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372CF7" w:rsidRPr="004638D4" w:rsidRDefault="0087173C">
      <w:pPr>
        <w:rPr>
          <w:i/>
        </w:rPr>
        <w:sectPr w:rsidR="00372CF7" w:rsidRPr="004638D4" w:rsidSect="002B5F7A">
          <w:headerReference w:type="first" r:id="rId8"/>
          <w:pgSz w:w="11906" w:h="16838"/>
          <w:pgMar w:top="513" w:right="1134" w:bottom="9522" w:left="4252" w:header="2484" w:footer="708" w:gutter="0"/>
          <w:cols w:space="708"/>
          <w:formProt w:val="0"/>
          <w:titlePg/>
          <w:docGrid w:linePitch="600" w:charSpace="45056"/>
        </w:sectPr>
      </w:pPr>
      <w:r w:rsidRPr="004638D4">
        <w:rPr>
          <w:i/>
          <w:noProof/>
          <w:lang w:val="cs-CZ"/>
        </w:rPr>
        <mc:AlternateContent>
          <mc:Choice Requires="wps">
            <w:drawing>
              <wp:anchor distT="4283710" distB="71755" distL="1908175" distR="0" simplePos="0" relativeHeight="251658240" behindDoc="0" locked="0" layoutInCell="1" allowOverlap="1">
                <wp:simplePos x="0" y="0"/>
                <wp:positionH relativeFrom="page">
                  <wp:posOffset>2700020</wp:posOffset>
                </wp:positionH>
                <wp:positionV relativeFrom="page">
                  <wp:posOffset>4866640</wp:posOffset>
                </wp:positionV>
                <wp:extent cx="4138930" cy="3599180"/>
                <wp:effectExtent l="0" t="0" r="0" b="1270"/>
                <wp:wrapSquare wrapText="bothSides"/>
                <wp:docPr id="17" name="Document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359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Pr="00A77044" w:rsidRDefault="0080517E">
                            <w:pPr>
                              <w:pStyle w:val="CoverPageH1"/>
                              <w:rPr>
                                <w:color w:val="auto"/>
                              </w:rPr>
                            </w:pPr>
                            <w:sdt>
                              <w:sdtPr>
                                <w:rPr>
                                  <w:color w:val="auto"/>
                                </w:rPr>
                                <w:alias w:val="Kategorie"/>
                                <w:tag w:val=""/>
                                <w:id w:val="-1490084281"/>
                                <w:dataBinding w:prefixMappings="xmlns:ns0='http://purl.org/dc/elements/1.1/' xmlns:ns1='http://schemas.openxmlformats.org/package/2006/metadata/core-properties' " w:xpath="/ns1:coreProperties[1]/ns1:category[1]" w:storeItemID="{6C3C8BC8-F283-45AE-878A-BAB7291924A1}"/>
                                <w:text/>
                              </w:sdtPr>
                              <w:sdtEndPr/>
                              <w:sdtContent>
                                <w:r w:rsidR="00F27976" w:rsidRPr="00A77044">
                                  <w:rPr>
                                    <w:color w:val="auto"/>
                                    <w:lang w:val="cs-CZ"/>
                                  </w:rPr>
                                  <w:t>DAMAS IT</w:t>
                                </w:r>
                              </w:sdtContent>
                            </w:sdt>
                          </w:p>
                          <w:p w:rsidR="00F27976" w:rsidRPr="007F157C" w:rsidRDefault="0080517E">
                            <w:pPr>
                              <w:pStyle w:val="CoverPageH2"/>
                            </w:pPr>
                            <w:sdt>
                              <w:sdtPr>
                                <w:alias w:val="Předmět"/>
                                <w:tag w:val=""/>
                                <w:id w:val="-820267732"/>
                                <w:dataBinding w:prefixMappings="xmlns:ns0='http://purl.org/dc/elements/1.1/' xmlns:ns1='http://schemas.openxmlformats.org/package/2006/metadata/core-properties' " w:xpath="/ns1:coreProperties[1]/ns0:subject[1]" w:storeItemID="{6C3C8BC8-F283-45AE-878A-BAB7291924A1}"/>
                                <w:text/>
                              </w:sdtPr>
                              <w:sdtEndPr/>
                              <w:sdtContent>
                                <w:r w:rsidR="00F27976">
                                  <w:rPr>
                                    <w:lang w:val="cs-CZ"/>
                                  </w:rPr>
                                  <w:t>Web Services Interface</w:t>
                                </w:r>
                              </w:sdtContent>
                            </w:sdt>
                          </w:p>
                          <w:p w:rsidR="00F27976" w:rsidRDefault="0080517E">
                            <w:pPr>
                              <w:pStyle w:val="CoverPageH3"/>
                            </w:pPr>
                            <w:sdt>
                              <w:sdtPr>
                                <w:alias w:val="Název"/>
                                <w:tag w:val=""/>
                                <w:id w:val="-1052154643"/>
                                <w:dataBinding w:prefixMappings="xmlns:ns0='http://purl.org/dc/elements/1.1/' xmlns:ns1='http://schemas.openxmlformats.org/package/2006/metadata/core-properties' " w:xpath="/ns1:coreProperties[1]/ns0:title[1]" w:storeItemID="{6C3C8BC8-F283-45AE-878A-BAB7291924A1}"/>
                                <w:text/>
                              </w:sdtPr>
                              <w:sdtEndPr/>
                              <w:sdtContent>
                                <w:r w:rsidR="00F27976">
                                  <w:rPr>
                                    <w:lang w:val="cs-CZ"/>
                                  </w:rPr>
                                  <w:t>Documentation</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ument ID" o:spid="_x0000_s1026" type="#_x0000_t202" style="position:absolute;left:0;text-align:left;margin-left:212.6pt;margin-top:383.2pt;width:325.9pt;height:283.4pt;z-index:251658240;visibility:visible;mso-wrap-style:square;mso-width-percent:0;mso-height-percent:0;mso-wrap-distance-left:150.25pt;mso-wrap-distance-top:337.3pt;mso-wrap-distance-right:0;mso-wrap-distance-bottom:5.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" stroked="f">
                <v:textbox inset="0,0,0,0">
                  <w:txbxContent>
                    <w:p w:rsidR="00F27976" w:rsidRPr="00A77044" w:rsidRDefault="00F27976">
                      <w:pPr>
                        <w:pStyle w:val="CoverPageH1"/>
                        <w:rPr>
                          <w:color w:val="auto"/>
                        </w:rPr>
                      </w:pPr>
                      <w:sdt>
                        <w:sdtPr>
                          <w:rPr>
                            <w:color w:val="auto"/>
                          </w:rPr>
                          <w:alias w:val="Kategorie"/>
                          <w:tag w:val=""/>
                          <w:id w:val="-1490084281"/>
                          <w:dataBinding w:prefixMappings="xmlns:ns0='http://purl.org/dc/elements/1.1/' xmlns:ns1='http://schemas.openxmlformats.org/package/2006/metadata/core-properties' " w:xpath="/ns1:coreProperties[1]/ns1:category[1]" w:storeItemID="{6C3C8BC8-F283-45AE-878A-BAB7291924A1}"/>
                          <w:text/>
                        </w:sdtPr>
                        <w:sdtContent>
                          <w:r w:rsidRPr="00A77044">
                            <w:rPr>
                              <w:color w:val="auto"/>
                              <w:lang w:val="cs-CZ"/>
                            </w:rPr>
                            <w:t>DAMAS IT</w:t>
                          </w:r>
                        </w:sdtContent>
                      </w:sdt>
                    </w:p>
                    <w:p w:rsidR="00F27976" w:rsidRPr="007F157C" w:rsidRDefault="00F27976">
                      <w:pPr>
                        <w:pStyle w:val="CoverPageH2"/>
                      </w:pPr>
                      <w:sdt>
                        <w:sdtPr>
                          <w:alias w:val="Předmět"/>
                          <w:tag w:val=""/>
                          <w:id w:val="-820267732"/>
                          <w:dataBinding w:prefixMappings="xmlns:ns0='http://purl.org/dc/elements/1.1/' xmlns:ns1='http://schemas.openxmlformats.org/package/2006/metadata/core-properties' " w:xpath="/ns1:coreProperties[1]/ns0:subject[1]" w:storeItemID="{6C3C8BC8-F283-45AE-878A-BAB7291924A1}"/>
                          <w:text/>
                        </w:sdtPr>
                        <w:sdtContent>
                          <w:r>
                            <w:rPr>
                              <w:lang w:val="cs-CZ"/>
                            </w:rPr>
                            <w:t>Web Services Interface</w:t>
                          </w:r>
                        </w:sdtContent>
                      </w:sdt>
                    </w:p>
                    <w:p w:rsidR="00F27976" w:rsidRDefault="00F27976">
                      <w:pPr>
                        <w:pStyle w:val="CoverPageH3"/>
                      </w:pPr>
                      <w:sdt>
                        <w:sdtPr>
                          <w:alias w:val="Název"/>
                          <w:tag w:val=""/>
                          <w:id w:val="-1052154643"/>
                          <w:dataBinding w:prefixMappings="xmlns:ns0='http://purl.org/dc/elements/1.1/' xmlns:ns1='http://schemas.openxmlformats.org/package/2006/metadata/core-properties' " w:xpath="/ns1:coreProperties[1]/ns0:title[1]" w:storeItemID="{6C3C8BC8-F283-45AE-878A-BAB7291924A1}"/>
                          <w:text/>
                        </w:sdtPr>
                        <w:sdtContent>
                          <w:r>
                            <w:rPr>
                              <w:lang w:val="cs-CZ"/>
                            </w:rPr>
                            <w:t>Documentation</w:t>
                          </w:r>
                        </w:sdtContent>
                      </w:sdt>
                    </w:p>
                  </w:txbxContent>
                </v:textbox>
                <w10:wrap type="square" anchorx="page" anchory="page"/>
              </v:shape>
            </w:pict>
          </mc:Fallback>
        </mc:AlternateContent>
      </w:r>
    </w:p>
    <w:p w:rsidR="00372CF7" w:rsidRPr="004638D4" w:rsidRDefault="0087173C">
      <w:pPr>
        <w:sectPr w:rsidR="00372CF7" w:rsidRPr="004638D4" w:rsidSect="002B5F7A">
          <w:headerReference w:type="even" r:id="rId9"/>
          <w:headerReference w:type="default" r:id="rId10"/>
          <w:footerReference w:type="even" r:id="rId11"/>
          <w:footerReference w:type="default" r:id="rId12"/>
          <w:headerReference w:type="first" r:id="rId13"/>
          <w:footerReference w:type="first" r:id="rId14"/>
          <w:pgSz w:w="11906" w:h="16838"/>
          <w:pgMar w:top="2835" w:right="1134" w:bottom="11340" w:left="1134" w:header="709" w:footer="709" w:gutter="0"/>
          <w:cols w:space="708"/>
          <w:formProt w:val="0"/>
        </w:sectPr>
      </w:pPr>
      <w:r w:rsidRPr="004638D4">
        <w:rPr>
          <w:noProof/>
          <w:lang w:val="cs-CZ"/>
        </w:rPr>
        <w:lastRenderedPageBreak/>
        <mc:AlternateContent>
          <mc:Choice Requires="wps">
            <w:drawing>
              <wp:anchor distT="72390" distB="72390" distL="72390" distR="72390" simplePos="0" relativeHeight="251651072" behindDoc="0" locked="0" layoutInCell="1" allowOverlap="1" wp14:anchorId="755D35A4" wp14:editId="13DFC0B4">
                <wp:simplePos x="0" y="0"/>
                <wp:positionH relativeFrom="page">
                  <wp:posOffset>1801495</wp:posOffset>
                </wp:positionH>
                <wp:positionV relativeFrom="page">
                  <wp:posOffset>5400675</wp:posOffset>
                </wp:positionV>
                <wp:extent cx="4316095" cy="3596005"/>
                <wp:effectExtent l="0" t="0" r="27305" b="2349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596005"/>
                        </a:xfrm>
                        <a:prstGeom prst="rect">
                          <a:avLst/>
                        </a:prstGeom>
                        <a:solidFill>
                          <a:srgbClr val="FFFFFF"/>
                        </a:solidFill>
                        <a:ln w="3175" cmpd="sng">
                          <a:solidFill>
                            <a:srgbClr val="002882"/>
                          </a:solidFill>
                          <a:prstDash val="solid"/>
                          <a:miter lim="800000"/>
                          <a:headEnd/>
                          <a:tailEnd/>
                        </a:ln>
                      </wps:spPr>
                      <wps:txbx>
                        <w:txbxContent>
                          <w:p w:rsidR="00F27976" w:rsidRDefault="00F27976">
                            <w:pPr>
                              <w:pStyle w:val="Obsahrmce"/>
                              <w:tabs>
                                <w:tab w:val="left" w:pos="2948"/>
                              </w:tabs>
                              <w:spacing w:after="57"/>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35A4" id="Text Box 2" o:spid="_x0000_s1027" type="#_x0000_t202" style="position:absolute;left:0;text-align:left;margin-left:141.85pt;margin-top:425.25pt;width:339.85pt;height:283.15pt;z-index:25165107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" strokecolor="#002882" strokeweight=".25pt">
                <v:textbox inset="0,0,0,0">
                  <w:txbxContent>
                    <w:p w:rsidR="00F27976" w:rsidRDefault="00F27976">
                      <w:pPr>
                        <w:pStyle w:val="Obsahrmce"/>
                        <w:tabs>
                          <w:tab w:val="left" w:pos="2948"/>
                        </w:tabs>
                        <w:spacing w:after="57"/>
                        <w:rPr>
                          <w:sz w:val="12"/>
                          <w:szCs w:val="12"/>
                        </w:rPr>
                      </w:pPr>
                    </w:p>
                  </w:txbxContent>
                </v:textbox>
                <w10:wrap type="topAndBottom" anchorx="page" anchory="page"/>
              </v:shape>
            </w:pict>
          </mc:Fallback>
        </mc:AlternateContent>
      </w:r>
      <w:r w:rsidRPr="004638D4">
        <w:rPr>
          <w:noProof/>
          <w:lang w:val="cs-CZ"/>
        </w:rPr>
        <mc:AlternateContent>
          <mc:Choice Requires="wps">
            <w:drawing>
              <wp:anchor distT="0" distB="0" distL="114300" distR="114300" simplePos="0" relativeHeight="251655168" behindDoc="0" locked="0" layoutInCell="1" allowOverlap="1" wp14:anchorId="09F07111" wp14:editId="682E4B13">
                <wp:simplePos x="0" y="0"/>
                <wp:positionH relativeFrom="page">
                  <wp:posOffset>5400040</wp:posOffset>
                </wp:positionH>
                <wp:positionV relativeFrom="page">
                  <wp:posOffset>769620</wp:posOffset>
                </wp:positionV>
                <wp:extent cx="1439545" cy="580390"/>
                <wp:effectExtent l="0" t="0" r="0" b="0"/>
                <wp:wrapNone/>
                <wp:docPr id="10" name="Place for log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580390"/>
                        </a:xfrm>
                        <a:prstGeom prst="rect">
                          <a:avLst/>
                        </a:prstGeom>
                        <a:noFill/>
                        <a:ln>
                          <a:noFill/>
                        </a:ln>
                        <a:effectLst/>
                        <a:extLst/>
                      </wps:spPr>
                      <wps:txbx>
                        <w:txbxContent>
                          <w:p w:rsidR="00F27976" w:rsidRDefault="00F27976" w:rsidP="007022F3">
                            <w:pPr>
                              <w:suppressAutoHyphens/>
                              <w:autoSpaceDE w:val="0"/>
                              <w:spacing w:line="100" w:lineRule="atLeast"/>
                              <w:jc w:val="lef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F07111" id="Place for logo 1" o:spid="_x0000_s1028" style="position:absolute;left:0;text-align:left;margin-left:425.2pt;margin-top:60.6pt;width:113.35pt;height:4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" filled="f" stroked="f">
                <v:textbox>
                  <w:txbxContent>
                    <w:p w:rsidR="00F27976" w:rsidRDefault="00F27976" w:rsidP="007022F3">
                      <w:pPr>
                        <w:suppressAutoHyphens/>
                        <w:autoSpaceDE w:val="0"/>
                        <w:spacing w:line="100" w:lineRule="atLeast"/>
                        <w:jc w:val="left"/>
                      </w:pPr>
                    </w:p>
                  </w:txbxContent>
                </v:textbox>
                <w10:wrap anchorx="page" anchory="page"/>
              </v:rect>
            </w:pict>
          </mc:Fallback>
        </mc:AlternateContent>
      </w:r>
      <w:r w:rsidRPr="004638D4">
        <w:rPr>
          <w:noProof/>
          <w:lang w:val="cs-CZ"/>
        </w:rPr>
        <mc:AlternateContent>
          <mc:Choice Requires="wps">
            <w:drawing>
              <wp:anchor distT="72390" distB="72390" distL="72390" distR="72390" simplePos="0" relativeHeight="251652096" behindDoc="0" locked="0" layoutInCell="1" allowOverlap="1" wp14:anchorId="5303170E" wp14:editId="3898574B">
                <wp:simplePos x="0" y="0"/>
                <wp:positionH relativeFrom="page">
                  <wp:posOffset>2052320</wp:posOffset>
                </wp:positionH>
                <wp:positionV relativeFrom="page">
                  <wp:posOffset>5652135</wp:posOffset>
                </wp:positionV>
                <wp:extent cx="3815080" cy="2641600"/>
                <wp:effectExtent l="0" t="0" r="0" b="635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4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Pr="0042716B" w:rsidRDefault="00F27976">
                            <w:pPr>
                              <w:pStyle w:val="Obsahrmce"/>
                              <w:tabs>
                                <w:tab w:val="left" w:pos="2948"/>
                              </w:tabs>
                              <w:spacing w:after="57"/>
                              <w:rPr>
                                <w:szCs w:val="18"/>
                              </w:rPr>
                            </w:pPr>
                            <w:r w:rsidRPr="0042716B">
                              <w:rPr>
                                <w:szCs w:val="18"/>
                              </w:rPr>
                              <w:t>Unicorn © 2013 – Unicorn Systems a.s.</w:t>
                            </w:r>
                          </w:p>
                          <w:p w:rsidR="00F27976" w:rsidRPr="0042716B" w:rsidRDefault="00F27976">
                            <w:pPr>
                              <w:pStyle w:val="Obsahrmce"/>
                              <w:tabs>
                                <w:tab w:val="left" w:pos="2948"/>
                              </w:tabs>
                              <w:spacing w:after="57"/>
                              <w:rPr>
                                <w:spacing w:val="20"/>
                                <w:szCs w:val="18"/>
                              </w:rPr>
                            </w:pPr>
                            <w:r w:rsidRPr="0042716B">
                              <w:rPr>
                                <w:szCs w:val="18"/>
                              </w:rPr>
                              <w:t xml:space="preserve">Jankovcova 1037/49, CZ – 170 </w:t>
                            </w:r>
                            <w:proofErr w:type="gramStart"/>
                            <w:r w:rsidRPr="0042716B">
                              <w:rPr>
                                <w:szCs w:val="18"/>
                              </w:rPr>
                              <w:t>00  Prague</w:t>
                            </w:r>
                            <w:proofErr w:type="gramEnd"/>
                            <w:r w:rsidRPr="0042716B">
                              <w:rPr>
                                <w:szCs w:val="18"/>
                              </w:rPr>
                              <w:t xml:space="preserve"> 7</w:t>
                            </w:r>
                          </w:p>
                          <w:p w:rsidR="00F27976" w:rsidRPr="0042716B" w:rsidRDefault="00F27976">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F27976" w:rsidRPr="0042716B">
                              <w:trPr>
                                <w:tblHeader/>
                              </w:trPr>
                              <w:tc>
                                <w:tcPr>
                                  <w:tcW w:w="1981" w:type="dxa"/>
                                  <w:shd w:val="clear" w:color="auto" w:fill="auto"/>
                                </w:tcPr>
                                <w:p w:rsidR="00F27976" w:rsidRPr="0042716B" w:rsidRDefault="00F27976">
                                  <w:pPr>
                                    <w:pStyle w:val="Obsahtabulky"/>
                                    <w:jc w:val="right"/>
                                  </w:pPr>
                                  <w:r w:rsidRPr="0042716B">
                                    <w:t>Project:</w:t>
                                  </w: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80517E" w:rsidP="005A4F53">
                                  <w:pPr>
                                    <w:pStyle w:val="Obsahtabulky"/>
                                  </w:pPr>
                                  <w:sdt>
                                    <w:sdtPr>
                                      <w:alias w:val="Kategorie"/>
                                      <w:tag w:val=""/>
                                      <w:id w:val="170764019"/>
                                      <w:dataBinding w:prefixMappings="xmlns:ns0='http://purl.org/dc/elements/1.1/' xmlns:ns1='http://schemas.openxmlformats.org/package/2006/metadata/core-properties' " w:xpath="/ns1:coreProperties[1]/ns1:category[1]" w:storeItemID="{6C3C8BC8-F283-45AE-878A-BAB7291924A1}"/>
                                      <w:text/>
                                    </w:sdtPr>
                                    <w:sdtEndPr/>
                                    <w:sdtContent>
                                      <w:r w:rsidR="00F27976">
                                        <w:rPr>
                                          <w:lang w:val="cs-CZ"/>
                                        </w:rPr>
                                        <w:t>DAMAS IT</w:t>
                                      </w:r>
                                    </w:sdtContent>
                                  </w:sdt>
                                </w:p>
                              </w:tc>
                            </w:tr>
                            <w:tr w:rsidR="00F27976" w:rsidRPr="0042716B">
                              <w:tc>
                                <w:tcPr>
                                  <w:tcW w:w="1981" w:type="dxa"/>
                                  <w:shd w:val="clear" w:color="auto" w:fill="auto"/>
                                </w:tcPr>
                                <w:p w:rsidR="00F27976" w:rsidRPr="0042716B" w:rsidRDefault="00F27976" w:rsidP="0019594E">
                                  <w:pPr>
                                    <w:pStyle w:val="Obsahtabulky"/>
                                    <w:jc w:val="right"/>
                                  </w:pPr>
                                  <w:r w:rsidRPr="0042716B">
                                    <w:t>Project – Subject:</w:t>
                                  </w:r>
                                </w:p>
                              </w:tc>
                              <w:tc>
                                <w:tcPr>
                                  <w:tcW w:w="283" w:type="dxa"/>
                                  <w:shd w:val="clear" w:color="auto" w:fill="auto"/>
                                </w:tcPr>
                                <w:p w:rsidR="00F27976" w:rsidRPr="0042716B" w:rsidRDefault="00F27976">
                                  <w:pPr>
                                    <w:pStyle w:val="Obsahtabulky"/>
                                  </w:pPr>
                                </w:p>
                              </w:tc>
                              <w:sdt>
                                <w:sdtPr>
                                  <w:alias w:val="Předmět"/>
                                  <w:tag w:val=""/>
                                  <w:id w:val="127366309"/>
                                  <w:dataBinding w:prefixMappings="xmlns:ns0='http://purl.org/dc/elements/1.1/' xmlns:ns1='http://schemas.openxmlformats.org/package/2006/metadata/core-properties' " w:xpath="/ns1:coreProperties[1]/ns0:subject[1]" w:storeItemID="{6C3C8BC8-F283-45AE-878A-BAB7291924A1}"/>
                                  <w:text/>
                                </w:sdtPr>
                                <w:sdtEndPr/>
                                <w:sdtContent>
                                  <w:tc>
                                    <w:tcPr>
                                      <w:tcW w:w="3745" w:type="dxa"/>
                                      <w:shd w:val="clear" w:color="auto" w:fill="auto"/>
                                    </w:tcPr>
                                    <w:p w:rsidR="00F27976" w:rsidRPr="0042716B" w:rsidRDefault="00F27976" w:rsidP="007220C8">
                                      <w:pPr>
                                        <w:pStyle w:val="Obsahtabulky"/>
                                      </w:pPr>
                                      <w:r>
                                        <w:rPr>
                                          <w:lang w:val="cs-CZ"/>
                                        </w:rPr>
                                        <w:t>Web Services Interface</w:t>
                                      </w:r>
                                    </w:p>
                                  </w:tc>
                                </w:sdtContent>
                              </w:sdt>
                            </w:tr>
                            <w:tr w:rsidR="00F27976" w:rsidRPr="0042716B">
                              <w:tc>
                                <w:tcPr>
                                  <w:tcW w:w="1981" w:type="dxa"/>
                                  <w:shd w:val="clear" w:color="auto" w:fill="auto"/>
                                </w:tcPr>
                                <w:p w:rsidR="00F27976" w:rsidRPr="0042716B" w:rsidRDefault="00F27976" w:rsidP="00B22749">
                                  <w:pPr>
                                    <w:pStyle w:val="Obsahtabulky"/>
                                    <w:jc w:val="right"/>
                                  </w:pPr>
                                  <w:r w:rsidRPr="0042716B">
                                    <w:t>Document Title:</w:t>
                                  </w:r>
                                </w:p>
                              </w:tc>
                              <w:tc>
                                <w:tcPr>
                                  <w:tcW w:w="283" w:type="dxa"/>
                                  <w:shd w:val="clear" w:color="auto" w:fill="auto"/>
                                </w:tcPr>
                                <w:p w:rsidR="00F27976" w:rsidRPr="0042716B" w:rsidRDefault="00F27976">
                                  <w:pPr>
                                    <w:pStyle w:val="Obsahtabulky"/>
                                  </w:pPr>
                                </w:p>
                              </w:tc>
                              <w:sdt>
                                <w:sdtPr>
                                  <w:alias w:val="Název"/>
                                  <w:tag w:val=""/>
                                  <w:id w:val="1019198873"/>
                                  <w:dataBinding w:prefixMappings="xmlns:ns0='http://purl.org/dc/elements/1.1/' xmlns:ns1='http://schemas.openxmlformats.org/package/2006/metadata/core-properties' " w:xpath="/ns1:coreProperties[1]/ns0:title[1]" w:storeItemID="{6C3C8BC8-F283-45AE-878A-BAB7291924A1}"/>
                                  <w:text/>
                                </w:sdtPr>
                                <w:sdtEndPr/>
                                <w:sdtContent>
                                  <w:tc>
                                    <w:tcPr>
                                      <w:tcW w:w="3745" w:type="dxa"/>
                                      <w:shd w:val="clear" w:color="auto" w:fill="auto"/>
                                    </w:tcPr>
                                    <w:p w:rsidR="00F27976" w:rsidRPr="0042716B" w:rsidRDefault="00F27976" w:rsidP="0042716B">
                                      <w:pPr>
                                        <w:pStyle w:val="Obsahtabulky"/>
                                      </w:pPr>
                                      <w:r>
                                        <w:rPr>
                                          <w:lang w:val="cs-CZ"/>
                                        </w:rPr>
                                        <w:t>Documentation</w:t>
                                      </w:r>
                                    </w:p>
                                  </w:tc>
                                </w:sdtContent>
                              </w:sdt>
                            </w:tr>
                            <w:tr w:rsidR="00F27976" w:rsidRPr="0042716B">
                              <w:tc>
                                <w:tcPr>
                                  <w:tcW w:w="1981" w:type="dxa"/>
                                  <w:shd w:val="clear" w:color="auto" w:fill="auto"/>
                                </w:tcPr>
                                <w:p w:rsidR="00F27976" w:rsidRPr="0042716B" w:rsidRDefault="00F27976">
                                  <w:pPr>
                                    <w:pStyle w:val="Obsahtabulky"/>
                                    <w:jc w:val="right"/>
                                  </w:pP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F27976">
                                  <w:pPr>
                                    <w:pStyle w:val="Obsahtabulky"/>
                                  </w:pPr>
                                </w:p>
                              </w:tc>
                            </w:tr>
                            <w:tr w:rsidR="00F27976" w:rsidRPr="0042716B">
                              <w:tc>
                                <w:tcPr>
                                  <w:tcW w:w="1981" w:type="dxa"/>
                                  <w:shd w:val="clear" w:color="auto" w:fill="auto"/>
                                </w:tcPr>
                                <w:p w:rsidR="00F27976" w:rsidRPr="0042716B" w:rsidRDefault="00F27976">
                                  <w:pPr>
                                    <w:pStyle w:val="Obsahtabulky"/>
                                    <w:jc w:val="right"/>
                                  </w:pPr>
                                  <w:r w:rsidRPr="0042716B">
                                    <w:t>Author:</w:t>
                                  </w: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F27976" w:rsidP="00E32292">
                                  <w:pPr>
                                    <w:pStyle w:val="Obsahtabulky"/>
                                  </w:pPr>
                                  <w:r>
                                    <w:t>Unicorn</w:t>
                                  </w:r>
                                </w:p>
                              </w:tc>
                            </w:tr>
                            <w:tr w:rsidR="00F27976" w:rsidRPr="0042716B">
                              <w:tc>
                                <w:tcPr>
                                  <w:tcW w:w="1981" w:type="dxa"/>
                                  <w:shd w:val="clear" w:color="auto" w:fill="auto"/>
                                </w:tcPr>
                                <w:p w:rsidR="00F27976" w:rsidRPr="0042716B" w:rsidRDefault="00F27976">
                                  <w:pPr>
                                    <w:pStyle w:val="Obsahtabulky"/>
                                    <w:jc w:val="right"/>
                                  </w:pP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F27976">
                                  <w:pPr>
                                    <w:pStyle w:val="Obsahtabulky"/>
                                  </w:pPr>
                                </w:p>
                              </w:tc>
                            </w:tr>
                            <w:tr w:rsidR="00F27976" w:rsidRPr="0080517E">
                              <w:tc>
                                <w:tcPr>
                                  <w:tcW w:w="1981" w:type="dxa"/>
                                  <w:shd w:val="clear" w:color="auto" w:fill="auto"/>
                                </w:tcPr>
                                <w:p w:rsidR="00F27976" w:rsidRPr="0042716B" w:rsidRDefault="00F27976" w:rsidP="00B22749">
                                  <w:pPr>
                                    <w:pStyle w:val="Obsahtabulky"/>
                                    <w:jc w:val="right"/>
                                  </w:pPr>
                                  <w:r w:rsidRPr="0042716B">
                                    <w:t>Contact:</w:t>
                                  </w: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DC01F1" w:rsidRDefault="00F27976">
                                  <w:pPr>
                                    <w:pStyle w:val="Obsahtabulky"/>
                                    <w:rPr>
                                      <w:szCs w:val="18"/>
                                      <w:lang w:val="de-DE"/>
                                    </w:rPr>
                                  </w:pPr>
                                  <w:r w:rsidRPr="00DC01F1">
                                    <w:rPr>
                                      <w:lang w:val="de-DE"/>
                                    </w:rPr>
                                    <w:t>E-mail: info@unicornsystems.eu</w:t>
                                  </w:r>
                                </w:p>
                              </w:tc>
                            </w:tr>
                            <w:tr w:rsidR="00F27976" w:rsidRPr="0080517E">
                              <w:tc>
                                <w:tcPr>
                                  <w:tcW w:w="1981" w:type="dxa"/>
                                  <w:shd w:val="clear" w:color="auto" w:fill="auto"/>
                                </w:tcPr>
                                <w:p w:rsidR="00F27976" w:rsidRPr="00DC01F1" w:rsidRDefault="00F27976">
                                  <w:pPr>
                                    <w:pStyle w:val="Obsahtabulky"/>
                                    <w:jc w:val="right"/>
                                    <w:rPr>
                                      <w:szCs w:val="18"/>
                                      <w:lang w:val="de-DE"/>
                                    </w:rPr>
                                  </w:pPr>
                                </w:p>
                              </w:tc>
                              <w:tc>
                                <w:tcPr>
                                  <w:tcW w:w="283" w:type="dxa"/>
                                  <w:shd w:val="clear" w:color="auto" w:fill="auto"/>
                                </w:tcPr>
                                <w:p w:rsidR="00F27976" w:rsidRPr="00DC01F1" w:rsidRDefault="00F27976">
                                  <w:pPr>
                                    <w:pStyle w:val="Obsahtabulky"/>
                                    <w:rPr>
                                      <w:szCs w:val="18"/>
                                      <w:lang w:val="de-DE"/>
                                    </w:rPr>
                                  </w:pPr>
                                </w:p>
                              </w:tc>
                              <w:tc>
                                <w:tcPr>
                                  <w:tcW w:w="3745" w:type="dxa"/>
                                  <w:shd w:val="clear" w:color="auto" w:fill="auto"/>
                                </w:tcPr>
                                <w:p w:rsidR="00F27976" w:rsidRPr="0080517E" w:rsidRDefault="00F27976">
                                  <w:pPr>
                                    <w:pStyle w:val="Obsahtabulky"/>
                                    <w:rPr>
                                      <w:szCs w:val="18"/>
                                      <w:lang w:val="it-IT"/>
                                    </w:rPr>
                                  </w:pPr>
                                </w:p>
                              </w:tc>
                            </w:tr>
                          </w:tbl>
                          <w:p w:rsidR="00F27976" w:rsidRPr="0080517E" w:rsidRDefault="00F27976">
                            <w:pPr>
                              <w:pStyle w:val="Obsahrmce"/>
                              <w:tabs>
                                <w:tab w:val="left" w:pos="2948"/>
                              </w:tabs>
                              <w:spacing w:after="57"/>
                              <w:rPr>
                                <w:szCs w:val="1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170E" id="_x0000_t202" coordsize="21600,21600" o:spt="202" path="m,l,21600r21600,l21600,xe">
                <v:stroke joinstyle="miter"/>
                <v:path gradientshapeok="t" o:connecttype="rect"/>
              </v:shapetype>
              <v:shape id="Text Box 5" o:spid="_x0000_s1029" type="#_x0000_t202" style="position:absolute;left:0;text-align:left;margin-left:161.6pt;margin-top:445.05pt;width:300.4pt;height:208pt;z-index:251652096;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TfgIAAAc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" stroked="f">
                <v:textbox inset="0,0,0,0">
                  <w:txbxContent>
                    <w:p w:rsidR="00F27976" w:rsidRPr="0042716B" w:rsidRDefault="00F27976">
                      <w:pPr>
                        <w:pStyle w:val="Obsahrmce"/>
                        <w:tabs>
                          <w:tab w:val="left" w:pos="2948"/>
                        </w:tabs>
                        <w:spacing w:after="57"/>
                        <w:rPr>
                          <w:szCs w:val="18"/>
                        </w:rPr>
                      </w:pPr>
                      <w:r w:rsidRPr="0042716B">
                        <w:rPr>
                          <w:szCs w:val="18"/>
                        </w:rPr>
                        <w:t>Unicorn © 2013 – Unicorn Systems a.s.</w:t>
                      </w:r>
                    </w:p>
                    <w:p w:rsidR="00F27976" w:rsidRPr="0042716B" w:rsidRDefault="00F27976">
                      <w:pPr>
                        <w:pStyle w:val="Obsahrmce"/>
                        <w:tabs>
                          <w:tab w:val="left" w:pos="2948"/>
                        </w:tabs>
                        <w:spacing w:after="57"/>
                        <w:rPr>
                          <w:spacing w:val="20"/>
                          <w:szCs w:val="18"/>
                        </w:rPr>
                      </w:pPr>
                      <w:r w:rsidRPr="0042716B">
                        <w:rPr>
                          <w:szCs w:val="18"/>
                        </w:rPr>
                        <w:t xml:space="preserve">Jankovcova 1037/49, CZ – 170 </w:t>
                      </w:r>
                      <w:proofErr w:type="gramStart"/>
                      <w:r w:rsidRPr="0042716B">
                        <w:rPr>
                          <w:szCs w:val="18"/>
                        </w:rPr>
                        <w:t>00  Prague</w:t>
                      </w:r>
                      <w:proofErr w:type="gramEnd"/>
                      <w:r w:rsidRPr="0042716B">
                        <w:rPr>
                          <w:szCs w:val="18"/>
                        </w:rPr>
                        <w:t xml:space="preserve"> 7</w:t>
                      </w:r>
                    </w:p>
                    <w:p w:rsidR="00F27976" w:rsidRPr="0042716B" w:rsidRDefault="00F27976">
                      <w:pPr>
                        <w:pStyle w:val="Obsahrmce"/>
                        <w:tabs>
                          <w:tab w:val="left" w:pos="2948"/>
                        </w:tabs>
                        <w:spacing w:after="57"/>
                        <w:rPr>
                          <w:spacing w:val="20"/>
                          <w:szCs w:val="18"/>
                        </w:rPr>
                      </w:pPr>
                    </w:p>
                    <w:tbl>
                      <w:tblPr>
                        <w:tblW w:w="0" w:type="auto"/>
                        <w:tblLayout w:type="fixed"/>
                        <w:tblCellMar>
                          <w:left w:w="0" w:type="dxa"/>
                          <w:right w:w="0" w:type="dxa"/>
                        </w:tblCellMar>
                        <w:tblLook w:val="0000" w:firstRow="0" w:lastRow="0" w:firstColumn="0" w:lastColumn="0" w:noHBand="0" w:noVBand="0"/>
                      </w:tblPr>
                      <w:tblGrid>
                        <w:gridCol w:w="1981"/>
                        <w:gridCol w:w="283"/>
                        <w:gridCol w:w="3745"/>
                      </w:tblGrid>
                      <w:tr w:rsidR="00F27976" w:rsidRPr="0042716B">
                        <w:trPr>
                          <w:tblHeader/>
                        </w:trPr>
                        <w:tc>
                          <w:tcPr>
                            <w:tcW w:w="1981" w:type="dxa"/>
                            <w:shd w:val="clear" w:color="auto" w:fill="auto"/>
                          </w:tcPr>
                          <w:p w:rsidR="00F27976" w:rsidRPr="0042716B" w:rsidRDefault="00F27976">
                            <w:pPr>
                              <w:pStyle w:val="Obsahtabulky"/>
                              <w:jc w:val="right"/>
                            </w:pPr>
                            <w:r w:rsidRPr="0042716B">
                              <w:t>Project:</w:t>
                            </w: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80517E" w:rsidP="005A4F53">
                            <w:pPr>
                              <w:pStyle w:val="Obsahtabulky"/>
                            </w:pPr>
                            <w:sdt>
                              <w:sdtPr>
                                <w:alias w:val="Kategorie"/>
                                <w:tag w:val=""/>
                                <w:id w:val="170764019"/>
                                <w:dataBinding w:prefixMappings="xmlns:ns0='http://purl.org/dc/elements/1.1/' xmlns:ns1='http://schemas.openxmlformats.org/package/2006/metadata/core-properties' " w:xpath="/ns1:coreProperties[1]/ns1:category[1]" w:storeItemID="{6C3C8BC8-F283-45AE-878A-BAB7291924A1}"/>
                                <w:text/>
                              </w:sdtPr>
                              <w:sdtEndPr/>
                              <w:sdtContent>
                                <w:r w:rsidR="00F27976">
                                  <w:rPr>
                                    <w:lang w:val="cs-CZ"/>
                                  </w:rPr>
                                  <w:t>DAMAS IT</w:t>
                                </w:r>
                              </w:sdtContent>
                            </w:sdt>
                          </w:p>
                        </w:tc>
                      </w:tr>
                      <w:tr w:rsidR="00F27976" w:rsidRPr="0042716B">
                        <w:tc>
                          <w:tcPr>
                            <w:tcW w:w="1981" w:type="dxa"/>
                            <w:shd w:val="clear" w:color="auto" w:fill="auto"/>
                          </w:tcPr>
                          <w:p w:rsidR="00F27976" w:rsidRPr="0042716B" w:rsidRDefault="00F27976" w:rsidP="0019594E">
                            <w:pPr>
                              <w:pStyle w:val="Obsahtabulky"/>
                              <w:jc w:val="right"/>
                            </w:pPr>
                            <w:r w:rsidRPr="0042716B">
                              <w:t>Project – Subject:</w:t>
                            </w:r>
                          </w:p>
                        </w:tc>
                        <w:tc>
                          <w:tcPr>
                            <w:tcW w:w="283" w:type="dxa"/>
                            <w:shd w:val="clear" w:color="auto" w:fill="auto"/>
                          </w:tcPr>
                          <w:p w:rsidR="00F27976" w:rsidRPr="0042716B" w:rsidRDefault="00F27976">
                            <w:pPr>
                              <w:pStyle w:val="Obsahtabulky"/>
                            </w:pPr>
                          </w:p>
                        </w:tc>
                        <w:sdt>
                          <w:sdtPr>
                            <w:alias w:val="Předmět"/>
                            <w:tag w:val=""/>
                            <w:id w:val="127366309"/>
                            <w:dataBinding w:prefixMappings="xmlns:ns0='http://purl.org/dc/elements/1.1/' xmlns:ns1='http://schemas.openxmlformats.org/package/2006/metadata/core-properties' " w:xpath="/ns1:coreProperties[1]/ns0:subject[1]" w:storeItemID="{6C3C8BC8-F283-45AE-878A-BAB7291924A1}"/>
                            <w:text/>
                          </w:sdtPr>
                          <w:sdtEndPr/>
                          <w:sdtContent>
                            <w:tc>
                              <w:tcPr>
                                <w:tcW w:w="3745" w:type="dxa"/>
                                <w:shd w:val="clear" w:color="auto" w:fill="auto"/>
                              </w:tcPr>
                              <w:p w:rsidR="00F27976" w:rsidRPr="0042716B" w:rsidRDefault="00F27976" w:rsidP="007220C8">
                                <w:pPr>
                                  <w:pStyle w:val="Obsahtabulky"/>
                                </w:pPr>
                                <w:r>
                                  <w:rPr>
                                    <w:lang w:val="cs-CZ"/>
                                  </w:rPr>
                                  <w:t>Web Services Interface</w:t>
                                </w:r>
                              </w:p>
                            </w:tc>
                          </w:sdtContent>
                        </w:sdt>
                      </w:tr>
                      <w:tr w:rsidR="00F27976" w:rsidRPr="0042716B">
                        <w:tc>
                          <w:tcPr>
                            <w:tcW w:w="1981" w:type="dxa"/>
                            <w:shd w:val="clear" w:color="auto" w:fill="auto"/>
                          </w:tcPr>
                          <w:p w:rsidR="00F27976" w:rsidRPr="0042716B" w:rsidRDefault="00F27976" w:rsidP="00B22749">
                            <w:pPr>
                              <w:pStyle w:val="Obsahtabulky"/>
                              <w:jc w:val="right"/>
                            </w:pPr>
                            <w:r w:rsidRPr="0042716B">
                              <w:t>Document Title:</w:t>
                            </w:r>
                          </w:p>
                        </w:tc>
                        <w:tc>
                          <w:tcPr>
                            <w:tcW w:w="283" w:type="dxa"/>
                            <w:shd w:val="clear" w:color="auto" w:fill="auto"/>
                          </w:tcPr>
                          <w:p w:rsidR="00F27976" w:rsidRPr="0042716B" w:rsidRDefault="00F27976">
                            <w:pPr>
                              <w:pStyle w:val="Obsahtabulky"/>
                            </w:pPr>
                          </w:p>
                        </w:tc>
                        <w:sdt>
                          <w:sdtPr>
                            <w:alias w:val="Název"/>
                            <w:tag w:val=""/>
                            <w:id w:val="1019198873"/>
                            <w:dataBinding w:prefixMappings="xmlns:ns0='http://purl.org/dc/elements/1.1/' xmlns:ns1='http://schemas.openxmlformats.org/package/2006/metadata/core-properties' " w:xpath="/ns1:coreProperties[1]/ns0:title[1]" w:storeItemID="{6C3C8BC8-F283-45AE-878A-BAB7291924A1}"/>
                            <w:text/>
                          </w:sdtPr>
                          <w:sdtEndPr/>
                          <w:sdtContent>
                            <w:tc>
                              <w:tcPr>
                                <w:tcW w:w="3745" w:type="dxa"/>
                                <w:shd w:val="clear" w:color="auto" w:fill="auto"/>
                              </w:tcPr>
                              <w:p w:rsidR="00F27976" w:rsidRPr="0042716B" w:rsidRDefault="00F27976" w:rsidP="0042716B">
                                <w:pPr>
                                  <w:pStyle w:val="Obsahtabulky"/>
                                </w:pPr>
                                <w:r>
                                  <w:rPr>
                                    <w:lang w:val="cs-CZ"/>
                                  </w:rPr>
                                  <w:t>Documentation</w:t>
                                </w:r>
                              </w:p>
                            </w:tc>
                          </w:sdtContent>
                        </w:sdt>
                      </w:tr>
                      <w:tr w:rsidR="00F27976" w:rsidRPr="0042716B">
                        <w:tc>
                          <w:tcPr>
                            <w:tcW w:w="1981" w:type="dxa"/>
                            <w:shd w:val="clear" w:color="auto" w:fill="auto"/>
                          </w:tcPr>
                          <w:p w:rsidR="00F27976" w:rsidRPr="0042716B" w:rsidRDefault="00F27976">
                            <w:pPr>
                              <w:pStyle w:val="Obsahtabulky"/>
                              <w:jc w:val="right"/>
                            </w:pP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F27976">
                            <w:pPr>
                              <w:pStyle w:val="Obsahtabulky"/>
                            </w:pPr>
                          </w:p>
                        </w:tc>
                      </w:tr>
                      <w:tr w:rsidR="00F27976" w:rsidRPr="0042716B">
                        <w:tc>
                          <w:tcPr>
                            <w:tcW w:w="1981" w:type="dxa"/>
                            <w:shd w:val="clear" w:color="auto" w:fill="auto"/>
                          </w:tcPr>
                          <w:p w:rsidR="00F27976" w:rsidRPr="0042716B" w:rsidRDefault="00F27976">
                            <w:pPr>
                              <w:pStyle w:val="Obsahtabulky"/>
                              <w:jc w:val="right"/>
                            </w:pPr>
                            <w:r w:rsidRPr="0042716B">
                              <w:t>Author:</w:t>
                            </w: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F27976" w:rsidP="00E32292">
                            <w:pPr>
                              <w:pStyle w:val="Obsahtabulky"/>
                            </w:pPr>
                            <w:r>
                              <w:t>Unicorn</w:t>
                            </w:r>
                          </w:p>
                        </w:tc>
                      </w:tr>
                      <w:tr w:rsidR="00F27976" w:rsidRPr="0042716B">
                        <w:tc>
                          <w:tcPr>
                            <w:tcW w:w="1981" w:type="dxa"/>
                            <w:shd w:val="clear" w:color="auto" w:fill="auto"/>
                          </w:tcPr>
                          <w:p w:rsidR="00F27976" w:rsidRPr="0042716B" w:rsidRDefault="00F27976">
                            <w:pPr>
                              <w:pStyle w:val="Obsahtabulky"/>
                              <w:jc w:val="right"/>
                            </w:pP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42716B" w:rsidRDefault="00F27976">
                            <w:pPr>
                              <w:pStyle w:val="Obsahtabulky"/>
                            </w:pPr>
                          </w:p>
                        </w:tc>
                      </w:tr>
                      <w:tr w:rsidR="00F27976" w:rsidRPr="0080517E">
                        <w:tc>
                          <w:tcPr>
                            <w:tcW w:w="1981" w:type="dxa"/>
                            <w:shd w:val="clear" w:color="auto" w:fill="auto"/>
                          </w:tcPr>
                          <w:p w:rsidR="00F27976" w:rsidRPr="0042716B" w:rsidRDefault="00F27976" w:rsidP="00B22749">
                            <w:pPr>
                              <w:pStyle w:val="Obsahtabulky"/>
                              <w:jc w:val="right"/>
                            </w:pPr>
                            <w:r w:rsidRPr="0042716B">
                              <w:t>Contact:</w:t>
                            </w:r>
                          </w:p>
                        </w:tc>
                        <w:tc>
                          <w:tcPr>
                            <w:tcW w:w="283" w:type="dxa"/>
                            <w:shd w:val="clear" w:color="auto" w:fill="auto"/>
                          </w:tcPr>
                          <w:p w:rsidR="00F27976" w:rsidRPr="0042716B" w:rsidRDefault="00F27976">
                            <w:pPr>
                              <w:pStyle w:val="Obsahtabulky"/>
                            </w:pPr>
                          </w:p>
                        </w:tc>
                        <w:tc>
                          <w:tcPr>
                            <w:tcW w:w="3745" w:type="dxa"/>
                            <w:shd w:val="clear" w:color="auto" w:fill="auto"/>
                          </w:tcPr>
                          <w:p w:rsidR="00F27976" w:rsidRPr="00DC01F1" w:rsidRDefault="00F27976">
                            <w:pPr>
                              <w:pStyle w:val="Obsahtabulky"/>
                              <w:rPr>
                                <w:szCs w:val="18"/>
                                <w:lang w:val="de-DE"/>
                              </w:rPr>
                            </w:pPr>
                            <w:r w:rsidRPr="00DC01F1">
                              <w:rPr>
                                <w:lang w:val="de-DE"/>
                              </w:rPr>
                              <w:t>E-mail: info@unicornsystems.eu</w:t>
                            </w:r>
                          </w:p>
                        </w:tc>
                      </w:tr>
                      <w:tr w:rsidR="00F27976" w:rsidRPr="0080517E">
                        <w:tc>
                          <w:tcPr>
                            <w:tcW w:w="1981" w:type="dxa"/>
                            <w:shd w:val="clear" w:color="auto" w:fill="auto"/>
                          </w:tcPr>
                          <w:p w:rsidR="00F27976" w:rsidRPr="00DC01F1" w:rsidRDefault="00F27976">
                            <w:pPr>
                              <w:pStyle w:val="Obsahtabulky"/>
                              <w:jc w:val="right"/>
                              <w:rPr>
                                <w:szCs w:val="18"/>
                                <w:lang w:val="de-DE"/>
                              </w:rPr>
                            </w:pPr>
                          </w:p>
                        </w:tc>
                        <w:tc>
                          <w:tcPr>
                            <w:tcW w:w="283" w:type="dxa"/>
                            <w:shd w:val="clear" w:color="auto" w:fill="auto"/>
                          </w:tcPr>
                          <w:p w:rsidR="00F27976" w:rsidRPr="00DC01F1" w:rsidRDefault="00F27976">
                            <w:pPr>
                              <w:pStyle w:val="Obsahtabulky"/>
                              <w:rPr>
                                <w:szCs w:val="18"/>
                                <w:lang w:val="de-DE"/>
                              </w:rPr>
                            </w:pPr>
                          </w:p>
                        </w:tc>
                        <w:tc>
                          <w:tcPr>
                            <w:tcW w:w="3745" w:type="dxa"/>
                            <w:shd w:val="clear" w:color="auto" w:fill="auto"/>
                          </w:tcPr>
                          <w:p w:rsidR="00F27976" w:rsidRPr="0080517E" w:rsidRDefault="00F27976">
                            <w:pPr>
                              <w:pStyle w:val="Obsahtabulky"/>
                              <w:rPr>
                                <w:szCs w:val="18"/>
                                <w:lang w:val="it-IT"/>
                              </w:rPr>
                            </w:pPr>
                          </w:p>
                        </w:tc>
                      </w:tr>
                    </w:tbl>
                    <w:p w:rsidR="00F27976" w:rsidRPr="0080517E" w:rsidRDefault="00F27976">
                      <w:pPr>
                        <w:pStyle w:val="Obsahrmce"/>
                        <w:tabs>
                          <w:tab w:val="left" w:pos="2948"/>
                        </w:tabs>
                        <w:spacing w:after="57"/>
                        <w:rPr>
                          <w:szCs w:val="18"/>
                          <w:lang w:val="it-IT"/>
                        </w:rPr>
                      </w:pPr>
                    </w:p>
                  </w:txbxContent>
                </v:textbox>
                <w10:wrap type="topAndBottom" anchorx="page" anchory="page"/>
              </v:shape>
            </w:pict>
          </mc:Fallback>
        </mc:AlternateContent>
      </w:r>
    </w:p>
    <w:p w:rsidR="00372CF7" w:rsidRPr="004638D4" w:rsidRDefault="00AB5D96" w:rsidP="00463BC4">
      <w:pPr>
        <w:pStyle w:val="Titolo1"/>
        <w:sectPr w:rsidR="00372CF7" w:rsidRPr="004638D4" w:rsidSect="002B5F7A">
          <w:headerReference w:type="even" r:id="rId15"/>
          <w:headerReference w:type="default" r:id="rId16"/>
          <w:footerReference w:type="even" r:id="rId17"/>
          <w:footerReference w:type="default" r:id="rId18"/>
          <w:headerReference w:type="first" r:id="rId19"/>
          <w:footerReference w:type="first" r:id="rId20"/>
          <w:pgSz w:w="11906" w:h="16838" w:code="9"/>
          <w:pgMar w:top="2665" w:right="1134" w:bottom="1418" w:left="1418" w:header="0" w:footer="0" w:gutter="0"/>
          <w:cols w:space="708"/>
          <w:formProt w:val="0"/>
          <w:docGrid w:linePitch="600" w:charSpace="45056"/>
        </w:sectPr>
      </w:pPr>
      <w:bookmarkStart w:id="1" w:name="_Toc536805106"/>
      <w:r w:rsidRPr="004638D4">
        <w:lastRenderedPageBreak/>
        <w:t xml:space="preserve">List of </w:t>
      </w:r>
      <w:r w:rsidR="00866A00" w:rsidRPr="004638D4">
        <w:t>Content</w:t>
      </w:r>
      <w:r w:rsidRPr="004638D4">
        <w:t>s</w:t>
      </w:r>
      <w:bookmarkEnd w:id="1"/>
    </w:p>
    <w:p w:rsidR="00A27C7C" w:rsidRDefault="00DE0FF7">
      <w:pPr>
        <w:pStyle w:val="Sommario1"/>
        <w:rPr>
          <w:rFonts w:asciiTheme="minorHAnsi" w:eastAsiaTheme="minorEastAsia" w:hAnsiTheme="minorHAnsi" w:cstheme="minorBidi"/>
          <w:noProof/>
          <w:szCs w:val="22"/>
          <w:lang w:eastAsia="en-GB"/>
        </w:rPr>
      </w:pPr>
      <w:r w:rsidRPr="004638D4">
        <w:rPr>
          <w:sz w:val="20"/>
        </w:rPr>
        <w:fldChar w:fldCharType="begin"/>
      </w:r>
      <w:r w:rsidR="00E578AC" w:rsidRPr="004638D4">
        <w:rPr>
          <w:sz w:val="20"/>
        </w:rPr>
        <w:instrText xml:space="preserve"> TOC \o "1-3" </w:instrText>
      </w:r>
      <w:r w:rsidRPr="004638D4">
        <w:rPr>
          <w:sz w:val="20"/>
        </w:rPr>
        <w:fldChar w:fldCharType="separate"/>
      </w:r>
      <w:r w:rsidR="00A27C7C">
        <w:rPr>
          <w:noProof/>
        </w:rPr>
        <w:t>1. </w:t>
      </w:r>
      <w:r w:rsidR="00A27C7C">
        <w:rPr>
          <w:rFonts w:asciiTheme="minorHAnsi" w:eastAsiaTheme="minorEastAsia" w:hAnsiTheme="minorHAnsi" w:cstheme="minorBidi"/>
          <w:noProof/>
          <w:szCs w:val="22"/>
          <w:lang w:eastAsia="en-GB"/>
        </w:rPr>
        <w:tab/>
      </w:r>
      <w:r w:rsidR="00A27C7C">
        <w:rPr>
          <w:noProof/>
        </w:rPr>
        <w:t>List of Contents</w:t>
      </w:r>
      <w:r w:rsidR="00A27C7C">
        <w:rPr>
          <w:noProof/>
        </w:rPr>
        <w:tab/>
      </w:r>
      <w:r w:rsidR="00A27C7C">
        <w:rPr>
          <w:noProof/>
        </w:rPr>
        <w:fldChar w:fldCharType="begin"/>
      </w:r>
      <w:r w:rsidR="00A27C7C">
        <w:rPr>
          <w:noProof/>
        </w:rPr>
        <w:instrText xml:space="preserve"> PAGEREF _Toc536805106 \h </w:instrText>
      </w:r>
      <w:r w:rsidR="00A27C7C">
        <w:rPr>
          <w:noProof/>
        </w:rPr>
      </w:r>
      <w:r w:rsidR="00A27C7C">
        <w:rPr>
          <w:noProof/>
        </w:rPr>
        <w:fldChar w:fldCharType="separate"/>
      </w:r>
      <w:r w:rsidR="00A27C7C">
        <w:rPr>
          <w:noProof/>
        </w:rPr>
        <w:t>3</w:t>
      </w:r>
      <w:r w:rsidR="00A27C7C">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2. </w:t>
      </w:r>
      <w:r>
        <w:rPr>
          <w:rFonts w:asciiTheme="minorHAnsi" w:eastAsiaTheme="minorEastAsia" w:hAnsiTheme="minorHAnsi" w:cstheme="minorBidi"/>
          <w:noProof/>
          <w:szCs w:val="22"/>
          <w:lang w:eastAsia="en-GB"/>
        </w:rPr>
        <w:tab/>
      </w:r>
      <w:r>
        <w:rPr>
          <w:noProof/>
        </w:rPr>
        <w:t>INTRODUCTION</w:t>
      </w:r>
      <w:r>
        <w:rPr>
          <w:noProof/>
        </w:rPr>
        <w:tab/>
      </w:r>
      <w:r>
        <w:rPr>
          <w:noProof/>
        </w:rPr>
        <w:fldChar w:fldCharType="begin"/>
      </w:r>
      <w:r>
        <w:rPr>
          <w:noProof/>
        </w:rPr>
        <w:instrText xml:space="preserve"> PAGEREF _Toc536805107 \h </w:instrText>
      </w:r>
      <w:r>
        <w:rPr>
          <w:noProof/>
        </w:rPr>
      </w:r>
      <w:r>
        <w:rPr>
          <w:noProof/>
        </w:rPr>
        <w:fldChar w:fldCharType="separate"/>
      </w:r>
      <w:r>
        <w:rPr>
          <w:noProof/>
        </w:rPr>
        <w:t>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2.1 </w:t>
      </w:r>
      <w:r>
        <w:rPr>
          <w:rFonts w:asciiTheme="minorHAnsi" w:eastAsiaTheme="minorEastAsia" w:hAnsiTheme="minorHAnsi" w:cstheme="minorBidi"/>
          <w:noProof/>
          <w:sz w:val="22"/>
          <w:szCs w:val="22"/>
          <w:lang w:eastAsia="en-GB"/>
        </w:rPr>
        <w:tab/>
      </w:r>
      <w:r>
        <w:rPr>
          <w:noProof/>
        </w:rPr>
        <w:t>Revision History</w:t>
      </w:r>
      <w:r>
        <w:rPr>
          <w:noProof/>
        </w:rPr>
        <w:tab/>
      </w:r>
      <w:r>
        <w:rPr>
          <w:noProof/>
        </w:rPr>
        <w:fldChar w:fldCharType="begin"/>
      </w:r>
      <w:r>
        <w:rPr>
          <w:noProof/>
        </w:rPr>
        <w:instrText xml:space="preserve"> PAGEREF _Toc536805108 \h </w:instrText>
      </w:r>
      <w:r>
        <w:rPr>
          <w:noProof/>
        </w:rPr>
      </w:r>
      <w:r>
        <w:rPr>
          <w:noProof/>
        </w:rPr>
        <w:fldChar w:fldCharType="separate"/>
      </w:r>
      <w:r>
        <w:rPr>
          <w:noProof/>
        </w:rPr>
        <w:t>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2.2 </w:t>
      </w:r>
      <w:r>
        <w:rPr>
          <w:rFonts w:asciiTheme="minorHAnsi" w:eastAsiaTheme="minorEastAsia" w:hAnsiTheme="minorHAnsi" w:cstheme="minorBidi"/>
          <w:noProof/>
          <w:sz w:val="22"/>
          <w:szCs w:val="22"/>
          <w:lang w:eastAsia="en-GB"/>
        </w:rPr>
        <w:tab/>
      </w:r>
      <w:r>
        <w:rPr>
          <w:noProof/>
        </w:rPr>
        <w:t>Purpose of the Document</w:t>
      </w:r>
      <w:r>
        <w:rPr>
          <w:noProof/>
        </w:rPr>
        <w:tab/>
      </w:r>
      <w:r>
        <w:rPr>
          <w:noProof/>
        </w:rPr>
        <w:fldChar w:fldCharType="begin"/>
      </w:r>
      <w:r>
        <w:rPr>
          <w:noProof/>
        </w:rPr>
        <w:instrText xml:space="preserve"> PAGEREF _Toc536805109 \h </w:instrText>
      </w:r>
      <w:r>
        <w:rPr>
          <w:noProof/>
        </w:rPr>
      </w:r>
      <w:r>
        <w:rPr>
          <w:noProof/>
        </w:rPr>
        <w:fldChar w:fldCharType="separate"/>
      </w:r>
      <w:r>
        <w:rPr>
          <w:noProof/>
        </w:rPr>
        <w:t>6</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2.3 </w:t>
      </w:r>
      <w:r>
        <w:rPr>
          <w:rFonts w:asciiTheme="minorHAnsi" w:eastAsiaTheme="minorEastAsia" w:hAnsiTheme="minorHAnsi" w:cstheme="minorBidi"/>
          <w:noProof/>
          <w:sz w:val="22"/>
          <w:szCs w:val="22"/>
          <w:lang w:eastAsia="en-GB"/>
        </w:rPr>
        <w:tab/>
      </w:r>
      <w:r>
        <w:rPr>
          <w:noProof/>
        </w:rPr>
        <w:t>Document Organization</w:t>
      </w:r>
      <w:r>
        <w:rPr>
          <w:noProof/>
        </w:rPr>
        <w:tab/>
      </w:r>
      <w:r>
        <w:rPr>
          <w:noProof/>
        </w:rPr>
        <w:fldChar w:fldCharType="begin"/>
      </w:r>
      <w:r>
        <w:rPr>
          <w:noProof/>
        </w:rPr>
        <w:instrText xml:space="preserve"> PAGEREF _Toc536805110 \h </w:instrText>
      </w:r>
      <w:r>
        <w:rPr>
          <w:noProof/>
        </w:rPr>
      </w:r>
      <w:r>
        <w:rPr>
          <w:noProof/>
        </w:rPr>
        <w:fldChar w:fldCharType="separate"/>
      </w:r>
      <w:r>
        <w:rPr>
          <w:noProof/>
        </w:rPr>
        <w:t>6</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3. </w:t>
      </w:r>
      <w:r>
        <w:rPr>
          <w:rFonts w:asciiTheme="minorHAnsi" w:eastAsiaTheme="minorEastAsia" w:hAnsiTheme="minorHAnsi" w:cstheme="minorBidi"/>
          <w:noProof/>
          <w:szCs w:val="22"/>
          <w:lang w:eastAsia="en-GB"/>
        </w:rPr>
        <w:tab/>
      </w:r>
      <w:r>
        <w:rPr>
          <w:noProof/>
        </w:rPr>
        <w:t>Web Services Description</w:t>
      </w:r>
      <w:r>
        <w:rPr>
          <w:noProof/>
        </w:rPr>
        <w:tab/>
      </w:r>
      <w:r>
        <w:rPr>
          <w:noProof/>
        </w:rPr>
        <w:fldChar w:fldCharType="begin"/>
      </w:r>
      <w:r>
        <w:rPr>
          <w:noProof/>
        </w:rPr>
        <w:instrText xml:space="preserve"> PAGEREF _Toc536805111 \h </w:instrText>
      </w:r>
      <w:r>
        <w:rPr>
          <w:noProof/>
        </w:rPr>
      </w:r>
      <w:r>
        <w:rPr>
          <w:noProof/>
        </w:rPr>
        <w:fldChar w:fldCharType="separate"/>
      </w:r>
      <w:r>
        <w:rPr>
          <w:noProof/>
        </w:rPr>
        <w:t>7</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3.1 </w:t>
      </w:r>
      <w:r>
        <w:rPr>
          <w:rFonts w:asciiTheme="minorHAnsi" w:eastAsiaTheme="minorEastAsia" w:hAnsiTheme="minorHAnsi" w:cstheme="minorBidi"/>
          <w:noProof/>
          <w:sz w:val="22"/>
          <w:szCs w:val="22"/>
          <w:lang w:eastAsia="en-GB"/>
        </w:rPr>
        <w:tab/>
      </w:r>
      <w:r>
        <w:rPr>
          <w:noProof/>
        </w:rPr>
        <w:t>What Are Web Services?</w:t>
      </w:r>
      <w:r>
        <w:rPr>
          <w:noProof/>
        </w:rPr>
        <w:tab/>
      </w:r>
      <w:r>
        <w:rPr>
          <w:noProof/>
        </w:rPr>
        <w:fldChar w:fldCharType="begin"/>
      </w:r>
      <w:r>
        <w:rPr>
          <w:noProof/>
        </w:rPr>
        <w:instrText xml:space="preserve"> PAGEREF _Toc536805112 \h </w:instrText>
      </w:r>
      <w:r>
        <w:rPr>
          <w:noProof/>
        </w:rPr>
      </w:r>
      <w:r>
        <w:rPr>
          <w:noProof/>
        </w:rPr>
        <w:fldChar w:fldCharType="separate"/>
      </w:r>
      <w:r>
        <w:rPr>
          <w:noProof/>
        </w:rPr>
        <w:t>7</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3.2 </w:t>
      </w:r>
      <w:r>
        <w:rPr>
          <w:rFonts w:asciiTheme="minorHAnsi" w:eastAsiaTheme="minorEastAsia" w:hAnsiTheme="minorHAnsi" w:cstheme="minorBidi"/>
          <w:noProof/>
          <w:sz w:val="22"/>
          <w:szCs w:val="22"/>
          <w:lang w:eastAsia="en-GB"/>
        </w:rPr>
        <w:tab/>
      </w:r>
      <w:r>
        <w:rPr>
          <w:noProof/>
        </w:rPr>
        <w:t>Benefits</w:t>
      </w:r>
      <w:r>
        <w:rPr>
          <w:noProof/>
        </w:rPr>
        <w:tab/>
      </w:r>
      <w:r>
        <w:rPr>
          <w:noProof/>
        </w:rPr>
        <w:fldChar w:fldCharType="begin"/>
      </w:r>
      <w:r>
        <w:rPr>
          <w:noProof/>
        </w:rPr>
        <w:instrText xml:space="preserve"> PAGEREF _Toc536805113 \h </w:instrText>
      </w:r>
      <w:r>
        <w:rPr>
          <w:noProof/>
        </w:rPr>
      </w:r>
      <w:r>
        <w:rPr>
          <w:noProof/>
        </w:rPr>
        <w:fldChar w:fldCharType="separate"/>
      </w:r>
      <w:r>
        <w:rPr>
          <w:noProof/>
        </w:rPr>
        <w:t>7</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3.3 </w:t>
      </w:r>
      <w:r>
        <w:rPr>
          <w:rFonts w:asciiTheme="minorHAnsi" w:eastAsiaTheme="minorEastAsia" w:hAnsiTheme="minorHAnsi" w:cstheme="minorBidi"/>
          <w:noProof/>
          <w:sz w:val="22"/>
          <w:szCs w:val="22"/>
          <w:lang w:eastAsia="en-GB"/>
        </w:rPr>
        <w:tab/>
      </w:r>
      <w:r>
        <w:rPr>
          <w:noProof/>
        </w:rPr>
        <w:t>Standards</w:t>
      </w:r>
      <w:r>
        <w:rPr>
          <w:noProof/>
        </w:rPr>
        <w:tab/>
      </w:r>
      <w:r>
        <w:rPr>
          <w:noProof/>
        </w:rPr>
        <w:fldChar w:fldCharType="begin"/>
      </w:r>
      <w:r>
        <w:rPr>
          <w:noProof/>
        </w:rPr>
        <w:instrText xml:space="preserve"> PAGEREF _Toc536805114 \h </w:instrText>
      </w:r>
      <w:r>
        <w:rPr>
          <w:noProof/>
        </w:rPr>
      </w:r>
      <w:r>
        <w:rPr>
          <w:noProof/>
        </w:rPr>
        <w:fldChar w:fldCharType="separate"/>
      </w:r>
      <w:r>
        <w:rPr>
          <w:noProof/>
        </w:rPr>
        <w:t>8</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4. </w:t>
      </w:r>
      <w:r>
        <w:rPr>
          <w:rFonts w:asciiTheme="minorHAnsi" w:eastAsiaTheme="minorEastAsia" w:hAnsiTheme="minorHAnsi" w:cstheme="minorBidi"/>
          <w:noProof/>
          <w:szCs w:val="22"/>
          <w:lang w:eastAsia="en-GB"/>
        </w:rPr>
        <w:tab/>
      </w:r>
      <w:r>
        <w:rPr>
          <w:noProof/>
        </w:rPr>
        <w:t>Web Services Interface</w:t>
      </w:r>
      <w:r>
        <w:rPr>
          <w:noProof/>
        </w:rPr>
        <w:tab/>
      </w:r>
      <w:r>
        <w:rPr>
          <w:noProof/>
        </w:rPr>
        <w:fldChar w:fldCharType="begin"/>
      </w:r>
      <w:r>
        <w:rPr>
          <w:noProof/>
        </w:rPr>
        <w:instrText xml:space="preserve"> PAGEREF _Toc536805115 \h </w:instrText>
      </w:r>
      <w:r>
        <w:rPr>
          <w:noProof/>
        </w:rPr>
      </w:r>
      <w:r>
        <w:rPr>
          <w:noProof/>
        </w:rPr>
        <w:fldChar w:fldCharType="separate"/>
      </w:r>
      <w:r>
        <w:rPr>
          <w:noProof/>
        </w:rPr>
        <w:t>9</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4.1 </w:t>
      </w:r>
      <w:r>
        <w:rPr>
          <w:rFonts w:asciiTheme="minorHAnsi" w:eastAsiaTheme="minorEastAsia" w:hAnsiTheme="minorHAnsi" w:cstheme="minorBidi"/>
          <w:noProof/>
          <w:sz w:val="22"/>
          <w:szCs w:val="22"/>
          <w:lang w:eastAsia="en-GB"/>
        </w:rPr>
        <w:tab/>
      </w:r>
      <w:r>
        <w:rPr>
          <w:noProof/>
        </w:rPr>
        <w:t>Transfer Technology</w:t>
      </w:r>
      <w:r>
        <w:rPr>
          <w:noProof/>
        </w:rPr>
        <w:tab/>
      </w:r>
      <w:r>
        <w:rPr>
          <w:noProof/>
        </w:rPr>
        <w:fldChar w:fldCharType="begin"/>
      </w:r>
      <w:r>
        <w:rPr>
          <w:noProof/>
        </w:rPr>
        <w:instrText xml:space="preserve"> PAGEREF _Toc536805116 \h </w:instrText>
      </w:r>
      <w:r>
        <w:rPr>
          <w:noProof/>
        </w:rPr>
      </w:r>
      <w:r>
        <w:rPr>
          <w:noProof/>
        </w:rPr>
        <w:fldChar w:fldCharType="separate"/>
      </w:r>
      <w:r>
        <w:rPr>
          <w:noProof/>
        </w:rPr>
        <w:t>9</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4.2 </w:t>
      </w:r>
      <w:r>
        <w:rPr>
          <w:rFonts w:asciiTheme="minorHAnsi" w:eastAsiaTheme="minorEastAsia" w:hAnsiTheme="minorHAnsi" w:cstheme="minorBidi"/>
          <w:noProof/>
          <w:sz w:val="22"/>
          <w:szCs w:val="22"/>
          <w:lang w:eastAsia="en-GB"/>
        </w:rPr>
        <w:tab/>
      </w:r>
      <w:r>
        <w:rPr>
          <w:noProof/>
        </w:rPr>
        <w:t>Data Format</w:t>
      </w:r>
      <w:r>
        <w:rPr>
          <w:noProof/>
        </w:rPr>
        <w:tab/>
      </w:r>
      <w:r>
        <w:rPr>
          <w:noProof/>
        </w:rPr>
        <w:fldChar w:fldCharType="begin"/>
      </w:r>
      <w:r>
        <w:rPr>
          <w:noProof/>
        </w:rPr>
        <w:instrText xml:space="preserve"> PAGEREF _Toc536805117 \h </w:instrText>
      </w:r>
      <w:r>
        <w:rPr>
          <w:noProof/>
        </w:rPr>
      </w:r>
      <w:r>
        <w:rPr>
          <w:noProof/>
        </w:rPr>
        <w:fldChar w:fldCharType="separate"/>
      </w:r>
      <w:r>
        <w:rPr>
          <w:noProof/>
        </w:rPr>
        <w:t>9</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4.3 </w:t>
      </w:r>
      <w:r>
        <w:rPr>
          <w:rFonts w:asciiTheme="minorHAnsi" w:eastAsiaTheme="minorEastAsia" w:hAnsiTheme="minorHAnsi" w:cstheme="minorBidi"/>
          <w:noProof/>
          <w:sz w:val="22"/>
          <w:szCs w:val="22"/>
          <w:lang w:eastAsia="en-GB"/>
        </w:rPr>
        <w:tab/>
      </w:r>
      <w:r>
        <w:rPr>
          <w:noProof/>
        </w:rPr>
        <w:t>Interface of Damas Web Services</w:t>
      </w:r>
      <w:r>
        <w:rPr>
          <w:noProof/>
        </w:rPr>
        <w:tab/>
      </w:r>
      <w:r>
        <w:rPr>
          <w:noProof/>
        </w:rPr>
        <w:fldChar w:fldCharType="begin"/>
      </w:r>
      <w:r>
        <w:rPr>
          <w:noProof/>
        </w:rPr>
        <w:instrText xml:space="preserve"> PAGEREF _Toc536805118 \h </w:instrText>
      </w:r>
      <w:r>
        <w:rPr>
          <w:noProof/>
        </w:rPr>
      </w:r>
      <w:r>
        <w:rPr>
          <w:noProof/>
        </w:rPr>
        <w:fldChar w:fldCharType="separate"/>
      </w:r>
      <w:r>
        <w:rPr>
          <w:noProof/>
        </w:rPr>
        <w:t>10</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5. </w:t>
      </w:r>
      <w:r>
        <w:rPr>
          <w:rFonts w:asciiTheme="minorHAnsi" w:eastAsiaTheme="minorEastAsia" w:hAnsiTheme="minorHAnsi" w:cstheme="minorBidi"/>
          <w:noProof/>
          <w:szCs w:val="22"/>
          <w:lang w:eastAsia="en-GB"/>
        </w:rPr>
        <w:tab/>
      </w:r>
      <w:r>
        <w:rPr>
          <w:noProof/>
        </w:rPr>
        <w:t>WEB SERVICE TECHNOLOGIES</w:t>
      </w:r>
      <w:r>
        <w:rPr>
          <w:noProof/>
        </w:rPr>
        <w:tab/>
      </w:r>
      <w:r>
        <w:rPr>
          <w:noProof/>
        </w:rPr>
        <w:fldChar w:fldCharType="begin"/>
      </w:r>
      <w:r>
        <w:rPr>
          <w:noProof/>
        </w:rPr>
        <w:instrText xml:space="preserve"> PAGEREF _Toc536805119 \h </w:instrText>
      </w:r>
      <w:r>
        <w:rPr>
          <w:noProof/>
        </w:rPr>
      </w:r>
      <w:r>
        <w:rPr>
          <w:noProof/>
        </w:rPr>
        <w:fldChar w:fldCharType="separate"/>
      </w:r>
      <w:r>
        <w:rPr>
          <w:noProof/>
        </w:rPr>
        <w:t>11</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5.1 </w:t>
      </w:r>
      <w:r>
        <w:rPr>
          <w:rFonts w:asciiTheme="minorHAnsi" w:eastAsiaTheme="minorEastAsia" w:hAnsiTheme="minorHAnsi" w:cstheme="minorBidi"/>
          <w:noProof/>
          <w:sz w:val="22"/>
          <w:szCs w:val="22"/>
          <w:lang w:eastAsia="en-GB"/>
        </w:rPr>
        <w:tab/>
      </w:r>
      <w:r>
        <w:rPr>
          <w:noProof/>
        </w:rPr>
        <w:t>SOAP</w:t>
      </w:r>
      <w:r>
        <w:rPr>
          <w:noProof/>
        </w:rPr>
        <w:tab/>
      </w:r>
      <w:r>
        <w:rPr>
          <w:noProof/>
        </w:rPr>
        <w:fldChar w:fldCharType="begin"/>
      </w:r>
      <w:r>
        <w:rPr>
          <w:noProof/>
        </w:rPr>
        <w:instrText xml:space="preserve"> PAGEREF _Toc536805120 \h </w:instrText>
      </w:r>
      <w:r>
        <w:rPr>
          <w:noProof/>
        </w:rPr>
      </w:r>
      <w:r>
        <w:rPr>
          <w:noProof/>
        </w:rPr>
        <w:fldChar w:fldCharType="separate"/>
      </w:r>
      <w:r>
        <w:rPr>
          <w:noProof/>
        </w:rPr>
        <w:t>11</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5.2 </w:t>
      </w:r>
      <w:r>
        <w:rPr>
          <w:rFonts w:asciiTheme="minorHAnsi" w:eastAsiaTheme="minorEastAsia" w:hAnsiTheme="minorHAnsi" w:cstheme="minorBidi"/>
          <w:noProof/>
          <w:sz w:val="22"/>
          <w:szCs w:val="22"/>
          <w:lang w:eastAsia="en-GB"/>
        </w:rPr>
        <w:tab/>
      </w:r>
      <w:r>
        <w:rPr>
          <w:noProof/>
        </w:rPr>
        <w:t>SOAP Message</w:t>
      </w:r>
      <w:r>
        <w:rPr>
          <w:noProof/>
        </w:rPr>
        <w:tab/>
      </w:r>
      <w:r>
        <w:rPr>
          <w:noProof/>
        </w:rPr>
        <w:fldChar w:fldCharType="begin"/>
      </w:r>
      <w:r>
        <w:rPr>
          <w:noProof/>
        </w:rPr>
        <w:instrText xml:space="preserve"> PAGEREF _Toc536805121 \h </w:instrText>
      </w:r>
      <w:r>
        <w:rPr>
          <w:noProof/>
        </w:rPr>
      </w:r>
      <w:r>
        <w:rPr>
          <w:noProof/>
        </w:rPr>
        <w:fldChar w:fldCharType="separate"/>
      </w:r>
      <w:r>
        <w:rPr>
          <w:noProof/>
        </w:rPr>
        <w:t>11</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5.2.1 </w:t>
      </w:r>
      <w:r>
        <w:rPr>
          <w:rFonts w:asciiTheme="minorHAnsi" w:eastAsiaTheme="minorEastAsia" w:hAnsiTheme="minorHAnsi" w:cstheme="minorBidi"/>
          <w:noProof/>
          <w:sz w:val="22"/>
          <w:szCs w:val="22"/>
          <w:lang w:eastAsia="en-GB"/>
        </w:rPr>
        <w:tab/>
      </w:r>
      <w:r>
        <w:rPr>
          <w:noProof/>
        </w:rPr>
        <w:t>Input Parameters</w:t>
      </w:r>
      <w:r>
        <w:rPr>
          <w:noProof/>
        </w:rPr>
        <w:tab/>
      </w:r>
      <w:r>
        <w:rPr>
          <w:noProof/>
        </w:rPr>
        <w:fldChar w:fldCharType="begin"/>
      </w:r>
      <w:r>
        <w:rPr>
          <w:noProof/>
        </w:rPr>
        <w:instrText xml:space="preserve"> PAGEREF _Toc536805122 \h </w:instrText>
      </w:r>
      <w:r>
        <w:rPr>
          <w:noProof/>
        </w:rPr>
      </w:r>
      <w:r>
        <w:rPr>
          <w:noProof/>
        </w:rPr>
        <w:fldChar w:fldCharType="separate"/>
      </w:r>
      <w:r>
        <w:rPr>
          <w:noProof/>
        </w:rPr>
        <w:t>11</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5.2.2 </w:t>
      </w:r>
      <w:r>
        <w:rPr>
          <w:rFonts w:asciiTheme="minorHAnsi" w:eastAsiaTheme="minorEastAsia" w:hAnsiTheme="minorHAnsi" w:cstheme="minorBidi"/>
          <w:noProof/>
          <w:sz w:val="22"/>
          <w:szCs w:val="22"/>
          <w:lang w:eastAsia="en-GB"/>
        </w:rPr>
        <w:tab/>
      </w:r>
      <w:r>
        <w:rPr>
          <w:noProof/>
        </w:rPr>
        <w:t>Output Parameters</w:t>
      </w:r>
      <w:r>
        <w:rPr>
          <w:noProof/>
        </w:rPr>
        <w:tab/>
      </w:r>
      <w:r>
        <w:rPr>
          <w:noProof/>
        </w:rPr>
        <w:fldChar w:fldCharType="begin"/>
      </w:r>
      <w:r>
        <w:rPr>
          <w:noProof/>
        </w:rPr>
        <w:instrText xml:space="preserve"> PAGEREF _Toc536805123 \h </w:instrText>
      </w:r>
      <w:r>
        <w:rPr>
          <w:noProof/>
        </w:rPr>
      </w:r>
      <w:r>
        <w:rPr>
          <w:noProof/>
        </w:rPr>
        <w:fldChar w:fldCharType="separate"/>
      </w:r>
      <w:r>
        <w:rPr>
          <w:noProof/>
        </w:rPr>
        <w:t>13</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5.2.3 </w:t>
      </w:r>
      <w:r>
        <w:rPr>
          <w:rFonts w:asciiTheme="minorHAnsi" w:eastAsiaTheme="minorEastAsia" w:hAnsiTheme="minorHAnsi" w:cstheme="minorBidi"/>
          <w:noProof/>
          <w:sz w:val="22"/>
          <w:szCs w:val="22"/>
          <w:lang w:eastAsia="en-GB"/>
        </w:rPr>
        <w:tab/>
      </w:r>
      <w:r>
        <w:rPr>
          <w:noProof/>
        </w:rPr>
        <w:t>Error Handling</w:t>
      </w:r>
      <w:r>
        <w:rPr>
          <w:noProof/>
        </w:rPr>
        <w:tab/>
      </w:r>
      <w:r>
        <w:rPr>
          <w:noProof/>
        </w:rPr>
        <w:fldChar w:fldCharType="begin"/>
      </w:r>
      <w:r>
        <w:rPr>
          <w:noProof/>
        </w:rPr>
        <w:instrText xml:space="preserve"> PAGEREF _Toc536805124 \h </w:instrText>
      </w:r>
      <w:r>
        <w:rPr>
          <w:noProof/>
        </w:rPr>
      </w:r>
      <w:r>
        <w:rPr>
          <w:noProof/>
        </w:rPr>
        <w:fldChar w:fldCharType="separate"/>
      </w:r>
      <w:r>
        <w:rPr>
          <w:noProof/>
        </w:rPr>
        <w:t>13</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5.3 </w:t>
      </w:r>
      <w:r>
        <w:rPr>
          <w:rFonts w:asciiTheme="minorHAnsi" w:eastAsiaTheme="minorEastAsia" w:hAnsiTheme="minorHAnsi" w:cstheme="minorBidi"/>
          <w:noProof/>
          <w:sz w:val="22"/>
          <w:szCs w:val="22"/>
          <w:lang w:eastAsia="en-GB"/>
        </w:rPr>
        <w:tab/>
      </w:r>
      <w:r>
        <w:rPr>
          <w:noProof/>
        </w:rPr>
        <w:t>WSDL</w:t>
      </w:r>
      <w:r>
        <w:rPr>
          <w:noProof/>
        </w:rPr>
        <w:tab/>
      </w:r>
      <w:r>
        <w:rPr>
          <w:noProof/>
        </w:rPr>
        <w:fldChar w:fldCharType="begin"/>
      </w:r>
      <w:r>
        <w:rPr>
          <w:noProof/>
        </w:rPr>
        <w:instrText xml:space="preserve"> PAGEREF _Toc536805125 \h </w:instrText>
      </w:r>
      <w:r>
        <w:rPr>
          <w:noProof/>
        </w:rPr>
      </w:r>
      <w:r>
        <w:rPr>
          <w:noProof/>
        </w:rPr>
        <w:fldChar w:fldCharType="separate"/>
      </w:r>
      <w:r>
        <w:rPr>
          <w:noProof/>
        </w:rPr>
        <w:t>15</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5.3.1 </w:t>
      </w:r>
      <w:r>
        <w:rPr>
          <w:rFonts w:asciiTheme="minorHAnsi" w:eastAsiaTheme="minorEastAsia" w:hAnsiTheme="minorHAnsi" w:cstheme="minorBidi"/>
          <w:noProof/>
          <w:sz w:val="22"/>
          <w:szCs w:val="22"/>
          <w:lang w:eastAsia="en-GB"/>
        </w:rPr>
        <w:tab/>
      </w:r>
      <w:r>
        <w:rPr>
          <w:noProof/>
        </w:rPr>
        <w:t>Synchronous Request</w:t>
      </w:r>
      <w:r>
        <w:rPr>
          <w:noProof/>
        </w:rPr>
        <w:tab/>
      </w:r>
      <w:r>
        <w:rPr>
          <w:noProof/>
        </w:rPr>
        <w:fldChar w:fldCharType="begin"/>
      </w:r>
      <w:r>
        <w:rPr>
          <w:noProof/>
        </w:rPr>
        <w:instrText xml:space="preserve"> PAGEREF _Toc536805126 \h </w:instrText>
      </w:r>
      <w:r>
        <w:rPr>
          <w:noProof/>
        </w:rPr>
      </w:r>
      <w:r>
        <w:rPr>
          <w:noProof/>
        </w:rPr>
        <w:fldChar w:fldCharType="separate"/>
      </w:r>
      <w:r>
        <w:rPr>
          <w:noProof/>
        </w:rPr>
        <w:t>22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5.3.2 </w:t>
      </w:r>
      <w:r>
        <w:rPr>
          <w:rFonts w:asciiTheme="minorHAnsi" w:eastAsiaTheme="minorEastAsia" w:hAnsiTheme="minorHAnsi" w:cstheme="minorBidi"/>
          <w:noProof/>
          <w:sz w:val="22"/>
          <w:szCs w:val="22"/>
          <w:lang w:eastAsia="en-GB"/>
        </w:rPr>
        <w:tab/>
      </w:r>
      <w:r>
        <w:rPr>
          <w:noProof/>
        </w:rPr>
        <w:t>Asynchronous Request</w:t>
      </w:r>
      <w:r>
        <w:rPr>
          <w:noProof/>
        </w:rPr>
        <w:tab/>
      </w:r>
      <w:r>
        <w:rPr>
          <w:noProof/>
        </w:rPr>
        <w:fldChar w:fldCharType="begin"/>
      </w:r>
      <w:r>
        <w:rPr>
          <w:noProof/>
        </w:rPr>
        <w:instrText xml:space="preserve"> PAGEREF _Toc536805127 \h </w:instrText>
      </w:r>
      <w:r>
        <w:rPr>
          <w:noProof/>
        </w:rPr>
      </w:r>
      <w:r>
        <w:rPr>
          <w:noProof/>
        </w:rPr>
        <w:fldChar w:fldCharType="separate"/>
      </w:r>
      <w:r>
        <w:rPr>
          <w:noProof/>
        </w:rPr>
        <w:t>23</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5.3.3 </w:t>
      </w:r>
      <w:r>
        <w:rPr>
          <w:rFonts w:asciiTheme="minorHAnsi" w:eastAsiaTheme="minorEastAsia" w:hAnsiTheme="minorHAnsi" w:cstheme="minorBidi"/>
          <w:noProof/>
          <w:sz w:val="22"/>
          <w:szCs w:val="22"/>
          <w:lang w:eastAsia="en-GB"/>
        </w:rPr>
        <w:tab/>
      </w:r>
      <w:r>
        <w:rPr>
          <w:noProof/>
        </w:rPr>
        <w:t>Asynchronous Request State</w:t>
      </w:r>
      <w:r>
        <w:rPr>
          <w:noProof/>
        </w:rPr>
        <w:tab/>
      </w:r>
      <w:r>
        <w:rPr>
          <w:noProof/>
        </w:rPr>
        <w:fldChar w:fldCharType="begin"/>
      </w:r>
      <w:r>
        <w:rPr>
          <w:noProof/>
        </w:rPr>
        <w:instrText xml:space="preserve"> PAGEREF _Toc536805128 \h </w:instrText>
      </w:r>
      <w:r>
        <w:rPr>
          <w:noProof/>
        </w:rPr>
      </w:r>
      <w:r>
        <w:rPr>
          <w:noProof/>
        </w:rPr>
        <w:fldChar w:fldCharType="separate"/>
      </w:r>
      <w:r>
        <w:rPr>
          <w:noProof/>
        </w:rPr>
        <w:t>25</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5.3.4 </w:t>
      </w:r>
      <w:r>
        <w:rPr>
          <w:rFonts w:asciiTheme="minorHAnsi" w:eastAsiaTheme="minorEastAsia" w:hAnsiTheme="minorHAnsi" w:cstheme="minorBidi"/>
          <w:noProof/>
          <w:sz w:val="22"/>
          <w:szCs w:val="22"/>
          <w:lang w:eastAsia="en-GB"/>
        </w:rPr>
        <w:tab/>
      </w:r>
      <w:r>
        <w:rPr>
          <w:noProof/>
        </w:rPr>
        <w:t>Current Date and Time</w:t>
      </w:r>
      <w:r>
        <w:rPr>
          <w:noProof/>
        </w:rPr>
        <w:tab/>
      </w:r>
      <w:r>
        <w:rPr>
          <w:noProof/>
        </w:rPr>
        <w:fldChar w:fldCharType="begin"/>
      </w:r>
      <w:r>
        <w:rPr>
          <w:noProof/>
        </w:rPr>
        <w:instrText xml:space="preserve"> PAGEREF _Toc536805129 \h </w:instrText>
      </w:r>
      <w:r>
        <w:rPr>
          <w:noProof/>
        </w:rPr>
      </w:r>
      <w:r>
        <w:rPr>
          <w:noProof/>
        </w:rPr>
        <w:fldChar w:fldCharType="separate"/>
      </w:r>
      <w:r>
        <w:rPr>
          <w:noProof/>
        </w:rPr>
        <w:t>26</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6. </w:t>
      </w:r>
      <w:r>
        <w:rPr>
          <w:rFonts w:asciiTheme="minorHAnsi" w:eastAsiaTheme="minorEastAsia" w:hAnsiTheme="minorHAnsi" w:cstheme="minorBidi"/>
          <w:noProof/>
          <w:szCs w:val="22"/>
          <w:lang w:eastAsia="en-GB"/>
        </w:rPr>
        <w:tab/>
      </w:r>
      <w:r>
        <w:rPr>
          <w:noProof/>
        </w:rPr>
        <w:t>Web Service Security</w:t>
      </w:r>
      <w:r>
        <w:rPr>
          <w:noProof/>
        </w:rPr>
        <w:tab/>
      </w:r>
      <w:r>
        <w:rPr>
          <w:noProof/>
        </w:rPr>
        <w:fldChar w:fldCharType="begin"/>
      </w:r>
      <w:r>
        <w:rPr>
          <w:noProof/>
        </w:rPr>
        <w:instrText xml:space="preserve"> PAGEREF _Toc536805130 \h </w:instrText>
      </w:r>
      <w:r>
        <w:rPr>
          <w:noProof/>
        </w:rPr>
      </w:r>
      <w:r>
        <w:rPr>
          <w:noProof/>
        </w:rPr>
        <w:fldChar w:fldCharType="separate"/>
      </w:r>
      <w:r>
        <w:rPr>
          <w:noProof/>
        </w:rPr>
        <w:t>28</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6.1 </w:t>
      </w:r>
      <w:r>
        <w:rPr>
          <w:rFonts w:asciiTheme="minorHAnsi" w:eastAsiaTheme="minorEastAsia" w:hAnsiTheme="minorHAnsi" w:cstheme="minorBidi"/>
          <w:noProof/>
          <w:sz w:val="22"/>
          <w:szCs w:val="22"/>
          <w:lang w:eastAsia="en-GB"/>
        </w:rPr>
        <w:tab/>
      </w:r>
      <w:r>
        <w:rPr>
          <w:noProof/>
        </w:rPr>
        <w:t>General Description</w:t>
      </w:r>
      <w:r>
        <w:rPr>
          <w:noProof/>
        </w:rPr>
        <w:tab/>
      </w:r>
      <w:r>
        <w:rPr>
          <w:noProof/>
        </w:rPr>
        <w:fldChar w:fldCharType="begin"/>
      </w:r>
      <w:r>
        <w:rPr>
          <w:noProof/>
        </w:rPr>
        <w:instrText xml:space="preserve"> PAGEREF _Toc536805131 \h </w:instrText>
      </w:r>
      <w:r>
        <w:rPr>
          <w:noProof/>
        </w:rPr>
      </w:r>
      <w:r>
        <w:rPr>
          <w:noProof/>
        </w:rPr>
        <w:fldChar w:fldCharType="separate"/>
      </w:r>
      <w:r>
        <w:rPr>
          <w:noProof/>
        </w:rPr>
        <w:t>28</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6.1.1 </w:t>
      </w:r>
      <w:r>
        <w:rPr>
          <w:rFonts w:asciiTheme="minorHAnsi" w:eastAsiaTheme="minorEastAsia" w:hAnsiTheme="minorHAnsi" w:cstheme="minorBidi"/>
          <w:noProof/>
          <w:sz w:val="22"/>
          <w:szCs w:val="22"/>
          <w:lang w:eastAsia="en-GB"/>
        </w:rPr>
        <w:tab/>
      </w:r>
      <w:r>
        <w:rPr>
          <w:noProof/>
        </w:rPr>
        <w:t>Security</w:t>
      </w:r>
      <w:r>
        <w:rPr>
          <w:noProof/>
        </w:rPr>
        <w:tab/>
      </w:r>
      <w:r>
        <w:rPr>
          <w:noProof/>
        </w:rPr>
        <w:fldChar w:fldCharType="begin"/>
      </w:r>
      <w:r>
        <w:rPr>
          <w:noProof/>
        </w:rPr>
        <w:instrText xml:space="preserve"> PAGEREF _Toc536805132 \h </w:instrText>
      </w:r>
      <w:r>
        <w:rPr>
          <w:noProof/>
        </w:rPr>
      </w:r>
      <w:r>
        <w:rPr>
          <w:noProof/>
        </w:rPr>
        <w:fldChar w:fldCharType="separate"/>
      </w:r>
      <w:r>
        <w:rPr>
          <w:noProof/>
        </w:rPr>
        <w:t>28</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6.2 </w:t>
      </w:r>
      <w:r>
        <w:rPr>
          <w:rFonts w:asciiTheme="minorHAnsi" w:eastAsiaTheme="minorEastAsia" w:hAnsiTheme="minorHAnsi" w:cstheme="minorBidi"/>
          <w:noProof/>
          <w:sz w:val="22"/>
          <w:szCs w:val="22"/>
          <w:lang w:eastAsia="en-GB"/>
        </w:rPr>
        <w:tab/>
      </w:r>
      <w:r>
        <w:rPr>
          <w:noProof/>
        </w:rPr>
        <w:t>Damas Security Model</w:t>
      </w:r>
      <w:r>
        <w:rPr>
          <w:noProof/>
        </w:rPr>
        <w:tab/>
      </w:r>
      <w:r>
        <w:rPr>
          <w:noProof/>
        </w:rPr>
        <w:fldChar w:fldCharType="begin"/>
      </w:r>
      <w:r>
        <w:rPr>
          <w:noProof/>
        </w:rPr>
        <w:instrText xml:space="preserve"> PAGEREF _Toc536805133 \h </w:instrText>
      </w:r>
      <w:r>
        <w:rPr>
          <w:noProof/>
        </w:rPr>
      </w:r>
      <w:r>
        <w:rPr>
          <w:noProof/>
        </w:rPr>
        <w:fldChar w:fldCharType="separate"/>
      </w:r>
      <w:r>
        <w:rPr>
          <w:noProof/>
        </w:rPr>
        <w:t>28</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6.3 </w:t>
      </w:r>
      <w:r>
        <w:rPr>
          <w:rFonts w:asciiTheme="minorHAnsi" w:eastAsiaTheme="minorEastAsia" w:hAnsiTheme="minorHAnsi" w:cstheme="minorBidi"/>
          <w:noProof/>
          <w:sz w:val="22"/>
          <w:szCs w:val="22"/>
          <w:lang w:eastAsia="en-GB"/>
        </w:rPr>
        <w:tab/>
      </w:r>
      <w:r>
        <w:rPr>
          <w:noProof/>
        </w:rPr>
        <w:t>SOAP Request Preparation</w:t>
      </w:r>
      <w:r>
        <w:rPr>
          <w:noProof/>
        </w:rPr>
        <w:tab/>
      </w:r>
      <w:r>
        <w:rPr>
          <w:noProof/>
        </w:rPr>
        <w:fldChar w:fldCharType="begin"/>
      </w:r>
      <w:r>
        <w:rPr>
          <w:noProof/>
        </w:rPr>
        <w:instrText xml:space="preserve"> PAGEREF _Toc536805134 \h </w:instrText>
      </w:r>
      <w:r>
        <w:rPr>
          <w:noProof/>
        </w:rPr>
      </w:r>
      <w:r>
        <w:rPr>
          <w:noProof/>
        </w:rPr>
        <w:fldChar w:fldCharType="separate"/>
      </w:r>
      <w:r>
        <w:rPr>
          <w:noProof/>
        </w:rPr>
        <w:t>28</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6.3.1 </w:t>
      </w:r>
      <w:r>
        <w:rPr>
          <w:rFonts w:asciiTheme="minorHAnsi" w:eastAsiaTheme="minorEastAsia" w:hAnsiTheme="minorHAnsi" w:cstheme="minorBidi"/>
          <w:noProof/>
          <w:sz w:val="22"/>
          <w:szCs w:val="22"/>
          <w:lang w:eastAsia="en-GB"/>
        </w:rPr>
        <w:tab/>
      </w:r>
      <w:r>
        <w:rPr>
          <w:noProof/>
        </w:rPr>
        <w:t>SOAP Request Description</w:t>
      </w:r>
      <w:r>
        <w:rPr>
          <w:noProof/>
        </w:rPr>
        <w:tab/>
      </w:r>
      <w:r>
        <w:rPr>
          <w:noProof/>
        </w:rPr>
        <w:fldChar w:fldCharType="begin"/>
      </w:r>
      <w:r>
        <w:rPr>
          <w:noProof/>
        </w:rPr>
        <w:instrText xml:space="preserve"> PAGEREF _Toc536805135 \h </w:instrText>
      </w:r>
      <w:r>
        <w:rPr>
          <w:noProof/>
        </w:rPr>
      </w:r>
      <w:r>
        <w:rPr>
          <w:noProof/>
        </w:rPr>
        <w:fldChar w:fldCharType="separate"/>
      </w:r>
      <w:r>
        <w:rPr>
          <w:noProof/>
        </w:rPr>
        <w:t>28</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6.4 </w:t>
      </w:r>
      <w:r>
        <w:rPr>
          <w:rFonts w:asciiTheme="minorHAnsi" w:eastAsiaTheme="minorEastAsia" w:hAnsiTheme="minorHAnsi" w:cstheme="minorBidi"/>
          <w:noProof/>
          <w:sz w:val="22"/>
          <w:szCs w:val="22"/>
          <w:lang w:eastAsia="en-GB"/>
        </w:rPr>
        <w:tab/>
      </w:r>
      <w:r>
        <w:rPr>
          <w:noProof/>
        </w:rPr>
        <w:t>SOAP Response Parsing</w:t>
      </w:r>
      <w:r>
        <w:rPr>
          <w:noProof/>
        </w:rPr>
        <w:tab/>
      </w:r>
      <w:r>
        <w:rPr>
          <w:noProof/>
        </w:rPr>
        <w:fldChar w:fldCharType="begin"/>
      </w:r>
      <w:r>
        <w:rPr>
          <w:noProof/>
        </w:rPr>
        <w:instrText xml:space="preserve"> PAGEREF _Toc536805136 \h </w:instrText>
      </w:r>
      <w:r>
        <w:rPr>
          <w:noProof/>
        </w:rPr>
      </w:r>
      <w:r>
        <w:rPr>
          <w:noProof/>
        </w:rPr>
        <w:fldChar w:fldCharType="separate"/>
      </w:r>
      <w:r>
        <w:rPr>
          <w:noProof/>
        </w:rPr>
        <w:t>30</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6.4.1 </w:t>
      </w:r>
      <w:r>
        <w:rPr>
          <w:rFonts w:asciiTheme="minorHAnsi" w:eastAsiaTheme="minorEastAsia" w:hAnsiTheme="minorHAnsi" w:cstheme="minorBidi"/>
          <w:noProof/>
          <w:sz w:val="22"/>
          <w:szCs w:val="22"/>
          <w:lang w:eastAsia="en-GB"/>
        </w:rPr>
        <w:tab/>
      </w:r>
      <w:r>
        <w:rPr>
          <w:noProof/>
        </w:rPr>
        <w:t>SOAP Response Description</w:t>
      </w:r>
      <w:r>
        <w:rPr>
          <w:noProof/>
        </w:rPr>
        <w:tab/>
      </w:r>
      <w:r>
        <w:rPr>
          <w:noProof/>
        </w:rPr>
        <w:fldChar w:fldCharType="begin"/>
      </w:r>
      <w:r>
        <w:rPr>
          <w:noProof/>
        </w:rPr>
        <w:instrText xml:space="preserve"> PAGEREF _Toc536805137 \h </w:instrText>
      </w:r>
      <w:r>
        <w:rPr>
          <w:noProof/>
        </w:rPr>
      </w:r>
      <w:r>
        <w:rPr>
          <w:noProof/>
        </w:rPr>
        <w:fldChar w:fldCharType="separate"/>
      </w:r>
      <w:r>
        <w:rPr>
          <w:noProof/>
        </w:rPr>
        <w:t>30</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7. </w:t>
      </w:r>
      <w:r>
        <w:rPr>
          <w:rFonts w:asciiTheme="minorHAnsi" w:eastAsiaTheme="minorEastAsia" w:hAnsiTheme="minorHAnsi" w:cstheme="minorBidi"/>
          <w:noProof/>
          <w:szCs w:val="22"/>
          <w:lang w:eastAsia="en-GB"/>
        </w:rPr>
        <w:tab/>
      </w:r>
      <w:r>
        <w:rPr>
          <w:noProof/>
        </w:rPr>
        <w:t>Data Flows</w:t>
      </w:r>
      <w:r>
        <w:rPr>
          <w:noProof/>
        </w:rPr>
        <w:tab/>
      </w:r>
      <w:r>
        <w:rPr>
          <w:noProof/>
        </w:rPr>
        <w:fldChar w:fldCharType="begin"/>
      </w:r>
      <w:r>
        <w:rPr>
          <w:noProof/>
        </w:rPr>
        <w:instrText xml:space="preserve"> PAGEREF _Toc536805138 \h </w:instrText>
      </w:r>
      <w:r>
        <w:rPr>
          <w:noProof/>
        </w:rPr>
      </w:r>
      <w:r>
        <w:rPr>
          <w:noProof/>
        </w:rPr>
        <w:fldChar w:fldCharType="separate"/>
      </w:r>
      <w:r>
        <w:rPr>
          <w:noProof/>
        </w:rPr>
        <w:t>31</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7.1 </w:t>
      </w:r>
      <w:r>
        <w:rPr>
          <w:rFonts w:asciiTheme="minorHAnsi" w:eastAsiaTheme="minorEastAsia" w:hAnsiTheme="minorHAnsi" w:cstheme="minorBidi"/>
          <w:noProof/>
          <w:sz w:val="22"/>
          <w:szCs w:val="22"/>
          <w:lang w:eastAsia="en-GB"/>
        </w:rPr>
        <w:tab/>
      </w:r>
      <w:r>
        <w:rPr>
          <w:noProof/>
        </w:rPr>
        <w:t>List of Data Flows</w:t>
      </w:r>
      <w:r>
        <w:rPr>
          <w:noProof/>
        </w:rPr>
        <w:tab/>
      </w:r>
      <w:r>
        <w:rPr>
          <w:noProof/>
        </w:rPr>
        <w:fldChar w:fldCharType="begin"/>
      </w:r>
      <w:r>
        <w:rPr>
          <w:noProof/>
        </w:rPr>
        <w:instrText xml:space="preserve"> PAGEREF _Toc536805139 \h </w:instrText>
      </w:r>
      <w:r>
        <w:rPr>
          <w:noProof/>
        </w:rPr>
      </w:r>
      <w:r>
        <w:rPr>
          <w:noProof/>
        </w:rPr>
        <w:fldChar w:fldCharType="separate"/>
      </w:r>
      <w:r>
        <w:rPr>
          <w:noProof/>
        </w:rPr>
        <w:t>31</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7.2 </w:t>
      </w:r>
      <w:r>
        <w:rPr>
          <w:rFonts w:asciiTheme="minorHAnsi" w:eastAsiaTheme="minorEastAsia" w:hAnsiTheme="minorHAnsi" w:cstheme="minorBidi"/>
          <w:noProof/>
          <w:sz w:val="22"/>
          <w:szCs w:val="22"/>
          <w:lang w:eastAsia="en-GB"/>
        </w:rPr>
        <w:tab/>
      </w:r>
      <w:r>
        <w:rPr>
          <w:noProof/>
        </w:rPr>
        <w:t>Data Flows for Sending Data</w:t>
      </w:r>
      <w:r>
        <w:rPr>
          <w:noProof/>
        </w:rPr>
        <w:tab/>
      </w:r>
      <w:r>
        <w:rPr>
          <w:noProof/>
        </w:rPr>
        <w:fldChar w:fldCharType="begin"/>
      </w:r>
      <w:r>
        <w:rPr>
          <w:noProof/>
        </w:rPr>
        <w:instrText xml:space="preserve"> PAGEREF _Toc536805140 \h </w:instrText>
      </w:r>
      <w:r>
        <w:rPr>
          <w:noProof/>
        </w:rPr>
      </w:r>
      <w:r>
        <w:rPr>
          <w:noProof/>
        </w:rPr>
        <w:fldChar w:fldCharType="separate"/>
      </w:r>
      <w:r>
        <w:rPr>
          <w:noProof/>
        </w:rPr>
        <w:t>32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7.2.1 </w:t>
      </w:r>
      <w:r>
        <w:rPr>
          <w:rFonts w:asciiTheme="minorHAnsi" w:eastAsiaTheme="minorEastAsia" w:hAnsiTheme="minorHAnsi" w:cstheme="minorBidi"/>
          <w:noProof/>
          <w:sz w:val="22"/>
          <w:szCs w:val="22"/>
          <w:lang w:eastAsia="en-GB"/>
        </w:rPr>
        <w:tab/>
      </w:r>
      <w:r>
        <w:rPr>
          <w:noProof/>
        </w:rPr>
        <w:t>Sending Nominations</w:t>
      </w:r>
      <w:r>
        <w:rPr>
          <w:noProof/>
        </w:rPr>
        <w:tab/>
      </w:r>
      <w:r>
        <w:rPr>
          <w:noProof/>
        </w:rPr>
        <w:fldChar w:fldCharType="begin"/>
      </w:r>
      <w:r>
        <w:rPr>
          <w:noProof/>
        </w:rPr>
        <w:instrText xml:space="preserve"> PAGEREF _Toc536805141 \h </w:instrText>
      </w:r>
      <w:r>
        <w:rPr>
          <w:noProof/>
        </w:rPr>
      </w:r>
      <w:r>
        <w:rPr>
          <w:noProof/>
        </w:rPr>
        <w:fldChar w:fldCharType="separate"/>
      </w:r>
      <w:r>
        <w:rPr>
          <w:noProof/>
        </w:rPr>
        <w:t>32</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7.3 </w:t>
      </w:r>
      <w:r>
        <w:rPr>
          <w:rFonts w:asciiTheme="minorHAnsi" w:eastAsiaTheme="minorEastAsia" w:hAnsiTheme="minorHAnsi" w:cstheme="minorBidi"/>
          <w:noProof/>
          <w:sz w:val="22"/>
          <w:szCs w:val="22"/>
          <w:lang w:eastAsia="en-GB"/>
        </w:rPr>
        <w:tab/>
      </w:r>
      <w:r>
        <w:rPr>
          <w:noProof/>
        </w:rPr>
        <w:t>Data Flows for Data Download</w:t>
      </w:r>
      <w:r>
        <w:rPr>
          <w:noProof/>
        </w:rPr>
        <w:tab/>
      </w:r>
      <w:r>
        <w:rPr>
          <w:noProof/>
        </w:rPr>
        <w:fldChar w:fldCharType="begin"/>
      </w:r>
      <w:r>
        <w:rPr>
          <w:noProof/>
        </w:rPr>
        <w:instrText xml:space="preserve"> PAGEREF _Toc536805142 \h </w:instrText>
      </w:r>
      <w:r>
        <w:rPr>
          <w:noProof/>
        </w:rPr>
      </w:r>
      <w:r>
        <w:rPr>
          <w:noProof/>
        </w:rPr>
        <w:fldChar w:fldCharType="separate"/>
      </w:r>
      <w:r>
        <w:rPr>
          <w:noProof/>
        </w:rPr>
        <w:t>32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7.3.1 </w:t>
      </w:r>
      <w:r>
        <w:rPr>
          <w:rFonts w:asciiTheme="minorHAnsi" w:eastAsiaTheme="minorEastAsia" w:hAnsiTheme="minorHAnsi" w:cstheme="minorBidi"/>
          <w:noProof/>
          <w:sz w:val="22"/>
          <w:szCs w:val="22"/>
          <w:lang w:eastAsia="en-GB"/>
        </w:rPr>
        <w:tab/>
      </w:r>
      <w:r>
        <w:rPr>
          <w:noProof/>
        </w:rPr>
        <w:t>Downloading Nominations</w:t>
      </w:r>
      <w:r>
        <w:rPr>
          <w:noProof/>
        </w:rPr>
        <w:tab/>
      </w:r>
      <w:r>
        <w:rPr>
          <w:noProof/>
        </w:rPr>
        <w:fldChar w:fldCharType="begin"/>
      </w:r>
      <w:r>
        <w:rPr>
          <w:noProof/>
        </w:rPr>
        <w:instrText xml:space="preserve"> PAGEREF _Toc536805143 \h </w:instrText>
      </w:r>
      <w:r>
        <w:rPr>
          <w:noProof/>
        </w:rPr>
      </w:r>
      <w:r>
        <w:rPr>
          <w:noProof/>
        </w:rPr>
        <w:fldChar w:fldCharType="separate"/>
      </w:r>
      <w:r>
        <w:rPr>
          <w:noProof/>
        </w:rPr>
        <w:t>32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7.3.2 </w:t>
      </w:r>
      <w:r>
        <w:rPr>
          <w:rFonts w:asciiTheme="minorHAnsi" w:eastAsiaTheme="minorEastAsia" w:hAnsiTheme="minorHAnsi" w:cstheme="minorBidi"/>
          <w:noProof/>
          <w:sz w:val="22"/>
          <w:szCs w:val="22"/>
          <w:lang w:eastAsia="en-GB"/>
        </w:rPr>
        <w:tab/>
      </w:r>
      <w:r>
        <w:rPr>
          <w:noProof/>
        </w:rPr>
        <w:t>Downloading Actual Date and Time</w:t>
      </w:r>
      <w:r>
        <w:rPr>
          <w:noProof/>
        </w:rPr>
        <w:tab/>
      </w:r>
      <w:r>
        <w:rPr>
          <w:noProof/>
        </w:rPr>
        <w:fldChar w:fldCharType="begin"/>
      </w:r>
      <w:r>
        <w:rPr>
          <w:noProof/>
        </w:rPr>
        <w:instrText xml:space="preserve"> PAGEREF _Toc536805144 \h </w:instrText>
      </w:r>
      <w:r>
        <w:rPr>
          <w:noProof/>
        </w:rPr>
      </w:r>
      <w:r>
        <w:rPr>
          <w:noProof/>
        </w:rPr>
        <w:fldChar w:fldCharType="separate"/>
      </w:r>
      <w:r>
        <w:rPr>
          <w:noProof/>
        </w:rPr>
        <w:t>34</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8. </w:t>
      </w:r>
      <w:r>
        <w:rPr>
          <w:rFonts w:asciiTheme="minorHAnsi" w:eastAsiaTheme="minorEastAsia" w:hAnsiTheme="minorHAnsi" w:cstheme="minorBidi"/>
          <w:noProof/>
          <w:szCs w:val="22"/>
          <w:lang w:eastAsia="en-GB"/>
        </w:rPr>
        <w:tab/>
      </w:r>
      <w:r>
        <w:rPr>
          <w:noProof/>
        </w:rPr>
        <w:t>XSD Schemas</w:t>
      </w:r>
      <w:r>
        <w:rPr>
          <w:noProof/>
        </w:rPr>
        <w:tab/>
      </w:r>
      <w:r>
        <w:rPr>
          <w:noProof/>
        </w:rPr>
        <w:fldChar w:fldCharType="begin"/>
      </w:r>
      <w:r>
        <w:rPr>
          <w:noProof/>
        </w:rPr>
        <w:instrText xml:space="preserve"> PAGEREF _Toc536805145 \h </w:instrText>
      </w:r>
      <w:r>
        <w:rPr>
          <w:noProof/>
        </w:rPr>
      </w:r>
      <w:r>
        <w:rPr>
          <w:noProof/>
        </w:rPr>
        <w:fldChar w:fldCharType="separate"/>
      </w:r>
      <w:r>
        <w:rPr>
          <w:noProof/>
        </w:rPr>
        <w:t>35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8.1 </w:t>
      </w:r>
      <w:r>
        <w:rPr>
          <w:rFonts w:asciiTheme="minorHAnsi" w:eastAsiaTheme="minorEastAsia" w:hAnsiTheme="minorHAnsi" w:cstheme="minorBidi"/>
          <w:noProof/>
          <w:sz w:val="22"/>
          <w:szCs w:val="22"/>
          <w:lang w:eastAsia="en-GB"/>
        </w:rPr>
        <w:tab/>
      </w:r>
      <w:r>
        <w:rPr>
          <w:noProof/>
        </w:rPr>
        <w:t>List of XSD Schemas</w:t>
      </w:r>
      <w:r>
        <w:rPr>
          <w:noProof/>
        </w:rPr>
        <w:tab/>
      </w:r>
      <w:r>
        <w:rPr>
          <w:noProof/>
        </w:rPr>
        <w:fldChar w:fldCharType="begin"/>
      </w:r>
      <w:r>
        <w:rPr>
          <w:noProof/>
        </w:rPr>
        <w:instrText xml:space="preserve"> PAGEREF _Toc536805146 \h </w:instrText>
      </w:r>
      <w:r>
        <w:rPr>
          <w:noProof/>
        </w:rPr>
      </w:r>
      <w:r>
        <w:rPr>
          <w:noProof/>
        </w:rPr>
        <w:fldChar w:fldCharType="separate"/>
      </w:r>
      <w:r>
        <w:rPr>
          <w:noProof/>
        </w:rPr>
        <w:t>35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8.2 </w:t>
      </w:r>
      <w:r>
        <w:rPr>
          <w:rFonts w:asciiTheme="minorHAnsi" w:eastAsiaTheme="minorEastAsia" w:hAnsiTheme="minorHAnsi" w:cstheme="minorBidi"/>
          <w:noProof/>
          <w:sz w:val="22"/>
          <w:szCs w:val="22"/>
          <w:lang w:eastAsia="en-GB"/>
        </w:rPr>
        <w:tab/>
      </w:r>
      <w:r>
        <w:rPr>
          <w:noProof/>
        </w:rPr>
        <w:t>Description of XSD Schemas</w:t>
      </w:r>
      <w:r>
        <w:rPr>
          <w:noProof/>
        </w:rPr>
        <w:tab/>
      </w:r>
      <w:r>
        <w:rPr>
          <w:noProof/>
        </w:rPr>
        <w:fldChar w:fldCharType="begin"/>
      </w:r>
      <w:r>
        <w:rPr>
          <w:noProof/>
        </w:rPr>
        <w:instrText xml:space="preserve"> PAGEREF _Toc536805147 \h </w:instrText>
      </w:r>
      <w:r>
        <w:rPr>
          <w:noProof/>
        </w:rPr>
      </w:r>
      <w:r>
        <w:rPr>
          <w:noProof/>
        </w:rPr>
        <w:fldChar w:fldCharType="separate"/>
      </w:r>
      <w:r>
        <w:rPr>
          <w:noProof/>
        </w:rPr>
        <w:t>35</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lastRenderedPageBreak/>
        <w:t>8.2.1 </w:t>
      </w:r>
      <w:r>
        <w:rPr>
          <w:rFonts w:asciiTheme="minorHAnsi" w:eastAsiaTheme="minorEastAsia" w:hAnsiTheme="minorHAnsi" w:cstheme="minorBidi"/>
          <w:noProof/>
          <w:sz w:val="22"/>
          <w:szCs w:val="22"/>
          <w:lang w:eastAsia="en-GB"/>
        </w:rPr>
        <w:tab/>
      </w:r>
      <w:r>
        <w:rPr>
          <w:noProof/>
        </w:rPr>
        <w:t>Schedule Message</w:t>
      </w:r>
      <w:r>
        <w:rPr>
          <w:noProof/>
        </w:rPr>
        <w:tab/>
      </w:r>
      <w:r>
        <w:rPr>
          <w:noProof/>
        </w:rPr>
        <w:fldChar w:fldCharType="begin"/>
      </w:r>
      <w:r>
        <w:rPr>
          <w:noProof/>
        </w:rPr>
        <w:instrText xml:space="preserve"> PAGEREF _Toc536805148 \h </w:instrText>
      </w:r>
      <w:r>
        <w:rPr>
          <w:noProof/>
        </w:rPr>
      </w:r>
      <w:r>
        <w:rPr>
          <w:noProof/>
        </w:rPr>
        <w:fldChar w:fldCharType="separate"/>
      </w:r>
      <w:r>
        <w:rPr>
          <w:noProof/>
        </w:rPr>
        <w:t>35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8.3 </w:t>
      </w:r>
      <w:r>
        <w:rPr>
          <w:rFonts w:asciiTheme="minorHAnsi" w:eastAsiaTheme="minorEastAsia" w:hAnsiTheme="minorHAnsi" w:cstheme="minorBidi"/>
          <w:noProof/>
          <w:sz w:val="22"/>
          <w:szCs w:val="22"/>
          <w:lang w:eastAsia="en-GB"/>
        </w:rPr>
        <w:tab/>
      </w:r>
      <w:r>
        <w:rPr>
          <w:noProof/>
        </w:rPr>
        <w:t>Code List</w:t>
      </w:r>
      <w:r>
        <w:rPr>
          <w:noProof/>
        </w:rPr>
        <w:tab/>
      </w:r>
      <w:r>
        <w:rPr>
          <w:noProof/>
        </w:rPr>
        <w:fldChar w:fldCharType="begin"/>
      </w:r>
      <w:r>
        <w:rPr>
          <w:noProof/>
        </w:rPr>
        <w:instrText xml:space="preserve"> PAGEREF _Toc536805149 \h </w:instrText>
      </w:r>
      <w:r>
        <w:rPr>
          <w:noProof/>
        </w:rPr>
      </w:r>
      <w:r>
        <w:rPr>
          <w:noProof/>
        </w:rPr>
        <w:fldChar w:fldCharType="separate"/>
      </w:r>
      <w:r>
        <w:rPr>
          <w:noProof/>
        </w:rPr>
        <w:t>41</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8.3.1 </w:t>
      </w:r>
      <w:r>
        <w:rPr>
          <w:rFonts w:asciiTheme="minorHAnsi" w:eastAsiaTheme="minorEastAsia" w:hAnsiTheme="minorHAnsi" w:cstheme="minorBidi"/>
          <w:noProof/>
          <w:sz w:val="22"/>
          <w:szCs w:val="22"/>
          <w:lang w:eastAsia="en-GB"/>
        </w:rPr>
        <w:tab/>
      </w:r>
      <w:r>
        <w:rPr>
          <w:noProof/>
        </w:rPr>
        <w:t>Role</w:t>
      </w:r>
      <w:r>
        <w:rPr>
          <w:noProof/>
        </w:rPr>
        <w:tab/>
      </w:r>
      <w:r>
        <w:rPr>
          <w:noProof/>
        </w:rPr>
        <w:fldChar w:fldCharType="begin"/>
      </w:r>
      <w:r>
        <w:rPr>
          <w:noProof/>
        </w:rPr>
        <w:instrText xml:space="preserve"> PAGEREF _Toc536805150 \h </w:instrText>
      </w:r>
      <w:r>
        <w:rPr>
          <w:noProof/>
        </w:rPr>
      </w:r>
      <w:r>
        <w:rPr>
          <w:noProof/>
        </w:rPr>
        <w:fldChar w:fldCharType="separate"/>
      </w:r>
      <w:r>
        <w:rPr>
          <w:noProof/>
        </w:rPr>
        <w:t>41</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8.3.2 </w:t>
      </w:r>
      <w:r>
        <w:rPr>
          <w:rFonts w:asciiTheme="minorHAnsi" w:eastAsiaTheme="minorEastAsia" w:hAnsiTheme="minorHAnsi" w:cstheme="minorBidi"/>
          <w:noProof/>
          <w:sz w:val="22"/>
          <w:szCs w:val="22"/>
          <w:lang w:eastAsia="en-GB"/>
        </w:rPr>
        <w:tab/>
      </w:r>
      <w:r>
        <w:rPr>
          <w:noProof/>
        </w:rPr>
        <w:t>Product</w:t>
      </w:r>
      <w:r>
        <w:rPr>
          <w:noProof/>
        </w:rPr>
        <w:tab/>
      </w:r>
      <w:r>
        <w:rPr>
          <w:noProof/>
        </w:rPr>
        <w:fldChar w:fldCharType="begin"/>
      </w:r>
      <w:r>
        <w:rPr>
          <w:noProof/>
        </w:rPr>
        <w:instrText xml:space="preserve"> PAGEREF _Toc536805151 \h </w:instrText>
      </w:r>
      <w:r>
        <w:rPr>
          <w:noProof/>
        </w:rPr>
      </w:r>
      <w:r>
        <w:rPr>
          <w:noProof/>
        </w:rPr>
        <w:fldChar w:fldCharType="separate"/>
      </w:r>
      <w:r>
        <w:rPr>
          <w:noProof/>
        </w:rPr>
        <w:t>41</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8.3.3 </w:t>
      </w:r>
      <w:r>
        <w:rPr>
          <w:rFonts w:asciiTheme="minorHAnsi" w:eastAsiaTheme="minorEastAsia" w:hAnsiTheme="minorHAnsi" w:cstheme="minorBidi"/>
          <w:noProof/>
          <w:sz w:val="22"/>
          <w:szCs w:val="22"/>
          <w:lang w:eastAsia="en-GB"/>
        </w:rPr>
        <w:tab/>
      </w:r>
      <w:r>
        <w:rPr>
          <w:noProof/>
        </w:rPr>
        <w:t>Capacity Contract Type</w:t>
      </w:r>
      <w:r>
        <w:rPr>
          <w:noProof/>
        </w:rPr>
        <w:tab/>
      </w:r>
      <w:r>
        <w:rPr>
          <w:noProof/>
        </w:rPr>
        <w:fldChar w:fldCharType="begin"/>
      </w:r>
      <w:r>
        <w:rPr>
          <w:noProof/>
        </w:rPr>
        <w:instrText xml:space="preserve"> PAGEREF _Toc536805152 \h </w:instrText>
      </w:r>
      <w:r>
        <w:rPr>
          <w:noProof/>
        </w:rPr>
      </w:r>
      <w:r>
        <w:rPr>
          <w:noProof/>
        </w:rPr>
        <w:fldChar w:fldCharType="separate"/>
      </w:r>
      <w:r>
        <w:rPr>
          <w:noProof/>
        </w:rPr>
        <w:t>41</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8.3.4 </w:t>
      </w:r>
      <w:r>
        <w:rPr>
          <w:rFonts w:asciiTheme="minorHAnsi" w:eastAsiaTheme="minorEastAsia" w:hAnsiTheme="minorHAnsi" w:cstheme="minorBidi"/>
          <w:noProof/>
          <w:sz w:val="22"/>
          <w:szCs w:val="22"/>
          <w:lang w:eastAsia="en-GB"/>
        </w:rPr>
        <w:tab/>
      </w:r>
      <w:r>
        <w:rPr>
          <w:noProof/>
        </w:rPr>
        <w:t>Measurement Unit</w:t>
      </w:r>
      <w:r>
        <w:rPr>
          <w:noProof/>
        </w:rPr>
        <w:tab/>
      </w:r>
      <w:r>
        <w:rPr>
          <w:noProof/>
        </w:rPr>
        <w:fldChar w:fldCharType="begin"/>
      </w:r>
      <w:r>
        <w:rPr>
          <w:noProof/>
        </w:rPr>
        <w:instrText xml:space="preserve"> PAGEREF _Toc536805153 \h </w:instrText>
      </w:r>
      <w:r>
        <w:rPr>
          <w:noProof/>
        </w:rPr>
      </w:r>
      <w:r>
        <w:rPr>
          <w:noProof/>
        </w:rPr>
        <w:fldChar w:fldCharType="separate"/>
      </w:r>
      <w:r>
        <w:rPr>
          <w:noProof/>
        </w:rPr>
        <w:t>42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8.3.5 </w:t>
      </w:r>
      <w:r>
        <w:rPr>
          <w:rFonts w:asciiTheme="minorHAnsi" w:eastAsiaTheme="minorEastAsia" w:hAnsiTheme="minorHAnsi" w:cstheme="minorBidi"/>
          <w:noProof/>
          <w:sz w:val="22"/>
          <w:szCs w:val="22"/>
          <w:lang w:eastAsia="en-GB"/>
        </w:rPr>
        <w:tab/>
      </w:r>
      <w:r>
        <w:rPr>
          <w:noProof/>
        </w:rPr>
        <w:t>Message Type</w:t>
      </w:r>
      <w:r>
        <w:rPr>
          <w:noProof/>
        </w:rPr>
        <w:tab/>
      </w:r>
      <w:r>
        <w:rPr>
          <w:noProof/>
        </w:rPr>
        <w:fldChar w:fldCharType="begin"/>
      </w:r>
      <w:r>
        <w:rPr>
          <w:noProof/>
        </w:rPr>
        <w:instrText xml:space="preserve"> PAGEREF _Toc536805154 \h </w:instrText>
      </w:r>
      <w:r>
        <w:rPr>
          <w:noProof/>
        </w:rPr>
      </w:r>
      <w:r>
        <w:rPr>
          <w:noProof/>
        </w:rPr>
        <w:fldChar w:fldCharType="separate"/>
      </w:r>
      <w:r>
        <w:rPr>
          <w:noProof/>
        </w:rPr>
        <w:t>42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8.3.6 </w:t>
      </w:r>
      <w:r>
        <w:rPr>
          <w:rFonts w:asciiTheme="minorHAnsi" w:eastAsiaTheme="minorEastAsia" w:hAnsiTheme="minorHAnsi" w:cstheme="minorBidi"/>
          <w:noProof/>
          <w:sz w:val="22"/>
          <w:szCs w:val="22"/>
          <w:lang w:eastAsia="en-GB"/>
        </w:rPr>
        <w:tab/>
      </w:r>
      <w:r>
        <w:rPr>
          <w:noProof/>
        </w:rPr>
        <w:t>Process Type</w:t>
      </w:r>
      <w:r>
        <w:rPr>
          <w:noProof/>
        </w:rPr>
        <w:tab/>
      </w:r>
      <w:r>
        <w:rPr>
          <w:noProof/>
        </w:rPr>
        <w:fldChar w:fldCharType="begin"/>
      </w:r>
      <w:r>
        <w:rPr>
          <w:noProof/>
        </w:rPr>
        <w:instrText xml:space="preserve"> PAGEREF _Toc536805155 \h </w:instrText>
      </w:r>
      <w:r>
        <w:rPr>
          <w:noProof/>
        </w:rPr>
      </w:r>
      <w:r>
        <w:rPr>
          <w:noProof/>
        </w:rPr>
        <w:fldChar w:fldCharType="separate"/>
      </w:r>
      <w:r>
        <w:rPr>
          <w:noProof/>
        </w:rPr>
        <w:t>42</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8.3.7 </w:t>
      </w:r>
      <w:r>
        <w:rPr>
          <w:rFonts w:asciiTheme="minorHAnsi" w:eastAsiaTheme="minorEastAsia" w:hAnsiTheme="minorHAnsi" w:cstheme="minorBidi"/>
          <w:noProof/>
          <w:sz w:val="22"/>
          <w:szCs w:val="22"/>
          <w:lang w:eastAsia="en-GB"/>
        </w:rPr>
        <w:tab/>
      </w:r>
      <w:r>
        <w:rPr>
          <w:noProof/>
        </w:rPr>
        <w:t>Classification Type</w:t>
      </w:r>
      <w:r>
        <w:rPr>
          <w:noProof/>
        </w:rPr>
        <w:tab/>
      </w:r>
      <w:r>
        <w:rPr>
          <w:noProof/>
        </w:rPr>
        <w:fldChar w:fldCharType="begin"/>
      </w:r>
      <w:r>
        <w:rPr>
          <w:noProof/>
        </w:rPr>
        <w:instrText xml:space="preserve"> PAGEREF _Toc536805156 \h </w:instrText>
      </w:r>
      <w:r>
        <w:rPr>
          <w:noProof/>
        </w:rPr>
      </w:r>
      <w:r>
        <w:rPr>
          <w:noProof/>
        </w:rPr>
        <w:fldChar w:fldCharType="separate"/>
      </w:r>
      <w:r>
        <w:rPr>
          <w:noProof/>
        </w:rPr>
        <w:t>43</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8.3.8 </w:t>
      </w:r>
      <w:r>
        <w:rPr>
          <w:rFonts w:asciiTheme="minorHAnsi" w:eastAsiaTheme="minorEastAsia" w:hAnsiTheme="minorHAnsi" w:cstheme="minorBidi"/>
          <w:noProof/>
          <w:sz w:val="22"/>
          <w:szCs w:val="22"/>
          <w:lang w:eastAsia="en-GB"/>
        </w:rPr>
        <w:tab/>
      </w:r>
      <w:r>
        <w:rPr>
          <w:noProof/>
        </w:rPr>
        <w:t>Coding Scheme</w:t>
      </w:r>
      <w:r>
        <w:rPr>
          <w:noProof/>
        </w:rPr>
        <w:tab/>
      </w:r>
      <w:r>
        <w:rPr>
          <w:noProof/>
        </w:rPr>
        <w:fldChar w:fldCharType="begin"/>
      </w:r>
      <w:r>
        <w:rPr>
          <w:noProof/>
        </w:rPr>
        <w:instrText xml:space="preserve"> PAGEREF _Toc536805157 \h </w:instrText>
      </w:r>
      <w:r>
        <w:rPr>
          <w:noProof/>
        </w:rPr>
      </w:r>
      <w:r>
        <w:rPr>
          <w:noProof/>
        </w:rPr>
        <w:fldChar w:fldCharType="separate"/>
      </w:r>
      <w:r>
        <w:rPr>
          <w:noProof/>
        </w:rPr>
        <w:t>43</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8.3.9 </w:t>
      </w:r>
      <w:r>
        <w:rPr>
          <w:rFonts w:asciiTheme="minorHAnsi" w:eastAsiaTheme="minorEastAsia" w:hAnsiTheme="minorHAnsi" w:cstheme="minorBidi"/>
          <w:noProof/>
          <w:sz w:val="22"/>
          <w:szCs w:val="22"/>
          <w:lang w:eastAsia="en-GB"/>
        </w:rPr>
        <w:tab/>
      </w:r>
      <w:r>
        <w:rPr>
          <w:noProof/>
        </w:rPr>
        <w:t>Business Type</w:t>
      </w:r>
      <w:r>
        <w:rPr>
          <w:noProof/>
        </w:rPr>
        <w:tab/>
      </w:r>
      <w:r>
        <w:rPr>
          <w:noProof/>
        </w:rPr>
        <w:fldChar w:fldCharType="begin"/>
      </w:r>
      <w:r>
        <w:rPr>
          <w:noProof/>
        </w:rPr>
        <w:instrText xml:space="preserve"> PAGEREF _Toc536805158 \h </w:instrText>
      </w:r>
      <w:r>
        <w:rPr>
          <w:noProof/>
        </w:rPr>
      </w:r>
      <w:r>
        <w:rPr>
          <w:noProof/>
        </w:rPr>
        <w:fldChar w:fldCharType="separate"/>
      </w:r>
      <w:r>
        <w:rPr>
          <w:noProof/>
        </w:rPr>
        <w:t>43</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8.3.10 </w:t>
      </w:r>
      <w:r>
        <w:rPr>
          <w:rFonts w:asciiTheme="minorHAnsi" w:eastAsiaTheme="minorEastAsia" w:hAnsiTheme="minorHAnsi" w:cstheme="minorBidi"/>
          <w:noProof/>
          <w:sz w:val="22"/>
          <w:szCs w:val="22"/>
          <w:lang w:eastAsia="en-GB"/>
        </w:rPr>
        <w:tab/>
      </w:r>
      <w:r>
        <w:rPr>
          <w:noProof/>
        </w:rPr>
        <w:t>Object Aggregation</w:t>
      </w:r>
      <w:r>
        <w:rPr>
          <w:noProof/>
        </w:rPr>
        <w:tab/>
      </w:r>
      <w:r>
        <w:rPr>
          <w:noProof/>
        </w:rPr>
        <w:fldChar w:fldCharType="begin"/>
      </w:r>
      <w:r>
        <w:rPr>
          <w:noProof/>
        </w:rPr>
        <w:instrText xml:space="preserve"> PAGEREF _Toc536805159 \h </w:instrText>
      </w:r>
      <w:r>
        <w:rPr>
          <w:noProof/>
        </w:rPr>
      </w:r>
      <w:r>
        <w:rPr>
          <w:noProof/>
        </w:rPr>
        <w:fldChar w:fldCharType="separate"/>
      </w:r>
      <w:r>
        <w:rPr>
          <w:noProof/>
        </w:rPr>
        <w:t>43</w:t>
      </w:r>
      <w:r>
        <w:rPr>
          <w:noProof/>
        </w:rPr>
        <w:fldChar w:fldCharType="end"/>
      </w:r>
    </w:p>
    <w:p w:rsidR="00A27C7C" w:rsidRDefault="00A27C7C">
      <w:pPr>
        <w:pStyle w:val="Sommario3"/>
        <w:rPr>
          <w:rFonts w:asciiTheme="minorHAnsi" w:eastAsiaTheme="minorEastAsia" w:hAnsiTheme="minorHAnsi" w:cstheme="minorBidi"/>
          <w:noProof/>
          <w:sz w:val="22"/>
          <w:szCs w:val="22"/>
          <w:lang w:eastAsia="en-GB"/>
        </w:rPr>
      </w:pPr>
      <w:r>
        <w:rPr>
          <w:noProof/>
        </w:rPr>
        <w:t>8.3.11 </w:t>
      </w:r>
      <w:r>
        <w:rPr>
          <w:rFonts w:asciiTheme="minorHAnsi" w:eastAsiaTheme="minorEastAsia" w:hAnsiTheme="minorHAnsi" w:cstheme="minorBidi"/>
          <w:noProof/>
          <w:sz w:val="22"/>
          <w:szCs w:val="22"/>
          <w:lang w:eastAsia="en-GB"/>
        </w:rPr>
        <w:tab/>
      </w:r>
      <w:r>
        <w:rPr>
          <w:noProof/>
        </w:rPr>
        <w:t>Currency</w:t>
      </w:r>
      <w:r>
        <w:rPr>
          <w:noProof/>
        </w:rPr>
        <w:tab/>
      </w:r>
      <w:r>
        <w:rPr>
          <w:noProof/>
        </w:rPr>
        <w:fldChar w:fldCharType="begin"/>
      </w:r>
      <w:r>
        <w:rPr>
          <w:noProof/>
        </w:rPr>
        <w:instrText xml:space="preserve"> PAGEREF _Toc536805160 \h </w:instrText>
      </w:r>
      <w:r>
        <w:rPr>
          <w:noProof/>
        </w:rPr>
      </w:r>
      <w:r>
        <w:rPr>
          <w:noProof/>
        </w:rPr>
        <w:fldChar w:fldCharType="separate"/>
      </w:r>
      <w:r>
        <w:rPr>
          <w:noProof/>
        </w:rPr>
        <w:t>44</w:t>
      </w:r>
      <w:r>
        <w:rPr>
          <w:noProof/>
        </w:rPr>
        <w:fldChar w:fldCharType="end"/>
      </w:r>
    </w:p>
    <w:p w:rsidR="00A27C7C" w:rsidRDefault="00A27C7C">
      <w:pPr>
        <w:pStyle w:val="Sommario1"/>
        <w:rPr>
          <w:rFonts w:asciiTheme="minorHAnsi" w:eastAsiaTheme="minorEastAsia" w:hAnsiTheme="minorHAnsi" w:cstheme="minorBidi"/>
          <w:noProof/>
          <w:szCs w:val="22"/>
          <w:lang w:eastAsia="en-GB"/>
        </w:rPr>
      </w:pPr>
      <w:r>
        <w:rPr>
          <w:noProof/>
        </w:rPr>
        <w:t>9. </w:t>
      </w:r>
      <w:r>
        <w:rPr>
          <w:rFonts w:asciiTheme="minorHAnsi" w:eastAsiaTheme="minorEastAsia" w:hAnsiTheme="minorHAnsi" w:cstheme="minorBidi"/>
          <w:noProof/>
          <w:szCs w:val="22"/>
          <w:lang w:eastAsia="en-GB"/>
        </w:rPr>
        <w:tab/>
      </w:r>
      <w:r>
        <w:rPr>
          <w:noProof/>
        </w:rPr>
        <w:t>FAQ – DAMAS WEB SERVICES</w:t>
      </w:r>
      <w:r>
        <w:rPr>
          <w:noProof/>
        </w:rPr>
        <w:tab/>
      </w:r>
      <w:r>
        <w:rPr>
          <w:noProof/>
        </w:rPr>
        <w:fldChar w:fldCharType="begin"/>
      </w:r>
      <w:r>
        <w:rPr>
          <w:noProof/>
        </w:rPr>
        <w:instrText xml:space="preserve"> PAGEREF _Toc536805161 \h </w:instrText>
      </w:r>
      <w:r>
        <w:rPr>
          <w:noProof/>
        </w:rPr>
      </w:r>
      <w:r>
        <w:rPr>
          <w:noProof/>
        </w:rPr>
        <w:fldChar w:fldCharType="separate"/>
      </w:r>
      <w:r>
        <w:rPr>
          <w:noProof/>
        </w:rPr>
        <w:t>45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9.1 </w:t>
      </w:r>
      <w:r>
        <w:rPr>
          <w:rFonts w:asciiTheme="minorHAnsi" w:eastAsiaTheme="minorEastAsia" w:hAnsiTheme="minorHAnsi" w:cstheme="minorBidi"/>
          <w:noProof/>
          <w:sz w:val="22"/>
          <w:szCs w:val="22"/>
          <w:lang w:eastAsia="en-GB"/>
        </w:rPr>
        <w:tab/>
      </w:r>
      <w:r>
        <w:rPr>
          <w:noProof/>
        </w:rPr>
        <w:t>User cannot be authenticated</w:t>
      </w:r>
      <w:r>
        <w:rPr>
          <w:noProof/>
        </w:rPr>
        <w:tab/>
      </w:r>
      <w:r>
        <w:rPr>
          <w:noProof/>
        </w:rPr>
        <w:fldChar w:fldCharType="begin"/>
      </w:r>
      <w:r>
        <w:rPr>
          <w:noProof/>
        </w:rPr>
        <w:instrText xml:space="preserve"> PAGEREF _Toc536805162 \h </w:instrText>
      </w:r>
      <w:r>
        <w:rPr>
          <w:noProof/>
        </w:rPr>
      </w:r>
      <w:r>
        <w:rPr>
          <w:noProof/>
        </w:rPr>
        <w:fldChar w:fldCharType="separate"/>
      </w:r>
      <w:r>
        <w:rPr>
          <w:noProof/>
        </w:rPr>
        <w:t>45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9.2 </w:t>
      </w:r>
      <w:r>
        <w:rPr>
          <w:rFonts w:asciiTheme="minorHAnsi" w:eastAsiaTheme="minorEastAsia" w:hAnsiTheme="minorHAnsi" w:cstheme="minorBidi"/>
          <w:noProof/>
          <w:sz w:val="22"/>
          <w:szCs w:val="22"/>
          <w:lang w:eastAsia="en-GB"/>
        </w:rPr>
        <w:tab/>
      </w:r>
      <w:r>
        <w:rPr>
          <w:noProof/>
        </w:rPr>
        <w:t>Can I verify whether the password hash is correct?</w:t>
      </w:r>
      <w:r>
        <w:rPr>
          <w:noProof/>
        </w:rPr>
        <w:tab/>
      </w:r>
      <w:r>
        <w:rPr>
          <w:noProof/>
        </w:rPr>
        <w:fldChar w:fldCharType="begin"/>
      </w:r>
      <w:r>
        <w:rPr>
          <w:noProof/>
        </w:rPr>
        <w:instrText xml:space="preserve"> PAGEREF _Toc536805163 \h </w:instrText>
      </w:r>
      <w:r>
        <w:rPr>
          <w:noProof/>
        </w:rPr>
      </w:r>
      <w:r>
        <w:rPr>
          <w:noProof/>
        </w:rPr>
        <w:fldChar w:fldCharType="separate"/>
      </w:r>
      <w:r>
        <w:rPr>
          <w:noProof/>
        </w:rPr>
        <w:t>45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9.3 </w:t>
      </w:r>
      <w:r>
        <w:rPr>
          <w:rFonts w:asciiTheme="minorHAnsi" w:eastAsiaTheme="minorEastAsia" w:hAnsiTheme="minorHAnsi" w:cstheme="minorBidi"/>
          <w:noProof/>
          <w:sz w:val="22"/>
          <w:szCs w:val="22"/>
          <w:lang w:eastAsia="en-GB"/>
        </w:rPr>
        <w:tab/>
      </w:r>
      <w:r>
        <w:rPr>
          <w:noProof/>
        </w:rPr>
        <w:t>Destination Unreachable</w:t>
      </w:r>
      <w:r>
        <w:rPr>
          <w:noProof/>
        </w:rPr>
        <w:tab/>
      </w:r>
      <w:r>
        <w:rPr>
          <w:noProof/>
        </w:rPr>
        <w:fldChar w:fldCharType="begin"/>
      </w:r>
      <w:r>
        <w:rPr>
          <w:noProof/>
        </w:rPr>
        <w:instrText xml:space="preserve"> PAGEREF _Toc536805164 \h </w:instrText>
      </w:r>
      <w:r>
        <w:rPr>
          <w:noProof/>
        </w:rPr>
      </w:r>
      <w:r>
        <w:rPr>
          <w:noProof/>
        </w:rPr>
        <w:fldChar w:fldCharType="separate"/>
      </w:r>
      <w:r>
        <w:rPr>
          <w:noProof/>
        </w:rPr>
        <w:t>45</w:t>
      </w:r>
      <w:r>
        <w:rPr>
          <w:noProof/>
        </w:rPr>
        <w:fldChar w:fldCharType="end"/>
      </w:r>
    </w:p>
    <w:p w:rsidR="00A27C7C" w:rsidRDefault="00A27C7C">
      <w:pPr>
        <w:pStyle w:val="Sommario2"/>
        <w:rPr>
          <w:rFonts w:asciiTheme="minorHAnsi" w:eastAsiaTheme="minorEastAsia" w:hAnsiTheme="minorHAnsi" w:cstheme="minorBidi"/>
          <w:noProof/>
          <w:sz w:val="22"/>
          <w:szCs w:val="22"/>
          <w:lang w:eastAsia="en-GB"/>
        </w:rPr>
      </w:pPr>
      <w:r>
        <w:rPr>
          <w:noProof/>
        </w:rPr>
        <w:t>9.4 </w:t>
      </w:r>
      <w:r>
        <w:rPr>
          <w:rFonts w:asciiTheme="minorHAnsi" w:eastAsiaTheme="minorEastAsia" w:hAnsiTheme="minorHAnsi" w:cstheme="minorBidi"/>
          <w:noProof/>
          <w:sz w:val="22"/>
          <w:szCs w:val="22"/>
          <w:lang w:eastAsia="en-GB"/>
        </w:rPr>
        <w:tab/>
      </w:r>
      <w:r>
        <w:rPr>
          <w:noProof/>
        </w:rPr>
        <w:t>Business checks</w:t>
      </w:r>
      <w:r>
        <w:rPr>
          <w:noProof/>
        </w:rPr>
        <w:tab/>
      </w:r>
      <w:r>
        <w:rPr>
          <w:noProof/>
        </w:rPr>
        <w:fldChar w:fldCharType="begin"/>
      </w:r>
      <w:r>
        <w:rPr>
          <w:noProof/>
        </w:rPr>
        <w:instrText xml:space="preserve"> PAGEREF _Toc536805165 \h </w:instrText>
      </w:r>
      <w:r>
        <w:rPr>
          <w:noProof/>
        </w:rPr>
      </w:r>
      <w:r>
        <w:rPr>
          <w:noProof/>
        </w:rPr>
        <w:fldChar w:fldCharType="separate"/>
      </w:r>
      <w:r>
        <w:rPr>
          <w:noProof/>
        </w:rPr>
        <w:t>45</w:t>
      </w:r>
      <w:r>
        <w:rPr>
          <w:noProof/>
        </w:rPr>
        <w:fldChar w:fldCharType="end"/>
      </w:r>
    </w:p>
    <w:p w:rsidR="00372CF7" w:rsidRPr="004638D4" w:rsidRDefault="00DE0FF7">
      <w:pPr>
        <w:pStyle w:val="Sommario3"/>
        <w:tabs>
          <w:tab w:val="clear" w:pos="9356"/>
          <w:tab w:val="right" w:leader="dot" w:pos="9355"/>
        </w:tabs>
        <w:sectPr w:rsidR="00372CF7" w:rsidRPr="004638D4" w:rsidSect="002B5F7A">
          <w:type w:val="continuous"/>
          <w:pgSz w:w="11906" w:h="16838"/>
          <w:pgMar w:top="2665" w:right="1134" w:bottom="1418" w:left="1417" w:header="0" w:footer="0" w:gutter="0"/>
          <w:cols w:space="708"/>
          <w:docGrid w:linePitch="600" w:charSpace="45056"/>
        </w:sectPr>
      </w:pPr>
      <w:r w:rsidRPr="004638D4">
        <w:rPr>
          <w:sz w:val="20"/>
        </w:rPr>
        <w:fldChar w:fldCharType="end"/>
      </w:r>
    </w:p>
    <w:p w:rsidR="00372CF7" w:rsidRPr="004638D4" w:rsidRDefault="00372CF7"/>
    <w:p w:rsidR="00DB2A1B" w:rsidRPr="004638D4" w:rsidRDefault="00DB2A1B" w:rsidP="00572436">
      <w:bookmarkStart w:id="2" w:name="_Toc372489775"/>
      <w:bookmarkEnd w:id="2"/>
    </w:p>
    <w:p w:rsidR="00372CF7" w:rsidRPr="004638D4" w:rsidRDefault="00347110" w:rsidP="007220C8">
      <w:pPr>
        <w:pStyle w:val="Titolo1"/>
      </w:pPr>
      <w:bookmarkStart w:id="3" w:name="_Toc536805107"/>
      <w:r w:rsidRPr="004638D4">
        <w:lastRenderedPageBreak/>
        <w:t>INTRODUCTION</w:t>
      </w:r>
      <w:bookmarkEnd w:id="3"/>
    </w:p>
    <w:p w:rsidR="00347110" w:rsidRPr="004638D4" w:rsidRDefault="00347110" w:rsidP="00347110">
      <w:pPr>
        <w:pStyle w:val="Titolo2"/>
      </w:pPr>
      <w:bookmarkStart w:id="4" w:name="_Toc536805108"/>
      <w:r w:rsidRPr="004638D4">
        <w:t>Revision History</w:t>
      </w:r>
      <w:bookmarkEnd w:id="4"/>
    </w:p>
    <w:p w:rsidR="00347110" w:rsidRPr="004638D4" w:rsidRDefault="00347110" w:rsidP="00347110"/>
    <w:tbl>
      <w:tblPr>
        <w:tblW w:w="0" w:type="auto"/>
        <w:tblLayout w:type="fixed"/>
        <w:tblCellMar>
          <w:left w:w="10" w:type="dxa"/>
          <w:right w:w="10" w:type="dxa"/>
        </w:tblCellMar>
        <w:tblLook w:val="04A0" w:firstRow="1" w:lastRow="0" w:firstColumn="1" w:lastColumn="0" w:noHBand="0" w:noVBand="1"/>
      </w:tblPr>
      <w:tblGrid>
        <w:gridCol w:w="1007"/>
        <w:gridCol w:w="1260"/>
        <w:gridCol w:w="1980"/>
        <w:gridCol w:w="4680"/>
      </w:tblGrid>
      <w:tr w:rsidR="006B69C6" w:rsidRPr="004638D4" w:rsidTr="00620AFE">
        <w:trPr>
          <w:cantSplit/>
          <w:trHeight w:hRule="exact" w:val="391"/>
        </w:trPr>
        <w:tc>
          <w:tcPr>
            <w:tcW w:w="1007"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6B69C6" w:rsidRPr="004638D4" w:rsidRDefault="006B69C6" w:rsidP="00620AFE">
            <w:pPr>
              <w:spacing w:before="51" w:after="0" w:line="240" w:lineRule="auto"/>
              <w:ind w:left="108" w:right="-20"/>
              <w:rPr>
                <w:rFonts w:eastAsia="Arial" w:cs="Arial"/>
                <w:color w:val="FFFFFF"/>
                <w:sz w:val="20"/>
              </w:rPr>
            </w:pPr>
            <w:r w:rsidRPr="004638D4">
              <w:rPr>
                <w:rFonts w:eastAsia="Arial" w:cs="Arial"/>
                <w:color w:val="FFFFFF"/>
                <w:sz w:val="20"/>
              </w:rPr>
              <w:t>V</w:t>
            </w:r>
            <w:r w:rsidRPr="004638D4">
              <w:rPr>
                <w:rFonts w:eastAsia="Arial" w:cs="Arial"/>
                <w:color w:val="FFFFFF"/>
                <w:spacing w:val="-1"/>
                <w:sz w:val="20"/>
              </w:rPr>
              <w:t>e</w:t>
            </w:r>
            <w:r w:rsidRPr="004638D4">
              <w:rPr>
                <w:rFonts w:eastAsia="Arial" w:cs="Arial"/>
                <w:color w:val="FFFFFF"/>
                <w:sz w:val="20"/>
              </w:rPr>
              <w:t>r</w:t>
            </w:r>
            <w:r w:rsidRPr="004638D4">
              <w:rPr>
                <w:rFonts w:eastAsia="Arial" w:cs="Arial"/>
                <w:color w:val="FFFFFF"/>
                <w:spacing w:val="2"/>
                <w:sz w:val="20"/>
              </w:rPr>
              <w:t>s</w:t>
            </w:r>
            <w:r w:rsidRPr="004638D4">
              <w:rPr>
                <w:rFonts w:eastAsia="Arial" w:cs="Arial"/>
                <w:color w:val="FFFFFF"/>
                <w:w w:val="99"/>
                <w:sz w:val="20"/>
              </w:rPr>
              <w:t>i</w:t>
            </w:r>
            <w:r w:rsidRPr="004638D4">
              <w:rPr>
                <w:rFonts w:eastAsia="Arial" w:cs="Arial"/>
                <w:color w:val="FFFFFF"/>
                <w:spacing w:val="1"/>
                <w:sz w:val="20"/>
              </w:rPr>
              <w:t>o</w:t>
            </w:r>
            <w:r w:rsidRPr="004638D4">
              <w:rPr>
                <w:rFonts w:eastAsia="Arial" w:cs="Arial"/>
                <w:color w:val="FFFFFF"/>
                <w:sz w:val="20"/>
              </w:rPr>
              <w:t>n</w:t>
            </w:r>
          </w:p>
        </w:tc>
        <w:tc>
          <w:tcPr>
            <w:tcW w:w="126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6B69C6" w:rsidRPr="004638D4" w:rsidRDefault="006B69C6" w:rsidP="00620AFE">
            <w:pPr>
              <w:spacing w:before="51" w:after="0" w:line="240" w:lineRule="auto"/>
              <w:ind w:left="108" w:right="-20"/>
              <w:rPr>
                <w:rFonts w:eastAsia="Arial" w:cs="Arial"/>
                <w:color w:val="FFFFFF"/>
                <w:sz w:val="20"/>
              </w:rPr>
            </w:pPr>
            <w:r w:rsidRPr="004638D4">
              <w:rPr>
                <w:rFonts w:eastAsia="Arial" w:cs="Arial"/>
                <w:color w:val="FFFFFF"/>
                <w:sz w:val="20"/>
              </w:rPr>
              <w:t>Date</w:t>
            </w:r>
          </w:p>
        </w:tc>
        <w:tc>
          <w:tcPr>
            <w:tcW w:w="198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6B69C6" w:rsidRPr="004638D4" w:rsidRDefault="006B69C6" w:rsidP="00620AFE">
            <w:pPr>
              <w:spacing w:before="51" w:after="0" w:line="240" w:lineRule="auto"/>
              <w:ind w:left="108" w:right="-20"/>
              <w:rPr>
                <w:rFonts w:eastAsia="Arial" w:cs="Arial"/>
                <w:color w:val="FFFFFF"/>
                <w:sz w:val="20"/>
              </w:rPr>
            </w:pPr>
            <w:r w:rsidRPr="004638D4">
              <w:rPr>
                <w:rFonts w:eastAsia="Arial" w:cs="Arial"/>
                <w:color w:val="FFFFFF"/>
                <w:sz w:val="20"/>
              </w:rPr>
              <w:t>A</w:t>
            </w:r>
            <w:r w:rsidRPr="004638D4">
              <w:rPr>
                <w:rFonts w:eastAsia="Arial" w:cs="Arial"/>
                <w:color w:val="FFFFFF"/>
                <w:spacing w:val="-1"/>
                <w:sz w:val="20"/>
              </w:rPr>
              <w:t>u</w:t>
            </w:r>
            <w:r w:rsidRPr="004638D4">
              <w:rPr>
                <w:rFonts w:eastAsia="Arial" w:cs="Arial"/>
                <w:color w:val="FFFFFF"/>
                <w:sz w:val="20"/>
              </w:rPr>
              <w:t>t</w:t>
            </w:r>
            <w:r w:rsidRPr="004638D4">
              <w:rPr>
                <w:rFonts w:eastAsia="Arial" w:cs="Arial"/>
                <w:color w:val="FFFFFF"/>
                <w:spacing w:val="1"/>
                <w:sz w:val="20"/>
              </w:rPr>
              <w:t>h</w:t>
            </w:r>
            <w:r w:rsidRPr="004638D4">
              <w:rPr>
                <w:rFonts w:eastAsia="Arial" w:cs="Arial"/>
                <w:color w:val="FFFFFF"/>
                <w:sz w:val="20"/>
              </w:rPr>
              <w:t>or</w:t>
            </w:r>
          </w:p>
        </w:tc>
        <w:tc>
          <w:tcPr>
            <w:tcW w:w="4680"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6B69C6" w:rsidRPr="004638D4" w:rsidRDefault="006B69C6" w:rsidP="00620AFE">
            <w:pPr>
              <w:spacing w:before="51" w:after="0" w:line="240" w:lineRule="auto"/>
              <w:ind w:left="107" w:right="-20"/>
              <w:rPr>
                <w:rFonts w:eastAsia="Arial" w:cs="Arial"/>
                <w:color w:val="FFFFFF"/>
                <w:sz w:val="20"/>
              </w:rPr>
            </w:pPr>
            <w:r w:rsidRPr="004638D4">
              <w:rPr>
                <w:rFonts w:eastAsia="Arial" w:cs="Arial"/>
                <w:color w:val="FFFFFF"/>
                <w:sz w:val="20"/>
              </w:rPr>
              <w:t>De</w:t>
            </w:r>
            <w:r w:rsidRPr="004638D4">
              <w:rPr>
                <w:rFonts w:eastAsia="Arial" w:cs="Arial"/>
                <w:color w:val="FFFFFF"/>
                <w:spacing w:val="1"/>
                <w:sz w:val="20"/>
              </w:rPr>
              <w:t>scr</w:t>
            </w:r>
            <w:r w:rsidRPr="004638D4">
              <w:rPr>
                <w:rFonts w:eastAsia="Arial" w:cs="Arial"/>
                <w:color w:val="FFFFFF"/>
                <w:w w:val="99"/>
                <w:sz w:val="20"/>
              </w:rPr>
              <w:t>i</w:t>
            </w:r>
            <w:r w:rsidRPr="004638D4">
              <w:rPr>
                <w:rFonts w:eastAsia="Arial" w:cs="Arial"/>
                <w:color w:val="FFFFFF"/>
                <w:sz w:val="20"/>
              </w:rPr>
              <w:t>p</w:t>
            </w:r>
            <w:r w:rsidRPr="004638D4">
              <w:rPr>
                <w:rFonts w:eastAsia="Arial" w:cs="Arial"/>
                <w:color w:val="FFFFFF"/>
                <w:spacing w:val="-1"/>
                <w:sz w:val="20"/>
              </w:rPr>
              <w:t>t</w:t>
            </w:r>
            <w:r w:rsidRPr="004638D4">
              <w:rPr>
                <w:rFonts w:eastAsia="Arial" w:cs="Arial"/>
                <w:color w:val="FFFFFF"/>
                <w:spacing w:val="1"/>
                <w:w w:val="99"/>
                <w:sz w:val="20"/>
              </w:rPr>
              <w:t>i</w:t>
            </w:r>
            <w:r w:rsidRPr="004638D4">
              <w:rPr>
                <w:rFonts w:eastAsia="Arial" w:cs="Arial"/>
                <w:color w:val="FFFFFF"/>
                <w:sz w:val="20"/>
              </w:rPr>
              <w:t>on</w:t>
            </w:r>
          </w:p>
        </w:tc>
      </w:tr>
      <w:tr w:rsidR="006B69C6" w:rsidRPr="004638D4" w:rsidTr="00620AFE">
        <w:trPr>
          <w:cantSplit/>
          <w:trHeight w:hRule="exact" w:val="410"/>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8" w:right="-20"/>
              <w:rPr>
                <w:rFonts w:eastAsia="Arial" w:cs="Arial"/>
                <w:color w:val="000000"/>
                <w:sz w:val="20"/>
              </w:rPr>
            </w:pPr>
            <w:r w:rsidRPr="004638D4">
              <w:rPr>
                <w:rFonts w:eastAsia="Arial" w:cs="Arial"/>
                <w:color w:val="000000"/>
                <w:sz w:val="20"/>
              </w:rPr>
              <w:t>1.0</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8" w:right="-20"/>
              <w:rPr>
                <w:rFonts w:eastAsia="Arial" w:cs="Arial"/>
                <w:color w:val="000000"/>
                <w:sz w:val="20"/>
              </w:rPr>
            </w:pPr>
            <w:r w:rsidRPr="004638D4">
              <w:rPr>
                <w:rFonts w:eastAsia="Arial" w:cs="Arial"/>
                <w:color w:val="000000"/>
                <w:sz w:val="20"/>
              </w:rPr>
              <w:t>25.</w:t>
            </w:r>
            <w:r w:rsidRPr="004638D4">
              <w:rPr>
                <w:rFonts w:eastAsia="Arial" w:cs="Arial"/>
                <w:color w:val="000000"/>
                <w:spacing w:val="1"/>
                <w:sz w:val="20"/>
              </w:rPr>
              <w:t>1</w:t>
            </w:r>
            <w:r w:rsidRPr="004638D4">
              <w:rPr>
                <w:rFonts w:eastAsia="Arial" w:cs="Arial"/>
                <w:color w:val="000000"/>
                <w:sz w:val="20"/>
              </w:rPr>
              <w:t>2.2</w:t>
            </w:r>
            <w:r w:rsidRPr="004638D4">
              <w:rPr>
                <w:rFonts w:eastAsia="Arial" w:cs="Arial"/>
                <w:color w:val="000000"/>
                <w:spacing w:val="1"/>
                <w:sz w:val="20"/>
              </w:rPr>
              <w:t>0</w:t>
            </w:r>
            <w:r w:rsidRPr="004638D4">
              <w:rPr>
                <w:rFonts w:eastAsia="Arial" w:cs="Arial"/>
                <w:color w:val="000000"/>
                <w:sz w:val="20"/>
              </w:rPr>
              <w:t>07</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7" w:right="-20"/>
              <w:rPr>
                <w:rFonts w:eastAsia="Arial" w:cs="Arial"/>
                <w:color w:val="000000"/>
                <w:sz w:val="20"/>
              </w:rPr>
            </w:pPr>
            <w:r w:rsidRPr="004638D4">
              <w:rPr>
                <w:rFonts w:eastAsia="Arial" w:cs="Arial"/>
                <w:color w:val="000000"/>
                <w:sz w:val="20"/>
              </w:rPr>
              <w:t>F</w:t>
            </w:r>
            <w:r w:rsidRPr="004638D4">
              <w:rPr>
                <w:rFonts w:eastAsia="Arial" w:cs="Arial"/>
                <w:color w:val="000000"/>
                <w:w w:val="99"/>
                <w:sz w:val="20"/>
              </w:rPr>
              <w:t>i</w:t>
            </w:r>
            <w:r w:rsidRPr="004638D4">
              <w:rPr>
                <w:rFonts w:eastAsia="Arial" w:cs="Arial"/>
                <w:color w:val="000000"/>
                <w:sz w:val="20"/>
              </w:rPr>
              <w:t>r</w:t>
            </w:r>
            <w:r w:rsidRPr="004638D4">
              <w:rPr>
                <w:rFonts w:eastAsia="Arial" w:cs="Arial"/>
                <w:color w:val="000000"/>
                <w:spacing w:val="1"/>
                <w:sz w:val="20"/>
              </w:rPr>
              <w:t>s</w:t>
            </w:r>
            <w:r w:rsidRPr="004638D4">
              <w:rPr>
                <w:rFonts w:eastAsia="Arial" w:cs="Arial"/>
                <w:color w:val="000000"/>
                <w:sz w:val="20"/>
              </w:rPr>
              <w:t>t v</w:t>
            </w:r>
            <w:r w:rsidRPr="004638D4">
              <w:rPr>
                <w:rFonts w:eastAsia="Arial" w:cs="Arial"/>
                <w:color w:val="000000"/>
                <w:spacing w:val="-1"/>
                <w:sz w:val="20"/>
              </w:rPr>
              <w:t>e</w:t>
            </w:r>
            <w:r w:rsidRPr="004638D4">
              <w:rPr>
                <w:rFonts w:eastAsia="Arial" w:cs="Arial"/>
                <w:color w:val="000000"/>
                <w:sz w:val="20"/>
              </w:rPr>
              <w:t>r</w:t>
            </w:r>
            <w:r w:rsidRPr="004638D4">
              <w:rPr>
                <w:rFonts w:eastAsia="Arial" w:cs="Arial"/>
                <w:color w:val="000000"/>
                <w:spacing w:val="2"/>
                <w:sz w:val="20"/>
              </w:rPr>
              <w:t>s</w:t>
            </w:r>
            <w:r w:rsidRPr="004638D4">
              <w:rPr>
                <w:rFonts w:eastAsia="Arial" w:cs="Arial"/>
                <w:color w:val="000000"/>
                <w:w w:val="99"/>
                <w:sz w:val="20"/>
              </w:rPr>
              <w:t>i</w:t>
            </w:r>
            <w:r w:rsidRPr="004638D4">
              <w:rPr>
                <w:rFonts w:eastAsia="Arial" w:cs="Arial"/>
                <w:color w:val="000000"/>
                <w:spacing w:val="1"/>
                <w:sz w:val="20"/>
              </w:rPr>
              <w:t>o</w:t>
            </w:r>
            <w:r w:rsidRPr="004638D4">
              <w:rPr>
                <w:rFonts w:eastAsia="Arial" w:cs="Arial"/>
                <w:color w:val="000000"/>
                <w:sz w:val="20"/>
              </w:rPr>
              <w:t>n of</w:t>
            </w:r>
            <w:r w:rsidRPr="004638D4">
              <w:rPr>
                <w:rFonts w:eastAsia="Arial" w:cs="Arial"/>
                <w:color w:val="000000"/>
                <w:spacing w:val="1"/>
                <w:sz w:val="20"/>
              </w:rPr>
              <w:t xml:space="preserve"> </w:t>
            </w:r>
            <w:r w:rsidRPr="004638D4">
              <w:rPr>
                <w:rFonts w:eastAsia="Arial" w:cs="Arial"/>
                <w:color w:val="000000"/>
                <w:sz w:val="20"/>
              </w:rPr>
              <w:t>docu</w:t>
            </w:r>
            <w:r w:rsidRPr="004638D4">
              <w:rPr>
                <w:rFonts w:eastAsia="Arial" w:cs="Arial"/>
                <w:color w:val="000000"/>
                <w:spacing w:val="5"/>
                <w:sz w:val="20"/>
              </w:rPr>
              <w:t>m</w:t>
            </w:r>
            <w:r w:rsidRPr="004638D4">
              <w:rPr>
                <w:rFonts w:eastAsia="Arial" w:cs="Arial"/>
                <w:color w:val="000000"/>
                <w:sz w:val="20"/>
              </w:rPr>
              <w:t>enta</w:t>
            </w:r>
            <w:r w:rsidRPr="004638D4">
              <w:rPr>
                <w:rFonts w:eastAsia="Arial" w:cs="Arial"/>
                <w:color w:val="000000"/>
                <w:spacing w:val="1"/>
                <w:sz w:val="20"/>
              </w:rPr>
              <w:t>t</w:t>
            </w:r>
            <w:r w:rsidRPr="004638D4">
              <w:rPr>
                <w:rFonts w:eastAsia="Arial" w:cs="Arial"/>
                <w:color w:val="000000"/>
                <w:w w:val="99"/>
                <w:sz w:val="20"/>
              </w:rPr>
              <w:t>i</w:t>
            </w:r>
            <w:r w:rsidRPr="004638D4">
              <w:rPr>
                <w:rFonts w:eastAsia="Arial" w:cs="Arial"/>
                <w:color w:val="000000"/>
                <w:sz w:val="20"/>
              </w:rPr>
              <w:t>on of</w:t>
            </w:r>
            <w:r w:rsidRPr="004638D4">
              <w:rPr>
                <w:rFonts w:eastAsia="Arial" w:cs="Arial"/>
                <w:color w:val="000000"/>
                <w:spacing w:val="-2"/>
                <w:sz w:val="20"/>
              </w:rPr>
              <w:t xml:space="preserve"> </w:t>
            </w:r>
            <w:r w:rsidRPr="004638D4">
              <w:rPr>
                <w:rFonts w:eastAsia="Arial" w:cs="Arial"/>
                <w:color w:val="000000"/>
                <w:spacing w:val="8"/>
                <w:sz w:val="20"/>
              </w:rPr>
              <w:t>W</w:t>
            </w:r>
            <w:r w:rsidRPr="004638D4">
              <w:rPr>
                <w:rFonts w:eastAsia="Arial" w:cs="Arial"/>
                <w:color w:val="000000"/>
                <w:sz w:val="20"/>
              </w:rPr>
              <w:t xml:space="preserve">eb </w:t>
            </w:r>
            <w:r w:rsidRPr="004638D4">
              <w:rPr>
                <w:rFonts w:eastAsia="Arial" w:cs="Arial"/>
                <w:color w:val="000000"/>
                <w:spacing w:val="-1"/>
                <w:sz w:val="20"/>
              </w:rPr>
              <w:t>S</w:t>
            </w:r>
            <w:r w:rsidRPr="004638D4">
              <w:rPr>
                <w:rFonts w:eastAsia="Arial" w:cs="Arial"/>
                <w:color w:val="000000"/>
                <w:sz w:val="20"/>
              </w:rPr>
              <w:t>erv</w:t>
            </w:r>
            <w:r w:rsidRPr="004638D4">
              <w:rPr>
                <w:rFonts w:eastAsia="Arial" w:cs="Arial"/>
                <w:color w:val="000000"/>
                <w:spacing w:val="-1"/>
                <w:w w:val="99"/>
                <w:sz w:val="20"/>
              </w:rPr>
              <w:t>i</w:t>
            </w:r>
            <w:r w:rsidRPr="004638D4">
              <w:rPr>
                <w:rFonts w:eastAsia="Arial" w:cs="Arial"/>
                <w:color w:val="000000"/>
                <w:sz w:val="20"/>
              </w:rPr>
              <w:t>ce</w:t>
            </w:r>
            <w:r w:rsidRPr="004638D4">
              <w:rPr>
                <w:rFonts w:eastAsia="Arial" w:cs="Arial"/>
                <w:color w:val="000000"/>
                <w:spacing w:val="1"/>
                <w:sz w:val="20"/>
              </w:rPr>
              <w:t>s</w:t>
            </w:r>
            <w:r w:rsidRPr="004638D4">
              <w:rPr>
                <w:rFonts w:eastAsia="Arial" w:cs="Arial"/>
                <w:color w:val="000000"/>
                <w:sz w:val="20"/>
              </w:rPr>
              <w:t>.</w:t>
            </w:r>
          </w:p>
        </w:tc>
      </w:tr>
      <w:tr w:rsidR="006B69C6" w:rsidRPr="004638D4" w:rsidTr="00620AFE">
        <w:trPr>
          <w:cantSplit/>
          <w:trHeight w:hRule="exact" w:val="412"/>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3" w:after="0" w:line="240" w:lineRule="auto"/>
              <w:ind w:left="108" w:right="-20"/>
              <w:rPr>
                <w:rFonts w:eastAsia="Arial" w:cs="Arial"/>
                <w:color w:val="000000"/>
                <w:sz w:val="20"/>
              </w:rPr>
            </w:pPr>
            <w:r w:rsidRPr="004638D4">
              <w:rPr>
                <w:rFonts w:eastAsia="Arial" w:cs="Arial"/>
                <w:color w:val="000000"/>
                <w:sz w:val="20"/>
              </w:rPr>
              <w:t>1.1</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3" w:after="0" w:line="240" w:lineRule="auto"/>
              <w:ind w:left="108" w:right="-20"/>
              <w:rPr>
                <w:rFonts w:eastAsia="Arial" w:cs="Arial"/>
                <w:color w:val="000000"/>
                <w:sz w:val="20"/>
              </w:rPr>
            </w:pPr>
            <w:r w:rsidRPr="004638D4">
              <w:rPr>
                <w:rFonts w:eastAsia="Arial" w:cs="Arial"/>
                <w:color w:val="000000"/>
                <w:sz w:val="20"/>
              </w:rPr>
              <w:t>30.</w:t>
            </w:r>
            <w:r w:rsidRPr="004638D4">
              <w:rPr>
                <w:rFonts w:eastAsia="Arial" w:cs="Arial"/>
                <w:color w:val="000000"/>
                <w:spacing w:val="1"/>
                <w:sz w:val="20"/>
              </w:rPr>
              <w:t>0</w:t>
            </w:r>
            <w:r w:rsidRPr="004638D4">
              <w:rPr>
                <w:rFonts w:eastAsia="Arial" w:cs="Arial"/>
                <w:color w:val="000000"/>
                <w:sz w:val="20"/>
              </w:rPr>
              <w:t>5.2</w:t>
            </w:r>
            <w:r w:rsidRPr="004638D4">
              <w:rPr>
                <w:rFonts w:eastAsia="Arial" w:cs="Arial"/>
                <w:color w:val="000000"/>
                <w:spacing w:val="1"/>
                <w:sz w:val="20"/>
              </w:rPr>
              <w:t>0</w:t>
            </w:r>
            <w:r w:rsidRPr="004638D4">
              <w:rPr>
                <w:rFonts w:eastAsia="Arial" w:cs="Arial"/>
                <w:color w:val="000000"/>
                <w:sz w:val="20"/>
              </w:rPr>
              <w:t>08</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3"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before="73" w:after="0" w:line="240" w:lineRule="auto"/>
              <w:ind w:left="107" w:right="-20"/>
              <w:rPr>
                <w:rFonts w:eastAsia="Arial" w:cs="Arial"/>
                <w:color w:val="000000"/>
                <w:sz w:val="20"/>
              </w:rPr>
            </w:pPr>
            <w:r w:rsidRPr="004638D4">
              <w:rPr>
                <w:rFonts w:eastAsia="Arial" w:cs="Arial"/>
                <w:color w:val="000000"/>
                <w:sz w:val="20"/>
              </w:rPr>
              <w:t>Re</w:t>
            </w:r>
            <w:r w:rsidRPr="004638D4">
              <w:rPr>
                <w:rFonts w:eastAsia="Arial" w:cs="Arial"/>
                <w:color w:val="000000"/>
                <w:spacing w:val="1"/>
                <w:sz w:val="20"/>
              </w:rPr>
              <w:t>v</w:t>
            </w:r>
            <w:r w:rsidRPr="004638D4">
              <w:rPr>
                <w:rFonts w:eastAsia="Arial" w:cs="Arial"/>
                <w:color w:val="000000"/>
                <w:w w:val="99"/>
                <w:sz w:val="20"/>
              </w:rPr>
              <w:t>i</w:t>
            </w:r>
            <w:r w:rsidRPr="004638D4">
              <w:rPr>
                <w:rFonts w:eastAsia="Arial" w:cs="Arial"/>
                <w:color w:val="000000"/>
                <w:sz w:val="20"/>
              </w:rPr>
              <w:t>s</w:t>
            </w:r>
            <w:r w:rsidRPr="004638D4">
              <w:rPr>
                <w:rFonts w:eastAsia="Arial" w:cs="Arial"/>
                <w:color w:val="000000"/>
                <w:w w:val="99"/>
                <w:sz w:val="20"/>
              </w:rPr>
              <w:t>i</w:t>
            </w:r>
            <w:r w:rsidRPr="004638D4">
              <w:rPr>
                <w:rFonts w:eastAsia="Arial" w:cs="Arial"/>
                <w:color w:val="000000"/>
                <w:spacing w:val="1"/>
                <w:sz w:val="20"/>
              </w:rPr>
              <w:t>o</w:t>
            </w:r>
            <w:r w:rsidRPr="004638D4">
              <w:rPr>
                <w:rFonts w:eastAsia="Arial" w:cs="Arial"/>
                <w:color w:val="000000"/>
                <w:sz w:val="20"/>
              </w:rPr>
              <w:t>n of</w:t>
            </w:r>
            <w:r w:rsidRPr="004638D4">
              <w:rPr>
                <w:rFonts w:eastAsia="Arial" w:cs="Arial"/>
                <w:color w:val="000000"/>
                <w:spacing w:val="1"/>
                <w:sz w:val="20"/>
              </w:rPr>
              <w:t xml:space="preserve"> </w:t>
            </w:r>
            <w:r w:rsidRPr="004638D4">
              <w:rPr>
                <w:rFonts w:eastAsia="Arial" w:cs="Arial"/>
                <w:color w:val="000000"/>
                <w:sz w:val="20"/>
              </w:rPr>
              <w:t>do</w:t>
            </w:r>
            <w:r w:rsidRPr="004638D4">
              <w:rPr>
                <w:rFonts w:eastAsia="Arial" w:cs="Arial"/>
                <w:color w:val="000000"/>
                <w:spacing w:val="1"/>
                <w:sz w:val="20"/>
              </w:rPr>
              <w:t>c</w:t>
            </w:r>
            <w:r w:rsidRPr="004638D4">
              <w:rPr>
                <w:rFonts w:eastAsia="Arial" w:cs="Arial"/>
                <w:color w:val="000000"/>
                <w:sz w:val="20"/>
              </w:rPr>
              <w:t>u</w:t>
            </w:r>
            <w:r w:rsidRPr="004638D4">
              <w:rPr>
                <w:rFonts w:eastAsia="Arial" w:cs="Arial"/>
                <w:color w:val="000000"/>
                <w:spacing w:val="4"/>
                <w:sz w:val="20"/>
              </w:rPr>
              <w:t>m</w:t>
            </w:r>
            <w:r w:rsidRPr="004638D4">
              <w:rPr>
                <w:rFonts w:eastAsia="Arial" w:cs="Arial"/>
                <w:color w:val="000000"/>
                <w:sz w:val="20"/>
              </w:rPr>
              <w:t>entat</w:t>
            </w:r>
            <w:r w:rsidRPr="004638D4">
              <w:rPr>
                <w:rFonts w:eastAsia="Arial" w:cs="Arial"/>
                <w:color w:val="000000"/>
                <w:w w:val="99"/>
                <w:sz w:val="20"/>
              </w:rPr>
              <w:t>i</w:t>
            </w:r>
            <w:r w:rsidRPr="004638D4">
              <w:rPr>
                <w:rFonts w:eastAsia="Arial" w:cs="Arial"/>
                <w:color w:val="000000"/>
                <w:sz w:val="20"/>
              </w:rPr>
              <w:t>on.</w:t>
            </w:r>
          </w:p>
        </w:tc>
      </w:tr>
      <w:tr w:rsidR="006B69C6" w:rsidRPr="004638D4" w:rsidTr="00620AFE">
        <w:trPr>
          <w:cantSplit/>
          <w:trHeight w:hRule="exact" w:val="688"/>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0" w:line="200" w:lineRule="exact"/>
              <w:rPr>
                <w:rFonts w:ascii="Times New Roman" w:eastAsia="Times New Roman" w:hAnsi="Times New Roman"/>
                <w:sz w:val="20"/>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1.2</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0" w:line="200" w:lineRule="exact"/>
              <w:rPr>
                <w:rFonts w:ascii="Times New Roman" w:eastAsia="Times New Roman" w:hAnsi="Times New Roman"/>
                <w:sz w:val="20"/>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08.</w:t>
            </w:r>
            <w:r w:rsidRPr="004638D4">
              <w:rPr>
                <w:rFonts w:eastAsia="Arial" w:cs="Arial"/>
                <w:color w:val="000000"/>
                <w:spacing w:val="1"/>
                <w:sz w:val="20"/>
              </w:rPr>
              <w:t>1</w:t>
            </w:r>
            <w:r w:rsidRPr="004638D4">
              <w:rPr>
                <w:rFonts w:eastAsia="Arial" w:cs="Arial"/>
                <w:color w:val="000000"/>
                <w:sz w:val="20"/>
              </w:rPr>
              <w:t>2.2</w:t>
            </w:r>
            <w:r w:rsidRPr="004638D4">
              <w:rPr>
                <w:rFonts w:eastAsia="Arial" w:cs="Arial"/>
                <w:color w:val="000000"/>
                <w:spacing w:val="1"/>
                <w:sz w:val="20"/>
              </w:rPr>
              <w:t>0</w:t>
            </w:r>
            <w:r w:rsidRPr="004638D4">
              <w:rPr>
                <w:rFonts w:eastAsia="Arial" w:cs="Arial"/>
                <w:color w:val="000000"/>
                <w:sz w:val="20"/>
              </w:rPr>
              <w:t>08</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0" w:line="200" w:lineRule="exact"/>
              <w:rPr>
                <w:rFonts w:ascii="Times New Roman" w:eastAsia="Times New Roman" w:hAnsi="Times New Roman"/>
                <w:sz w:val="20"/>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before="71" w:after="0" w:line="251" w:lineRule="auto"/>
              <w:ind w:left="107" w:right="347"/>
              <w:rPr>
                <w:rFonts w:eastAsia="Arial" w:cs="Arial"/>
                <w:color w:val="000000"/>
                <w:sz w:val="20"/>
              </w:rPr>
            </w:pPr>
            <w:r w:rsidRPr="004638D4">
              <w:rPr>
                <w:rFonts w:eastAsia="Arial" w:cs="Arial"/>
                <w:color w:val="000000"/>
                <w:sz w:val="20"/>
              </w:rPr>
              <w:t>Re</w:t>
            </w:r>
            <w:r w:rsidRPr="004638D4">
              <w:rPr>
                <w:rFonts w:eastAsia="Arial" w:cs="Arial"/>
                <w:color w:val="000000"/>
                <w:spacing w:val="1"/>
                <w:sz w:val="20"/>
              </w:rPr>
              <w:t>v</w:t>
            </w:r>
            <w:r w:rsidRPr="004638D4">
              <w:rPr>
                <w:rFonts w:eastAsia="Arial" w:cs="Arial"/>
                <w:color w:val="000000"/>
                <w:w w:val="99"/>
                <w:sz w:val="20"/>
              </w:rPr>
              <w:t>i</w:t>
            </w:r>
            <w:r w:rsidRPr="004638D4">
              <w:rPr>
                <w:rFonts w:eastAsia="Arial" w:cs="Arial"/>
                <w:color w:val="000000"/>
                <w:sz w:val="20"/>
              </w:rPr>
              <w:t>s</w:t>
            </w:r>
            <w:r w:rsidRPr="004638D4">
              <w:rPr>
                <w:rFonts w:eastAsia="Arial" w:cs="Arial"/>
                <w:color w:val="000000"/>
                <w:w w:val="99"/>
                <w:sz w:val="20"/>
              </w:rPr>
              <w:t>i</w:t>
            </w:r>
            <w:r w:rsidRPr="004638D4">
              <w:rPr>
                <w:rFonts w:eastAsia="Arial" w:cs="Arial"/>
                <w:color w:val="000000"/>
                <w:spacing w:val="1"/>
                <w:sz w:val="20"/>
              </w:rPr>
              <w:t>o</w:t>
            </w:r>
            <w:r w:rsidRPr="004638D4">
              <w:rPr>
                <w:rFonts w:eastAsia="Arial" w:cs="Arial"/>
                <w:color w:val="000000"/>
                <w:sz w:val="20"/>
              </w:rPr>
              <w:t>n of</w:t>
            </w:r>
            <w:r w:rsidRPr="004638D4">
              <w:rPr>
                <w:rFonts w:eastAsia="Arial" w:cs="Arial"/>
                <w:color w:val="000000"/>
                <w:spacing w:val="1"/>
                <w:sz w:val="20"/>
              </w:rPr>
              <w:t xml:space="preserve"> </w:t>
            </w:r>
            <w:r w:rsidRPr="004638D4">
              <w:rPr>
                <w:rFonts w:eastAsia="Arial" w:cs="Arial"/>
                <w:color w:val="000000"/>
                <w:sz w:val="20"/>
              </w:rPr>
              <w:t>do</w:t>
            </w:r>
            <w:r w:rsidRPr="004638D4">
              <w:rPr>
                <w:rFonts w:eastAsia="Arial" w:cs="Arial"/>
                <w:color w:val="000000"/>
                <w:spacing w:val="1"/>
                <w:sz w:val="20"/>
              </w:rPr>
              <w:t>c</w:t>
            </w:r>
            <w:r w:rsidRPr="004638D4">
              <w:rPr>
                <w:rFonts w:eastAsia="Arial" w:cs="Arial"/>
                <w:color w:val="000000"/>
                <w:sz w:val="20"/>
              </w:rPr>
              <w:t>u</w:t>
            </w:r>
            <w:r w:rsidRPr="004638D4">
              <w:rPr>
                <w:rFonts w:eastAsia="Arial" w:cs="Arial"/>
                <w:color w:val="000000"/>
                <w:spacing w:val="4"/>
                <w:sz w:val="20"/>
              </w:rPr>
              <w:t>m</w:t>
            </w:r>
            <w:r w:rsidRPr="004638D4">
              <w:rPr>
                <w:rFonts w:eastAsia="Arial" w:cs="Arial"/>
                <w:color w:val="000000"/>
                <w:sz w:val="20"/>
              </w:rPr>
              <w:t>entat</w:t>
            </w:r>
            <w:r w:rsidRPr="004638D4">
              <w:rPr>
                <w:rFonts w:eastAsia="Arial" w:cs="Arial"/>
                <w:color w:val="000000"/>
                <w:w w:val="99"/>
                <w:sz w:val="20"/>
              </w:rPr>
              <w:t>i</w:t>
            </w:r>
            <w:r w:rsidRPr="004638D4">
              <w:rPr>
                <w:rFonts w:eastAsia="Arial" w:cs="Arial"/>
                <w:color w:val="000000"/>
                <w:sz w:val="20"/>
              </w:rPr>
              <w:t>on</w:t>
            </w:r>
            <w:r w:rsidRPr="004638D4">
              <w:rPr>
                <w:rFonts w:eastAsia="Arial" w:cs="Arial"/>
                <w:color w:val="000000"/>
                <w:spacing w:val="2"/>
                <w:sz w:val="20"/>
              </w:rPr>
              <w:t xml:space="preserve"> </w:t>
            </w:r>
            <w:r w:rsidRPr="004638D4">
              <w:rPr>
                <w:rFonts w:eastAsia="Arial" w:cs="Arial"/>
                <w:color w:val="000000"/>
                <w:sz w:val="20"/>
              </w:rPr>
              <w:t>a</w:t>
            </w:r>
            <w:r w:rsidRPr="004638D4">
              <w:rPr>
                <w:rFonts w:eastAsia="Arial" w:cs="Arial"/>
                <w:color w:val="000000"/>
                <w:spacing w:val="2"/>
                <w:sz w:val="20"/>
              </w:rPr>
              <w:t>f</w:t>
            </w:r>
            <w:r w:rsidRPr="004638D4">
              <w:rPr>
                <w:rFonts w:eastAsia="Arial" w:cs="Arial"/>
                <w:color w:val="000000"/>
                <w:sz w:val="20"/>
              </w:rPr>
              <w:t xml:space="preserve">ter the </w:t>
            </w:r>
            <w:r w:rsidRPr="004638D4">
              <w:rPr>
                <w:rFonts w:eastAsia="Arial" w:cs="Arial"/>
                <w:color w:val="000000"/>
                <w:spacing w:val="1"/>
                <w:sz w:val="20"/>
              </w:rPr>
              <w:t>n</w:t>
            </w:r>
            <w:r w:rsidRPr="004638D4">
              <w:rPr>
                <w:rFonts w:eastAsia="Arial" w:cs="Arial"/>
                <w:color w:val="000000"/>
                <w:sz w:val="20"/>
              </w:rPr>
              <w:t>e</w:t>
            </w:r>
            <w:r w:rsidRPr="004638D4">
              <w:rPr>
                <w:rFonts w:eastAsia="Arial" w:cs="Arial"/>
                <w:color w:val="000000"/>
                <w:spacing w:val="1"/>
                <w:sz w:val="20"/>
              </w:rPr>
              <w:t>x</w:t>
            </w:r>
            <w:r w:rsidRPr="004638D4">
              <w:rPr>
                <w:rFonts w:eastAsia="Arial" w:cs="Arial"/>
                <w:color w:val="000000"/>
                <w:sz w:val="20"/>
              </w:rPr>
              <w:t xml:space="preserve">t </w:t>
            </w:r>
            <w:r w:rsidRPr="004638D4">
              <w:rPr>
                <w:rFonts w:eastAsia="Arial" w:cs="Arial"/>
                <w:color w:val="000000"/>
                <w:w w:val="99"/>
                <w:sz w:val="20"/>
              </w:rPr>
              <w:t>i</w:t>
            </w:r>
            <w:r w:rsidRPr="004638D4">
              <w:rPr>
                <w:rFonts w:eastAsia="Arial" w:cs="Arial"/>
                <w:color w:val="000000"/>
                <w:spacing w:val="3"/>
                <w:sz w:val="20"/>
              </w:rPr>
              <w:t>m</w:t>
            </w:r>
            <w:r w:rsidRPr="004638D4">
              <w:rPr>
                <w:rFonts w:eastAsia="Arial" w:cs="Arial"/>
                <w:color w:val="000000"/>
                <w:sz w:val="20"/>
              </w:rPr>
              <w:t>p</w:t>
            </w:r>
            <w:r w:rsidRPr="004638D4">
              <w:rPr>
                <w:rFonts w:eastAsia="Arial" w:cs="Arial"/>
                <w:color w:val="000000"/>
                <w:w w:val="99"/>
                <w:sz w:val="20"/>
              </w:rPr>
              <w:t>l</w:t>
            </w:r>
            <w:r w:rsidRPr="004638D4">
              <w:rPr>
                <w:rFonts w:eastAsia="Arial" w:cs="Arial"/>
                <w:color w:val="000000"/>
                <w:sz w:val="20"/>
              </w:rPr>
              <w:t>e</w:t>
            </w:r>
            <w:r w:rsidRPr="004638D4">
              <w:rPr>
                <w:rFonts w:eastAsia="Arial" w:cs="Arial"/>
                <w:color w:val="000000"/>
                <w:spacing w:val="3"/>
                <w:sz w:val="20"/>
              </w:rPr>
              <w:t>m</w:t>
            </w:r>
            <w:r w:rsidRPr="004638D4">
              <w:rPr>
                <w:rFonts w:eastAsia="Arial" w:cs="Arial"/>
                <w:color w:val="000000"/>
                <w:sz w:val="20"/>
              </w:rPr>
              <w:t>entat</w:t>
            </w:r>
            <w:r w:rsidRPr="004638D4">
              <w:rPr>
                <w:rFonts w:eastAsia="Arial" w:cs="Arial"/>
                <w:color w:val="000000"/>
                <w:spacing w:val="-1"/>
                <w:w w:val="99"/>
                <w:sz w:val="20"/>
              </w:rPr>
              <w:t>i</w:t>
            </w:r>
            <w:r w:rsidRPr="004638D4">
              <w:rPr>
                <w:rFonts w:eastAsia="Arial" w:cs="Arial"/>
                <w:color w:val="000000"/>
                <w:sz w:val="20"/>
              </w:rPr>
              <w:t>on pha</w:t>
            </w:r>
            <w:r w:rsidRPr="004638D4">
              <w:rPr>
                <w:rFonts w:eastAsia="Arial" w:cs="Arial"/>
                <w:color w:val="000000"/>
                <w:spacing w:val="1"/>
                <w:sz w:val="20"/>
              </w:rPr>
              <w:t>s</w:t>
            </w:r>
            <w:r w:rsidRPr="004638D4">
              <w:rPr>
                <w:rFonts w:eastAsia="Arial" w:cs="Arial"/>
                <w:color w:val="000000"/>
                <w:sz w:val="20"/>
              </w:rPr>
              <w:t>e</w:t>
            </w:r>
            <w:r w:rsidRPr="004638D4">
              <w:rPr>
                <w:rFonts w:eastAsia="Arial" w:cs="Arial"/>
                <w:color w:val="000000"/>
                <w:spacing w:val="2"/>
                <w:sz w:val="20"/>
              </w:rPr>
              <w:t xml:space="preserve"> f</w:t>
            </w:r>
            <w:r w:rsidRPr="004638D4">
              <w:rPr>
                <w:rFonts w:eastAsia="Arial" w:cs="Arial"/>
                <w:color w:val="000000"/>
                <w:sz w:val="20"/>
              </w:rPr>
              <w:t>or the 1</w:t>
            </w:r>
            <w:r w:rsidRPr="004638D4">
              <w:rPr>
                <w:rFonts w:eastAsia="Arial" w:cs="Arial"/>
                <w:color w:val="000000"/>
                <w:position w:val="10"/>
                <w:sz w:val="13"/>
                <w:szCs w:val="13"/>
              </w:rPr>
              <w:t>st</w:t>
            </w:r>
            <w:r w:rsidRPr="004638D4">
              <w:rPr>
                <w:rFonts w:eastAsia="Arial" w:cs="Arial"/>
                <w:color w:val="000000"/>
                <w:spacing w:val="18"/>
                <w:position w:val="10"/>
                <w:sz w:val="13"/>
                <w:szCs w:val="13"/>
              </w:rPr>
              <w:t xml:space="preserve"> </w:t>
            </w:r>
            <w:r w:rsidRPr="004638D4">
              <w:rPr>
                <w:rFonts w:eastAsia="Arial" w:cs="Arial"/>
                <w:color w:val="000000"/>
                <w:spacing w:val="3"/>
                <w:sz w:val="20"/>
              </w:rPr>
              <w:t>J</w:t>
            </w:r>
            <w:r w:rsidRPr="004638D4">
              <w:rPr>
                <w:rFonts w:eastAsia="Arial" w:cs="Arial"/>
                <w:color w:val="000000"/>
                <w:sz w:val="20"/>
              </w:rPr>
              <w:t>an</w:t>
            </w:r>
            <w:r w:rsidRPr="004638D4">
              <w:rPr>
                <w:rFonts w:eastAsia="Arial" w:cs="Arial"/>
                <w:color w:val="000000"/>
                <w:spacing w:val="2"/>
                <w:sz w:val="20"/>
              </w:rPr>
              <w:t>u</w:t>
            </w:r>
            <w:r w:rsidRPr="004638D4">
              <w:rPr>
                <w:rFonts w:eastAsia="Arial" w:cs="Arial"/>
                <w:color w:val="000000"/>
                <w:sz w:val="20"/>
              </w:rPr>
              <w:t>a</w:t>
            </w:r>
            <w:r w:rsidRPr="004638D4">
              <w:rPr>
                <w:rFonts w:eastAsia="Arial" w:cs="Arial"/>
                <w:color w:val="000000"/>
                <w:spacing w:val="3"/>
                <w:sz w:val="20"/>
              </w:rPr>
              <w:t>r</w:t>
            </w:r>
            <w:r w:rsidRPr="004638D4">
              <w:rPr>
                <w:rFonts w:eastAsia="Arial" w:cs="Arial"/>
                <w:color w:val="000000"/>
                <w:sz w:val="20"/>
              </w:rPr>
              <w:t>y</w:t>
            </w:r>
            <w:r w:rsidRPr="004638D4">
              <w:rPr>
                <w:rFonts w:eastAsia="Arial" w:cs="Arial"/>
                <w:color w:val="000000"/>
                <w:spacing w:val="-3"/>
                <w:sz w:val="20"/>
              </w:rPr>
              <w:t xml:space="preserve"> </w:t>
            </w:r>
            <w:r w:rsidRPr="004638D4">
              <w:rPr>
                <w:rFonts w:eastAsia="Arial" w:cs="Arial"/>
                <w:color w:val="000000"/>
                <w:spacing w:val="1"/>
                <w:sz w:val="20"/>
              </w:rPr>
              <w:t>2</w:t>
            </w:r>
            <w:r w:rsidRPr="004638D4">
              <w:rPr>
                <w:rFonts w:eastAsia="Arial" w:cs="Arial"/>
                <w:color w:val="000000"/>
                <w:sz w:val="20"/>
              </w:rPr>
              <w:t>0</w:t>
            </w:r>
            <w:r w:rsidRPr="004638D4">
              <w:rPr>
                <w:rFonts w:eastAsia="Arial" w:cs="Arial"/>
                <w:color w:val="000000"/>
                <w:spacing w:val="2"/>
                <w:sz w:val="20"/>
              </w:rPr>
              <w:t>0</w:t>
            </w:r>
            <w:r w:rsidRPr="004638D4">
              <w:rPr>
                <w:rFonts w:eastAsia="Arial" w:cs="Arial"/>
                <w:color w:val="000000"/>
                <w:sz w:val="20"/>
              </w:rPr>
              <w:t>8.</w:t>
            </w:r>
          </w:p>
        </w:tc>
      </w:tr>
      <w:tr w:rsidR="006B69C6" w:rsidRPr="004638D4" w:rsidTr="00620AFE">
        <w:trPr>
          <w:cantSplit/>
          <w:trHeight w:hRule="exact" w:val="410"/>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8" w:right="-20"/>
              <w:rPr>
                <w:rFonts w:eastAsia="Arial" w:cs="Arial"/>
                <w:color w:val="000000"/>
                <w:sz w:val="20"/>
              </w:rPr>
            </w:pPr>
            <w:r w:rsidRPr="004638D4">
              <w:rPr>
                <w:rFonts w:eastAsia="Arial" w:cs="Arial"/>
                <w:color w:val="000000"/>
                <w:sz w:val="20"/>
              </w:rPr>
              <w:t>1.3</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8" w:right="-20"/>
              <w:rPr>
                <w:rFonts w:eastAsia="Arial" w:cs="Arial"/>
                <w:color w:val="000000"/>
                <w:sz w:val="20"/>
              </w:rPr>
            </w:pPr>
            <w:r w:rsidRPr="004638D4">
              <w:rPr>
                <w:rFonts w:eastAsia="Arial" w:cs="Arial"/>
                <w:color w:val="000000"/>
                <w:sz w:val="20"/>
              </w:rPr>
              <w:t>15.</w:t>
            </w:r>
            <w:r w:rsidRPr="004638D4">
              <w:rPr>
                <w:rFonts w:eastAsia="Arial" w:cs="Arial"/>
                <w:color w:val="000000"/>
                <w:spacing w:val="1"/>
                <w:sz w:val="20"/>
              </w:rPr>
              <w:t>1</w:t>
            </w:r>
            <w:r w:rsidRPr="004638D4">
              <w:rPr>
                <w:rFonts w:eastAsia="Arial" w:cs="Arial"/>
                <w:color w:val="000000"/>
                <w:sz w:val="20"/>
              </w:rPr>
              <w:t>2.2</w:t>
            </w:r>
            <w:r w:rsidRPr="004638D4">
              <w:rPr>
                <w:rFonts w:eastAsia="Arial" w:cs="Arial"/>
                <w:color w:val="000000"/>
                <w:spacing w:val="1"/>
                <w:sz w:val="20"/>
              </w:rPr>
              <w:t>0</w:t>
            </w:r>
            <w:r w:rsidRPr="004638D4">
              <w:rPr>
                <w:rFonts w:eastAsia="Arial" w:cs="Arial"/>
                <w:color w:val="000000"/>
                <w:sz w:val="20"/>
              </w:rPr>
              <w:t>08</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before="71" w:after="0" w:line="240" w:lineRule="auto"/>
              <w:ind w:left="107" w:right="-20"/>
              <w:rPr>
                <w:rFonts w:eastAsia="Arial" w:cs="Arial"/>
                <w:color w:val="000000"/>
                <w:sz w:val="20"/>
              </w:rPr>
            </w:pPr>
            <w:r w:rsidRPr="004638D4">
              <w:rPr>
                <w:rFonts w:eastAsia="Arial" w:cs="Arial"/>
                <w:color w:val="000000"/>
                <w:sz w:val="20"/>
              </w:rPr>
              <w:t>Re</w:t>
            </w:r>
            <w:r w:rsidRPr="004638D4">
              <w:rPr>
                <w:rFonts w:eastAsia="Arial" w:cs="Arial"/>
                <w:color w:val="000000"/>
                <w:spacing w:val="1"/>
                <w:sz w:val="20"/>
              </w:rPr>
              <w:t>v</w:t>
            </w:r>
            <w:r w:rsidRPr="004638D4">
              <w:rPr>
                <w:rFonts w:eastAsia="Arial" w:cs="Arial"/>
                <w:color w:val="000000"/>
                <w:w w:val="99"/>
                <w:sz w:val="20"/>
              </w:rPr>
              <w:t>i</w:t>
            </w:r>
            <w:r w:rsidRPr="004638D4">
              <w:rPr>
                <w:rFonts w:eastAsia="Arial" w:cs="Arial"/>
                <w:color w:val="000000"/>
                <w:sz w:val="20"/>
              </w:rPr>
              <w:t>s</w:t>
            </w:r>
            <w:r w:rsidRPr="004638D4">
              <w:rPr>
                <w:rFonts w:eastAsia="Arial" w:cs="Arial"/>
                <w:color w:val="000000"/>
                <w:w w:val="99"/>
                <w:sz w:val="20"/>
              </w:rPr>
              <w:t>i</w:t>
            </w:r>
            <w:r w:rsidRPr="004638D4">
              <w:rPr>
                <w:rFonts w:eastAsia="Arial" w:cs="Arial"/>
                <w:color w:val="000000"/>
                <w:spacing w:val="1"/>
                <w:sz w:val="20"/>
              </w:rPr>
              <w:t>o</w:t>
            </w:r>
            <w:r w:rsidRPr="004638D4">
              <w:rPr>
                <w:rFonts w:eastAsia="Arial" w:cs="Arial"/>
                <w:color w:val="000000"/>
                <w:sz w:val="20"/>
              </w:rPr>
              <w:t>n of</w:t>
            </w:r>
            <w:r w:rsidRPr="004638D4">
              <w:rPr>
                <w:rFonts w:eastAsia="Arial" w:cs="Arial"/>
                <w:color w:val="000000"/>
                <w:spacing w:val="1"/>
                <w:sz w:val="20"/>
              </w:rPr>
              <w:t xml:space="preserve"> x</w:t>
            </w:r>
            <w:r w:rsidRPr="004638D4">
              <w:rPr>
                <w:rFonts w:eastAsia="Arial" w:cs="Arial"/>
                <w:color w:val="000000"/>
                <w:spacing w:val="5"/>
                <w:sz w:val="20"/>
              </w:rPr>
              <w:t>m</w:t>
            </w:r>
            <w:r w:rsidRPr="004638D4">
              <w:rPr>
                <w:rFonts w:eastAsia="Arial" w:cs="Arial"/>
                <w:color w:val="000000"/>
                <w:w w:val="99"/>
                <w:sz w:val="20"/>
              </w:rPr>
              <w:t>l</w:t>
            </w:r>
            <w:r w:rsidRPr="004638D4">
              <w:rPr>
                <w:rFonts w:eastAsia="Arial" w:cs="Arial"/>
                <w:color w:val="000000"/>
                <w:sz w:val="20"/>
              </w:rPr>
              <w:t xml:space="preserve"> </w:t>
            </w:r>
            <w:r w:rsidRPr="004638D4">
              <w:rPr>
                <w:rFonts w:eastAsia="Arial" w:cs="Arial"/>
                <w:color w:val="000000"/>
                <w:spacing w:val="-1"/>
                <w:sz w:val="20"/>
              </w:rPr>
              <w:t>e</w:t>
            </w:r>
            <w:r w:rsidRPr="004638D4">
              <w:rPr>
                <w:rFonts w:eastAsia="Arial" w:cs="Arial"/>
                <w:color w:val="000000"/>
                <w:spacing w:val="1"/>
                <w:sz w:val="20"/>
              </w:rPr>
              <w:t>x</w:t>
            </w:r>
            <w:r w:rsidRPr="004638D4">
              <w:rPr>
                <w:rFonts w:eastAsia="Arial" w:cs="Arial"/>
                <w:color w:val="000000"/>
                <w:spacing w:val="-2"/>
                <w:sz w:val="20"/>
              </w:rPr>
              <w:t>a</w:t>
            </w:r>
            <w:r w:rsidRPr="004638D4">
              <w:rPr>
                <w:rFonts w:eastAsia="Arial" w:cs="Arial"/>
                <w:color w:val="000000"/>
                <w:spacing w:val="3"/>
                <w:sz w:val="20"/>
              </w:rPr>
              <w:t>m</w:t>
            </w:r>
            <w:r w:rsidRPr="004638D4">
              <w:rPr>
                <w:rFonts w:eastAsia="Arial" w:cs="Arial"/>
                <w:color w:val="000000"/>
                <w:sz w:val="20"/>
              </w:rPr>
              <w:t>p</w:t>
            </w:r>
            <w:r w:rsidRPr="004638D4">
              <w:rPr>
                <w:rFonts w:eastAsia="Arial" w:cs="Arial"/>
                <w:color w:val="000000"/>
                <w:w w:val="99"/>
                <w:sz w:val="20"/>
              </w:rPr>
              <w:t>l</w:t>
            </w:r>
            <w:r w:rsidRPr="004638D4">
              <w:rPr>
                <w:rFonts w:eastAsia="Arial" w:cs="Arial"/>
                <w:color w:val="000000"/>
                <w:sz w:val="20"/>
              </w:rPr>
              <w:t>es.</w:t>
            </w:r>
          </w:p>
        </w:tc>
      </w:tr>
      <w:tr w:rsidR="006B69C6" w:rsidRPr="004638D4" w:rsidTr="00620AFE">
        <w:trPr>
          <w:cantSplit/>
          <w:trHeight w:hRule="exact" w:val="710"/>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1"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1.4</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1"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20.</w:t>
            </w:r>
            <w:r w:rsidRPr="004638D4">
              <w:rPr>
                <w:rFonts w:eastAsia="Arial" w:cs="Arial"/>
                <w:color w:val="000000"/>
                <w:spacing w:val="1"/>
                <w:sz w:val="20"/>
              </w:rPr>
              <w:t>0</w:t>
            </w:r>
            <w:r w:rsidRPr="004638D4">
              <w:rPr>
                <w:rFonts w:eastAsia="Arial" w:cs="Arial"/>
                <w:color w:val="000000"/>
                <w:sz w:val="20"/>
              </w:rPr>
              <w:t>7.2</w:t>
            </w:r>
            <w:r w:rsidRPr="004638D4">
              <w:rPr>
                <w:rFonts w:eastAsia="Arial" w:cs="Arial"/>
                <w:color w:val="000000"/>
                <w:spacing w:val="1"/>
                <w:sz w:val="20"/>
              </w:rPr>
              <w:t>0</w:t>
            </w:r>
            <w:r w:rsidRPr="004638D4">
              <w:rPr>
                <w:rFonts w:eastAsia="Arial" w:cs="Arial"/>
                <w:color w:val="000000"/>
                <w:sz w:val="20"/>
              </w:rPr>
              <w:t>08</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1"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before="92" w:after="0" w:line="290" w:lineRule="auto"/>
              <w:ind w:left="107" w:right="52"/>
              <w:rPr>
                <w:rFonts w:eastAsia="Arial" w:cs="Arial"/>
                <w:color w:val="000000"/>
                <w:sz w:val="20"/>
              </w:rPr>
            </w:pPr>
            <w:r w:rsidRPr="004638D4">
              <w:rPr>
                <w:rFonts w:eastAsia="Arial" w:cs="Arial"/>
                <w:color w:val="000000"/>
                <w:sz w:val="20"/>
              </w:rPr>
              <w:t>Re</w:t>
            </w:r>
            <w:r w:rsidRPr="004638D4">
              <w:rPr>
                <w:rFonts w:eastAsia="Arial" w:cs="Arial"/>
                <w:color w:val="000000"/>
                <w:spacing w:val="1"/>
                <w:sz w:val="20"/>
              </w:rPr>
              <w:t>v</w:t>
            </w:r>
            <w:r w:rsidRPr="004638D4">
              <w:rPr>
                <w:rFonts w:eastAsia="Arial" w:cs="Arial"/>
                <w:color w:val="000000"/>
                <w:w w:val="99"/>
                <w:sz w:val="20"/>
              </w:rPr>
              <w:t>i</w:t>
            </w:r>
            <w:r w:rsidRPr="004638D4">
              <w:rPr>
                <w:rFonts w:eastAsia="Arial" w:cs="Arial"/>
                <w:color w:val="000000"/>
                <w:sz w:val="20"/>
              </w:rPr>
              <w:t>s</w:t>
            </w:r>
            <w:r w:rsidRPr="004638D4">
              <w:rPr>
                <w:rFonts w:eastAsia="Arial" w:cs="Arial"/>
                <w:color w:val="000000"/>
                <w:w w:val="99"/>
                <w:sz w:val="20"/>
              </w:rPr>
              <w:t>i</w:t>
            </w:r>
            <w:r w:rsidRPr="004638D4">
              <w:rPr>
                <w:rFonts w:eastAsia="Arial" w:cs="Arial"/>
                <w:color w:val="000000"/>
                <w:spacing w:val="1"/>
                <w:sz w:val="20"/>
              </w:rPr>
              <w:t>o</w:t>
            </w:r>
            <w:r w:rsidRPr="004638D4">
              <w:rPr>
                <w:rFonts w:eastAsia="Arial" w:cs="Arial"/>
                <w:color w:val="000000"/>
                <w:sz w:val="20"/>
              </w:rPr>
              <w:t>n</w:t>
            </w:r>
            <w:r w:rsidRPr="004638D4">
              <w:rPr>
                <w:rFonts w:eastAsia="Arial" w:cs="Arial"/>
                <w:color w:val="000000"/>
                <w:spacing w:val="98"/>
                <w:sz w:val="20"/>
              </w:rPr>
              <w:t xml:space="preserve"> </w:t>
            </w:r>
            <w:r w:rsidRPr="004638D4">
              <w:rPr>
                <w:rFonts w:eastAsia="Arial" w:cs="Arial"/>
                <w:color w:val="000000"/>
                <w:sz w:val="20"/>
              </w:rPr>
              <w:t>of</w:t>
            </w:r>
            <w:r w:rsidRPr="004638D4">
              <w:rPr>
                <w:rFonts w:eastAsia="Arial" w:cs="Arial"/>
                <w:color w:val="000000"/>
                <w:spacing w:val="100"/>
                <w:sz w:val="20"/>
              </w:rPr>
              <w:t xml:space="preserve"> </w:t>
            </w:r>
            <w:r w:rsidRPr="004638D4">
              <w:rPr>
                <w:rFonts w:eastAsia="Arial" w:cs="Arial"/>
                <w:color w:val="000000"/>
                <w:spacing w:val="3"/>
                <w:sz w:val="20"/>
              </w:rPr>
              <w:t>D</w:t>
            </w:r>
            <w:r w:rsidRPr="004638D4">
              <w:rPr>
                <w:rFonts w:eastAsia="Arial" w:cs="Arial"/>
                <w:color w:val="000000"/>
                <w:sz w:val="20"/>
              </w:rPr>
              <w:t>e</w:t>
            </w:r>
            <w:r w:rsidRPr="004638D4">
              <w:rPr>
                <w:rFonts w:eastAsia="Arial" w:cs="Arial"/>
                <w:color w:val="000000"/>
                <w:spacing w:val="1"/>
                <w:sz w:val="20"/>
              </w:rPr>
              <w:t>scr</w:t>
            </w:r>
            <w:r w:rsidRPr="004638D4">
              <w:rPr>
                <w:rFonts w:eastAsia="Arial" w:cs="Arial"/>
                <w:color w:val="000000"/>
                <w:w w:val="99"/>
                <w:sz w:val="20"/>
              </w:rPr>
              <w:t>i</w:t>
            </w:r>
            <w:r w:rsidRPr="004638D4">
              <w:rPr>
                <w:rFonts w:eastAsia="Arial" w:cs="Arial"/>
                <w:color w:val="000000"/>
                <w:spacing w:val="-1"/>
                <w:sz w:val="20"/>
              </w:rPr>
              <w:t>p</w:t>
            </w:r>
            <w:r w:rsidRPr="004638D4">
              <w:rPr>
                <w:rFonts w:eastAsia="Arial" w:cs="Arial"/>
                <w:color w:val="000000"/>
                <w:sz w:val="20"/>
              </w:rPr>
              <w:t>t</w:t>
            </w:r>
            <w:r w:rsidRPr="004638D4">
              <w:rPr>
                <w:rFonts w:eastAsia="Arial" w:cs="Arial"/>
                <w:color w:val="000000"/>
                <w:spacing w:val="1"/>
                <w:w w:val="99"/>
                <w:sz w:val="20"/>
              </w:rPr>
              <w:t>i</w:t>
            </w:r>
            <w:r w:rsidRPr="004638D4">
              <w:rPr>
                <w:rFonts w:eastAsia="Arial" w:cs="Arial"/>
                <w:color w:val="000000"/>
                <w:sz w:val="20"/>
              </w:rPr>
              <w:t>on</w:t>
            </w:r>
            <w:r w:rsidRPr="004638D4">
              <w:rPr>
                <w:rFonts w:eastAsia="Arial" w:cs="Arial"/>
                <w:color w:val="000000"/>
                <w:spacing w:val="100"/>
                <w:sz w:val="20"/>
              </w:rPr>
              <w:t xml:space="preserve"> </w:t>
            </w:r>
            <w:r w:rsidRPr="004638D4">
              <w:rPr>
                <w:rFonts w:eastAsia="Arial" w:cs="Arial"/>
                <w:color w:val="000000"/>
                <w:sz w:val="20"/>
              </w:rPr>
              <w:t>of</w:t>
            </w:r>
            <w:r w:rsidRPr="004638D4">
              <w:rPr>
                <w:rFonts w:eastAsia="Arial" w:cs="Arial"/>
                <w:color w:val="000000"/>
                <w:spacing w:val="100"/>
                <w:sz w:val="20"/>
              </w:rPr>
              <w:t xml:space="preserve"> </w:t>
            </w:r>
            <w:r w:rsidRPr="004638D4">
              <w:rPr>
                <w:rFonts w:eastAsia="Arial" w:cs="Arial"/>
                <w:color w:val="000000"/>
                <w:spacing w:val="1"/>
                <w:sz w:val="20"/>
              </w:rPr>
              <w:t>&lt;</w:t>
            </w:r>
            <w:proofErr w:type="gramStart"/>
            <w:r w:rsidRPr="004638D4">
              <w:rPr>
                <w:rFonts w:eastAsia="Arial" w:cs="Arial"/>
                <w:color w:val="000000"/>
                <w:spacing w:val="-1"/>
                <w:sz w:val="20"/>
              </w:rPr>
              <w:t>w</w:t>
            </w:r>
            <w:r w:rsidRPr="004638D4">
              <w:rPr>
                <w:rFonts w:eastAsia="Arial" w:cs="Arial"/>
                <w:color w:val="000000"/>
                <w:sz w:val="20"/>
              </w:rPr>
              <w:t>sa:</w:t>
            </w:r>
            <w:r w:rsidRPr="004638D4">
              <w:rPr>
                <w:rFonts w:eastAsia="Arial" w:cs="Arial"/>
                <w:color w:val="000000"/>
                <w:spacing w:val="3"/>
                <w:sz w:val="20"/>
              </w:rPr>
              <w:t>T</w:t>
            </w:r>
            <w:r w:rsidRPr="004638D4">
              <w:rPr>
                <w:rFonts w:eastAsia="Arial" w:cs="Arial"/>
                <w:color w:val="000000"/>
                <w:sz w:val="20"/>
              </w:rPr>
              <w:t>o</w:t>
            </w:r>
            <w:proofErr w:type="gramEnd"/>
            <w:r w:rsidRPr="004638D4">
              <w:rPr>
                <w:rFonts w:eastAsia="Arial" w:cs="Arial"/>
                <w:color w:val="000000"/>
                <w:sz w:val="20"/>
              </w:rPr>
              <w:t>&gt;</w:t>
            </w:r>
            <w:r w:rsidRPr="004638D4">
              <w:rPr>
                <w:rFonts w:eastAsia="Arial" w:cs="Arial"/>
                <w:color w:val="000000"/>
                <w:spacing w:val="99"/>
                <w:sz w:val="20"/>
              </w:rPr>
              <w:t xml:space="preserve"> </w:t>
            </w:r>
            <w:r w:rsidRPr="004638D4">
              <w:rPr>
                <w:rFonts w:eastAsia="Arial" w:cs="Arial"/>
                <w:color w:val="000000"/>
                <w:sz w:val="20"/>
              </w:rPr>
              <w:t>e</w:t>
            </w:r>
            <w:r w:rsidRPr="004638D4">
              <w:rPr>
                <w:rFonts w:eastAsia="Arial" w:cs="Arial"/>
                <w:color w:val="000000"/>
                <w:spacing w:val="1"/>
                <w:w w:val="99"/>
                <w:sz w:val="20"/>
              </w:rPr>
              <w:t>l</w:t>
            </w:r>
            <w:r w:rsidRPr="004638D4">
              <w:rPr>
                <w:rFonts w:eastAsia="Arial" w:cs="Arial"/>
                <w:color w:val="000000"/>
                <w:sz w:val="20"/>
              </w:rPr>
              <w:t>e</w:t>
            </w:r>
            <w:r w:rsidRPr="004638D4">
              <w:rPr>
                <w:rFonts w:eastAsia="Arial" w:cs="Arial"/>
                <w:color w:val="000000"/>
                <w:spacing w:val="4"/>
                <w:sz w:val="20"/>
              </w:rPr>
              <w:t>m</w:t>
            </w:r>
            <w:r w:rsidRPr="004638D4">
              <w:rPr>
                <w:rFonts w:eastAsia="Arial" w:cs="Arial"/>
                <w:color w:val="000000"/>
                <w:sz w:val="20"/>
              </w:rPr>
              <w:t>ent (</w:t>
            </w:r>
            <w:r w:rsidRPr="004638D4">
              <w:rPr>
                <w:rFonts w:eastAsia="Arial" w:cs="Arial"/>
                <w:color w:val="000000"/>
                <w:spacing w:val="2"/>
                <w:sz w:val="20"/>
              </w:rPr>
              <w:t>c</w:t>
            </w:r>
            <w:r w:rsidRPr="004638D4">
              <w:rPr>
                <w:rFonts w:eastAsia="Arial" w:cs="Arial"/>
                <w:color w:val="000000"/>
                <w:sz w:val="20"/>
              </w:rPr>
              <w:t>hapt</w:t>
            </w:r>
            <w:r w:rsidRPr="004638D4">
              <w:rPr>
                <w:rFonts w:eastAsia="Arial" w:cs="Arial"/>
                <w:color w:val="000000"/>
                <w:spacing w:val="-1"/>
                <w:sz w:val="20"/>
              </w:rPr>
              <w:t>e</w:t>
            </w:r>
            <w:r w:rsidRPr="004638D4">
              <w:rPr>
                <w:rFonts w:eastAsia="Arial" w:cs="Arial"/>
                <w:color w:val="000000"/>
                <w:sz w:val="20"/>
              </w:rPr>
              <w:t>r 6</w:t>
            </w:r>
            <w:r w:rsidRPr="004638D4">
              <w:rPr>
                <w:rFonts w:eastAsia="Arial" w:cs="Arial"/>
                <w:color w:val="000000"/>
                <w:spacing w:val="2"/>
                <w:sz w:val="20"/>
              </w:rPr>
              <w:t>.</w:t>
            </w:r>
            <w:r w:rsidRPr="004638D4">
              <w:rPr>
                <w:rFonts w:eastAsia="Arial" w:cs="Arial"/>
                <w:color w:val="000000"/>
                <w:sz w:val="20"/>
              </w:rPr>
              <w:t>3.1</w:t>
            </w:r>
            <w:r w:rsidRPr="004638D4">
              <w:rPr>
                <w:rFonts w:eastAsia="Arial" w:cs="Arial"/>
                <w:color w:val="000000"/>
                <w:spacing w:val="1"/>
                <w:sz w:val="20"/>
              </w:rPr>
              <w:t xml:space="preserve"> </w:t>
            </w:r>
            <w:r w:rsidRPr="004638D4">
              <w:rPr>
                <w:rFonts w:eastAsia="Arial" w:cs="Arial"/>
                <w:color w:val="000000"/>
                <w:sz w:val="20"/>
              </w:rPr>
              <w:t>S</w:t>
            </w:r>
            <w:r w:rsidRPr="004638D4">
              <w:rPr>
                <w:rFonts w:eastAsia="Arial" w:cs="Arial"/>
                <w:color w:val="000000"/>
                <w:spacing w:val="1"/>
                <w:sz w:val="20"/>
              </w:rPr>
              <w:t>OA</w:t>
            </w:r>
            <w:r w:rsidRPr="004638D4">
              <w:rPr>
                <w:rFonts w:eastAsia="Arial" w:cs="Arial"/>
                <w:color w:val="000000"/>
                <w:sz w:val="20"/>
              </w:rPr>
              <w:t xml:space="preserve">P </w:t>
            </w:r>
            <w:r w:rsidRPr="004638D4">
              <w:rPr>
                <w:rFonts w:eastAsia="Arial" w:cs="Arial"/>
                <w:color w:val="000000"/>
                <w:spacing w:val="2"/>
                <w:sz w:val="20"/>
              </w:rPr>
              <w:t>R</w:t>
            </w:r>
            <w:r w:rsidRPr="004638D4">
              <w:rPr>
                <w:rFonts w:eastAsia="Arial" w:cs="Arial"/>
                <w:color w:val="000000"/>
                <w:sz w:val="20"/>
              </w:rPr>
              <w:t>eq</w:t>
            </w:r>
            <w:r w:rsidRPr="004638D4">
              <w:rPr>
                <w:rFonts w:eastAsia="Arial" w:cs="Arial"/>
                <w:color w:val="000000"/>
                <w:spacing w:val="1"/>
                <w:sz w:val="20"/>
              </w:rPr>
              <w:t>u</w:t>
            </w:r>
            <w:r w:rsidRPr="004638D4">
              <w:rPr>
                <w:rFonts w:eastAsia="Arial" w:cs="Arial"/>
                <w:color w:val="000000"/>
                <w:sz w:val="20"/>
              </w:rPr>
              <w:t>e</w:t>
            </w:r>
            <w:r w:rsidRPr="004638D4">
              <w:rPr>
                <w:rFonts w:eastAsia="Arial" w:cs="Arial"/>
                <w:color w:val="000000"/>
                <w:spacing w:val="1"/>
                <w:sz w:val="20"/>
              </w:rPr>
              <w:t>s</w:t>
            </w:r>
            <w:r w:rsidRPr="004638D4">
              <w:rPr>
                <w:rFonts w:eastAsia="Arial" w:cs="Arial"/>
                <w:color w:val="000000"/>
                <w:sz w:val="20"/>
              </w:rPr>
              <w:t>t De</w:t>
            </w:r>
            <w:r w:rsidRPr="004638D4">
              <w:rPr>
                <w:rFonts w:eastAsia="Arial" w:cs="Arial"/>
                <w:color w:val="000000"/>
                <w:spacing w:val="1"/>
                <w:sz w:val="20"/>
              </w:rPr>
              <w:t>scr</w:t>
            </w:r>
            <w:r w:rsidRPr="004638D4">
              <w:rPr>
                <w:rFonts w:eastAsia="Arial" w:cs="Arial"/>
                <w:color w:val="000000"/>
                <w:w w:val="99"/>
                <w:sz w:val="20"/>
              </w:rPr>
              <w:t>i</w:t>
            </w:r>
            <w:r w:rsidRPr="004638D4">
              <w:rPr>
                <w:rFonts w:eastAsia="Arial" w:cs="Arial"/>
                <w:color w:val="000000"/>
                <w:sz w:val="20"/>
              </w:rPr>
              <w:t>pt</w:t>
            </w:r>
            <w:r w:rsidRPr="004638D4">
              <w:rPr>
                <w:rFonts w:eastAsia="Arial" w:cs="Arial"/>
                <w:color w:val="000000"/>
                <w:w w:val="99"/>
                <w:sz w:val="20"/>
              </w:rPr>
              <w:t>i</w:t>
            </w:r>
            <w:r w:rsidRPr="004638D4">
              <w:rPr>
                <w:rFonts w:eastAsia="Arial" w:cs="Arial"/>
                <w:color w:val="000000"/>
                <w:sz w:val="20"/>
              </w:rPr>
              <w:t>on)</w:t>
            </w:r>
          </w:p>
        </w:tc>
      </w:tr>
      <w:tr w:rsidR="006B69C6" w:rsidRPr="004638D4" w:rsidTr="00620AFE">
        <w:trPr>
          <w:cantSplit/>
          <w:trHeight w:hRule="exact" w:val="1348"/>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71" w:line="240" w:lineRule="exact"/>
              <w:rPr>
                <w:rFonts w:ascii="Times New Roman" w:eastAsia="Times New Roman" w:hAnsi="Times New Roman"/>
                <w:sz w:val="24"/>
                <w:szCs w:val="24"/>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1.5</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71" w:line="240" w:lineRule="exact"/>
              <w:rPr>
                <w:rFonts w:ascii="Times New Roman" w:eastAsia="Times New Roman" w:hAnsi="Times New Roman"/>
                <w:sz w:val="24"/>
                <w:szCs w:val="24"/>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23.</w:t>
            </w:r>
            <w:r w:rsidRPr="004638D4">
              <w:rPr>
                <w:rFonts w:eastAsia="Arial" w:cs="Arial"/>
                <w:color w:val="000000"/>
                <w:spacing w:val="1"/>
                <w:sz w:val="20"/>
              </w:rPr>
              <w:t>1</w:t>
            </w:r>
            <w:r w:rsidRPr="004638D4">
              <w:rPr>
                <w:rFonts w:eastAsia="Arial" w:cs="Arial"/>
                <w:color w:val="000000"/>
                <w:sz w:val="20"/>
              </w:rPr>
              <w:t>1.2</w:t>
            </w:r>
            <w:r w:rsidRPr="004638D4">
              <w:rPr>
                <w:rFonts w:eastAsia="Arial" w:cs="Arial"/>
                <w:color w:val="000000"/>
                <w:spacing w:val="1"/>
                <w:sz w:val="20"/>
              </w:rPr>
              <w:t>0</w:t>
            </w:r>
            <w:r w:rsidRPr="004638D4">
              <w:rPr>
                <w:rFonts w:eastAsia="Arial" w:cs="Arial"/>
                <w:color w:val="000000"/>
                <w:sz w:val="20"/>
              </w:rPr>
              <w:t>09</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71" w:line="240" w:lineRule="exact"/>
              <w:rPr>
                <w:rFonts w:ascii="Times New Roman" w:eastAsia="Times New Roman" w:hAnsi="Times New Roman"/>
                <w:sz w:val="24"/>
                <w:szCs w:val="24"/>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after="17" w:line="140" w:lineRule="exact"/>
              <w:rPr>
                <w:rFonts w:ascii="Times New Roman" w:eastAsia="Times New Roman" w:hAnsi="Times New Roman"/>
                <w:sz w:val="14"/>
                <w:szCs w:val="14"/>
              </w:rPr>
            </w:pPr>
          </w:p>
          <w:p w:rsidR="006B69C6" w:rsidRPr="004638D4" w:rsidRDefault="006B69C6" w:rsidP="00620AFE">
            <w:pPr>
              <w:spacing w:after="0" w:line="240" w:lineRule="auto"/>
              <w:ind w:left="107" w:right="156"/>
              <w:rPr>
                <w:rFonts w:eastAsia="Arial" w:cs="Arial"/>
                <w:color w:val="000000"/>
                <w:sz w:val="20"/>
              </w:rPr>
            </w:pPr>
            <w:r w:rsidRPr="004638D4">
              <w:rPr>
                <w:rFonts w:eastAsia="Arial" w:cs="Arial"/>
                <w:color w:val="000000"/>
                <w:spacing w:val="9"/>
                <w:sz w:val="20"/>
              </w:rPr>
              <w:t>R</w:t>
            </w:r>
            <w:r w:rsidRPr="004638D4">
              <w:rPr>
                <w:rFonts w:eastAsia="Arial" w:cs="Arial"/>
                <w:color w:val="000000"/>
                <w:spacing w:val="12"/>
                <w:sz w:val="20"/>
              </w:rPr>
              <w:t>e</w:t>
            </w:r>
            <w:r w:rsidRPr="004638D4">
              <w:rPr>
                <w:rFonts w:eastAsia="Arial" w:cs="Arial"/>
                <w:color w:val="000000"/>
                <w:spacing w:val="9"/>
                <w:sz w:val="20"/>
              </w:rPr>
              <w:t>v</w:t>
            </w:r>
            <w:r w:rsidRPr="004638D4">
              <w:rPr>
                <w:rFonts w:eastAsia="Arial" w:cs="Arial"/>
                <w:color w:val="000000"/>
                <w:spacing w:val="8"/>
                <w:w w:val="99"/>
                <w:sz w:val="20"/>
              </w:rPr>
              <w:t>i</w:t>
            </w:r>
            <w:r w:rsidRPr="004638D4">
              <w:rPr>
                <w:rFonts w:eastAsia="Arial" w:cs="Arial"/>
                <w:color w:val="000000"/>
                <w:spacing w:val="13"/>
                <w:sz w:val="20"/>
              </w:rPr>
              <w:t>s</w:t>
            </w:r>
            <w:r w:rsidRPr="004638D4">
              <w:rPr>
                <w:rFonts w:eastAsia="Arial" w:cs="Arial"/>
                <w:color w:val="000000"/>
                <w:spacing w:val="9"/>
                <w:w w:val="99"/>
                <w:sz w:val="20"/>
              </w:rPr>
              <w:t>i</w:t>
            </w:r>
            <w:r w:rsidRPr="004638D4">
              <w:rPr>
                <w:rFonts w:eastAsia="Arial" w:cs="Arial"/>
                <w:color w:val="000000"/>
                <w:spacing w:val="12"/>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pacing w:val="9"/>
                <w:sz w:val="20"/>
              </w:rPr>
              <w:t>o</w:t>
            </w:r>
            <w:r w:rsidRPr="004638D4">
              <w:rPr>
                <w:rFonts w:eastAsia="Arial" w:cs="Arial"/>
                <w:color w:val="000000"/>
                <w:sz w:val="20"/>
              </w:rPr>
              <w:t>f</w:t>
            </w:r>
            <w:r w:rsidRPr="004638D4">
              <w:rPr>
                <w:rFonts w:eastAsia="Arial" w:cs="Arial"/>
                <w:color w:val="000000"/>
                <w:spacing w:val="21"/>
                <w:sz w:val="20"/>
              </w:rPr>
              <w:t xml:space="preserve"> </w:t>
            </w:r>
            <w:r w:rsidRPr="004638D4">
              <w:rPr>
                <w:rFonts w:eastAsia="Arial" w:cs="Arial"/>
                <w:color w:val="000000"/>
                <w:spacing w:val="11"/>
                <w:sz w:val="20"/>
              </w:rPr>
              <w:t>S</w:t>
            </w:r>
            <w:r w:rsidRPr="004638D4">
              <w:rPr>
                <w:rFonts w:eastAsia="Arial" w:cs="Arial"/>
                <w:color w:val="000000"/>
                <w:spacing w:val="10"/>
                <w:sz w:val="20"/>
              </w:rPr>
              <w:t>e</w:t>
            </w:r>
            <w:r w:rsidRPr="004638D4">
              <w:rPr>
                <w:rFonts w:eastAsia="Arial" w:cs="Arial"/>
                <w:color w:val="000000"/>
                <w:spacing w:val="11"/>
                <w:sz w:val="20"/>
              </w:rPr>
              <w:t>n</w:t>
            </w:r>
            <w:r w:rsidRPr="004638D4">
              <w:rPr>
                <w:rFonts w:eastAsia="Arial" w:cs="Arial"/>
                <w:color w:val="000000"/>
                <w:spacing w:val="10"/>
                <w:sz w:val="20"/>
              </w:rPr>
              <w:t>d</w:t>
            </w:r>
            <w:r w:rsidRPr="004638D4">
              <w:rPr>
                <w:rFonts w:eastAsia="Arial" w:cs="Arial"/>
                <w:color w:val="000000"/>
                <w:spacing w:val="9"/>
                <w:sz w:val="20"/>
              </w:rPr>
              <w:t>e</w:t>
            </w:r>
            <w:r w:rsidRPr="004638D4">
              <w:rPr>
                <w:rFonts w:eastAsia="Arial" w:cs="Arial"/>
                <w:color w:val="000000"/>
                <w:spacing w:val="10"/>
                <w:sz w:val="20"/>
              </w:rPr>
              <w:t>r</w:t>
            </w:r>
            <w:r w:rsidRPr="004638D4">
              <w:rPr>
                <w:rFonts w:eastAsia="Arial" w:cs="Arial"/>
                <w:color w:val="000000"/>
                <w:sz w:val="20"/>
              </w:rPr>
              <w:t>s</w:t>
            </w:r>
            <w:r w:rsidRPr="004638D4">
              <w:rPr>
                <w:rFonts w:eastAsia="Arial" w:cs="Arial"/>
                <w:color w:val="000000"/>
                <w:spacing w:val="21"/>
                <w:sz w:val="20"/>
              </w:rPr>
              <w:t xml:space="preserve"> </w:t>
            </w:r>
            <w:r w:rsidRPr="004638D4">
              <w:rPr>
                <w:rFonts w:eastAsia="Arial" w:cs="Arial"/>
                <w:color w:val="000000"/>
                <w:spacing w:val="12"/>
                <w:sz w:val="20"/>
              </w:rPr>
              <w:t>T</w:t>
            </w:r>
            <w:r w:rsidRPr="004638D4">
              <w:rPr>
                <w:rFonts w:eastAsia="Arial" w:cs="Arial"/>
                <w:color w:val="000000"/>
                <w:spacing w:val="9"/>
                <w:w w:val="99"/>
                <w:sz w:val="20"/>
              </w:rPr>
              <w:t>i</w:t>
            </w:r>
            <w:r w:rsidRPr="004638D4">
              <w:rPr>
                <w:rFonts w:eastAsia="Arial" w:cs="Arial"/>
                <w:color w:val="000000"/>
                <w:spacing w:val="14"/>
                <w:sz w:val="20"/>
              </w:rPr>
              <w:t>m</w:t>
            </w:r>
            <w:r w:rsidRPr="004638D4">
              <w:rPr>
                <w:rFonts w:eastAsia="Arial" w:cs="Arial"/>
                <w:color w:val="000000"/>
                <w:sz w:val="20"/>
              </w:rPr>
              <w:t>e</w:t>
            </w:r>
            <w:r w:rsidRPr="004638D4">
              <w:rPr>
                <w:rFonts w:eastAsia="Arial" w:cs="Arial"/>
                <w:color w:val="000000"/>
                <w:spacing w:val="21"/>
                <w:sz w:val="20"/>
              </w:rPr>
              <w:t xml:space="preserve"> </w:t>
            </w:r>
            <w:r w:rsidRPr="004638D4">
              <w:rPr>
                <w:rFonts w:eastAsia="Arial" w:cs="Arial"/>
                <w:color w:val="000000"/>
                <w:spacing w:val="9"/>
                <w:sz w:val="20"/>
              </w:rPr>
              <w:t>Se</w:t>
            </w:r>
            <w:r w:rsidRPr="004638D4">
              <w:rPr>
                <w:rFonts w:eastAsia="Arial" w:cs="Arial"/>
                <w:color w:val="000000"/>
                <w:spacing w:val="13"/>
                <w:sz w:val="20"/>
              </w:rPr>
              <w:t>r</w:t>
            </w:r>
            <w:r w:rsidRPr="004638D4">
              <w:rPr>
                <w:rFonts w:eastAsia="Arial" w:cs="Arial"/>
                <w:color w:val="000000"/>
                <w:spacing w:val="9"/>
                <w:w w:val="99"/>
                <w:sz w:val="20"/>
              </w:rPr>
              <w:t>i</w:t>
            </w:r>
            <w:r w:rsidRPr="004638D4">
              <w:rPr>
                <w:rFonts w:eastAsia="Arial" w:cs="Arial"/>
                <w:color w:val="000000"/>
                <w:spacing w:val="9"/>
                <w:sz w:val="20"/>
              </w:rPr>
              <w:t>e</w:t>
            </w:r>
            <w:r w:rsidRPr="004638D4">
              <w:rPr>
                <w:rFonts w:eastAsia="Arial" w:cs="Arial"/>
                <w:color w:val="000000"/>
                <w:sz w:val="20"/>
              </w:rPr>
              <w:t xml:space="preserve">s </w:t>
            </w:r>
            <w:r w:rsidRPr="004638D4">
              <w:rPr>
                <w:rFonts w:eastAsia="Arial" w:cs="Arial"/>
                <w:color w:val="000000"/>
                <w:spacing w:val="9"/>
                <w:sz w:val="20"/>
              </w:rPr>
              <w:t>Id</w:t>
            </w:r>
            <w:r w:rsidRPr="004638D4">
              <w:rPr>
                <w:rFonts w:eastAsia="Arial" w:cs="Arial"/>
                <w:color w:val="000000"/>
                <w:spacing w:val="12"/>
                <w:sz w:val="20"/>
              </w:rPr>
              <w:t>e</w:t>
            </w:r>
            <w:r w:rsidRPr="004638D4">
              <w:rPr>
                <w:rFonts w:eastAsia="Arial" w:cs="Arial"/>
                <w:color w:val="000000"/>
                <w:spacing w:val="9"/>
                <w:sz w:val="20"/>
              </w:rPr>
              <w:t>n</w:t>
            </w:r>
            <w:r w:rsidRPr="004638D4">
              <w:rPr>
                <w:rFonts w:eastAsia="Arial" w:cs="Arial"/>
                <w:color w:val="000000"/>
                <w:spacing w:val="12"/>
                <w:sz w:val="20"/>
              </w:rPr>
              <w:t>t</w:t>
            </w:r>
            <w:r w:rsidRPr="004638D4">
              <w:rPr>
                <w:rFonts w:eastAsia="Arial" w:cs="Arial"/>
                <w:color w:val="000000"/>
                <w:spacing w:val="9"/>
                <w:w w:val="99"/>
                <w:sz w:val="20"/>
              </w:rPr>
              <w:t>i</w:t>
            </w:r>
            <w:r w:rsidRPr="004638D4">
              <w:rPr>
                <w:rFonts w:eastAsia="Arial" w:cs="Arial"/>
                <w:color w:val="000000"/>
                <w:spacing w:val="12"/>
                <w:sz w:val="20"/>
              </w:rPr>
              <w:t>f</w:t>
            </w:r>
            <w:r w:rsidRPr="004638D4">
              <w:rPr>
                <w:rFonts w:eastAsia="Arial" w:cs="Arial"/>
                <w:color w:val="000000"/>
                <w:spacing w:val="8"/>
                <w:w w:val="99"/>
                <w:sz w:val="20"/>
              </w:rPr>
              <w:t>i</w:t>
            </w:r>
            <w:r w:rsidRPr="004638D4">
              <w:rPr>
                <w:rFonts w:eastAsia="Arial" w:cs="Arial"/>
                <w:color w:val="000000"/>
                <w:spacing w:val="11"/>
                <w:sz w:val="20"/>
              </w:rPr>
              <w:t>c</w:t>
            </w:r>
            <w:r w:rsidRPr="004638D4">
              <w:rPr>
                <w:rFonts w:eastAsia="Arial" w:cs="Arial"/>
                <w:color w:val="000000"/>
                <w:spacing w:val="12"/>
                <w:sz w:val="20"/>
              </w:rPr>
              <w:t>a</w:t>
            </w:r>
            <w:r w:rsidRPr="004638D4">
              <w:rPr>
                <w:rFonts w:eastAsia="Arial" w:cs="Arial"/>
                <w:color w:val="000000"/>
                <w:spacing w:val="9"/>
                <w:sz w:val="20"/>
              </w:rPr>
              <w:t>t</w:t>
            </w:r>
            <w:r w:rsidRPr="004638D4">
              <w:rPr>
                <w:rFonts w:eastAsia="Arial" w:cs="Arial"/>
                <w:color w:val="000000"/>
                <w:spacing w:val="11"/>
                <w:w w:val="99"/>
                <w:sz w:val="20"/>
              </w:rPr>
              <w:t>i</w:t>
            </w:r>
            <w:r w:rsidRPr="004638D4">
              <w:rPr>
                <w:rFonts w:eastAsia="Arial" w:cs="Arial"/>
                <w:color w:val="000000"/>
                <w:spacing w:val="10"/>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pacing w:val="11"/>
                <w:sz w:val="20"/>
              </w:rPr>
              <w:t>e</w:t>
            </w:r>
            <w:r w:rsidRPr="004638D4">
              <w:rPr>
                <w:rFonts w:eastAsia="Arial" w:cs="Arial"/>
                <w:color w:val="000000"/>
                <w:spacing w:val="9"/>
                <w:w w:val="99"/>
                <w:sz w:val="20"/>
              </w:rPr>
              <w:t>l</w:t>
            </w:r>
            <w:r w:rsidRPr="004638D4">
              <w:rPr>
                <w:rFonts w:eastAsia="Arial" w:cs="Arial"/>
                <w:color w:val="000000"/>
                <w:spacing w:val="9"/>
                <w:sz w:val="20"/>
              </w:rPr>
              <w:t>e</w:t>
            </w:r>
            <w:r w:rsidRPr="004638D4">
              <w:rPr>
                <w:rFonts w:eastAsia="Arial" w:cs="Arial"/>
                <w:color w:val="000000"/>
                <w:spacing w:val="14"/>
                <w:sz w:val="20"/>
              </w:rPr>
              <w:t>m</w:t>
            </w:r>
            <w:r w:rsidRPr="004638D4">
              <w:rPr>
                <w:rFonts w:eastAsia="Arial" w:cs="Arial"/>
                <w:color w:val="000000"/>
                <w:spacing w:val="10"/>
                <w:sz w:val="20"/>
              </w:rPr>
              <w:t>e</w:t>
            </w:r>
            <w:r w:rsidRPr="004638D4">
              <w:rPr>
                <w:rFonts w:eastAsia="Arial" w:cs="Arial"/>
                <w:color w:val="000000"/>
                <w:spacing w:val="9"/>
                <w:sz w:val="20"/>
              </w:rPr>
              <w:t>n</w:t>
            </w:r>
            <w:r w:rsidRPr="004638D4">
              <w:rPr>
                <w:rFonts w:eastAsia="Arial" w:cs="Arial"/>
                <w:color w:val="000000"/>
                <w:sz w:val="20"/>
              </w:rPr>
              <w:t>t</w:t>
            </w:r>
            <w:r w:rsidRPr="004638D4">
              <w:rPr>
                <w:rFonts w:eastAsia="Arial" w:cs="Arial"/>
                <w:color w:val="000000"/>
                <w:spacing w:val="21"/>
                <w:sz w:val="20"/>
              </w:rPr>
              <w:t xml:space="preserve"> </w:t>
            </w:r>
            <w:r w:rsidRPr="004638D4">
              <w:rPr>
                <w:rFonts w:eastAsia="Arial" w:cs="Arial"/>
                <w:color w:val="000000"/>
                <w:spacing w:val="11"/>
                <w:sz w:val="20"/>
              </w:rPr>
              <w:t>(</w:t>
            </w:r>
            <w:r w:rsidRPr="004638D4">
              <w:rPr>
                <w:rFonts w:eastAsia="Arial" w:cs="Arial"/>
                <w:color w:val="000000"/>
                <w:spacing w:val="9"/>
                <w:sz w:val="20"/>
              </w:rPr>
              <w:t>8</w:t>
            </w:r>
            <w:r w:rsidRPr="004638D4">
              <w:rPr>
                <w:rFonts w:eastAsia="Arial" w:cs="Arial"/>
                <w:color w:val="000000"/>
                <w:spacing w:val="12"/>
                <w:sz w:val="20"/>
              </w:rPr>
              <w:t>.</w:t>
            </w:r>
            <w:r w:rsidRPr="004638D4">
              <w:rPr>
                <w:rFonts w:eastAsia="Arial" w:cs="Arial"/>
                <w:color w:val="000000"/>
                <w:spacing w:val="9"/>
                <w:sz w:val="20"/>
              </w:rPr>
              <w:t>2.</w:t>
            </w:r>
            <w:r w:rsidRPr="004638D4">
              <w:rPr>
                <w:rFonts w:eastAsia="Arial" w:cs="Arial"/>
                <w:color w:val="000000"/>
                <w:spacing w:val="12"/>
                <w:sz w:val="20"/>
              </w:rPr>
              <w:t>3</w:t>
            </w:r>
            <w:r w:rsidRPr="004638D4">
              <w:rPr>
                <w:rFonts w:eastAsia="Arial" w:cs="Arial"/>
                <w:color w:val="000000"/>
                <w:spacing w:val="10"/>
                <w:sz w:val="20"/>
              </w:rPr>
              <w:t>.</w:t>
            </w:r>
            <w:r w:rsidRPr="004638D4">
              <w:rPr>
                <w:rFonts w:eastAsia="Arial" w:cs="Arial"/>
                <w:color w:val="000000"/>
                <w:sz w:val="20"/>
              </w:rPr>
              <w:t>2</w:t>
            </w:r>
            <w:r w:rsidRPr="004638D4">
              <w:rPr>
                <w:rFonts w:eastAsia="Arial" w:cs="Arial"/>
                <w:color w:val="000000"/>
                <w:spacing w:val="21"/>
                <w:sz w:val="20"/>
              </w:rPr>
              <w:t xml:space="preserve"> </w:t>
            </w:r>
            <w:r w:rsidRPr="004638D4">
              <w:rPr>
                <w:rFonts w:eastAsia="Arial" w:cs="Arial"/>
                <w:color w:val="000000"/>
                <w:spacing w:val="11"/>
                <w:sz w:val="20"/>
              </w:rPr>
              <w:t>S</w:t>
            </w:r>
            <w:r w:rsidRPr="004638D4">
              <w:rPr>
                <w:rFonts w:eastAsia="Arial" w:cs="Arial"/>
                <w:color w:val="000000"/>
                <w:spacing w:val="9"/>
                <w:sz w:val="20"/>
              </w:rPr>
              <w:t>pe</w:t>
            </w:r>
            <w:r w:rsidRPr="004638D4">
              <w:rPr>
                <w:rFonts w:eastAsia="Arial" w:cs="Arial"/>
                <w:color w:val="000000"/>
                <w:spacing w:val="14"/>
                <w:sz w:val="20"/>
              </w:rPr>
              <w:t>c</w:t>
            </w:r>
            <w:r w:rsidRPr="004638D4">
              <w:rPr>
                <w:rFonts w:eastAsia="Arial" w:cs="Arial"/>
                <w:color w:val="000000"/>
                <w:spacing w:val="8"/>
                <w:w w:val="99"/>
                <w:sz w:val="20"/>
              </w:rPr>
              <w:t>i</w:t>
            </w:r>
            <w:r w:rsidRPr="004638D4">
              <w:rPr>
                <w:rFonts w:eastAsia="Arial" w:cs="Arial"/>
                <w:color w:val="000000"/>
                <w:spacing w:val="12"/>
                <w:sz w:val="20"/>
              </w:rPr>
              <w:t>f</w:t>
            </w:r>
            <w:r w:rsidRPr="004638D4">
              <w:rPr>
                <w:rFonts w:eastAsia="Arial" w:cs="Arial"/>
                <w:color w:val="000000"/>
                <w:spacing w:val="9"/>
                <w:w w:val="99"/>
                <w:sz w:val="20"/>
              </w:rPr>
              <w:t>i</w:t>
            </w:r>
            <w:r w:rsidRPr="004638D4">
              <w:rPr>
                <w:rFonts w:eastAsia="Arial" w:cs="Arial"/>
                <w:color w:val="000000"/>
                <w:spacing w:val="11"/>
                <w:sz w:val="20"/>
              </w:rPr>
              <w:t>c</w:t>
            </w:r>
            <w:r w:rsidRPr="004638D4">
              <w:rPr>
                <w:rFonts w:eastAsia="Arial" w:cs="Arial"/>
                <w:color w:val="000000"/>
                <w:spacing w:val="9"/>
                <w:sz w:val="20"/>
              </w:rPr>
              <w:t>a</w:t>
            </w:r>
            <w:r w:rsidRPr="004638D4">
              <w:rPr>
                <w:rFonts w:eastAsia="Arial" w:cs="Arial"/>
                <w:color w:val="000000"/>
                <w:spacing w:val="12"/>
                <w:sz w:val="20"/>
              </w:rPr>
              <w:t>t</w:t>
            </w:r>
            <w:r w:rsidRPr="004638D4">
              <w:rPr>
                <w:rFonts w:eastAsia="Arial" w:cs="Arial"/>
                <w:color w:val="000000"/>
                <w:spacing w:val="11"/>
                <w:w w:val="99"/>
                <w:sz w:val="20"/>
              </w:rPr>
              <w:t>i</w:t>
            </w:r>
            <w:r w:rsidRPr="004638D4">
              <w:rPr>
                <w:rFonts w:eastAsia="Arial" w:cs="Arial"/>
                <w:color w:val="000000"/>
                <w:spacing w:val="9"/>
                <w:sz w:val="20"/>
              </w:rPr>
              <w:t>on</w:t>
            </w:r>
            <w:r w:rsidRPr="004638D4">
              <w:rPr>
                <w:rFonts w:eastAsia="Arial" w:cs="Arial"/>
                <w:color w:val="000000"/>
                <w:sz w:val="20"/>
              </w:rPr>
              <w:t xml:space="preserve">s </w:t>
            </w:r>
            <w:r w:rsidRPr="004638D4">
              <w:rPr>
                <w:rFonts w:eastAsia="Arial" w:cs="Arial"/>
                <w:color w:val="000000"/>
                <w:spacing w:val="9"/>
                <w:sz w:val="20"/>
              </w:rPr>
              <w:t>o</w:t>
            </w:r>
            <w:r w:rsidRPr="004638D4">
              <w:rPr>
                <w:rFonts w:eastAsia="Arial" w:cs="Arial"/>
                <w:color w:val="000000"/>
                <w:sz w:val="20"/>
              </w:rPr>
              <w:t>f</w:t>
            </w:r>
            <w:r w:rsidRPr="004638D4">
              <w:rPr>
                <w:rFonts w:eastAsia="Arial" w:cs="Arial"/>
                <w:color w:val="000000"/>
                <w:spacing w:val="21"/>
                <w:sz w:val="20"/>
              </w:rPr>
              <w:t xml:space="preserve"> </w:t>
            </w:r>
            <w:r w:rsidRPr="004638D4">
              <w:rPr>
                <w:rFonts w:eastAsia="Arial" w:cs="Arial"/>
                <w:color w:val="000000"/>
                <w:spacing w:val="9"/>
                <w:sz w:val="20"/>
              </w:rPr>
              <w:t>S</w:t>
            </w:r>
            <w:r w:rsidRPr="004638D4">
              <w:rPr>
                <w:rFonts w:eastAsia="Arial" w:cs="Arial"/>
                <w:color w:val="000000"/>
                <w:spacing w:val="11"/>
                <w:sz w:val="20"/>
              </w:rPr>
              <w:t>ch</w:t>
            </w:r>
            <w:r w:rsidRPr="004638D4">
              <w:rPr>
                <w:rFonts w:eastAsia="Arial" w:cs="Arial"/>
                <w:color w:val="000000"/>
                <w:spacing w:val="10"/>
                <w:sz w:val="20"/>
              </w:rPr>
              <w:t>e</w:t>
            </w:r>
            <w:r w:rsidRPr="004638D4">
              <w:rPr>
                <w:rFonts w:eastAsia="Arial" w:cs="Arial"/>
                <w:color w:val="000000"/>
                <w:spacing w:val="11"/>
                <w:sz w:val="20"/>
              </w:rPr>
              <w:t>d</w:t>
            </w:r>
            <w:r w:rsidRPr="004638D4">
              <w:rPr>
                <w:rFonts w:eastAsia="Arial" w:cs="Arial"/>
                <w:color w:val="000000"/>
                <w:spacing w:val="10"/>
                <w:sz w:val="20"/>
              </w:rPr>
              <w:t>u</w:t>
            </w:r>
            <w:r w:rsidRPr="004638D4">
              <w:rPr>
                <w:rFonts w:eastAsia="Arial" w:cs="Arial"/>
                <w:color w:val="000000"/>
                <w:spacing w:val="11"/>
                <w:w w:val="99"/>
                <w:sz w:val="20"/>
              </w:rPr>
              <w:t>l</w:t>
            </w:r>
            <w:r w:rsidRPr="004638D4">
              <w:rPr>
                <w:rFonts w:eastAsia="Arial" w:cs="Arial"/>
                <w:color w:val="000000"/>
                <w:sz w:val="20"/>
              </w:rPr>
              <w:t>e</w:t>
            </w:r>
            <w:r w:rsidRPr="004638D4">
              <w:rPr>
                <w:rFonts w:eastAsia="Arial" w:cs="Arial"/>
                <w:color w:val="000000"/>
                <w:spacing w:val="21"/>
                <w:sz w:val="20"/>
              </w:rPr>
              <w:t xml:space="preserve"> </w:t>
            </w:r>
            <w:r w:rsidRPr="004638D4">
              <w:rPr>
                <w:rFonts w:eastAsia="Arial" w:cs="Arial"/>
                <w:color w:val="000000"/>
                <w:spacing w:val="9"/>
                <w:sz w:val="20"/>
              </w:rPr>
              <w:t>Me</w:t>
            </w:r>
            <w:r w:rsidRPr="004638D4">
              <w:rPr>
                <w:rFonts w:eastAsia="Arial" w:cs="Arial"/>
                <w:color w:val="000000"/>
                <w:spacing w:val="11"/>
                <w:sz w:val="20"/>
              </w:rPr>
              <w:t>s</w:t>
            </w:r>
            <w:r w:rsidRPr="004638D4">
              <w:rPr>
                <w:rFonts w:eastAsia="Arial" w:cs="Arial"/>
                <w:color w:val="000000"/>
                <w:spacing w:val="13"/>
                <w:sz w:val="20"/>
              </w:rPr>
              <w:t>s</w:t>
            </w:r>
            <w:r w:rsidRPr="004638D4">
              <w:rPr>
                <w:rFonts w:eastAsia="Arial" w:cs="Arial"/>
                <w:color w:val="000000"/>
                <w:spacing w:val="10"/>
                <w:sz w:val="20"/>
              </w:rPr>
              <w:t>a</w:t>
            </w:r>
            <w:r w:rsidRPr="004638D4">
              <w:rPr>
                <w:rFonts w:eastAsia="Arial" w:cs="Arial"/>
                <w:color w:val="000000"/>
                <w:spacing w:val="11"/>
                <w:sz w:val="20"/>
              </w:rPr>
              <w:t>g</w:t>
            </w:r>
            <w:r w:rsidRPr="004638D4">
              <w:rPr>
                <w:rFonts w:eastAsia="Arial" w:cs="Arial"/>
                <w:color w:val="000000"/>
                <w:sz w:val="20"/>
              </w:rPr>
              <w:t>e</w:t>
            </w:r>
            <w:r w:rsidRPr="004638D4">
              <w:rPr>
                <w:rFonts w:eastAsia="Arial" w:cs="Arial"/>
                <w:color w:val="000000"/>
                <w:spacing w:val="21"/>
                <w:sz w:val="20"/>
              </w:rPr>
              <w:t xml:space="preserve"> </w:t>
            </w:r>
            <w:r w:rsidRPr="004638D4">
              <w:rPr>
                <w:rFonts w:eastAsia="Arial" w:cs="Arial"/>
                <w:color w:val="000000"/>
                <w:spacing w:val="9"/>
                <w:sz w:val="20"/>
              </w:rPr>
              <w:t>E</w:t>
            </w:r>
            <w:r w:rsidRPr="004638D4">
              <w:rPr>
                <w:rFonts w:eastAsia="Arial" w:cs="Arial"/>
                <w:color w:val="000000"/>
                <w:spacing w:val="11"/>
                <w:w w:val="99"/>
                <w:sz w:val="20"/>
              </w:rPr>
              <w:t>l</w:t>
            </w:r>
            <w:r w:rsidRPr="004638D4">
              <w:rPr>
                <w:rFonts w:eastAsia="Arial" w:cs="Arial"/>
                <w:color w:val="000000"/>
                <w:spacing w:val="9"/>
                <w:sz w:val="20"/>
              </w:rPr>
              <w:t>e</w:t>
            </w:r>
            <w:r w:rsidRPr="004638D4">
              <w:rPr>
                <w:rFonts w:eastAsia="Arial" w:cs="Arial"/>
                <w:color w:val="000000"/>
                <w:spacing w:val="15"/>
                <w:sz w:val="20"/>
              </w:rPr>
              <w:t>m</w:t>
            </w:r>
            <w:r w:rsidRPr="004638D4">
              <w:rPr>
                <w:rFonts w:eastAsia="Arial" w:cs="Arial"/>
                <w:color w:val="000000"/>
                <w:spacing w:val="9"/>
                <w:sz w:val="20"/>
              </w:rPr>
              <w:t>en</w:t>
            </w:r>
            <w:r w:rsidRPr="004638D4">
              <w:rPr>
                <w:rFonts w:eastAsia="Arial" w:cs="Arial"/>
                <w:color w:val="000000"/>
                <w:spacing w:val="10"/>
                <w:sz w:val="20"/>
              </w:rPr>
              <w:t>t</w:t>
            </w:r>
            <w:r w:rsidRPr="004638D4">
              <w:rPr>
                <w:rFonts w:eastAsia="Arial" w:cs="Arial"/>
                <w:color w:val="000000"/>
                <w:spacing w:val="11"/>
                <w:sz w:val="20"/>
              </w:rPr>
              <w:t>s</w:t>
            </w:r>
            <w:r w:rsidRPr="004638D4">
              <w:rPr>
                <w:rFonts w:eastAsia="Arial" w:cs="Arial"/>
                <w:color w:val="000000"/>
                <w:sz w:val="20"/>
              </w:rPr>
              <w:t>)</w:t>
            </w:r>
          </w:p>
        </w:tc>
      </w:tr>
      <w:tr w:rsidR="006B69C6" w:rsidRPr="004638D4" w:rsidTr="00620AFE">
        <w:trPr>
          <w:cantSplit/>
          <w:trHeight w:hRule="exact" w:val="717"/>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1"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1.6</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1"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18.</w:t>
            </w:r>
            <w:r w:rsidRPr="004638D4">
              <w:rPr>
                <w:rFonts w:eastAsia="Arial" w:cs="Arial"/>
                <w:color w:val="000000"/>
                <w:spacing w:val="1"/>
                <w:sz w:val="20"/>
              </w:rPr>
              <w:t>1</w:t>
            </w:r>
            <w:r w:rsidRPr="004638D4">
              <w:rPr>
                <w:rFonts w:eastAsia="Arial" w:cs="Arial"/>
                <w:color w:val="000000"/>
                <w:sz w:val="20"/>
              </w:rPr>
              <w:t>2.2</w:t>
            </w:r>
            <w:r w:rsidRPr="004638D4">
              <w:rPr>
                <w:rFonts w:eastAsia="Arial" w:cs="Arial"/>
                <w:color w:val="000000"/>
                <w:spacing w:val="1"/>
                <w:sz w:val="20"/>
              </w:rPr>
              <w:t>0</w:t>
            </w:r>
            <w:r w:rsidRPr="004638D4">
              <w:rPr>
                <w:rFonts w:eastAsia="Arial" w:cs="Arial"/>
                <w:color w:val="000000"/>
                <w:sz w:val="20"/>
              </w:rPr>
              <w:t>09</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1"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after="10" w:line="140" w:lineRule="exact"/>
              <w:rPr>
                <w:rFonts w:ascii="Times New Roman" w:eastAsia="Times New Roman" w:hAnsi="Times New Roman"/>
                <w:sz w:val="14"/>
                <w:szCs w:val="14"/>
              </w:rPr>
            </w:pPr>
          </w:p>
          <w:p w:rsidR="006B69C6" w:rsidRPr="004638D4" w:rsidRDefault="006B69C6" w:rsidP="00620AFE">
            <w:pPr>
              <w:spacing w:after="0" w:line="237" w:lineRule="auto"/>
              <w:ind w:left="107" w:right="726"/>
              <w:rPr>
                <w:rFonts w:eastAsia="Arial" w:cs="Arial"/>
                <w:color w:val="000000"/>
                <w:sz w:val="20"/>
              </w:rPr>
            </w:pPr>
            <w:r w:rsidRPr="004638D4">
              <w:rPr>
                <w:rFonts w:eastAsia="Arial" w:cs="Arial"/>
                <w:color w:val="000000"/>
                <w:spacing w:val="9"/>
                <w:sz w:val="20"/>
              </w:rPr>
              <w:t>D</w:t>
            </w:r>
            <w:r w:rsidRPr="004638D4">
              <w:rPr>
                <w:rFonts w:eastAsia="Arial" w:cs="Arial"/>
                <w:color w:val="000000"/>
                <w:spacing w:val="10"/>
                <w:sz w:val="20"/>
              </w:rPr>
              <w:t>o</w:t>
            </w:r>
            <w:r w:rsidRPr="004638D4">
              <w:rPr>
                <w:rFonts w:eastAsia="Arial" w:cs="Arial"/>
                <w:color w:val="000000"/>
                <w:spacing w:val="11"/>
                <w:sz w:val="20"/>
              </w:rPr>
              <w:t>c</w:t>
            </w:r>
            <w:r w:rsidRPr="004638D4">
              <w:rPr>
                <w:rFonts w:eastAsia="Arial" w:cs="Arial"/>
                <w:color w:val="000000"/>
                <w:spacing w:val="9"/>
                <w:sz w:val="20"/>
              </w:rPr>
              <w:t>u</w:t>
            </w:r>
            <w:r w:rsidRPr="004638D4">
              <w:rPr>
                <w:rFonts w:eastAsia="Arial" w:cs="Arial"/>
                <w:color w:val="000000"/>
                <w:spacing w:val="14"/>
                <w:sz w:val="20"/>
              </w:rPr>
              <w:t>m</w:t>
            </w:r>
            <w:r w:rsidRPr="004638D4">
              <w:rPr>
                <w:rFonts w:eastAsia="Arial" w:cs="Arial"/>
                <w:color w:val="000000"/>
                <w:spacing w:val="9"/>
                <w:sz w:val="20"/>
              </w:rPr>
              <w:t>e</w:t>
            </w:r>
            <w:r w:rsidRPr="004638D4">
              <w:rPr>
                <w:rFonts w:eastAsia="Arial" w:cs="Arial"/>
                <w:color w:val="000000"/>
                <w:spacing w:val="10"/>
                <w:sz w:val="20"/>
              </w:rPr>
              <w:t>n</w:t>
            </w:r>
            <w:r w:rsidRPr="004638D4">
              <w:rPr>
                <w:rFonts w:eastAsia="Arial" w:cs="Arial"/>
                <w:color w:val="000000"/>
                <w:spacing w:val="12"/>
                <w:sz w:val="20"/>
              </w:rPr>
              <w:t>t</w:t>
            </w:r>
            <w:r w:rsidRPr="004638D4">
              <w:rPr>
                <w:rFonts w:eastAsia="Arial" w:cs="Arial"/>
                <w:color w:val="000000"/>
                <w:spacing w:val="9"/>
                <w:sz w:val="20"/>
              </w:rPr>
              <w:t>a</w:t>
            </w:r>
            <w:r w:rsidRPr="004638D4">
              <w:rPr>
                <w:rFonts w:eastAsia="Arial" w:cs="Arial"/>
                <w:color w:val="000000"/>
                <w:spacing w:val="12"/>
                <w:sz w:val="20"/>
              </w:rPr>
              <w:t>t</w:t>
            </w:r>
            <w:r w:rsidRPr="004638D4">
              <w:rPr>
                <w:rFonts w:eastAsia="Arial" w:cs="Arial"/>
                <w:color w:val="000000"/>
                <w:spacing w:val="8"/>
                <w:w w:val="99"/>
                <w:sz w:val="20"/>
              </w:rPr>
              <w:t>i</w:t>
            </w:r>
            <w:r w:rsidRPr="004638D4">
              <w:rPr>
                <w:rFonts w:eastAsia="Arial" w:cs="Arial"/>
                <w:color w:val="000000"/>
                <w:spacing w:val="12"/>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pacing w:val="9"/>
                <w:sz w:val="20"/>
              </w:rPr>
              <w:t>u</w:t>
            </w:r>
            <w:r w:rsidRPr="004638D4">
              <w:rPr>
                <w:rFonts w:eastAsia="Arial" w:cs="Arial"/>
                <w:color w:val="000000"/>
                <w:spacing w:val="12"/>
                <w:sz w:val="20"/>
              </w:rPr>
              <w:t>p</w:t>
            </w:r>
            <w:r w:rsidRPr="004638D4">
              <w:rPr>
                <w:rFonts w:eastAsia="Arial" w:cs="Arial"/>
                <w:color w:val="000000"/>
                <w:spacing w:val="9"/>
                <w:sz w:val="20"/>
              </w:rPr>
              <w:t>d</w:t>
            </w:r>
            <w:r w:rsidRPr="004638D4">
              <w:rPr>
                <w:rFonts w:eastAsia="Arial" w:cs="Arial"/>
                <w:color w:val="000000"/>
                <w:spacing w:val="10"/>
                <w:sz w:val="20"/>
              </w:rPr>
              <w:t>a</w:t>
            </w:r>
            <w:r w:rsidRPr="004638D4">
              <w:rPr>
                <w:rFonts w:eastAsia="Arial" w:cs="Arial"/>
                <w:color w:val="000000"/>
                <w:spacing w:val="11"/>
                <w:sz w:val="20"/>
              </w:rPr>
              <w:t>t</w:t>
            </w:r>
            <w:r w:rsidRPr="004638D4">
              <w:rPr>
                <w:rFonts w:eastAsia="Arial" w:cs="Arial"/>
                <w:color w:val="000000"/>
                <w:sz w:val="20"/>
              </w:rPr>
              <w:t>e</w:t>
            </w:r>
            <w:r w:rsidRPr="004638D4">
              <w:rPr>
                <w:rFonts w:eastAsia="Arial" w:cs="Arial"/>
                <w:color w:val="000000"/>
                <w:spacing w:val="19"/>
                <w:sz w:val="20"/>
              </w:rPr>
              <w:t xml:space="preserve"> </w:t>
            </w:r>
            <w:r w:rsidRPr="004638D4">
              <w:rPr>
                <w:rFonts w:eastAsia="Arial" w:cs="Arial"/>
                <w:color w:val="000000"/>
                <w:spacing w:val="13"/>
                <w:sz w:val="20"/>
              </w:rPr>
              <w:t>(</w:t>
            </w:r>
            <w:r w:rsidRPr="004638D4">
              <w:rPr>
                <w:rFonts w:eastAsia="Arial" w:cs="Arial"/>
                <w:color w:val="000000"/>
                <w:spacing w:val="11"/>
                <w:sz w:val="20"/>
              </w:rPr>
              <w:t>c</w:t>
            </w:r>
            <w:r w:rsidRPr="004638D4">
              <w:rPr>
                <w:rFonts w:eastAsia="Arial" w:cs="Arial"/>
                <w:color w:val="000000"/>
                <w:spacing w:val="8"/>
                <w:w w:val="99"/>
                <w:sz w:val="20"/>
              </w:rPr>
              <w:t>l</w:t>
            </w:r>
            <w:r w:rsidRPr="004638D4">
              <w:rPr>
                <w:rFonts w:eastAsia="Arial" w:cs="Arial"/>
                <w:color w:val="000000"/>
                <w:spacing w:val="10"/>
                <w:sz w:val="20"/>
              </w:rPr>
              <w:t>a</w:t>
            </w:r>
            <w:r w:rsidRPr="004638D4">
              <w:rPr>
                <w:rFonts w:eastAsia="Arial" w:cs="Arial"/>
                <w:color w:val="000000"/>
                <w:spacing w:val="13"/>
                <w:sz w:val="20"/>
              </w:rPr>
              <w:t>r</w:t>
            </w:r>
            <w:r w:rsidRPr="004638D4">
              <w:rPr>
                <w:rFonts w:eastAsia="Arial" w:cs="Arial"/>
                <w:color w:val="000000"/>
                <w:spacing w:val="8"/>
                <w:w w:val="99"/>
                <w:sz w:val="20"/>
              </w:rPr>
              <w:t>i</w:t>
            </w:r>
            <w:r w:rsidRPr="004638D4">
              <w:rPr>
                <w:rFonts w:eastAsia="Arial" w:cs="Arial"/>
                <w:color w:val="000000"/>
                <w:spacing w:val="12"/>
                <w:sz w:val="20"/>
              </w:rPr>
              <w:t>f</w:t>
            </w:r>
            <w:r w:rsidRPr="004638D4">
              <w:rPr>
                <w:rFonts w:eastAsia="Arial" w:cs="Arial"/>
                <w:color w:val="000000"/>
                <w:spacing w:val="9"/>
                <w:w w:val="99"/>
                <w:sz w:val="20"/>
              </w:rPr>
              <w:t>i</w:t>
            </w:r>
            <w:r w:rsidRPr="004638D4">
              <w:rPr>
                <w:rFonts w:eastAsia="Arial" w:cs="Arial"/>
                <w:color w:val="000000"/>
                <w:spacing w:val="11"/>
                <w:sz w:val="20"/>
              </w:rPr>
              <w:t>c</w:t>
            </w:r>
            <w:r w:rsidRPr="004638D4">
              <w:rPr>
                <w:rFonts w:eastAsia="Arial" w:cs="Arial"/>
                <w:color w:val="000000"/>
                <w:spacing w:val="9"/>
                <w:sz w:val="20"/>
              </w:rPr>
              <w:t>a</w:t>
            </w:r>
            <w:r w:rsidRPr="004638D4">
              <w:rPr>
                <w:rFonts w:eastAsia="Arial" w:cs="Arial"/>
                <w:color w:val="000000"/>
                <w:spacing w:val="12"/>
                <w:sz w:val="20"/>
              </w:rPr>
              <w:t>t</w:t>
            </w:r>
            <w:r w:rsidRPr="004638D4">
              <w:rPr>
                <w:rFonts w:eastAsia="Arial" w:cs="Arial"/>
                <w:color w:val="000000"/>
                <w:spacing w:val="11"/>
                <w:w w:val="99"/>
                <w:sz w:val="20"/>
              </w:rPr>
              <w:t>i</w:t>
            </w:r>
            <w:r w:rsidRPr="004638D4">
              <w:rPr>
                <w:rFonts w:eastAsia="Arial" w:cs="Arial"/>
                <w:color w:val="000000"/>
                <w:spacing w:val="9"/>
                <w:sz w:val="20"/>
              </w:rPr>
              <w:t>on</w:t>
            </w:r>
            <w:r w:rsidRPr="004638D4">
              <w:rPr>
                <w:rFonts w:eastAsia="Arial" w:cs="Arial"/>
                <w:color w:val="000000"/>
                <w:sz w:val="20"/>
              </w:rPr>
              <w:t>)</w:t>
            </w:r>
            <w:r w:rsidRPr="004638D4">
              <w:rPr>
                <w:rFonts w:eastAsia="Arial" w:cs="Arial"/>
                <w:color w:val="000000"/>
                <w:spacing w:val="22"/>
                <w:sz w:val="20"/>
              </w:rPr>
              <w:t xml:space="preserve"> </w:t>
            </w:r>
            <w:r w:rsidRPr="004638D4">
              <w:rPr>
                <w:rFonts w:eastAsia="Arial" w:cs="Arial"/>
                <w:color w:val="000000"/>
                <w:spacing w:val="9"/>
                <w:w w:val="99"/>
                <w:sz w:val="20"/>
              </w:rPr>
              <w:t>i</w:t>
            </w:r>
            <w:r w:rsidRPr="004638D4">
              <w:rPr>
                <w:rFonts w:eastAsia="Arial" w:cs="Arial"/>
                <w:color w:val="000000"/>
                <w:sz w:val="20"/>
              </w:rPr>
              <w:t xml:space="preserve">n </w:t>
            </w:r>
            <w:r w:rsidRPr="004638D4">
              <w:rPr>
                <w:rFonts w:eastAsia="Arial" w:cs="Arial"/>
                <w:color w:val="000000"/>
                <w:spacing w:val="10"/>
                <w:sz w:val="20"/>
              </w:rPr>
              <w:t>se</w:t>
            </w:r>
            <w:r w:rsidRPr="004638D4">
              <w:rPr>
                <w:rFonts w:eastAsia="Arial" w:cs="Arial"/>
                <w:color w:val="000000"/>
                <w:spacing w:val="11"/>
                <w:sz w:val="20"/>
              </w:rPr>
              <w:t>c</w:t>
            </w:r>
            <w:r w:rsidRPr="004638D4">
              <w:rPr>
                <w:rFonts w:eastAsia="Arial" w:cs="Arial"/>
                <w:color w:val="000000"/>
                <w:spacing w:val="9"/>
                <w:sz w:val="20"/>
              </w:rPr>
              <w:t>t</w:t>
            </w:r>
            <w:r w:rsidRPr="004638D4">
              <w:rPr>
                <w:rFonts w:eastAsia="Arial" w:cs="Arial"/>
                <w:color w:val="000000"/>
                <w:spacing w:val="11"/>
                <w:w w:val="99"/>
                <w:sz w:val="20"/>
              </w:rPr>
              <w:t>i</w:t>
            </w:r>
            <w:r w:rsidRPr="004638D4">
              <w:rPr>
                <w:rFonts w:eastAsia="Arial" w:cs="Arial"/>
                <w:color w:val="000000"/>
                <w:spacing w:val="9"/>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pacing w:val="10"/>
                <w:sz w:val="20"/>
              </w:rPr>
              <w:t>7</w:t>
            </w:r>
            <w:r w:rsidRPr="004638D4">
              <w:rPr>
                <w:rFonts w:eastAsia="Arial" w:cs="Arial"/>
                <w:color w:val="000000"/>
                <w:spacing w:val="11"/>
                <w:sz w:val="20"/>
              </w:rPr>
              <w:t>.</w:t>
            </w:r>
            <w:r w:rsidRPr="004638D4">
              <w:rPr>
                <w:rFonts w:eastAsia="Arial" w:cs="Arial"/>
                <w:color w:val="000000"/>
                <w:spacing w:val="10"/>
                <w:sz w:val="20"/>
              </w:rPr>
              <w:t>3</w:t>
            </w:r>
            <w:r w:rsidRPr="004638D4">
              <w:rPr>
                <w:rFonts w:eastAsia="Arial" w:cs="Arial"/>
                <w:color w:val="000000"/>
                <w:spacing w:val="12"/>
                <w:sz w:val="20"/>
              </w:rPr>
              <w:t>.</w:t>
            </w:r>
            <w:r w:rsidRPr="004638D4">
              <w:rPr>
                <w:rFonts w:eastAsia="Arial" w:cs="Arial"/>
                <w:color w:val="000000"/>
                <w:spacing w:val="9"/>
                <w:sz w:val="20"/>
              </w:rPr>
              <w:t>2</w:t>
            </w:r>
            <w:r w:rsidRPr="004638D4">
              <w:rPr>
                <w:rFonts w:eastAsia="Arial" w:cs="Arial"/>
                <w:color w:val="000000"/>
                <w:sz w:val="20"/>
              </w:rPr>
              <w:t>.</w:t>
            </w:r>
            <w:r w:rsidRPr="004638D4">
              <w:rPr>
                <w:rFonts w:eastAsia="Arial" w:cs="Arial"/>
                <w:color w:val="000000"/>
                <w:spacing w:val="21"/>
                <w:sz w:val="20"/>
              </w:rPr>
              <w:t xml:space="preserve"> </w:t>
            </w:r>
            <w:r w:rsidRPr="004638D4">
              <w:rPr>
                <w:rFonts w:eastAsia="Arial" w:cs="Arial"/>
                <w:color w:val="000000"/>
                <w:spacing w:val="10"/>
                <w:sz w:val="20"/>
              </w:rPr>
              <w:t>D</w:t>
            </w:r>
            <w:r w:rsidRPr="004638D4">
              <w:rPr>
                <w:rFonts w:eastAsia="Arial" w:cs="Arial"/>
                <w:color w:val="000000"/>
                <w:spacing w:val="12"/>
                <w:sz w:val="20"/>
              </w:rPr>
              <w:t>o</w:t>
            </w:r>
            <w:r w:rsidRPr="004638D4">
              <w:rPr>
                <w:rFonts w:eastAsia="Arial" w:cs="Arial"/>
                <w:color w:val="000000"/>
                <w:spacing w:val="9"/>
                <w:sz w:val="20"/>
              </w:rPr>
              <w:t>w</w:t>
            </w:r>
            <w:r w:rsidRPr="004638D4">
              <w:rPr>
                <w:rFonts w:eastAsia="Arial" w:cs="Arial"/>
                <w:color w:val="000000"/>
                <w:spacing w:val="12"/>
                <w:sz w:val="20"/>
              </w:rPr>
              <w:t>n</w:t>
            </w:r>
            <w:r w:rsidRPr="004638D4">
              <w:rPr>
                <w:rFonts w:eastAsia="Arial" w:cs="Arial"/>
                <w:color w:val="000000"/>
                <w:spacing w:val="9"/>
                <w:w w:val="99"/>
                <w:sz w:val="20"/>
              </w:rPr>
              <w:t>l</w:t>
            </w:r>
            <w:r w:rsidRPr="004638D4">
              <w:rPr>
                <w:rFonts w:eastAsia="Arial" w:cs="Arial"/>
                <w:color w:val="000000"/>
                <w:spacing w:val="11"/>
                <w:sz w:val="20"/>
              </w:rPr>
              <w:t>o</w:t>
            </w:r>
            <w:r w:rsidRPr="004638D4">
              <w:rPr>
                <w:rFonts w:eastAsia="Arial" w:cs="Arial"/>
                <w:color w:val="000000"/>
                <w:spacing w:val="10"/>
                <w:sz w:val="20"/>
              </w:rPr>
              <w:t>a</w:t>
            </w:r>
            <w:r w:rsidRPr="004638D4">
              <w:rPr>
                <w:rFonts w:eastAsia="Arial" w:cs="Arial"/>
                <w:color w:val="000000"/>
                <w:spacing w:val="11"/>
                <w:sz w:val="20"/>
              </w:rPr>
              <w:t>d</w:t>
            </w:r>
            <w:r w:rsidRPr="004638D4">
              <w:rPr>
                <w:rFonts w:eastAsia="Arial" w:cs="Arial"/>
                <w:color w:val="000000"/>
                <w:spacing w:val="12"/>
                <w:w w:val="99"/>
                <w:sz w:val="20"/>
              </w:rPr>
              <w:t>i</w:t>
            </w:r>
            <w:r w:rsidRPr="004638D4">
              <w:rPr>
                <w:rFonts w:eastAsia="Arial" w:cs="Arial"/>
                <w:color w:val="000000"/>
                <w:spacing w:val="9"/>
                <w:sz w:val="20"/>
              </w:rPr>
              <w:t>n</w:t>
            </w:r>
            <w:r w:rsidRPr="004638D4">
              <w:rPr>
                <w:rFonts w:eastAsia="Arial" w:cs="Arial"/>
                <w:color w:val="000000"/>
                <w:sz w:val="20"/>
              </w:rPr>
              <w:t>g</w:t>
            </w:r>
            <w:r w:rsidRPr="004638D4">
              <w:rPr>
                <w:rFonts w:eastAsia="Arial" w:cs="Arial"/>
                <w:color w:val="000000"/>
                <w:spacing w:val="21"/>
                <w:sz w:val="20"/>
              </w:rPr>
              <w:t xml:space="preserve"> </w:t>
            </w:r>
            <w:r w:rsidRPr="004638D4">
              <w:rPr>
                <w:rFonts w:eastAsia="Arial" w:cs="Arial"/>
                <w:color w:val="000000"/>
                <w:spacing w:val="10"/>
                <w:sz w:val="20"/>
              </w:rPr>
              <w:t>D</w:t>
            </w:r>
            <w:r w:rsidRPr="004638D4">
              <w:rPr>
                <w:rFonts w:eastAsia="Arial" w:cs="Arial"/>
                <w:color w:val="000000"/>
                <w:spacing w:val="11"/>
                <w:sz w:val="20"/>
              </w:rPr>
              <w:t>a</w:t>
            </w:r>
            <w:r w:rsidRPr="004638D4">
              <w:rPr>
                <w:rFonts w:eastAsia="Arial" w:cs="Arial"/>
                <w:color w:val="000000"/>
                <w:spacing w:val="11"/>
                <w:w w:val="99"/>
                <w:sz w:val="20"/>
              </w:rPr>
              <w:t>il</w:t>
            </w:r>
            <w:r w:rsidRPr="004638D4">
              <w:rPr>
                <w:rFonts w:eastAsia="Arial" w:cs="Arial"/>
                <w:color w:val="000000"/>
                <w:sz w:val="20"/>
              </w:rPr>
              <w:t>y</w:t>
            </w:r>
            <w:r w:rsidRPr="004638D4">
              <w:rPr>
                <w:rFonts w:eastAsia="Arial" w:cs="Arial"/>
                <w:color w:val="000000"/>
                <w:spacing w:val="18"/>
                <w:sz w:val="20"/>
              </w:rPr>
              <w:t xml:space="preserve"> </w:t>
            </w:r>
            <w:r w:rsidRPr="004638D4">
              <w:rPr>
                <w:rFonts w:eastAsia="Arial" w:cs="Arial"/>
                <w:color w:val="000000"/>
                <w:spacing w:val="9"/>
                <w:sz w:val="20"/>
              </w:rPr>
              <w:t>A</w:t>
            </w:r>
            <w:r w:rsidRPr="004638D4">
              <w:rPr>
                <w:rFonts w:eastAsia="Arial" w:cs="Arial"/>
                <w:color w:val="000000"/>
                <w:spacing w:val="13"/>
                <w:sz w:val="20"/>
              </w:rPr>
              <w:t>T</w:t>
            </w:r>
            <w:r w:rsidRPr="004638D4">
              <w:rPr>
                <w:rFonts w:eastAsia="Arial" w:cs="Arial"/>
                <w:color w:val="000000"/>
                <w:sz w:val="20"/>
              </w:rPr>
              <w:t>C</w:t>
            </w:r>
          </w:p>
        </w:tc>
      </w:tr>
      <w:tr w:rsidR="006B69C6" w:rsidRPr="004638D4" w:rsidTr="00620AFE">
        <w:trPr>
          <w:cantSplit/>
          <w:trHeight w:hRule="exact" w:val="1569"/>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19" w:line="160" w:lineRule="exact"/>
              <w:rPr>
                <w:rFonts w:ascii="Times New Roman" w:eastAsia="Times New Roman" w:hAnsi="Times New Roman"/>
                <w:sz w:val="16"/>
                <w:szCs w:val="16"/>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1.7</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19" w:line="160" w:lineRule="exact"/>
              <w:rPr>
                <w:rFonts w:ascii="Times New Roman" w:eastAsia="Times New Roman" w:hAnsi="Times New Roman"/>
                <w:sz w:val="16"/>
                <w:szCs w:val="16"/>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10.</w:t>
            </w:r>
            <w:r w:rsidRPr="004638D4">
              <w:rPr>
                <w:rFonts w:eastAsia="Arial" w:cs="Arial"/>
                <w:color w:val="000000"/>
                <w:spacing w:val="-1"/>
                <w:sz w:val="20"/>
              </w:rPr>
              <w:t>2</w:t>
            </w:r>
            <w:r w:rsidRPr="004638D4">
              <w:rPr>
                <w:rFonts w:eastAsia="Arial" w:cs="Arial"/>
                <w:color w:val="000000"/>
                <w:spacing w:val="2"/>
                <w:sz w:val="20"/>
              </w:rPr>
              <w:t>.</w:t>
            </w:r>
            <w:r w:rsidRPr="004638D4">
              <w:rPr>
                <w:rFonts w:eastAsia="Arial" w:cs="Arial"/>
                <w:color w:val="000000"/>
                <w:sz w:val="20"/>
              </w:rPr>
              <w:t>20</w:t>
            </w:r>
            <w:r w:rsidRPr="004638D4">
              <w:rPr>
                <w:rFonts w:eastAsia="Arial" w:cs="Arial"/>
                <w:color w:val="000000"/>
                <w:spacing w:val="1"/>
                <w:sz w:val="20"/>
              </w:rPr>
              <w:t>1</w:t>
            </w:r>
            <w:r w:rsidRPr="004638D4">
              <w:rPr>
                <w:rFonts w:eastAsia="Arial" w:cs="Arial"/>
                <w:color w:val="000000"/>
                <w:sz w:val="20"/>
              </w:rPr>
              <w:t>1</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19" w:line="160" w:lineRule="exact"/>
              <w:rPr>
                <w:rFonts w:ascii="Times New Roman" w:eastAsia="Times New Roman" w:hAnsi="Times New Roman"/>
                <w:sz w:val="16"/>
                <w:szCs w:val="16"/>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after="10" w:line="140" w:lineRule="exact"/>
              <w:rPr>
                <w:rFonts w:ascii="Times New Roman" w:eastAsia="Times New Roman" w:hAnsi="Times New Roman"/>
                <w:sz w:val="14"/>
                <w:szCs w:val="14"/>
              </w:rPr>
            </w:pPr>
          </w:p>
          <w:p w:rsidR="006B69C6" w:rsidRPr="004638D4" w:rsidRDefault="006B69C6" w:rsidP="00620AFE">
            <w:pPr>
              <w:spacing w:after="0" w:line="240" w:lineRule="auto"/>
              <w:ind w:left="107" w:right="229"/>
              <w:rPr>
                <w:rFonts w:eastAsia="Arial" w:cs="Arial"/>
                <w:color w:val="000000"/>
                <w:sz w:val="20"/>
              </w:rPr>
            </w:pPr>
            <w:r w:rsidRPr="004638D4">
              <w:rPr>
                <w:rFonts w:eastAsia="Arial" w:cs="Arial"/>
                <w:color w:val="000000"/>
                <w:spacing w:val="9"/>
                <w:sz w:val="20"/>
              </w:rPr>
              <w:t>R</w:t>
            </w:r>
            <w:r w:rsidRPr="004638D4">
              <w:rPr>
                <w:rFonts w:eastAsia="Arial" w:cs="Arial"/>
                <w:color w:val="000000"/>
                <w:spacing w:val="12"/>
                <w:sz w:val="20"/>
              </w:rPr>
              <w:t>e</w:t>
            </w:r>
            <w:r w:rsidRPr="004638D4">
              <w:rPr>
                <w:rFonts w:eastAsia="Arial" w:cs="Arial"/>
                <w:color w:val="000000"/>
                <w:spacing w:val="9"/>
                <w:sz w:val="20"/>
              </w:rPr>
              <w:t>v</w:t>
            </w:r>
            <w:r w:rsidRPr="004638D4">
              <w:rPr>
                <w:rFonts w:eastAsia="Arial" w:cs="Arial"/>
                <w:color w:val="000000"/>
                <w:spacing w:val="8"/>
                <w:w w:val="99"/>
                <w:sz w:val="20"/>
              </w:rPr>
              <w:t>i</w:t>
            </w:r>
            <w:r w:rsidRPr="004638D4">
              <w:rPr>
                <w:rFonts w:eastAsia="Arial" w:cs="Arial"/>
                <w:color w:val="000000"/>
                <w:spacing w:val="13"/>
                <w:sz w:val="20"/>
              </w:rPr>
              <w:t>s</w:t>
            </w:r>
            <w:r w:rsidRPr="004638D4">
              <w:rPr>
                <w:rFonts w:eastAsia="Arial" w:cs="Arial"/>
                <w:color w:val="000000"/>
                <w:spacing w:val="9"/>
                <w:w w:val="99"/>
                <w:sz w:val="20"/>
              </w:rPr>
              <w:t>i</w:t>
            </w:r>
            <w:r w:rsidRPr="004638D4">
              <w:rPr>
                <w:rFonts w:eastAsia="Arial" w:cs="Arial"/>
                <w:color w:val="000000"/>
                <w:spacing w:val="12"/>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pacing w:val="9"/>
                <w:sz w:val="20"/>
              </w:rPr>
              <w:t>o</w:t>
            </w:r>
            <w:r w:rsidRPr="004638D4">
              <w:rPr>
                <w:rFonts w:eastAsia="Arial" w:cs="Arial"/>
                <w:color w:val="000000"/>
                <w:sz w:val="20"/>
              </w:rPr>
              <w:t>f</w:t>
            </w:r>
            <w:r w:rsidRPr="004638D4">
              <w:rPr>
                <w:rFonts w:eastAsia="Arial" w:cs="Arial"/>
                <w:color w:val="000000"/>
                <w:spacing w:val="21"/>
                <w:sz w:val="20"/>
              </w:rPr>
              <w:t xml:space="preserve"> </w:t>
            </w:r>
            <w:r w:rsidRPr="004638D4">
              <w:rPr>
                <w:rFonts w:eastAsia="Arial" w:cs="Arial"/>
                <w:color w:val="000000"/>
                <w:spacing w:val="10"/>
                <w:sz w:val="20"/>
              </w:rPr>
              <w:t>C</w:t>
            </w:r>
            <w:r w:rsidRPr="004638D4">
              <w:rPr>
                <w:rFonts w:eastAsia="Arial" w:cs="Arial"/>
                <w:color w:val="000000"/>
                <w:spacing w:val="12"/>
                <w:sz w:val="20"/>
              </w:rPr>
              <w:t>a</w:t>
            </w:r>
            <w:r w:rsidRPr="004638D4">
              <w:rPr>
                <w:rFonts w:eastAsia="Arial" w:cs="Arial"/>
                <w:color w:val="000000"/>
                <w:spacing w:val="9"/>
                <w:sz w:val="20"/>
              </w:rPr>
              <w:t>pa</w:t>
            </w:r>
            <w:r w:rsidRPr="004638D4">
              <w:rPr>
                <w:rFonts w:eastAsia="Arial" w:cs="Arial"/>
                <w:color w:val="000000"/>
                <w:spacing w:val="14"/>
                <w:sz w:val="20"/>
              </w:rPr>
              <w:t>c</w:t>
            </w:r>
            <w:r w:rsidRPr="004638D4">
              <w:rPr>
                <w:rFonts w:eastAsia="Arial" w:cs="Arial"/>
                <w:color w:val="000000"/>
                <w:spacing w:val="8"/>
                <w:w w:val="99"/>
                <w:sz w:val="20"/>
              </w:rPr>
              <w:t>i</w:t>
            </w:r>
            <w:r w:rsidRPr="004638D4">
              <w:rPr>
                <w:rFonts w:eastAsia="Arial" w:cs="Arial"/>
                <w:color w:val="000000"/>
                <w:spacing w:val="14"/>
                <w:sz w:val="20"/>
              </w:rPr>
              <w:t>t</w:t>
            </w:r>
            <w:r w:rsidRPr="004638D4">
              <w:rPr>
                <w:rFonts w:eastAsia="Arial" w:cs="Arial"/>
                <w:color w:val="000000"/>
                <w:sz w:val="20"/>
              </w:rPr>
              <w:t>y</w:t>
            </w:r>
            <w:r w:rsidRPr="004638D4">
              <w:rPr>
                <w:rFonts w:eastAsia="Arial" w:cs="Arial"/>
                <w:color w:val="000000"/>
                <w:spacing w:val="18"/>
                <w:sz w:val="20"/>
              </w:rPr>
              <w:t xml:space="preserve"> </w:t>
            </w:r>
            <w:r w:rsidRPr="004638D4">
              <w:rPr>
                <w:rFonts w:eastAsia="Arial" w:cs="Arial"/>
                <w:color w:val="000000"/>
                <w:spacing w:val="11"/>
                <w:sz w:val="20"/>
              </w:rPr>
              <w:t>A</w:t>
            </w:r>
            <w:r w:rsidRPr="004638D4">
              <w:rPr>
                <w:rFonts w:eastAsia="Arial" w:cs="Arial"/>
                <w:color w:val="000000"/>
                <w:spacing w:val="10"/>
                <w:sz w:val="20"/>
              </w:rPr>
              <w:t>g</w:t>
            </w:r>
            <w:r w:rsidRPr="004638D4">
              <w:rPr>
                <w:rFonts w:eastAsia="Arial" w:cs="Arial"/>
                <w:color w:val="000000"/>
                <w:spacing w:val="13"/>
                <w:sz w:val="20"/>
              </w:rPr>
              <w:t>r</w:t>
            </w:r>
            <w:r w:rsidRPr="004638D4">
              <w:rPr>
                <w:rFonts w:eastAsia="Arial" w:cs="Arial"/>
                <w:color w:val="000000"/>
                <w:spacing w:val="9"/>
                <w:sz w:val="20"/>
              </w:rPr>
              <w:t>ee</w:t>
            </w:r>
            <w:r w:rsidRPr="004638D4">
              <w:rPr>
                <w:rFonts w:eastAsia="Arial" w:cs="Arial"/>
                <w:color w:val="000000"/>
                <w:spacing w:val="14"/>
                <w:sz w:val="20"/>
              </w:rPr>
              <w:t>m</w:t>
            </w:r>
            <w:r w:rsidRPr="004638D4">
              <w:rPr>
                <w:rFonts w:eastAsia="Arial" w:cs="Arial"/>
                <w:color w:val="000000"/>
                <w:spacing w:val="10"/>
                <w:sz w:val="20"/>
              </w:rPr>
              <w:t>e</w:t>
            </w:r>
            <w:r w:rsidRPr="004638D4">
              <w:rPr>
                <w:rFonts w:eastAsia="Arial" w:cs="Arial"/>
                <w:color w:val="000000"/>
                <w:spacing w:val="9"/>
                <w:sz w:val="20"/>
              </w:rPr>
              <w:t>n</w:t>
            </w:r>
            <w:r w:rsidRPr="004638D4">
              <w:rPr>
                <w:rFonts w:eastAsia="Arial" w:cs="Arial"/>
                <w:color w:val="000000"/>
                <w:sz w:val="20"/>
              </w:rPr>
              <w:t xml:space="preserve">t </w:t>
            </w:r>
            <w:r w:rsidRPr="004638D4">
              <w:rPr>
                <w:rFonts w:eastAsia="Arial" w:cs="Arial"/>
                <w:color w:val="000000"/>
                <w:spacing w:val="9"/>
                <w:sz w:val="20"/>
              </w:rPr>
              <w:t>Id</w:t>
            </w:r>
            <w:r w:rsidRPr="004638D4">
              <w:rPr>
                <w:rFonts w:eastAsia="Arial" w:cs="Arial"/>
                <w:color w:val="000000"/>
                <w:spacing w:val="12"/>
                <w:sz w:val="20"/>
              </w:rPr>
              <w:t>e</w:t>
            </w:r>
            <w:r w:rsidRPr="004638D4">
              <w:rPr>
                <w:rFonts w:eastAsia="Arial" w:cs="Arial"/>
                <w:color w:val="000000"/>
                <w:spacing w:val="9"/>
                <w:sz w:val="20"/>
              </w:rPr>
              <w:t>n</w:t>
            </w:r>
            <w:r w:rsidRPr="004638D4">
              <w:rPr>
                <w:rFonts w:eastAsia="Arial" w:cs="Arial"/>
                <w:color w:val="000000"/>
                <w:spacing w:val="12"/>
                <w:sz w:val="20"/>
              </w:rPr>
              <w:t>t</w:t>
            </w:r>
            <w:r w:rsidRPr="004638D4">
              <w:rPr>
                <w:rFonts w:eastAsia="Arial" w:cs="Arial"/>
                <w:color w:val="000000"/>
                <w:spacing w:val="9"/>
                <w:w w:val="99"/>
                <w:sz w:val="20"/>
              </w:rPr>
              <w:t>i</w:t>
            </w:r>
            <w:r w:rsidRPr="004638D4">
              <w:rPr>
                <w:rFonts w:eastAsia="Arial" w:cs="Arial"/>
                <w:color w:val="000000"/>
                <w:spacing w:val="12"/>
                <w:sz w:val="20"/>
              </w:rPr>
              <w:t>f</w:t>
            </w:r>
            <w:r w:rsidRPr="004638D4">
              <w:rPr>
                <w:rFonts w:eastAsia="Arial" w:cs="Arial"/>
                <w:color w:val="000000"/>
                <w:spacing w:val="8"/>
                <w:w w:val="99"/>
                <w:sz w:val="20"/>
              </w:rPr>
              <w:t>i</w:t>
            </w:r>
            <w:r w:rsidRPr="004638D4">
              <w:rPr>
                <w:rFonts w:eastAsia="Arial" w:cs="Arial"/>
                <w:color w:val="000000"/>
                <w:spacing w:val="11"/>
                <w:sz w:val="20"/>
              </w:rPr>
              <w:t>c</w:t>
            </w:r>
            <w:r w:rsidRPr="004638D4">
              <w:rPr>
                <w:rFonts w:eastAsia="Arial" w:cs="Arial"/>
                <w:color w:val="000000"/>
                <w:spacing w:val="12"/>
                <w:sz w:val="20"/>
              </w:rPr>
              <w:t>a</w:t>
            </w:r>
            <w:r w:rsidRPr="004638D4">
              <w:rPr>
                <w:rFonts w:eastAsia="Arial" w:cs="Arial"/>
                <w:color w:val="000000"/>
                <w:spacing w:val="9"/>
                <w:sz w:val="20"/>
              </w:rPr>
              <w:t>t</w:t>
            </w:r>
            <w:r w:rsidRPr="004638D4">
              <w:rPr>
                <w:rFonts w:eastAsia="Arial" w:cs="Arial"/>
                <w:color w:val="000000"/>
                <w:spacing w:val="11"/>
                <w:w w:val="99"/>
                <w:sz w:val="20"/>
              </w:rPr>
              <w:t>i</w:t>
            </w:r>
            <w:r w:rsidRPr="004638D4">
              <w:rPr>
                <w:rFonts w:eastAsia="Arial" w:cs="Arial"/>
                <w:color w:val="000000"/>
                <w:spacing w:val="10"/>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pacing w:val="11"/>
                <w:w w:val="99"/>
                <w:sz w:val="20"/>
              </w:rPr>
              <w:t>i</w:t>
            </w:r>
            <w:r w:rsidRPr="004638D4">
              <w:rPr>
                <w:rFonts w:eastAsia="Arial" w:cs="Arial"/>
                <w:color w:val="000000"/>
                <w:sz w:val="20"/>
              </w:rPr>
              <w:t>n</w:t>
            </w:r>
            <w:r w:rsidRPr="004638D4">
              <w:rPr>
                <w:rFonts w:eastAsia="Arial" w:cs="Arial"/>
                <w:color w:val="000000"/>
                <w:spacing w:val="20"/>
                <w:sz w:val="20"/>
              </w:rPr>
              <w:t xml:space="preserve"> </w:t>
            </w:r>
            <w:r w:rsidRPr="004638D4">
              <w:rPr>
                <w:rFonts w:eastAsia="Arial" w:cs="Arial"/>
                <w:color w:val="000000"/>
                <w:spacing w:val="9"/>
                <w:sz w:val="20"/>
              </w:rPr>
              <w:t>S</w:t>
            </w:r>
            <w:r w:rsidRPr="004638D4">
              <w:rPr>
                <w:rFonts w:eastAsia="Arial" w:cs="Arial"/>
                <w:color w:val="000000"/>
                <w:spacing w:val="11"/>
                <w:sz w:val="20"/>
              </w:rPr>
              <w:t>c</w:t>
            </w:r>
            <w:r w:rsidRPr="004638D4">
              <w:rPr>
                <w:rFonts w:eastAsia="Arial" w:cs="Arial"/>
                <w:color w:val="000000"/>
                <w:spacing w:val="12"/>
                <w:sz w:val="20"/>
              </w:rPr>
              <w:t>h</w:t>
            </w:r>
            <w:r w:rsidRPr="004638D4">
              <w:rPr>
                <w:rFonts w:eastAsia="Arial" w:cs="Arial"/>
                <w:color w:val="000000"/>
                <w:spacing w:val="9"/>
                <w:sz w:val="20"/>
              </w:rPr>
              <w:t>e</w:t>
            </w:r>
            <w:r w:rsidRPr="004638D4">
              <w:rPr>
                <w:rFonts w:eastAsia="Arial" w:cs="Arial"/>
                <w:color w:val="000000"/>
                <w:spacing w:val="12"/>
                <w:sz w:val="20"/>
              </w:rPr>
              <w:t>d</w:t>
            </w:r>
            <w:r w:rsidRPr="004638D4">
              <w:rPr>
                <w:rFonts w:eastAsia="Arial" w:cs="Arial"/>
                <w:color w:val="000000"/>
                <w:spacing w:val="9"/>
                <w:sz w:val="20"/>
              </w:rPr>
              <w:t>u</w:t>
            </w:r>
            <w:r w:rsidRPr="004638D4">
              <w:rPr>
                <w:rFonts w:eastAsia="Arial" w:cs="Arial"/>
                <w:color w:val="000000"/>
                <w:spacing w:val="11"/>
                <w:w w:val="99"/>
                <w:sz w:val="20"/>
              </w:rPr>
              <w:t>l</w:t>
            </w:r>
            <w:r w:rsidRPr="004638D4">
              <w:rPr>
                <w:rFonts w:eastAsia="Arial" w:cs="Arial"/>
                <w:color w:val="000000"/>
                <w:sz w:val="20"/>
              </w:rPr>
              <w:t>e</w:t>
            </w:r>
            <w:r w:rsidRPr="004638D4">
              <w:rPr>
                <w:rFonts w:eastAsia="Arial" w:cs="Arial"/>
                <w:color w:val="000000"/>
                <w:spacing w:val="19"/>
                <w:sz w:val="20"/>
              </w:rPr>
              <w:t xml:space="preserve"> </w:t>
            </w:r>
            <w:r w:rsidRPr="004638D4">
              <w:rPr>
                <w:rFonts w:eastAsia="Arial" w:cs="Arial"/>
                <w:color w:val="000000"/>
                <w:spacing w:val="12"/>
                <w:sz w:val="20"/>
              </w:rPr>
              <w:t>M</w:t>
            </w:r>
            <w:r w:rsidRPr="004638D4">
              <w:rPr>
                <w:rFonts w:eastAsia="Arial" w:cs="Arial"/>
                <w:color w:val="000000"/>
                <w:spacing w:val="9"/>
                <w:sz w:val="20"/>
              </w:rPr>
              <w:t>e</w:t>
            </w:r>
            <w:r w:rsidRPr="004638D4">
              <w:rPr>
                <w:rFonts w:eastAsia="Arial" w:cs="Arial"/>
                <w:color w:val="000000"/>
                <w:spacing w:val="11"/>
                <w:sz w:val="20"/>
              </w:rPr>
              <w:t>ssa</w:t>
            </w:r>
            <w:r w:rsidRPr="004638D4">
              <w:rPr>
                <w:rFonts w:eastAsia="Arial" w:cs="Arial"/>
                <w:color w:val="000000"/>
                <w:spacing w:val="10"/>
                <w:sz w:val="20"/>
              </w:rPr>
              <w:t>g</w:t>
            </w:r>
            <w:r w:rsidRPr="004638D4">
              <w:rPr>
                <w:rFonts w:eastAsia="Arial" w:cs="Arial"/>
                <w:color w:val="000000"/>
                <w:spacing w:val="9"/>
                <w:sz w:val="20"/>
              </w:rPr>
              <w:t>e</w:t>
            </w:r>
            <w:r w:rsidRPr="004638D4">
              <w:rPr>
                <w:rFonts w:eastAsia="Arial" w:cs="Arial"/>
                <w:color w:val="000000"/>
                <w:spacing w:val="11"/>
                <w:sz w:val="20"/>
              </w:rPr>
              <w:t xml:space="preserve">s </w:t>
            </w:r>
            <w:r w:rsidRPr="004638D4">
              <w:rPr>
                <w:rFonts w:eastAsia="Arial" w:cs="Arial"/>
                <w:color w:val="000000"/>
                <w:spacing w:val="10"/>
                <w:sz w:val="20"/>
              </w:rPr>
              <w:t>(</w:t>
            </w:r>
            <w:r w:rsidRPr="004638D4">
              <w:rPr>
                <w:rFonts w:eastAsia="Arial" w:cs="Arial"/>
                <w:color w:val="000000"/>
                <w:spacing w:val="12"/>
                <w:sz w:val="20"/>
              </w:rPr>
              <w:t>8</w:t>
            </w:r>
            <w:r w:rsidRPr="004638D4">
              <w:rPr>
                <w:rFonts w:eastAsia="Arial" w:cs="Arial"/>
                <w:color w:val="000000"/>
                <w:spacing w:val="9"/>
                <w:sz w:val="20"/>
              </w:rPr>
              <w:t>.</w:t>
            </w:r>
            <w:r w:rsidRPr="004638D4">
              <w:rPr>
                <w:rFonts w:eastAsia="Arial" w:cs="Arial"/>
                <w:color w:val="000000"/>
                <w:spacing w:val="12"/>
                <w:sz w:val="20"/>
              </w:rPr>
              <w:t>2</w:t>
            </w:r>
            <w:r w:rsidRPr="004638D4">
              <w:rPr>
                <w:rFonts w:eastAsia="Arial" w:cs="Arial"/>
                <w:color w:val="000000"/>
                <w:spacing w:val="10"/>
                <w:sz w:val="20"/>
              </w:rPr>
              <w:t>.</w:t>
            </w:r>
            <w:r w:rsidRPr="004638D4">
              <w:rPr>
                <w:rFonts w:eastAsia="Arial" w:cs="Arial"/>
                <w:color w:val="000000"/>
                <w:spacing w:val="9"/>
                <w:sz w:val="20"/>
              </w:rPr>
              <w:t>3</w:t>
            </w:r>
            <w:r w:rsidRPr="004638D4">
              <w:rPr>
                <w:rFonts w:eastAsia="Arial" w:cs="Arial"/>
                <w:color w:val="000000"/>
                <w:spacing w:val="12"/>
                <w:sz w:val="20"/>
              </w:rPr>
              <w:t>.</w:t>
            </w:r>
            <w:r w:rsidRPr="004638D4">
              <w:rPr>
                <w:rFonts w:eastAsia="Arial" w:cs="Arial"/>
                <w:color w:val="000000"/>
                <w:sz w:val="20"/>
              </w:rPr>
              <w:t xml:space="preserve">2 </w:t>
            </w:r>
            <w:r w:rsidRPr="004638D4">
              <w:rPr>
                <w:rFonts w:eastAsia="Arial" w:cs="Arial"/>
                <w:color w:val="000000"/>
                <w:spacing w:val="8"/>
                <w:sz w:val="20"/>
              </w:rPr>
              <w:t>S</w:t>
            </w:r>
            <w:r w:rsidRPr="004638D4">
              <w:rPr>
                <w:rFonts w:eastAsia="Arial" w:cs="Arial"/>
                <w:color w:val="000000"/>
                <w:spacing w:val="12"/>
                <w:sz w:val="20"/>
              </w:rPr>
              <w:t>p</w:t>
            </w:r>
            <w:r w:rsidRPr="004638D4">
              <w:rPr>
                <w:rFonts w:eastAsia="Arial" w:cs="Arial"/>
                <w:color w:val="000000"/>
                <w:spacing w:val="9"/>
                <w:sz w:val="20"/>
              </w:rPr>
              <w:t>e</w:t>
            </w:r>
            <w:r w:rsidRPr="004638D4">
              <w:rPr>
                <w:rFonts w:eastAsia="Arial" w:cs="Arial"/>
                <w:color w:val="000000"/>
                <w:spacing w:val="11"/>
                <w:sz w:val="20"/>
              </w:rPr>
              <w:t>c</w:t>
            </w:r>
            <w:r w:rsidRPr="004638D4">
              <w:rPr>
                <w:rFonts w:eastAsia="Arial" w:cs="Arial"/>
                <w:color w:val="000000"/>
                <w:spacing w:val="9"/>
                <w:w w:val="99"/>
                <w:sz w:val="20"/>
              </w:rPr>
              <w:t>i</w:t>
            </w:r>
            <w:r w:rsidRPr="004638D4">
              <w:rPr>
                <w:rFonts w:eastAsia="Arial" w:cs="Arial"/>
                <w:color w:val="000000"/>
                <w:spacing w:val="12"/>
                <w:sz w:val="20"/>
              </w:rPr>
              <w:t>f</w:t>
            </w:r>
            <w:r w:rsidRPr="004638D4">
              <w:rPr>
                <w:rFonts w:eastAsia="Arial" w:cs="Arial"/>
                <w:color w:val="000000"/>
                <w:spacing w:val="8"/>
                <w:w w:val="99"/>
                <w:sz w:val="20"/>
              </w:rPr>
              <w:t>i</w:t>
            </w:r>
            <w:r w:rsidRPr="004638D4">
              <w:rPr>
                <w:rFonts w:eastAsia="Arial" w:cs="Arial"/>
                <w:color w:val="000000"/>
                <w:spacing w:val="14"/>
                <w:sz w:val="20"/>
              </w:rPr>
              <w:t>c</w:t>
            </w:r>
            <w:r w:rsidRPr="004638D4">
              <w:rPr>
                <w:rFonts w:eastAsia="Arial" w:cs="Arial"/>
                <w:color w:val="000000"/>
                <w:spacing w:val="9"/>
                <w:sz w:val="20"/>
              </w:rPr>
              <w:t>a</w:t>
            </w:r>
            <w:r w:rsidRPr="004638D4">
              <w:rPr>
                <w:rFonts w:eastAsia="Arial" w:cs="Arial"/>
                <w:color w:val="000000"/>
                <w:spacing w:val="12"/>
                <w:sz w:val="20"/>
              </w:rPr>
              <w:t>t</w:t>
            </w:r>
            <w:r w:rsidRPr="004638D4">
              <w:rPr>
                <w:rFonts w:eastAsia="Arial" w:cs="Arial"/>
                <w:color w:val="000000"/>
                <w:spacing w:val="8"/>
                <w:w w:val="99"/>
                <w:sz w:val="20"/>
              </w:rPr>
              <w:t>i</w:t>
            </w:r>
            <w:r w:rsidRPr="004638D4">
              <w:rPr>
                <w:rFonts w:eastAsia="Arial" w:cs="Arial"/>
                <w:color w:val="000000"/>
                <w:spacing w:val="12"/>
                <w:sz w:val="20"/>
              </w:rPr>
              <w:t>o</w:t>
            </w:r>
            <w:r w:rsidRPr="004638D4">
              <w:rPr>
                <w:rFonts w:eastAsia="Arial" w:cs="Arial"/>
                <w:color w:val="000000"/>
                <w:spacing w:val="9"/>
                <w:sz w:val="20"/>
              </w:rPr>
              <w:t>n</w:t>
            </w:r>
            <w:r w:rsidRPr="004638D4">
              <w:rPr>
                <w:rFonts w:eastAsia="Arial" w:cs="Arial"/>
                <w:color w:val="000000"/>
                <w:sz w:val="20"/>
              </w:rPr>
              <w:t>s</w:t>
            </w:r>
            <w:r w:rsidRPr="004638D4">
              <w:rPr>
                <w:rFonts w:eastAsia="Arial" w:cs="Arial"/>
                <w:color w:val="000000"/>
                <w:spacing w:val="20"/>
                <w:sz w:val="20"/>
              </w:rPr>
              <w:t xml:space="preserve"> </w:t>
            </w:r>
            <w:r w:rsidRPr="004638D4">
              <w:rPr>
                <w:rFonts w:eastAsia="Arial" w:cs="Arial"/>
                <w:color w:val="000000"/>
                <w:spacing w:val="10"/>
                <w:sz w:val="20"/>
              </w:rPr>
              <w:t>o</w:t>
            </w:r>
            <w:r w:rsidRPr="004638D4">
              <w:rPr>
                <w:rFonts w:eastAsia="Arial" w:cs="Arial"/>
                <w:color w:val="000000"/>
                <w:sz w:val="20"/>
              </w:rPr>
              <w:t>f</w:t>
            </w:r>
            <w:r w:rsidRPr="004638D4">
              <w:rPr>
                <w:rFonts w:eastAsia="Arial" w:cs="Arial"/>
                <w:color w:val="000000"/>
                <w:spacing w:val="23"/>
                <w:sz w:val="20"/>
              </w:rPr>
              <w:t xml:space="preserve"> </w:t>
            </w:r>
            <w:r w:rsidRPr="004638D4">
              <w:rPr>
                <w:rFonts w:eastAsia="Arial" w:cs="Arial"/>
                <w:color w:val="000000"/>
                <w:spacing w:val="9"/>
                <w:sz w:val="20"/>
              </w:rPr>
              <w:t>S</w:t>
            </w:r>
            <w:r w:rsidRPr="004638D4">
              <w:rPr>
                <w:rFonts w:eastAsia="Arial" w:cs="Arial"/>
                <w:color w:val="000000"/>
                <w:spacing w:val="11"/>
                <w:sz w:val="20"/>
              </w:rPr>
              <w:t>c</w:t>
            </w:r>
            <w:r w:rsidRPr="004638D4">
              <w:rPr>
                <w:rFonts w:eastAsia="Arial" w:cs="Arial"/>
                <w:color w:val="000000"/>
                <w:spacing w:val="12"/>
                <w:sz w:val="20"/>
              </w:rPr>
              <w:t>h</w:t>
            </w:r>
            <w:r w:rsidRPr="004638D4">
              <w:rPr>
                <w:rFonts w:eastAsia="Arial" w:cs="Arial"/>
                <w:color w:val="000000"/>
                <w:spacing w:val="9"/>
                <w:sz w:val="20"/>
              </w:rPr>
              <w:t>e</w:t>
            </w:r>
            <w:r w:rsidRPr="004638D4">
              <w:rPr>
                <w:rFonts w:eastAsia="Arial" w:cs="Arial"/>
                <w:color w:val="000000"/>
                <w:spacing w:val="12"/>
                <w:sz w:val="20"/>
              </w:rPr>
              <w:t>d</w:t>
            </w:r>
            <w:r w:rsidRPr="004638D4">
              <w:rPr>
                <w:rFonts w:eastAsia="Arial" w:cs="Arial"/>
                <w:color w:val="000000"/>
                <w:spacing w:val="11"/>
                <w:sz w:val="20"/>
              </w:rPr>
              <w:t>u</w:t>
            </w:r>
            <w:r w:rsidRPr="004638D4">
              <w:rPr>
                <w:rFonts w:eastAsia="Arial" w:cs="Arial"/>
                <w:color w:val="000000"/>
                <w:spacing w:val="9"/>
                <w:w w:val="99"/>
                <w:sz w:val="20"/>
              </w:rPr>
              <w:t>l</w:t>
            </w:r>
            <w:r w:rsidRPr="004638D4">
              <w:rPr>
                <w:rFonts w:eastAsia="Arial" w:cs="Arial"/>
                <w:color w:val="000000"/>
                <w:sz w:val="20"/>
              </w:rPr>
              <w:t>e</w:t>
            </w:r>
            <w:r w:rsidRPr="004638D4">
              <w:rPr>
                <w:rFonts w:eastAsia="Arial" w:cs="Arial"/>
                <w:color w:val="000000"/>
                <w:spacing w:val="21"/>
                <w:sz w:val="20"/>
              </w:rPr>
              <w:t xml:space="preserve"> </w:t>
            </w:r>
            <w:r w:rsidRPr="004638D4">
              <w:rPr>
                <w:rFonts w:eastAsia="Arial" w:cs="Arial"/>
                <w:color w:val="000000"/>
                <w:spacing w:val="12"/>
                <w:sz w:val="20"/>
              </w:rPr>
              <w:t>M</w:t>
            </w:r>
            <w:r w:rsidRPr="004638D4">
              <w:rPr>
                <w:rFonts w:eastAsia="Arial" w:cs="Arial"/>
                <w:color w:val="000000"/>
                <w:spacing w:val="9"/>
                <w:sz w:val="20"/>
              </w:rPr>
              <w:t>e</w:t>
            </w:r>
            <w:r w:rsidRPr="004638D4">
              <w:rPr>
                <w:rFonts w:eastAsia="Arial" w:cs="Arial"/>
                <w:color w:val="000000"/>
                <w:spacing w:val="11"/>
                <w:sz w:val="20"/>
              </w:rPr>
              <w:t>ss</w:t>
            </w:r>
            <w:r w:rsidRPr="004638D4">
              <w:rPr>
                <w:rFonts w:eastAsia="Arial" w:cs="Arial"/>
                <w:color w:val="000000"/>
                <w:spacing w:val="9"/>
                <w:sz w:val="20"/>
              </w:rPr>
              <w:t>a</w:t>
            </w:r>
            <w:r w:rsidRPr="004638D4">
              <w:rPr>
                <w:rFonts w:eastAsia="Arial" w:cs="Arial"/>
                <w:color w:val="000000"/>
                <w:spacing w:val="12"/>
                <w:sz w:val="20"/>
              </w:rPr>
              <w:t>g</w:t>
            </w:r>
            <w:r w:rsidRPr="004638D4">
              <w:rPr>
                <w:rFonts w:eastAsia="Arial" w:cs="Arial"/>
                <w:color w:val="000000"/>
                <w:sz w:val="20"/>
              </w:rPr>
              <w:t xml:space="preserve">e </w:t>
            </w:r>
            <w:r w:rsidRPr="004638D4">
              <w:rPr>
                <w:rFonts w:eastAsia="Arial" w:cs="Arial"/>
                <w:color w:val="000000"/>
                <w:spacing w:val="8"/>
                <w:sz w:val="20"/>
              </w:rPr>
              <w:t>E</w:t>
            </w:r>
            <w:r w:rsidRPr="004638D4">
              <w:rPr>
                <w:rFonts w:eastAsia="Arial" w:cs="Arial"/>
                <w:color w:val="000000"/>
                <w:spacing w:val="11"/>
                <w:w w:val="99"/>
                <w:sz w:val="20"/>
              </w:rPr>
              <w:t>l</w:t>
            </w:r>
            <w:r w:rsidRPr="004638D4">
              <w:rPr>
                <w:rFonts w:eastAsia="Arial" w:cs="Arial"/>
                <w:color w:val="000000"/>
                <w:spacing w:val="10"/>
                <w:sz w:val="20"/>
              </w:rPr>
              <w:t>e</w:t>
            </w:r>
            <w:r w:rsidRPr="004638D4">
              <w:rPr>
                <w:rFonts w:eastAsia="Arial" w:cs="Arial"/>
                <w:color w:val="000000"/>
                <w:spacing w:val="14"/>
                <w:sz w:val="20"/>
              </w:rPr>
              <w:t>m</w:t>
            </w:r>
            <w:r w:rsidRPr="004638D4">
              <w:rPr>
                <w:rFonts w:eastAsia="Arial" w:cs="Arial"/>
                <w:color w:val="000000"/>
                <w:spacing w:val="9"/>
                <w:sz w:val="20"/>
              </w:rPr>
              <w:t>en</w:t>
            </w:r>
            <w:r w:rsidRPr="004638D4">
              <w:rPr>
                <w:rFonts w:eastAsia="Arial" w:cs="Arial"/>
                <w:color w:val="000000"/>
                <w:spacing w:val="10"/>
                <w:sz w:val="20"/>
              </w:rPr>
              <w:t>t</w:t>
            </w:r>
            <w:r w:rsidRPr="004638D4">
              <w:rPr>
                <w:rFonts w:eastAsia="Arial" w:cs="Arial"/>
                <w:color w:val="000000"/>
                <w:spacing w:val="11"/>
                <w:sz w:val="20"/>
              </w:rPr>
              <w:t>s</w:t>
            </w:r>
            <w:r w:rsidRPr="004638D4">
              <w:rPr>
                <w:rFonts w:eastAsia="Arial" w:cs="Arial"/>
                <w:color w:val="000000"/>
                <w:sz w:val="20"/>
              </w:rPr>
              <w:t>)</w:t>
            </w:r>
          </w:p>
          <w:p w:rsidR="006B69C6" w:rsidRPr="004638D4" w:rsidRDefault="006B69C6" w:rsidP="00620AFE">
            <w:pPr>
              <w:spacing w:after="0" w:line="160" w:lineRule="exact"/>
              <w:rPr>
                <w:rFonts w:eastAsia="Arial" w:cs="Arial"/>
                <w:sz w:val="16"/>
                <w:szCs w:val="16"/>
              </w:rPr>
            </w:pPr>
          </w:p>
          <w:p w:rsidR="006B69C6" w:rsidRPr="004638D4" w:rsidRDefault="006B69C6" w:rsidP="00620AFE">
            <w:pPr>
              <w:spacing w:after="0" w:line="240" w:lineRule="auto"/>
              <w:ind w:left="107" w:right="-20"/>
              <w:rPr>
                <w:rFonts w:eastAsia="Arial" w:cs="Arial"/>
                <w:color w:val="000000"/>
                <w:sz w:val="20"/>
              </w:rPr>
            </w:pPr>
            <w:r w:rsidRPr="004638D4">
              <w:rPr>
                <w:rFonts w:eastAsia="Arial" w:cs="Arial"/>
                <w:color w:val="000000"/>
                <w:sz w:val="20"/>
              </w:rPr>
              <w:t>Re</w:t>
            </w:r>
            <w:r w:rsidRPr="004638D4">
              <w:rPr>
                <w:rFonts w:eastAsia="Arial" w:cs="Arial"/>
                <w:color w:val="000000"/>
                <w:spacing w:val="1"/>
                <w:sz w:val="20"/>
              </w:rPr>
              <w:t>v</w:t>
            </w:r>
            <w:r w:rsidRPr="004638D4">
              <w:rPr>
                <w:rFonts w:eastAsia="Arial" w:cs="Arial"/>
                <w:color w:val="000000"/>
                <w:w w:val="99"/>
                <w:sz w:val="20"/>
              </w:rPr>
              <w:t>i</w:t>
            </w:r>
            <w:r w:rsidRPr="004638D4">
              <w:rPr>
                <w:rFonts w:eastAsia="Arial" w:cs="Arial"/>
                <w:color w:val="000000"/>
                <w:sz w:val="20"/>
              </w:rPr>
              <w:t>s</w:t>
            </w:r>
            <w:r w:rsidRPr="004638D4">
              <w:rPr>
                <w:rFonts w:eastAsia="Arial" w:cs="Arial"/>
                <w:color w:val="000000"/>
                <w:w w:val="99"/>
                <w:sz w:val="20"/>
              </w:rPr>
              <w:t>i</w:t>
            </w:r>
            <w:r w:rsidRPr="004638D4">
              <w:rPr>
                <w:rFonts w:eastAsia="Arial" w:cs="Arial"/>
                <w:color w:val="000000"/>
                <w:spacing w:val="1"/>
                <w:sz w:val="20"/>
              </w:rPr>
              <w:t>o</w:t>
            </w:r>
            <w:r w:rsidRPr="004638D4">
              <w:rPr>
                <w:rFonts w:eastAsia="Arial" w:cs="Arial"/>
                <w:color w:val="000000"/>
                <w:sz w:val="20"/>
              </w:rPr>
              <w:t>n of</w:t>
            </w:r>
            <w:r w:rsidRPr="004638D4">
              <w:rPr>
                <w:rFonts w:eastAsia="Arial" w:cs="Arial"/>
                <w:color w:val="000000"/>
                <w:spacing w:val="1"/>
                <w:sz w:val="20"/>
              </w:rPr>
              <w:t xml:space="preserve"> </w:t>
            </w:r>
            <w:r w:rsidRPr="004638D4">
              <w:rPr>
                <w:rFonts w:eastAsia="Arial" w:cs="Arial"/>
                <w:color w:val="000000"/>
                <w:sz w:val="20"/>
              </w:rPr>
              <w:t>8.3</w:t>
            </w:r>
            <w:r w:rsidRPr="004638D4">
              <w:rPr>
                <w:rFonts w:eastAsia="Arial" w:cs="Arial"/>
                <w:color w:val="000000"/>
                <w:spacing w:val="2"/>
                <w:sz w:val="20"/>
              </w:rPr>
              <w:t>.</w:t>
            </w:r>
            <w:r w:rsidRPr="004638D4">
              <w:rPr>
                <w:rFonts w:eastAsia="Arial" w:cs="Arial"/>
                <w:color w:val="000000"/>
                <w:sz w:val="20"/>
              </w:rPr>
              <w:t>3 C</w:t>
            </w:r>
            <w:r w:rsidRPr="004638D4">
              <w:rPr>
                <w:rFonts w:eastAsia="Arial" w:cs="Arial"/>
                <w:color w:val="000000"/>
                <w:spacing w:val="1"/>
                <w:sz w:val="20"/>
              </w:rPr>
              <w:t>a</w:t>
            </w:r>
            <w:r w:rsidRPr="004638D4">
              <w:rPr>
                <w:rFonts w:eastAsia="Arial" w:cs="Arial"/>
                <w:color w:val="000000"/>
                <w:sz w:val="20"/>
              </w:rPr>
              <w:t>pa</w:t>
            </w:r>
            <w:r w:rsidRPr="004638D4">
              <w:rPr>
                <w:rFonts w:eastAsia="Arial" w:cs="Arial"/>
                <w:color w:val="000000"/>
                <w:spacing w:val="1"/>
                <w:sz w:val="20"/>
              </w:rPr>
              <w:t>c</w:t>
            </w:r>
            <w:r w:rsidRPr="004638D4">
              <w:rPr>
                <w:rFonts w:eastAsia="Arial" w:cs="Arial"/>
                <w:color w:val="000000"/>
                <w:spacing w:val="1"/>
                <w:w w:val="99"/>
                <w:sz w:val="20"/>
              </w:rPr>
              <w:t>i</w:t>
            </w:r>
            <w:r w:rsidRPr="004638D4">
              <w:rPr>
                <w:rFonts w:eastAsia="Arial" w:cs="Arial"/>
                <w:color w:val="000000"/>
                <w:spacing w:val="3"/>
                <w:sz w:val="20"/>
              </w:rPr>
              <w:t>t</w:t>
            </w:r>
            <w:r w:rsidRPr="004638D4">
              <w:rPr>
                <w:rFonts w:eastAsia="Arial" w:cs="Arial"/>
                <w:color w:val="000000"/>
                <w:sz w:val="20"/>
              </w:rPr>
              <w:t>y</w:t>
            </w:r>
            <w:r w:rsidRPr="004638D4">
              <w:rPr>
                <w:rFonts w:eastAsia="Arial" w:cs="Arial"/>
                <w:color w:val="000000"/>
                <w:spacing w:val="-1"/>
                <w:sz w:val="20"/>
              </w:rPr>
              <w:t xml:space="preserve"> </w:t>
            </w:r>
            <w:r w:rsidRPr="004638D4">
              <w:rPr>
                <w:rFonts w:eastAsia="Arial" w:cs="Arial"/>
                <w:color w:val="000000"/>
                <w:sz w:val="20"/>
              </w:rPr>
              <w:t>Contra</w:t>
            </w:r>
            <w:r w:rsidRPr="004638D4">
              <w:rPr>
                <w:rFonts w:eastAsia="Arial" w:cs="Arial"/>
                <w:color w:val="000000"/>
                <w:spacing w:val="1"/>
                <w:sz w:val="20"/>
              </w:rPr>
              <w:t>c</w:t>
            </w:r>
            <w:r w:rsidRPr="004638D4">
              <w:rPr>
                <w:rFonts w:eastAsia="Arial" w:cs="Arial"/>
                <w:color w:val="000000"/>
                <w:sz w:val="20"/>
              </w:rPr>
              <w:t xml:space="preserve">t </w:t>
            </w:r>
            <w:r w:rsidRPr="004638D4">
              <w:rPr>
                <w:rFonts w:eastAsia="Arial" w:cs="Arial"/>
                <w:color w:val="000000"/>
                <w:spacing w:val="5"/>
                <w:sz w:val="20"/>
              </w:rPr>
              <w:t>T</w:t>
            </w:r>
            <w:r w:rsidRPr="004638D4">
              <w:rPr>
                <w:rFonts w:eastAsia="Arial" w:cs="Arial"/>
                <w:color w:val="000000"/>
                <w:spacing w:val="-3"/>
                <w:sz w:val="20"/>
              </w:rPr>
              <w:t>y</w:t>
            </w:r>
            <w:r w:rsidRPr="004638D4">
              <w:rPr>
                <w:rFonts w:eastAsia="Arial" w:cs="Arial"/>
                <w:color w:val="000000"/>
                <w:sz w:val="20"/>
              </w:rPr>
              <w:t>pe</w:t>
            </w:r>
          </w:p>
        </w:tc>
      </w:tr>
      <w:tr w:rsidR="006B69C6" w:rsidRPr="004638D4" w:rsidTr="00620AFE">
        <w:trPr>
          <w:cantSplit/>
          <w:trHeight w:hRule="exact" w:val="731"/>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4"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2.0</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4"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10.</w:t>
            </w:r>
            <w:r w:rsidRPr="004638D4">
              <w:rPr>
                <w:rFonts w:eastAsia="Arial" w:cs="Arial"/>
                <w:color w:val="000000"/>
                <w:spacing w:val="-1"/>
                <w:sz w:val="20"/>
              </w:rPr>
              <w:t>2</w:t>
            </w:r>
            <w:r w:rsidRPr="004638D4">
              <w:rPr>
                <w:rFonts w:eastAsia="Arial" w:cs="Arial"/>
                <w:color w:val="000000"/>
                <w:spacing w:val="2"/>
                <w:sz w:val="20"/>
              </w:rPr>
              <w:t>.</w:t>
            </w:r>
            <w:r w:rsidRPr="004638D4">
              <w:rPr>
                <w:rFonts w:eastAsia="Arial" w:cs="Arial"/>
                <w:color w:val="000000"/>
                <w:sz w:val="20"/>
              </w:rPr>
              <w:t>20</w:t>
            </w:r>
            <w:r w:rsidRPr="004638D4">
              <w:rPr>
                <w:rFonts w:eastAsia="Arial" w:cs="Arial"/>
                <w:color w:val="000000"/>
                <w:spacing w:val="1"/>
                <w:sz w:val="20"/>
              </w:rPr>
              <w:t>1</w:t>
            </w:r>
            <w:r w:rsidRPr="004638D4">
              <w:rPr>
                <w:rFonts w:eastAsia="Arial" w:cs="Arial"/>
                <w:color w:val="000000"/>
                <w:sz w:val="20"/>
              </w:rPr>
              <w:t>1</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4"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after="25" w:line="240" w:lineRule="exact"/>
              <w:rPr>
                <w:rFonts w:ascii="Times New Roman" w:eastAsia="Times New Roman" w:hAnsi="Times New Roman"/>
                <w:sz w:val="24"/>
                <w:szCs w:val="24"/>
              </w:rPr>
            </w:pPr>
          </w:p>
          <w:p w:rsidR="006B69C6" w:rsidRPr="004638D4" w:rsidRDefault="006B69C6" w:rsidP="00620AFE">
            <w:pPr>
              <w:spacing w:after="0" w:line="240" w:lineRule="auto"/>
              <w:ind w:left="107" w:right="-20"/>
              <w:rPr>
                <w:rFonts w:eastAsia="Arial" w:cs="Arial"/>
                <w:color w:val="000000"/>
                <w:sz w:val="20"/>
              </w:rPr>
            </w:pPr>
            <w:r w:rsidRPr="004638D4">
              <w:rPr>
                <w:rFonts w:eastAsia="Arial" w:cs="Arial"/>
                <w:color w:val="000000"/>
                <w:spacing w:val="10"/>
                <w:sz w:val="20"/>
              </w:rPr>
              <w:t>F</w:t>
            </w:r>
            <w:r w:rsidRPr="004638D4">
              <w:rPr>
                <w:rFonts w:eastAsia="Arial" w:cs="Arial"/>
                <w:color w:val="000000"/>
                <w:spacing w:val="8"/>
                <w:w w:val="99"/>
                <w:sz w:val="20"/>
              </w:rPr>
              <w:t>i</w:t>
            </w:r>
            <w:r w:rsidRPr="004638D4">
              <w:rPr>
                <w:rFonts w:eastAsia="Arial" w:cs="Arial"/>
                <w:color w:val="000000"/>
                <w:spacing w:val="12"/>
                <w:sz w:val="20"/>
              </w:rPr>
              <w:t>n</w:t>
            </w:r>
            <w:r w:rsidRPr="004638D4">
              <w:rPr>
                <w:rFonts w:eastAsia="Arial" w:cs="Arial"/>
                <w:color w:val="000000"/>
                <w:spacing w:val="9"/>
                <w:sz w:val="20"/>
              </w:rPr>
              <w:t>a</w:t>
            </w:r>
            <w:r w:rsidRPr="004638D4">
              <w:rPr>
                <w:rFonts w:eastAsia="Arial" w:cs="Arial"/>
                <w:color w:val="000000"/>
                <w:w w:val="99"/>
                <w:sz w:val="20"/>
              </w:rPr>
              <w:t>l</w:t>
            </w:r>
            <w:r w:rsidRPr="004638D4">
              <w:rPr>
                <w:rFonts w:eastAsia="Arial" w:cs="Arial"/>
                <w:color w:val="000000"/>
                <w:spacing w:val="21"/>
                <w:sz w:val="20"/>
              </w:rPr>
              <w:t xml:space="preserve"> </w:t>
            </w:r>
            <w:r w:rsidRPr="004638D4">
              <w:rPr>
                <w:rFonts w:eastAsia="Arial" w:cs="Arial"/>
                <w:color w:val="000000"/>
                <w:spacing w:val="11"/>
                <w:sz w:val="20"/>
              </w:rPr>
              <w:t>d</w:t>
            </w:r>
            <w:r w:rsidRPr="004638D4">
              <w:rPr>
                <w:rFonts w:eastAsia="Arial" w:cs="Arial"/>
                <w:color w:val="000000"/>
                <w:spacing w:val="10"/>
                <w:sz w:val="20"/>
              </w:rPr>
              <w:t>o</w:t>
            </w:r>
            <w:r w:rsidRPr="004638D4">
              <w:rPr>
                <w:rFonts w:eastAsia="Arial" w:cs="Arial"/>
                <w:color w:val="000000"/>
                <w:spacing w:val="11"/>
                <w:sz w:val="20"/>
              </w:rPr>
              <w:t>c</w:t>
            </w:r>
            <w:r w:rsidRPr="004638D4">
              <w:rPr>
                <w:rFonts w:eastAsia="Arial" w:cs="Arial"/>
                <w:color w:val="000000"/>
                <w:spacing w:val="9"/>
                <w:sz w:val="20"/>
              </w:rPr>
              <w:t>u</w:t>
            </w:r>
            <w:r w:rsidRPr="004638D4">
              <w:rPr>
                <w:rFonts w:eastAsia="Arial" w:cs="Arial"/>
                <w:color w:val="000000"/>
                <w:spacing w:val="14"/>
                <w:sz w:val="20"/>
              </w:rPr>
              <w:t>m</w:t>
            </w:r>
            <w:r w:rsidRPr="004638D4">
              <w:rPr>
                <w:rFonts w:eastAsia="Arial" w:cs="Arial"/>
                <w:color w:val="000000"/>
                <w:spacing w:val="9"/>
                <w:sz w:val="20"/>
              </w:rPr>
              <w:t>e</w:t>
            </w:r>
            <w:r w:rsidRPr="004638D4">
              <w:rPr>
                <w:rFonts w:eastAsia="Arial" w:cs="Arial"/>
                <w:color w:val="000000"/>
                <w:spacing w:val="10"/>
                <w:sz w:val="20"/>
              </w:rPr>
              <w:t>n</w:t>
            </w:r>
            <w:r w:rsidRPr="004638D4">
              <w:rPr>
                <w:rFonts w:eastAsia="Arial" w:cs="Arial"/>
                <w:color w:val="000000"/>
                <w:sz w:val="20"/>
              </w:rPr>
              <w:t>t</w:t>
            </w:r>
            <w:r w:rsidRPr="004638D4">
              <w:rPr>
                <w:rFonts w:eastAsia="Arial" w:cs="Arial"/>
                <w:color w:val="000000"/>
                <w:spacing w:val="21"/>
                <w:sz w:val="20"/>
              </w:rPr>
              <w:t xml:space="preserve"> </w:t>
            </w:r>
            <w:r w:rsidRPr="004638D4">
              <w:rPr>
                <w:rFonts w:eastAsia="Arial" w:cs="Arial"/>
                <w:color w:val="000000"/>
                <w:spacing w:val="9"/>
                <w:sz w:val="20"/>
              </w:rPr>
              <w:t>a</w:t>
            </w:r>
            <w:r w:rsidRPr="004638D4">
              <w:rPr>
                <w:rFonts w:eastAsia="Arial" w:cs="Arial"/>
                <w:color w:val="000000"/>
                <w:spacing w:val="12"/>
                <w:sz w:val="20"/>
              </w:rPr>
              <w:t>f</w:t>
            </w:r>
            <w:r w:rsidRPr="004638D4">
              <w:rPr>
                <w:rFonts w:eastAsia="Arial" w:cs="Arial"/>
                <w:color w:val="000000"/>
                <w:spacing w:val="9"/>
                <w:sz w:val="20"/>
              </w:rPr>
              <w:t>t</w:t>
            </w:r>
            <w:r w:rsidRPr="004638D4">
              <w:rPr>
                <w:rFonts w:eastAsia="Arial" w:cs="Arial"/>
                <w:color w:val="000000"/>
                <w:spacing w:val="10"/>
                <w:sz w:val="20"/>
              </w:rPr>
              <w:t>e</w:t>
            </w:r>
            <w:r w:rsidRPr="004638D4">
              <w:rPr>
                <w:rFonts w:eastAsia="Arial" w:cs="Arial"/>
                <w:color w:val="000000"/>
                <w:sz w:val="20"/>
              </w:rPr>
              <w:t>r</w:t>
            </w:r>
            <w:r w:rsidRPr="004638D4">
              <w:rPr>
                <w:rFonts w:eastAsia="Arial" w:cs="Arial"/>
                <w:color w:val="000000"/>
                <w:spacing w:val="22"/>
                <w:sz w:val="20"/>
              </w:rPr>
              <w:t xml:space="preserve"> </w:t>
            </w:r>
            <w:r w:rsidRPr="004638D4">
              <w:rPr>
                <w:rFonts w:eastAsia="Arial" w:cs="Arial"/>
                <w:color w:val="000000"/>
                <w:spacing w:val="10"/>
                <w:sz w:val="20"/>
              </w:rPr>
              <w:t>D</w:t>
            </w:r>
            <w:r w:rsidRPr="004638D4">
              <w:rPr>
                <w:rFonts w:eastAsia="Arial" w:cs="Arial"/>
                <w:color w:val="000000"/>
                <w:spacing w:val="9"/>
                <w:sz w:val="20"/>
              </w:rPr>
              <w:t>I</w:t>
            </w:r>
            <w:r w:rsidRPr="004638D4">
              <w:rPr>
                <w:rFonts w:eastAsia="Arial" w:cs="Arial"/>
                <w:color w:val="000000"/>
                <w:spacing w:val="13"/>
                <w:sz w:val="20"/>
              </w:rPr>
              <w:t>T</w:t>
            </w:r>
            <w:r w:rsidRPr="004638D4">
              <w:rPr>
                <w:rFonts w:eastAsia="Arial" w:cs="Arial"/>
                <w:color w:val="000000"/>
                <w:spacing w:val="9"/>
                <w:sz w:val="20"/>
              </w:rPr>
              <w:t>A</w:t>
            </w:r>
            <w:r w:rsidRPr="004638D4">
              <w:rPr>
                <w:rFonts w:eastAsia="Arial" w:cs="Arial"/>
                <w:color w:val="000000"/>
                <w:sz w:val="20"/>
              </w:rPr>
              <w:t>4</w:t>
            </w:r>
            <w:r w:rsidRPr="004638D4">
              <w:rPr>
                <w:rFonts w:eastAsia="Arial" w:cs="Arial"/>
                <w:color w:val="000000"/>
                <w:spacing w:val="21"/>
                <w:sz w:val="20"/>
              </w:rPr>
              <w:t xml:space="preserve"> </w:t>
            </w:r>
            <w:r w:rsidRPr="004638D4">
              <w:rPr>
                <w:rFonts w:eastAsia="Arial" w:cs="Arial"/>
                <w:color w:val="000000"/>
                <w:spacing w:val="8"/>
                <w:w w:val="99"/>
                <w:sz w:val="20"/>
              </w:rPr>
              <w:t>i</w:t>
            </w:r>
            <w:r w:rsidRPr="004638D4">
              <w:rPr>
                <w:rFonts w:eastAsia="Arial" w:cs="Arial"/>
                <w:color w:val="000000"/>
                <w:spacing w:val="15"/>
                <w:sz w:val="20"/>
              </w:rPr>
              <w:t>m</w:t>
            </w:r>
            <w:r w:rsidRPr="004638D4">
              <w:rPr>
                <w:rFonts w:eastAsia="Arial" w:cs="Arial"/>
                <w:color w:val="000000"/>
                <w:spacing w:val="9"/>
                <w:sz w:val="20"/>
              </w:rPr>
              <w:t>p</w:t>
            </w:r>
            <w:r w:rsidRPr="004638D4">
              <w:rPr>
                <w:rFonts w:eastAsia="Arial" w:cs="Arial"/>
                <w:color w:val="000000"/>
                <w:spacing w:val="11"/>
                <w:w w:val="99"/>
                <w:sz w:val="20"/>
              </w:rPr>
              <w:t>l</w:t>
            </w:r>
            <w:r w:rsidRPr="004638D4">
              <w:rPr>
                <w:rFonts w:eastAsia="Arial" w:cs="Arial"/>
                <w:color w:val="000000"/>
                <w:spacing w:val="9"/>
                <w:sz w:val="20"/>
              </w:rPr>
              <w:t>e</w:t>
            </w:r>
            <w:r w:rsidRPr="004638D4">
              <w:rPr>
                <w:rFonts w:eastAsia="Arial" w:cs="Arial"/>
                <w:color w:val="000000"/>
                <w:spacing w:val="14"/>
                <w:sz w:val="20"/>
              </w:rPr>
              <w:t>m</w:t>
            </w:r>
            <w:r w:rsidRPr="004638D4">
              <w:rPr>
                <w:rFonts w:eastAsia="Arial" w:cs="Arial"/>
                <w:color w:val="000000"/>
                <w:spacing w:val="10"/>
                <w:sz w:val="20"/>
              </w:rPr>
              <w:t>e</w:t>
            </w:r>
            <w:r w:rsidRPr="004638D4">
              <w:rPr>
                <w:rFonts w:eastAsia="Arial" w:cs="Arial"/>
                <w:color w:val="000000"/>
                <w:spacing w:val="9"/>
                <w:sz w:val="20"/>
              </w:rPr>
              <w:t>nt</w:t>
            </w:r>
            <w:r w:rsidRPr="004638D4">
              <w:rPr>
                <w:rFonts w:eastAsia="Arial" w:cs="Arial"/>
                <w:color w:val="000000"/>
                <w:spacing w:val="10"/>
                <w:sz w:val="20"/>
              </w:rPr>
              <w:t>a</w:t>
            </w:r>
            <w:r w:rsidRPr="004638D4">
              <w:rPr>
                <w:rFonts w:eastAsia="Arial" w:cs="Arial"/>
                <w:color w:val="000000"/>
                <w:spacing w:val="12"/>
                <w:sz w:val="20"/>
              </w:rPr>
              <w:t>t</w:t>
            </w:r>
            <w:r w:rsidRPr="004638D4">
              <w:rPr>
                <w:rFonts w:eastAsia="Arial" w:cs="Arial"/>
                <w:color w:val="000000"/>
                <w:spacing w:val="11"/>
                <w:w w:val="99"/>
                <w:sz w:val="20"/>
              </w:rPr>
              <w:t>i</w:t>
            </w:r>
            <w:r w:rsidRPr="004638D4">
              <w:rPr>
                <w:rFonts w:eastAsia="Arial" w:cs="Arial"/>
                <w:color w:val="000000"/>
                <w:spacing w:val="9"/>
                <w:sz w:val="20"/>
              </w:rPr>
              <w:t>o</w:t>
            </w:r>
            <w:r w:rsidRPr="004638D4">
              <w:rPr>
                <w:rFonts w:eastAsia="Arial" w:cs="Arial"/>
                <w:color w:val="000000"/>
                <w:sz w:val="20"/>
              </w:rPr>
              <w:t>n</w:t>
            </w:r>
          </w:p>
        </w:tc>
      </w:tr>
      <w:tr w:rsidR="006B69C6" w:rsidRPr="004638D4" w:rsidTr="00620AFE">
        <w:trPr>
          <w:cantSplit/>
          <w:trHeight w:hRule="exact" w:val="1375"/>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75" w:line="240" w:lineRule="exact"/>
              <w:rPr>
                <w:rFonts w:ascii="Times New Roman" w:eastAsia="Times New Roman" w:hAnsi="Times New Roman"/>
                <w:sz w:val="24"/>
                <w:szCs w:val="24"/>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3.0</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75" w:line="240" w:lineRule="exact"/>
              <w:rPr>
                <w:rFonts w:ascii="Times New Roman" w:eastAsia="Times New Roman" w:hAnsi="Times New Roman"/>
                <w:sz w:val="24"/>
                <w:szCs w:val="24"/>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13.</w:t>
            </w:r>
            <w:r w:rsidRPr="004638D4">
              <w:rPr>
                <w:rFonts w:eastAsia="Arial" w:cs="Arial"/>
                <w:color w:val="000000"/>
                <w:spacing w:val="-1"/>
                <w:sz w:val="20"/>
              </w:rPr>
              <w:t>2</w:t>
            </w:r>
            <w:r w:rsidRPr="004638D4">
              <w:rPr>
                <w:rFonts w:eastAsia="Arial" w:cs="Arial"/>
                <w:color w:val="000000"/>
                <w:spacing w:val="2"/>
                <w:sz w:val="20"/>
              </w:rPr>
              <w:t>.</w:t>
            </w:r>
            <w:r w:rsidRPr="004638D4">
              <w:rPr>
                <w:rFonts w:eastAsia="Arial" w:cs="Arial"/>
                <w:color w:val="000000"/>
                <w:sz w:val="20"/>
              </w:rPr>
              <w:t>20</w:t>
            </w:r>
            <w:r w:rsidRPr="004638D4">
              <w:rPr>
                <w:rFonts w:eastAsia="Arial" w:cs="Arial"/>
                <w:color w:val="000000"/>
                <w:spacing w:val="1"/>
                <w:sz w:val="20"/>
              </w:rPr>
              <w:t>1</w:t>
            </w:r>
            <w:r w:rsidRPr="004638D4">
              <w:rPr>
                <w:rFonts w:eastAsia="Arial" w:cs="Arial"/>
                <w:color w:val="000000"/>
                <w:sz w:val="20"/>
              </w:rPr>
              <w:t>3</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0" w:line="240" w:lineRule="exact"/>
              <w:rPr>
                <w:rFonts w:ascii="Times New Roman" w:eastAsia="Times New Roman" w:hAnsi="Times New Roman"/>
                <w:sz w:val="24"/>
                <w:szCs w:val="24"/>
              </w:rPr>
            </w:pPr>
          </w:p>
          <w:p w:rsidR="006B69C6" w:rsidRPr="004638D4" w:rsidRDefault="006B69C6" w:rsidP="00620AFE">
            <w:pPr>
              <w:spacing w:after="75" w:line="240" w:lineRule="exact"/>
              <w:rPr>
                <w:rFonts w:ascii="Times New Roman" w:eastAsia="Times New Roman" w:hAnsi="Times New Roman"/>
                <w:sz w:val="24"/>
                <w:szCs w:val="24"/>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after="18" w:line="120" w:lineRule="exact"/>
              <w:rPr>
                <w:rFonts w:ascii="Times New Roman" w:eastAsia="Times New Roman" w:hAnsi="Times New Roman"/>
                <w:sz w:val="12"/>
                <w:szCs w:val="12"/>
              </w:rPr>
            </w:pPr>
          </w:p>
          <w:p w:rsidR="006B69C6" w:rsidRPr="004638D4" w:rsidRDefault="006B69C6" w:rsidP="00620AFE">
            <w:pPr>
              <w:spacing w:after="0" w:line="240" w:lineRule="auto"/>
              <w:ind w:left="107" w:right="875"/>
              <w:rPr>
                <w:rFonts w:eastAsia="Arial" w:cs="Arial"/>
                <w:color w:val="000000"/>
                <w:sz w:val="20"/>
              </w:rPr>
            </w:pPr>
            <w:r w:rsidRPr="004638D4">
              <w:rPr>
                <w:rFonts w:eastAsia="Arial" w:cs="Arial"/>
                <w:color w:val="000000"/>
                <w:spacing w:val="9"/>
                <w:sz w:val="20"/>
              </w:rPr>
              <w:t>U</w:t>
            </w:r>
            <w:r w:rsidRPr="004638D4">
              <w:rPr>
                <w:rFonts w:eastAsia="Arial" w:cs="Arial"/>
                <w:color w:val="000000"/>
                <w:spacing w:val="10"/>
                <w:sz w:val="20"/>
              </w:rPr>
              <w:t>p</w:t>
            </w:r>
            <w:r w:rsidRPr="004638D4">
              <w:rPr>
                <w:rFonts w:eastAsia="Arial" w:cs="Arial"/>
                <w:color w:val="000000"/>
                <w:spacing w:val="11"/>
                <w:sz w:val="20"/>
              </w:rPr>
              <w:t>d</w:t>
            </w:r>
            <w:r w:rsidRPr="004638D4">
              <w:rPr>
                <w:rFonts w:eastAsia="Arial" w:cs="Arial"/>
                <w:color w:val="000000"/>
                <w:spacing w:val="10"/>
                <w:sz w:val="20"/>
              </w:rPr>
              <w:t>a</w:t>
            </w:r>
            <w:r w:rsidRPr="004638D4">
              <w:rPr>
                <w:rFonts w:eastAsia="Arial" w:cs="Arial"/>
                <w:color w:val="000000"/>
                <w:spacing w:val="12"/>
                <w:sz w:val="20"/>
              </w:rPr>
              <w:t>t</w:t>
            </w:r>
            <w:r w:rsidRPr="004638D4">
              <w:rPr>
                <w:rFonts w:eastAsia="Arial" w:cs="Arial"/>
                <w:color w:val="000000"/>
                <w:sz w:val="20"/>
              </w:rPr>
              <w:t>e</w:t>
            </w:r>
            <w:r w:rsidRPr="004638D4">
              <w:rPr>
                <w:rFonts w:eastAsia="Arial" w:cs="Arial"/>
                <w:color w:val="000000"/>
                <w:spacing w:val="21"/>
                <w:sz w:val="20"/>
              </w:rPr>
              <w:t xml:space="preserve"> </w:t>
            </w:r>
            <w:r w:rsidRPr="004638D4">
              <w:rPr>
                <w:rFonts w:eastAsia="Arial" w:cs="Arial"/>
                <w:color w:val="000000"/>
                <w:spacing w:val="9"/>
                <w:sz w:val="20"/>
              </w:rPr>
              <w:t>a</w:t>
            </w:r>
            <w:r w:rsidRPr="004638D4">
              <w:rPr>
                <w:rFonts w:eastAsia="Arial" w:cs="Arial"/>
                <w:color w:val="000000"/>
                <w:spacing w:val="12"/>
                <w:sz w:val="20"/>
              </w:rPr>
              <w:t>f</w:t>
            </w:r>
            <w:r w:rsidRPr="004638D4">
              <w:rPr>
                <w:rFonts w:eastAsia="Arial" w:cs="Arial"/>
                <w:color w:val="000000"/>
                <w:spacing w:val="9"/>
                <w:sz w:val="20"/>
              </w:rPr>
              <w:t>te</w:t>
            </w:r>
            <w:r w:rsidRPr="004638D4">
              <w:rPr>
                <w:rFonts w:eastAsia="Arial" w:cs="Arial"/>
                <w:color w:val="000000"/>
                <w:sz w:val="20"/>
              </w:rPr>
              <w:t>r</w:t>
            </w:r>
            <w:r w:rsidRPr="004638D4">
              <w:rPr>
                <w:rFonts w:eastAsia="Arial" w:cs="Arial"/>
                <w:color w:val="000000"/>
                <w:spacing w:val="20"/>
                <w:sz w:val="20"/>
              </w:rPr>
              <w:t xml:space="preserve"> </w:t>
            </w:r>
            <w:r w:rsidRPr="004638D4">
              <w:rPr>
                <w:rFonts w:eastAsia="Arial" w:cs="Arial"/>
                <w:color w:val="000000"/>
                <w:spacing w:val="12"/>
                <w:sz w:val="20"/>
              </w:rPr>
              <w:t>D</w:t>
            </w:r>
            <w:r w:rsidRPr="004638D4">
              <w:rPr>
                <w:rFonts w:eastAsia="Arial" w:cs="Arial"/>
                <w:color w:val="000000"/>
                <w:spacing w:val="10"/>
                <w:sz w:val="20"/>
              </w:rPr>
              <w:t>I</w:t>
            </w:r>
            <w:r w:rsidRPr="004638D4">
              <w:rPr>
                <w:rFonts w:eastAsia="Arial" w:cs="Arial"/>
                <w:color w:val="000000"/>
                <w:spacing w:val="13"/>
                <w:sz w:val="20"/>
              </w:rPr>
              <w:t>T</w:t>
            </w:r>
            <w:r w:rsidRPr="004638D4">
              <w:rPr>
                <w:rFonts w:eastAsia="Arial" w:cs="Arial"/>
                <w:color w:val="000000"/>
                <w:spacing w:val="8"/>
                <w:sz w:val="20"/>
              </w:rPr>
              <w:t>A</w:t>
            </w:r>
            <w:r w:rsidRPr="004638D4">
              <w:rPr>
                <w:rFonts w:eastAsia="Arial" w:cs="Arial"/>
                <w:color w:val="000000"/>
                <w:sz w:val="20"/>
              </w:rPr>
              <w:t>5</w:t>
            </w:r>
            <w:r w:rsidRPr="004638D4">
              <w:rPr>
                <w:rFonts w:eastAsia="Arial" w:cs="Arial"/>
                <w:color w:val="000000"/>
                <w:spacing w:val="21"/>
                <w:sz w:val="20"/>
              </w:rPr>
              <w:t xml:space="preserve"> </w:t>
            </w:r>
            <w:r w:rsidRPr="004638D4">
              <w:rPr>
                <w:rFonts w:eastAsia="Arial" w:cs="Arial"/>
                <w:color w:val="000000"/>
                <w:spacing w:val="9"/>
                <w:w w:val="99"/>
                <w:sz w:val="20"/>
              </w:rPr>
              <w:t>i</w:t>
            </w:r>
            <w:r w:rsidRPr="004638D4">
              <w:rPr>
                <w:rFonts w:eastAsia="Arial" w:cs="Arial"/>
                <w:color w:val="000000"/>
                <w:spacing w:val="14"/>
                <w:sz w:val="20"/>
              </w:rPr>
              <w:t>m</w:t>
            </w:r>
            <w:r w:rsidRPr="004638D4">
              <w:rPr>
                <w:rFonts w:eastAsia="Arial" w:cs="Arial"/>
                <w:color w:val="000000"/>
                <w:spacing w:val="10"/>
                <w:sz w:val="20"/>
              </w:rPr>
              <w:t>p</w:t>
            </w:r>
            <w:r w:rsidRPr="004638D4">
              <w:rPr>
                <w:rFonts w:eastAsia="Arial" w:cs="Arial"/>
                <w:color w:val="000000"/>
                <w:spacing w:val="11"/>
                <w:w w:val="99"/>
                <w:sz w:val="20"/>
              </w:rPr>
              <w:t>l</w:t>
            </w:r>
            <w:r w:rsidRPr="004638D4">
              <w:rPr>
                <w:rFonts w:eastAsia="Arial" w:cs="Arial"/>
                <w:color w:val="000000"/>
                <w:spacing w:val="9"/>
                <w:sz w:val="20"/>
              </w:rPr>
              <w:t>e</w:t>
            </w:r>
            <w:r w:rsidRPr="004638D4">
              <w:rPr>
                <w:rFonts w:eastAsia="Arial" w:cs="Arial"/>
                <w:color w:val="000000"/>
                <w:spacing w:val="14"/>
                <w:sz w:val="20"/>
              </w:rPr>
              <w:t>m</w:t>
            </w:r>
            <w:r w:rsidRPr="004638D4">
              <w:rPr>
                <w:rFonts w:eastAsia="Arial" w:cs="Arial"/>
                <w:color w:val="000000"/>
                <w:spacing w:val="9"/>
                <w:sz w:val="20"/>
              </w:rPr>
              <w:t>e</w:t>
            </w:r>
            <w:r w:rsidRPr="004638D4">
              <w:rPr>
                <w:rFonts w:eastAsia="Arial" w:cs="Arial"/>
                <w:color w:val="000000"/>
                <w:spacing w:val="10"/>
                <w:sz w:val="20"/>
              </w:rPr>
              <w:t>n</w:t>
            </w:r>
            <w:r w:rsidRPr="004638D4">
              <w:rPr>
                <w:rFonts w:eastAsia="Arial" w:cs="Arial"/>
                <w:color w:val="000000"/>
                <w:spacing w:val="9"/>
                <w:sz w:val="20"/>
              </w:rPr>
              <w:t>ta</w:t>
            </w:r>
            <w:r w:rsidRPr="004638D4">
              <w:rPr>
                <w:rFonts w:eastAsia="Arial" w:cs="Arial"/>
                <w:color w:val="000000"/>
                <w:spacing w:val="12"/>
                <w:sz w:val="20"/>
              </w:rPr>
              <w:t>t</w:t>
            </w:r>
            <w:r w:rsidRPr="004638D4">
              <w:rPr>
                <w:rFonts w:eastAsia="Arial" w:cs="Arial"/>
                <w:color w:val="000000"/>
                <w:spacing w:val="9"/>
                <w:w w:val="99"/>
                <w:sz w:val="20"/>
              </w:rPr>
              <w:t>i</w:t>
            </w:r>
            <w:r w:rsidRPr="004638D4">
              <w:rPr>
                <w:rFonts w:eastAsia="Arial" w:cs="Arial"/>
                <w:color w:val="000000"/>
                <w:spacing w:val="12"/>
                <w:sz w:val="20"/>
              </w:rPr>
              <w:t>o</w:t>
            </w:r>
            <w:r w:rsidRPr="004638D4">
              <w:rPr>
                <w:rFonts w:eastAsia="Arial" w:cs="Arial"/>
                <w:color w:val="000000"/>
                <w:sz w:val="20"/>
              </w:rPr>
              <w:t>n</w:t>
            </w:r>
            <w:r w:rsidRPr="004638D4">
              <w:rPr>
                <w:rFonts w:eastAsia="Arial" w:cs="Arial"/>
                <w:color w:val="000000"/>
                <w:spacing w:val="21"/>
                <w:sz w:val="20"/>
              </w:rPr>
              <w:t xml:space="preserve"> </w:t>
            </w:r>
            <w:r w:rsidRPr="004638D4">
              <w:rPr>
                <w:rFonts w:eastAsia="Arial" w:cs="Arial"/>
                <w:color w:val="000000"/>
                <w:sz w:val="20"/>
              </w:rPr>
              <w:t xml:space="preserve">– </w:t>
            </w:r>
            <w:r w:rsidRPr="004638D4">
              <w:rPr>
                <w:rFonts w:eastAsia="Arial" w:cs="Arial"/>
                <w:color w:val="000000"/>
                <w:spacing w:val="9"/>
                <w:sz w:val="20"/>
              </w:rPr>
              <w:t>In</w:t>
            </w:r>
            <w:r w:rsidRPr="004638D4">
              <w:rPr>
                <w:rFonts w:eastAsia="Arial" w:cs="Arial"/>
                <w:color w:val="000000"/>
                <w:spacing w:val="10"/>
                <w:sz w:val="20"/>
              </w:rPr>
              <w:t>t</w:t>
            </w:r>
            <w:r w:rsidRPr="004638D4">
              <w:rPr>
                <w:rFonts w:eastAsia="Arial" w:cs="Arial"/>
                <w:color w:val="000000"/>
                <w:spacing w:val="13"/>
                <w:sz w:val="20"/>
              </w:rPr>
              <w:t>r</w:t>
            </w:r>
            <w:r w:rsidRPr="004638D4">
              <w:rPr>
                <w:rFonts w:eastAsia="Arial" w:cs="Arial"/>
                <w:color w:val="000000"/>
                <w:spacing w:val="9"/>
                <w:sz w:val="20"/>
              </w:rPr>
              <w:t>a</w:t>
            </w:r>
            <w:r w:rsidRPr="004638D4">
              <w:rPr>
                <w:rFonts w:eastAsia="Arial" w:cs="Arial"/>
                <w:color w:val="000000"/>
                <w:spacing w:val="12"/>
                <w:sz w:val="20"/>
              </w:rPr>
              <w:t>d</w:t>
            </w:r>
            <w:r w:rsidRPr="004638D4">
              <w:rPr>
                <w:rFonts w:eastAsia="Arial" w:cs="Arial"/>
                <w:color w:val="000000"/>
                <w:spacing w:val="11"/>
                <w:sz w:val="20"/>
              </w:rPr>
              <w:t>a</w:t>
            </w:r>
            <w:r w:rsidRPr="004638D4">
              <w:rPr>
                <w:rFonts w:eastAsia="Arial" w:cs="Arial"/>
                <w:color w:val="000000"/>
                <w:sz w:val="20"/>
              </w:rPr>
              <w:t>y</w:t>
            </w:r>
          </w:p>
          <w:p w:rsidR="006B69C6" w:rsidRPr="004638D4" w:rsidRDefault="006B69C6" w:rsidP="00620AFE">
            <w:pPr>
              <w:spacing w:after="0" w:line="160" w:lineRule="exact"/>
              <w:rPr>
                <w:rFonts w:eastAsia="Arial" w:cs="Arial"/>
                <w:sz w:val="16"/>
                <w:szCs w:val="16"/>
              </w:rPr>
            </w:pPr>
          </w:p>
          <w:p w:rsidR="006B69C6" w:rsidRPr="004638D4" w:rsidRDefault="006B69C6" w:rsidP="00620AFE">
            <w:pPr>
              <w:spacing w:after="0" w:line="288" w:lineRule="auto"/>
              <w:ind w:left="107" w:right="391"/>
              <w:rPr>
                <w:rFonts w:eastAsia="Arial" w:cs="Arial"/>
                <w:color w:val="000000"/>
                <w:sz w:val="20"/>
              </w:rPr>
            </w:pPr>
            <w:r w:rsidRPr="004638D4">
              <w:rPr>
                <w:rFonts w:eastAsia="Arial" w:cs="Arial"/>
                <w:color w:val="000000"/>
                <w:sz w:val="20"/>
              </w:rPr>
              <w:t>Re</w:t>
            </w:r>
            <w:r w:rsidRPr="004638D4">
              <w:rPr>
                <w:rFonts w:eastAsia="Arial" w:cs="Arial"/>
                <w:color w:val="000000"/>
                <w:spacing w:val="1"/>
                <w:sz w:val="20"/>
              </w:rPr>
              <w:t>v</w:t>
            </w:r>
            <w:r w:rsidRPr="004638D4">
              <w:rPr>
                <w:rFonts w:eastAsia="Arial" w:cs="Arial"/>
                <w:color w:val="000000"/>
                <w:w w:val="99"/>
                <w:sz w:val="20"/>
              </w:rPr>
              <w:t>i</w:t>
            </w:r>
            <w:r w:rsidRPr="004638D4">
              <w:rPr>
                <w:rFonts w:eastAsia="Arial" w:cs="Arial"/>
                <w:color w:val="000000"/>
                <w:spacing w:val="1"/>
                <w:sz w:val="20"/>
              </w:rPr>
              <w:t>e</w:t>
            </w:r>
            <w:r w:rsidRPr="004638D4">
              <w:rPr>
                <w:rFonts w:eastAsia="Arial" w:cs="Arial"/>
                <w:color w:val="000000"/>
                <w:sz w:val="20"/>
              </w:rPr>
              <w:t>w of</w:t>
            </w:r>
            <w:r w:rsidRPr="004638D4">
              <w:rPr>
                <w:rFonts w:eastAsia="Arial" w:cs="Arial"/>
                <w:color w:val="000000"/>
                <w:spacing w:val="1"/>
                <w:sz w:val="20"/>
              </w:rPr>
              <w:t xml:space="preserve"> </w:t>
            </w:r>
            <w:r w:rsidRPr="004638D4">
              <w:rPr>
                <w:rFonts w:eastAsia="Arial" w:cs="Arial"/>
                <w:color w:val="000000"/>
                <w:sz w:val="20"/>
              </w:rPr>
              <w:t xml:space="preserve">the </w:t>
            </w:r>
            <w:r w:rsidRPr="004638D4">
              <w:rPr>
                <w:rFonts w:eastAsia="Arial" w:cs="Arial"/>
                <w:color w:val="000000"/>
                <w:spacing w:val="1"/>
                <w:sz w:val="20"/>
              </w:rPr>
              <w:t>d</w:t>
            </w:r>
            <w:r w:rsidRPr="004638D4">
              <w:rPr>
                <w:rFonts w:eastAsia="Arial" w:cs="Arial"/>
                <w:color w:val="000000"/>
                <w:sz w:val="20"/>
              </w:rPr>
              <w:t>o</w:t>
            </w:r>
            <w:r w:rsidRPr="004638D4">
              <w:rPr>
                <w:rFonts w:eastAsia="Arial" w:cs="Arial"/>
                <w:color w:val="000000"/>
                <w:spacing w:val="1"/>
                <w:sz w:val="20"/>
              </w:rPr>
              <w:t>c</w:t>
            </w:r>
            <w:r w:rsidRPr="004638D4">
              <w:rPr>
                <w:rFonts w:eastAsia="Arial" w:cs="Arial"/>
                <w:color w:val="000000"/>
                <w:sz w:val="20"/>
              </w:rPr>
              <w:t>u</w:t>
            </w:r>
            <w:r w:rsidRPr="004638D4">
              <w:rPr>
                <w:rFonts w:eastAsia="Arial" w:cs="Arial"/>
                <w:color w:val="000000"/>
                <w:spacing w:val="5"/>
                <w:sz w:val="20"/>
              </w:rPr>
              <w:t>m</w:t>
            </w:r>
            <w:r w:rsidRPr="004638D4">
              <w:rPr>
                <w:rFonts w:eastAsia="Arial" w:cs="Arial"/>
                <w:color w:val="000000"/>
                <w:sz w:val="20"/>
              </w:rPr>
              <w:t xml:space="preserve">ent </w:t>
            </w:r>
            <w:r w:rsidRPr="004638D4">
              <w:rPr>
                <w:rFonts w:eastAsia="Arial" w:cs="Arial"/>
                <w:color w:val="000000"/>
                <w:spacing w:val="-1"/>
                <w:sz w:val="20"/>
              </w:rPr>
              <w:t>p</w:t>
            </w:r>
            <w:r w:rsidRPr="004638D4">
              <w:rPr>
                <w:rFonts w:eastAsia="Arial" w:cs="Arial"/>
                <w:color w:val="000000"/>
                <w:sz w:val="20"/>
              </w:rPr>
              <w:t>r</w:t>
            </w:r>
            <w:r w:rsidRPr="004638D4">
              <w:rPr>
                <w:rFonts w:eastAsia="Arial" w:cs="Arial"/>
                <w:color w:val="000000"/>
                <w:spacing w:val="2"/>
                <w:w w:val="99"/>
                <w:sz w:val="20"/>
              </w:rPr>
              <w:t>i</w:t>
            </w:r>
            <w:r w:rsidRPr="004638D4">
              <w:rPr>
                <w:rFonts w:eastAsia="Arial" w:cs="Arial"/>
                <w:color w:val="000000"/>
                <w:sz w:val="20"/>
              </w:rPr>
              <w:t xml:space="preserve">or to </w:t>
            </w:r>
            <w:r w:rsidRPr="004638D4">
              <w:rPr>
                <w:rFonts w:eastAsia="Arial" w:cs="Arial"/>
                <w:color w:val="000000"/>
                <w:spacing w:val="1"/>
                <w:sz w:val="20"/>
              </w:rPr>
              <w:t>p</w:t>
            </w:r>
            <w:r w:rsidRPr="004638D4">
              <w:rPr>
                <w:rFonts w:eastAsia="Arial" w:cs="Arial"/>
                <w:color w:val="000000"/>
                <w:sz w:val="20"/>
              </w:rPr>
              <w:t>ub</w:t>
            </w:r>
            <w:r w:rsidRPr="004638D4">
              <w:rPr>
                <w:rFonts w:eastAsia="Arial" w:cs="Arial"/>
                <w:color w:val="000000"/>
                <w:spacing w:val="1"/>
                <w:w w:val="99"/>
                <w:sz w:val="20"/>
              </w:rPr>
              <w:t>l</w:t>
            </w:r>
            <w:r w:rsidRPr="004638D4">
              <w:rPr>
                <w:rFonts w:eastAsia="Arial" w:cs="Arial"/>
                <w:color w:val="000000"/>
                <w:w w:val="99"/>
                <w:sz w:val="20"/>
              </w:rPr>
              <w:t>i</w:t>
            </w:r>
            <w:r w:rsidRPr="004638D4">
              <w:rPr>
                <w:rFonts w:eastAsia="Arial" w:cs="Arial"/>
                <w:color w:val="000000"/>
                <w:sz w:val="20"/>
              </w:rPr>
              <w:t>ca</w:t>
            </w:r>
            <w:r w:rsidRPr="004638D4">
              <w:rPr>
                <w:rFonts w:eastAsia="Arial" w:cs="Arial"/>
                <w:color w:val="000000"/>
                <w:spacing w:val="2"/>
                <w:sz w:val="20"/>
              </w:rPr>
              <w:t>t</w:t>
            </w:r>
            <w:r w:rsidRPr="004638D4">
              <w:rPr>
                <w:rFonts w:eastAsia="Arial" w:cs="Arial"/>
                <w:color w:val="000000"/>
                <w:w w:val="99"/>
                <w:sz w:val="20"/>
              </w:rPr>
              <w:t>i</w:t>
            </w:r>
            <w:r w:rsidRPr="004638D4">
              <w:rPr>
                <w:rFonts w:eastAsia="Arial" w:cs="Arial"/>
                <w:color w:val="000000"/>
                <w:sz w:val="20"/>
              </w:rPr>
              <w:t>on</w:t>
            </w:r>
            <w:r w:rsidRPr="004638D4">
              <w:rPr>
                <w:rFonts w:eastAsia="Arial" w:cs="Arial"/>
                <w:color w:val="000000"/>
                <w:spacing w:val="1"/>
                <w:sz w:val="20"/>
              </w:rPr>
              <w:t xml:space="preserve"> </w:t>
            </w:r>
            <w:r w:rsidRPr="004638D4">
              <w:rPr>
                <w:rFonts w:eastAsia="Arial" w:cs="Arial"/>
                <w:color w:val="000000"/>
                <w:spacing w:val="2"/>
                <w:sz w:val="20"/>
              </w:rPr>
              <w:t>f</w:t>
            </w:r>
            <w:r w:rsidRPr="004638D4">
              <w:rPr>
                <w:rFonts w:eastAsia="Arial" w:cs="Arial"/>
                <w:color w:val="000000"/>
                <w:sz w:val="20"/>
              </w:rPr>
              <w:t xml:space="preserve">or </w:t>
            </w:r>
            <w:r w:rsidRPr="004638D4">
              <w:rPr>
                <w:rFonts w:eastAsia="Arial" w:cs="Arial"/>
                <w:color w:val="000000"/>
                <w:spacing w:val="3"/>
                <w:sz w:val="20"/>
              </w:rPr>
              <w:t>T</w:t>
            </w:r>
            <w:r w:rsidRPr="004638D4">
              <w:rPr>
                <w:rFonts w:eastAsia="Arial" w:cs="Arial"/>
                <w:color w:val="000000"/>
                <w:sz w:val="20"/>
              </w:rPr>
              <w:t>ERNA</w:t>
            </w:r>
          </w:p>
        </w:tc>
      </w:tr>
      <w:tr w:rsidR="006B69C6" w:rsidRPr="004638D4" w:rsidTr="00A27C7C">
        <w:trPr>
          <w:cantSplit/>
          <w:trHeight w:hRule="exact" w:val="732"/>
        </w:trPr>
        <w:tc>
          <w:tcPr>
            <w:tcW w:w="1007" w:type="dxa"/>
            <w:tcBorders>
              <w:top w:val="single" w:sz="7" w:space="0" w:color="FFFFFF"/>
              <w:left w:val="single" w:sz="0" w:space="0" w:color="E6E6E6"/>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4"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3.1</w:t>
            </w:r>
          </w:p>
        </w:tc>
        <w:tc>
          <w:tcPr>
            <w:tcW w:w="12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4"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4.9.</w:t>
            </w:r>
            <w:r w:rsidRPr="004638D4">
              <w:rPr>
                <w:rFonts w:eastAsia="Arial" w:cs="Arial"/>
                <w:color w:val="000000"/>
                <w:spacing w:val="1"/>
                <w:sz w:val="20"/>
              </w:rPr>
              <w:t>2</w:t>
            </w:r>
            <w:r w:rsidRPr="004638D4">
              <w:rPr>
                <w:rFonts w:eastAsia="Arial" w:cs="Arial"/>
                <w:color w:val="000000"/>
                <w:sz w:val="20"/>
              </w:rPr>
              <w:t>015</w:t>
            </w:r>
          </w:p>
        </w:tc>
        <w:tc>
          <w:tcPr>
            <w:tcW w:w="198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B69C6" w:rsidRPr="004638D4" w:rsidRDefault="006B69C6" w:rsidP="00620AFE">
            <w:pPr>
              <w:spacing w:after="14" w:line="220" w:lineRule="exact"/>
              <w:rPr>
                <w:rFonts w:ascii="Times New Roman" w:eastAsia="Times New Roman" w:hAnsi="Times New Roman"/>
              </w:rPr>
            </w:pPr>
          </w:p>
          <w:p w:rsidR="006B69C6" w:rsidRPr="004638D4" w:rsidRDefault="006B69C6" w:rsidP="00620AFE">
            <w:pPr>
              <w:spacing w:after="0" w:line="240" w:lineRule="auto"/>
              <w:ind w:left="108" w:right="-20"/>
              <w:rPr>
                <w:rFonts w:eastAsia="Arial" w:cs="Arial"/>
                <w:color w:val="000000"/>
                <w:sz w:val="20"/>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B69C6" w:rsidRPr="004638D4" w:rsidRDefault="006B69C6" w:rsidP="00620AFE">
            <w:pPr>
              <w:spacing w:after="25" w:line="240" w:lineRule="exact"/>
              <w:rPr>
                <w:rFonts w:ascii="Times New Roman" w:eastAsia="Times New Roman" w:hAnsi="Times New Roman"/>
                <w:sz w:val="24"/>
                <w:szCs w:val="24"/>
              </w:rPr>
            </w:pPr>
          </w:p>
          <w:p w:rsidR="006B69C6" w:rsidRPr="004638D4" w:rsidRDefault="006B69C6" w:rsidP="00620AFE">
            <w:pPr>
              <w:spacing w:after="0" w:line="240" w:lineRule="auto"/>
              <w:ind w:left="107" w:right="-20"/>
              <w:rPr>
                <w:rFonts w:eastAsia="Arial" w:cs="Arial"/>
                <w:color w:val="000000"/>
                <w:sz w:val="20"/>
              </w:rPr>
            </w:pPr>
            <w:r w:rsidRPr="004638D4">
              <w:rPr>
                <w:rFonts w:eastAsia="Arial" w:cs="Arial"/>
                <w:color w:val="000000"/>
                <w:spacing w:val="8"/>
                <w:sz w:val="20"/>
              </w:rPr>
              <w:t>A</w:t>
            </w:r>
            <w:r w:rsidRPr="004638D4">
              <w:rPr>
                <w:rFonts w:eastAsia="Arial" w:cs="Arial"/>
                <w:color w:val="000000"/>
                <w:spacing w:val="12"/>
                <w:sz w:val="20"/>
              </w:rPr>
              <w:t>d</w:t>
            </w:r>
            <w:r w:rsidRPr="004638D4">
              <w:rPr>
                <w:rFonts w:eastAsia="Arial" w:cs="Arial"/>
                <w:color w:val="000000"/>
                <w:spacing w:val="9"/>
                <w:sz w:val="20"/>
              </w:rPr>
              <w:t>d</w:t>
            </w:r>
            <w:r w:rsidRPr="004638D4">
              <w:rPr>
                <w:rFonts w:eastAsia="Arial" w:cs="Arial"/>
                <w:color w:val="000000"/>
                <w:spacing w:val="12"/>
                <w:sz w:val="20"/>
              </w:rPr>
              <w:t>e</w:t>
            </w:r>
            <w:r w:rsidRPr="004638D4">
              <w:rPr>
                <w:rFonts w:eastAsia="Arial" w:cs="Arial"/>
                <w:color w:val="000000"/>
                <w:sz w:val="20"/>
              </w:rPr>
              <w:t>d</w:t>
            </w:r>
            <w:r w:rsidRPr="004638D4">
              <w:rPr>
                <w:rFonts w:eastAsia="Arial" w:cs="Arial"/>
                <w:color w:val="000000"/>
                <w:spacing w:val="19"/>
                <w:sz w:val="20"/>
              </w:rPr>
              <w:t xml:space="preserve"> </w:t>
            </w:r>
            <w:r w:rsidRPr="004638D4">
              <w:rPr>
                <w:rFonts w:eastAsia="Arial" w:cs="Arial"/>
                <w:color w:val="000000"/>
                <w:spacing w:val="12"/>
                <w:sz w:val="20"/>
              </w:rPr>
              <w:t>F</w:t>
            </w:r>
            <w:r w:rsidRPr="004638D4">
              <w:rPr>
                <w:rFonts w:eastAsia="Arial" w:cs="Arial"/>
                <w:color w:val="000000"/>
                <w:spacing w:val="9"/>
                <w:sz w:val="20"/>
              </w:rPr>
              <w:t>A</w:t>
            </w:r>
            <w:r w:rsidRPr="004638D4">
              <w:rPr>
                <w:rFonts w:eastAsia="Arial" w:cs="Arial"/>
                <w:color w:val="000000"/>
                <w:sz w:val="20"/>
              </w:rPr>
              <w:t>Q</w:t>
            </w:r>
            <w:r w:rsidRPr="004638D4">
              <w:rPr>
                <w:rFonts w:eastAsia="Arial" w:cs="Arial"/>
                <w:color w:val="000000"/>
                <w:spacing w:val="20"/>
                <w:sz w:val="20"/>
              </w:rPr>
              <w:t xml:space="preserve"> </w:t>
            </w:r>
            <w:r w:rsidRPr="004638D4">
              <w:rPr>
                <w:rFonts w:eastAsia="Arial" w:cs="Arial"/>
                <w:color w:val="000000"/>
                <w:spacing w:val="13"/>
                <w:sz w:val="20"/>
              </w:rPr>
              <w:t>s</w:t>
            </w:r>
            <w:r w:rsidRPr="004638D4">
              <w:rPr>
                <w:rFonts w:eastAsia="Arial" w:cs="Arial"/>
                <w:color w:val="000000"/>
                <w:spacing w:val="10"/>
                <w:sz w:val="20"/>
              </w:rPr>
              <w:t>e</w:t>
            </w:r>
            <w:r w:rsidRPr="004638D4">
              <w:rPr>
                <w:rFonts w:eastAsia="Arial" w:cs="Arial"/>
                <w:color w:val="000000"/>
                <w:spacing w:val="11"/>
                <w:sz w:val="20"/>
              </w:rPr>
              <w:t>c</w:t>
            </w:r>
            <w:r w:rsidRPr="004638D4">
              <w:rPr>
                <w:rFonts w:eastAsia="Arial" w:cs="Arial"/>
                <w:color w:val="000000"/>
                <w:spacing w:val="9"/>
                <w:sz w:val="20"/>
              </w:rPr>
              <w:t>t</w:t>
            </w:r>
            <w:r w:rsidRPr="004638D4">
              <w:rPr>
                <w:rFonts w:eastAsia="Arial" w:cs="Arial"/>
                <w:color w:val="000000"/>
                <w:spacing w:val="11"/>
                <w:w w:val="99"/>
                <w:sz w:val="20"/>
              </w:rPr>
              <w:t>i</w:t>
            </w:r>
            <w:r w:rsidRPr="004638D4">
              <w:rPr>
                <w:rFonts w:eastAsia="Arial" w:cs="Arial"/>
                <w:color w:val="000000"/>
                <w:spacing w:val="12"/>
                <w:sz w:val="20"/>
              </w:rPr>
              <w:t>o</w:t>
            </w:r>
            <w:r w:rsidRPr="004638D4">
              <w:rPr>
                <w:rFonts w:eastAsia="Arial" w:cs="Arial"/>
                <w:color w:val="000000"/>
                <w:sz w:val="20"/>
              </w:rPr>
              <w:t>n</w:t>
            </w:r>
          </w:p>
        </w:tc>
      </w:tr>
      <w:tr w:rsidR="00F27976" w:rsidRPr="004638D4" w:rsidTr="00620AFE">
        <w:trPr>
          <w:cantSplit/>
          <w:trHeight w:hRule="exact" w:val="732"/>
        </w:trPr>
        <w:tc>
          <w:tcPr>
            <w:tcW w:w="1007" w:type="dxa"/>
            <w:tcBorders>
              <w:top w:val="single" w:sz="7" w:space="0" w:color="FFFFFF"/>
              <w:left w:val="single" w:sz="0" w:space="0" w:color="E6E6E6"/>
              <w:bottom w:val="single" w:sz="0" w:space="0" w:color="E6E6E6"/>
              <w:right w:val="single" w:sz="7" w:space="0" w:color="FFFFFF"/>
            </w:tcBorders>
            <w:shd w:val="clear" w:color="auto" w:fill="E6E6E6"/>
            <w:tcMar>
              <w:top w:w="0" w:type="dxa"/>
              <w:left w:w="0" w:type="dxa"/>
              <w:bottom w:w="0" w:type="dxa"/>
              <w:right w:w="0" w:type="dxa"/>
            </w:tcMar>
          </w:tcPr>
          <w:p w:rsidR="00F27976" w:rsidRPr="004638D4" w:rsidRDefault="00F27976" w:rsidP="00F27976">
            <w:pPr>
              <w:spacing w:after="14" w:line="220" w:lineRule="exact"/>
              <w:rPr>
                <w:rFonts w:ascii="Times New Roman" w:eastAsia="Times New Roman" w:hAnsi="Times New Roman"/>
              </w:rPr>
            </w:pPr>
          </w:p>
          <w:p w:rsidR="00F27976" w:rsidRPr="004638D4" w:rsidRDefault="00F27976" w:rsidP="00F27976">
            <w:pPr>
              <w:spacing w:after="14" w:line="220" w:lineRule="exact"/>
              <w:rPr>
                <w:rFonts w:ascii="Times New Roman" w:eastAsia="Times New Roman" w:hAnsi="Times New Roman"/>
              </w:rPr>
            </w:pPr>
            <w:r>
              <w:rPr>
                <w:rFonts w:eastAsia="Arial" w:cs="Arial"/>
                <w:color w:val="000000"/>
                <w:sz w:val="20"/>
              </w:rPr>
              <w:t>4.0</w:t>
            </w:r>
          </w:p>
        </w:tc>
        <w:tc>
          <w:tcPr>
            <w:tcW w:w="126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Pr="004638D4" w:rsidRDefault="00F27976" w:rsidP="00F27976">
            <w:pPr>
              <w:spacing w:after="14" w:line="220" w:lineRule="exact"/>
              <w:rPr>
                <w:rFonts w:ascii="Times New Roman" w:eastAsia="Times New Roman" w:hAnsi="Times New Roman"/>
              </w:rPr>
            </w:pPr>
          </w:p>
          <w:p w:rsidR="00F27976" w:rsidRPr="004638D4" w:rsidRDefault="00F27976" w:rsidP="00F27976">
            <w:pPr>
              <w:spacing w:after="14" w:line="220" w:lineRule="exact"/>
              <w:rPr>
                <w:rFonts w:ascii="Times New Roman" w:eastAsia="Times New Roman" w:hAnsi="Times New Roman"/>
              </w:rPr>
            </w:pPr>
            <w:r>
              <w:rPr>
                <w:rFonts w:eastAsia="Arial" w:cs="Arial"/>
                <w:color w:val="000000"/>
                <w:sz w:val="20"/>
              </w:rPr>
              <w:t>1.2.2019</w:t>
            </w:r>
          </w:p>
        </w:tc>
        <w:tc>
          <w:tcPr>
            <w:tcW w:w="198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Pr="004638D4" w:rsidRDefault="00F27976" w:rsidP="00F27976">
            <w:pPr>
              <w:spacing w:after="14" w:line="220" w:lineRule="exact"/>
              <w:rPr>
                <w:rFonts w:ascii="Times New Roman" w:eastAsia="Times New Roman" w:hAnsi="Times New Roman"/>
              </w:rPr>
            </w:pPr>
          </w:p>
          <w:p w:rsidR="00F27976" w:rsidRPr="004638D4" w:rsidRDefault="00F27976" w:rsidP="00F27976">
            <w:pPr>
              <w:spacing w:after="14" w:line="220" w:lineRule="exact"/>
              <w:rPr>
                <w:rFonts w:ascii="Times New Roman" w:eastAsia="Times New Roman" w:hAnsi="Times New Roman"/>
              </w:rPr>
            </w:pPr>
            <w:r w:rsidRPr="004638D4">
              <w:rPr>
                <w:rFonts w:eastAsia="Arial" w:cs="Arial"/>
                <w:color w:val="000000"/>
                <w:sz w:val="20"/>
              </w:rPr>
              <w:t>Un</w:t>
            </w:r>
            <w:r w:rsidRPr="004638D4">
              <w:rPr>
                <w:rFonts w:eastAsia="Arial" w:cs="Arial"/>
                <w:color w:val="000000"/>
                <w:spacing w:val="-1"/>
                <w:w w:val="99"/>
                <w:sz w:val="20"/>
              </w:rPr>
              <w:t>i</w:t>
            </w:r>
            <w:r w:rsidRPr="004638D4">
              <w:rPr>
                <w:rFonts w:eastAsia="Arial" w:cs="Arial"/>
                <w:color w:val="000000"/>
                <w:spacing w:val="1"/>
                <w:sz w:val="20"/>
              </w:rPr>
              <w:t>c</w:t>
            </w:r>
            <w:r w:rsidRPr="004638D4">
              <w:rPr>
                <w:rFonts w:eastAsia="Arial" w:cs="Arial"/>
                <w:color w:val="000000"/>
                <w:sz w:val="20"/>
              </w:rPr>
              <w:t>orn</w:t>
            </w:r>
          </w:p>
        </w:tc>
        <w:tc>
          <w:tcPr>
            <w:tcW w:w="4680"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7976" w:rsidRPr="004638D4" w:rsidRDefault="00F27976" w:rsidP="00F27976">
            <w:pPr>
              <w:spacing w:after="25" w:line="240" w:lineRule="exact"/>
              <w:rPr>
                <w:rFonts w:ascii="Times New Roman" w:eastAsia="Times New Roman" w:hAnsi="Times New Roman"/>
                <w:sz w:val="24"/>
                <w:szCs w:val="24"/>
              </w:rPr>
            </w:pPr>
          </w:p>
          <w:p w:rsidR="00F27976" w:rsidRPr="004638D4" w:rsidRDefault="00F27976" w:rsidP="00F27976">
            <w:pPr>
              <w:spacing w:after="25" w:line="240" w:lineRule="exact"/>
              <w:rPr>
                <w:rFonts w:ascii="Times New Roman" w:eastAsia="Times New Roman" w:hAnsi="Times New Roman"/>
                <w:sz w:val="24"/>
                <w:szCs w:val="24"/>
              </w:rPr>
            </w:pPr>
            <w:r>
              <w:rPr>
                <w:rFonts w:eastAsia="Arial" w:cs="Arial"/>
                <w:color w:val="000000"/>
                <w:spacing w:val="8"/>
                <w:sz w:val="20"/>
              </w:rPr>
              <w:t>Updated due to Damas Upgrade.</w:t>
            </w:r>
          </w:p>
        </w:tc>
      </w:tr>
    </w:tbl>
    <w:p w:rsidR="00372CF7" w:rsidRPr="004638D4" w:rsidRDefault="00372CF7" w:rsidP="00780E2E">
      <w:pPr>
        <w:pStyle w:val="Puntoelenco"/>
        <w:numPr>
          <w:ilvl w:val="0"/>
          <w:numId w:val="0"/>
        </w:numPr>
        <w:ind w:left="284" w:hanging="284"/>
      </w:pPr>
    </w:p>
    <w:p w:rsidR="007220C8" w:rsidRPr="004638D4" w:rsidRDefault="007220C8" w:rsidP="007220C8">
      <w:pPr>
        <w:pStyle w:val="Titolo2"/>
      </w:pPr>
      <w:bookmarkStart w:id="5" w:name="_Business_Processes"/>
      <w:bookmarkStart w:id="6" w:name="_Toc133299750"/>
      <w:bookmarkStart w:id="7" w:name="_Toc187813374"/>
      <w:bookmarkStart w:id="8" w:name="_Toc199935327"/>
      <w:bookmarkStart w:id="9" w:name="_Toc272998521"/>
      <w:bookmarkStart w:id="10" w:name="_Toc276729346"/>
      <w:bookmarkStart w:id="11" w:name="_Toc300044614"/>
      <w:bookmarkStart w:id="12" w:name="_Toc300053045"/>
      <w:bookmarkStart w:id="13" w:name="_Toc300060767"/>
      <w:bookmarkStart w:id="14" w:name="_Toc300062605"/>
      <w:bookmarkStart w:id="15" w:name="_Toc536805109"/>
      <w:bookmarkStart w:id="16" w:name="_Toc206218726"/>
      <w:bookmarkStart w:id="17" w:name="_Toc210720436"/>
      <w:bookmarkEnd w:id="5"/>
      <w:r w:rsidRPr="004638D4">
        <w:lastRenderedPageBreak/>
        <w:t>Purpose</w:t>
      </w:r>
      <w:bookmarkEnd w:id="6"/>
      <w:bookmarkEnd w:id="7"/>
      <w:bookmarkEnd w:id="8"/>
      <w:bookmarkEnd w:id="9"/>
      <w:bookmarkEnd w:id="10"/>
      <w:bookmarkEnd w:id="11"/>
      <w:bookmarkEnd w:id="12"/>
      <w:bookmarkEnd w:id="13"/>
      <w:bookmarkEnd w:id="14"/>
      <w:r w:rsidR="008B7A17" w:rsidRPr="004638D4">
        <w:t xml:space="preserve"> of the Document</w:t>
      </w:r>
      <w:bookmarkEnd w:id="15"/>
    </w:p>
    <w:p w:rsidR="007220C8" w:rsidRPr="004638D4" w:rsidRDefault="007220C8" w:rsidP="007220C8">
      <w:pPr>
        <w:pStyle w:val="UNINormalParagraph"/>
        <w:rPr>
          <w:color w:val="auto"/>
          <w:lang w:val="en-GB"/>
        </w:rPr>
      </w:pPr>
      <w:r w:rsidRPr="004638D4">
        <w:rPr>
          <w:color w:val="auto"/>
          <w:lang w:val="en-GB"/>
        </w:rPr>
        <w:t>This document is specification for general approach that must be taken when accessing Damas web service. Web services are built on industry standard technologies. They are available on the Internet and ensure the same level of the privacy and security as Damas web site.</w:t>
      </w:r>
    </w:p>
    <w:p w:rsidR="007220C8" w:rsidRPr="004638D4" w:rsidRDefault="007220C8" w:rsidP="007220C8">
      <w:pPr>
        <w:pStyle w:val="Titolo2"/>
      </w:pPr>
      <w:bookmarkStart w:id="18" w:name="_Toc187813375"/>
      <w:bookmarkStart w:id="19" w:name="_Toc199935328"/>
      <w:bookmarkStart w:id="20" w:name="_Toc272998522"/>
      <w:bookmarkStart w:id="21" w:name="_Toc276729347"/>
      <w:bookmarkStart w:id="22" w:name="_Toc300044615"/>
      <w:bookmarkStart w:id="23" w:name="_Toc300053046"/>
      <w:bookmarkStart w:id="24" w:name="_Toc300060768"/>
      <w:bookmarkStart w:id="25" w:name="_Toc300062606"/>
      <w:bookmarkStart w:id="26" w:name="_Toc536805110"/>
      <w:r w:rsidRPr="004638D4">
        <w:t>Document Organization</w:t>
      </w:r>
      <w:bookmarkEnd w:id="18"/>
      <w:bookmarkEnd w:id="19"/>
      <w:bookmarkEnd w:id="20"/>
      <w:bookmarkEnd w:id="21"/>
      <w:bookmarkEnd w:id="22"/>
      <w:bookmarkEnd w:id="23"/>
      <w:bookmarkEnd w:id="24"/>
      <w:bookmarkEnd w:id="25"/>
      <w:bookmarkEnd w:id="26"/>
    </w:p>
    <w:p w:rsidR="008B7A17" w:rsidRPr="004638D4" w:rsidRDefault="008B7A17" w:rsidP="008B7A17">
      <w:pPr>
        <w:pStyle w:val="UNINormalParagraph"/>
        <w:rPr>
          <w:lang w:val="en-GB"/>
        </w:rPr>
      </w:pPr>
      <w:r w:rsidRPr="004638D4">
        <w:rPr>
          <w:lang w:val="en-GB"/>
        </w:rPr>
        <w:t>Chapter 3 provides a brief introduction to web services with emphasis on web service properties and existing standards. Chapter 4 focuses on explaining the implemented Damas web service interface and its use for automated communication with other systems. Detailed technical information about the implemented SOAP format and WSDL is presented in Chapter 5. The main subject of Chapter 6 is the security of web services and data transfers. A comprehensive description of all existing data flows for downloading and uploading data from/to the Damas system is included in Chapter 7. Detailed technical description of web services is given in Chapter 8 that contains the specification and explanation for all XSD schemas used in the Damas system.</w:t>
      </w:r>
    </w:p>
    <w:p w:rsidR="007220C8" w:rsidRPr="004638D4" w:rsidRDefault="007220C8" w:rsidP="007220C8">
      <w:pPr>
        <w:pStyle w:val="Titolo1"/>
      </w:pPr>
      <w:bookmarkStart w:id="27" w:name="_Toc187813377"/>
      <w:bookmarkStart w:id="28" w:name="_Toc199935329"/>
      <w:bookmarkStart w:id="29" w:name="_Toc272998523"/>
      <w:bookmarkStart w:id="30" w:name="_Toc276729348"/>
      <w:bookmarkStart w:id="31" w:name="_Toc300044616"/>
      <w:bookmarkStart w:id="32" w:name="_Toc300053047"/>
      <w:bookmarkStart w:id="33" w:name="_Toc300060769"/>
      <w:bookmarkStart w:id="34" w:name="_Toc300062607"/>
      <w:bookmarkStart w:id="35" w:name="_Toc536805111"/>
      <w:bookmarkStart w:id="36" w:name="_Toc112560100"/>
      <w:bookmarkStart w:id="37" w:name="_Toc210720680"/>
      <w:bookmarkEnd w:id="16"/>
      <w:bookmarkEnd w:id="17"/>
      <w:r w:rsidRPr="004638D4">
        <w:lastRenderedPageBreak/>
        <w:t>Web Services Description</w:t>
      </w:r>
      <w:bookmarkEnd w:id="27"/>
      <w:bookmarkEnd w:id="28"/>
      <w:bookmarkEnd w:id="29"/>
      <w:bookmarkEnd w:id="30"/>
      <w:bookmarkEnd w:id="31"/>
      <w:bookmarkEnd w:id="32"/>
      <w:bookmarkEnd w:id="33"/>
      <w:bookmarkEnd w:id="34"/>
      <w:bookmarkEnd w:id="35"/>
    </w:p>
    <w:p w:rsidR="007220C8" w:rsidRPr="004638D4" w:rsidRDefault="007220C8" w:rsidP="007220C8">
      <w:pPr>
        <w:pStyle w:val="Titolo2"/>
      </w:pPr>
      <w:bookmarkStart w:id="38" w:name="_Toc187813378"/>
      <w:bookmarkStart w:id="39" w:name="_Toc199935330"/>
      <w:bookmarkStart w:id="40" w:name="_Toc272998524"/>
      <w:bookmarkStart w:id="41" w:name="_Toc276729349"/>
      <w:bookmarkStart w:id="42" w:name="_Toc300044617"/>
      <w:bookmarkStart w:id="43" w:name="_Toc300053048"/>
      <w:bookmarkStart w:id="44" w:name="_Toc300060770"/>
      <w:bookmarkStart w:id="45" w:name="_Toc300062608"/>
      <w:bookmarkStart w:id="46" w:name="_Toc536805112"/>
      <w:r w:rsidRPr="004638D4">
        <w:t>What Are Web Services?</w:t>
      </w:r>
      <w:bookmarkEnd w:id="38"/>
      <w:bookmarkEnd w:id="39"/>
      <w:bookmarkEnd w:id="40"/>
      <w:bookmarkEnd w:id="41"/>
      <w:bookmarkEnd w:id="42"/>
      <w:bookmarkEnd w:id="43"/>
      <w:bookmarkEnd w:id="44"/>
      <w:bookmarkEnd w:id="45"/>
      <w:bookmarkEnd w:id="46"/>
    </w:p>
    <w:p w:rsidR="00573CC8" w:rsidRPr="004638D4" w:rsidRDefault="00573CC8" w:rsidP="00573CC8">
      <w:pPr>
        <w:pStyle w:val="UNINormalParagraph"/>
        <w:rPr>
          <w:lang w:val="en-GB"/>
        </w:rPr>
      </w:pPr>
      <w:r w:rsidRPr="004638D4">
        <w:rPr>
          <w:lang w:val="en-GB"/>
        </w:rPr>
        <w:t>Web services are the cornerstone of the movement towards distributed computing on the Internet. Open standards and focus on communication among and collaboration of people and applications have created an environment where web services are becoming the platform for application integration. Applications are constructed using multiple web services from various sources that work together regardless of where they are located or how they were implemented.</w:t>
      </w:r>
    </w:p>
    <w:p w:rsidR="007220C8" w:rsidRPr="004638D4" w:rsidRDefault="007220C8" w:rsidP="007220C8">
      <w:pPr>
        <w:pStyle w:val="Titolo2"/>
      </w:pPr>
      <w:bookmarkStart w:id="47" w:name="_Toc187813379"/>
      <w:bookmarkStart w:id="48" w:name="_Toc199935331"/>
      <w:bookmarkStart w:id="49" w:name="_Toc272998525"/>
      <w:bookmarkStart w:id="50" w:name="_Toc276729350"/>
      <w:bookmarkStart w:id="51" w:name="_Toc300044618"/>
      <w:bookmarkStart w:id="52" w:name="_Toc300053049"/>
      <w:bookmarkStart w:id="53" w:name="_Toc300060771"/>
      <w:bookmarkStart w:id="54" w:name="_Toc300062609"/>
      <w:bookmarkStart w:id="55" w:name="_Toc536805113"/>
      <w:r w:rsidRPr="004638D4">
        <w:t>Benefits</w:t>
      </w:r>
      <w:bookmarkEnd w:id="47"/>
      <w:bookmarkEnd w:id="48"/>
      <w:bookmarkEnd w:id="49"/>
      <w:bookmarkEnd w:id="50"/>
      <w:bookmarkEnd w:id="51"/>
      <w:bookmarkEnd w:id="52"/>
      <w:bookmarkEnd w:id="53"/>
      <w:bookmarkEnd w:id="54"/>
      <w:bookmarkEnd w:id="55"/>
    </w:p>
    <w:p w:rsidR="00573CC8" w:rsidRPr="004638D4" w:rsidRDefault="00573CC8" w:rsidP="00573CC8">
      <w:pPr>
        <w:spacing w:after="0" w:line="290" w:lineRule="auto"/>
        <w:ind w:right="542"/>
        <w:rPr>
          <w:rFonts w:eastAsia="Arial" w:cs="Arial"/>
          <w:color w:val="000000"/>
          <w:sz w:val="22"/>
          <w:szCs w:val="22"/>
        </w:rPr>
      </w:pPr>
      <w:bookmarkStart w:id="56" w:name="_Toc187813380"/>
      <w:bookmarkStart w:id="57" w:name="_Toc199935332"/>
      <w:bookmarkStart w:id="58" w:name="_Toc272998526"/>
      <w:bookmarkStart w:id="59" w:name="_Toc276729351"/>
      <w:bookmarkStart w:id="60" w:name="_Toc300044619"/>
      <w:bookmarkStart w:id="61" w:name="_Toc300053050"/>
      <w:bookmarkStart w:id="62" w:name="_Toc300060772"/>
      <w:bookmarkStart w:id="63" w:name="_Toc300062610"/>
      <w:r w:rsidRPr="004638D4">
        <w:rPr>
          <w:rFonts w:eastAsia="Arial" w:cs="Arial"/>
          <w:color w:val="000000"/>
          <w:spacing w:val="6"/>
          <w:sz w:val="22"/>
          <w:szCs w:val="22"/>
        </w:rPr>
        <w:t>W</w:t>
      </w:r>
      <w:r w:rsidRPr="004638D4">
        <w:rPr>
          <w:rFonts w:eastAsia="Arial" w:cs="Arial"/>
          <w:color w:val="000000"/>
          <w:spacing w:val="-2"/>
          <w:sz w:val="22"/>
          <w:szCs w:val="22"/>
        </w:rPr>
        <w:t>e</w:t>
      </w:r>
      <w:r w:rsidRPr="004638D4">
        <w:rPr>
          <w:rFonts w:eastAsia="Arial" w:cs="Arial"/>
          <w:color w:val="000000"/>
          <w:sz w:val="22"/>
          <w:szCs w:val="22"/>
        </w:rPr>
        <w:t>b</w:t>
      </w:r>
      <w:r w:rsidRPr="004638D4">
        <w:rPr>
          <w:rFonts w:eastAsia="Arial" w:cs="Arial"/>
          <w:color w:val="000000"/>
          <w:spacing w:val="23"/>
          <w:sz w:val="22"/>
          <w:szCs w:val="22"/>
        </w:rPr>
        <w:t xml:space="preserve"> </w:t>
      </w:r>
      <w:r w:rsidRPr="004638D4">
        <w:rPr>
          <w:rFonts w:eastAsia="Arial" w:cs="Arial"/>
          <w:color w:val="000000"/>
          <w:spacing w:val="1"/>
          <w:sz w:val="22"/>
          <w:szCs w:val="22"/>
        </w:rPr>
        <w:t>s</w:t>
      </w:r>
      <w:r w:rsidRPr="004638D4">
        <w:rPr>
          <w:rFonts w:eastAsia="Arial" w:cs="Arial"/>
          <w:color w:val="000000"/>
          <w:sz w:val="22"/>
          <w:szCs w:val="22"/>
        </w:rPr>
        <w:t>e</w:t>
      </w:r>
      <w:r w:rsidRPr="004638D4">
        <w:rPr>
          <w:rFonts w:eastAsia="Arial" w:cs="Arial"/>
          <w:color w:val="000000"/>
          <w:spacing w:val="1"/>
          <w:sz w:val="22"/>
          <w:szCs w:val="22"/>
        </w:rPr>
        <w:t>r</w:t>
      </w:r>
      <w:r w:rsidRPr="004638D4">
        <w:rPr>
          <w:rFonts w:eastAsia="Arial" w:cs="Arial"/>
          <w:color w:val="000000"/>
          <w:spacing w:val="-1"/>
          <w:sz w:val="22"/>
          <w:szCs w:val="22"/>
        </w:rPr>
        <w:t>v</w:t>
      </w:r>
      <w:r w:rsidRPr="004638D4">
        <w:rPr>
          <w:rFonts w:eastAsia="Arial" w:cs="Arial"/>
          <w:color w:val="000000"/>
          <w:spacing w:val="-1"/>
          <w:w w:val="99"/>
          <w:sz w:val="22"/>
          <w:szCs w:val="22"/>
        </w:rPr>
        <w:t>i</w:t>
      </w:r>
      <w:r w:rsidRPr="004638D4">
        <w:rPr>
          <w:rFonts w:eastAsia="Arial" w:cs="Arial"/>
          <w:color w:val="000000"/>
          <w:spacing w:val="1"/>
          <w:sz w:val="22"/>
          <w:szCs w:val="22"/>
        </w:rPr>
        <w:t>c</w:t>
      </w:r>
      <w:r w:rsidRPr="004638D4">
        <w:rPr>
          <w:rFonts w:eastAsia="Arial" w:cs="Arial"/>
          <w:color w:val="000000"/>
          <w:sz w:val="22"/>
          <w:szCs w:val="22"/>
        </w:rPr>
        <w:t>es</w:t>
      </w:r>
      <w:r w:rsidRPr="004638D4">
        <w:rPr>
          <w:rFonts w:eastAsia="Arial" w:cs="Arial"/>
          <w:color w:val="000000"/>
          <w:spacing w:val="24"/>
          <w:sz w:val="22"/>
          <w:szCs w:val="22"/>
        </w:rPr>
        <w:t xml:space="preserve"> </w:t>
      </w:r>
      <w:r w:rsidRPr="004638D4">
        <w:rPr>
          <w:rFonts w:eastAsia="Arial" w:cs="Arial"/>
          <w:color w:val="000000"/>
          <w:spacing w:val="2"/>
          <w:sz w:val="22"/>
          <w:szCs w:val="22"/>
        </w:rPr>
        <w:t>s</w:t>
      </w:r>
      <w:r w:rsidRPr="004638D4">
        <w:rPr>
          <w:rFonts w:eastAsia="Arial" w:cs="Arial"/>
          <w:color w:val="000000"/>
          <w:sz w:val="22"/>
          <w:szCs w:val="22"/>
        </w:rPr>
        <w:t>e</w:t>
      </w:r>
      <w:r w:rsidRPr="004638D4">
        <w:rPr>
          <w:rFonts w:eastAsia="Arial" w:cs="Arial"/>
          <w:color w:val="000000"/>
          <w:spacing w:val="-1"/>
          <w:w w:val="99"/>
          <w:sz w:val="22"/>
          <w:szCs w:val="22"/>
        </w:rPr>
        <w:t>l</w:t>
      </w:r>
      <w:r w:rsidRPr="004638D4">
        <w:rPr>
          <w:rFonts w:eastAsia="Arial" w:cs="Arial"/>
          <w:color w:val="000000"/>
          <w:sz w:val="22"/>
          <w:szCs w:val="22"/>
        </w:rPr>
        <w:t>ected</w:t>
      </w:r>
      <w:r w:rsidRPr="004638D4">
        <w:rPr>
          <w:rFonts w:eastAsia="Arial" w:cs="Arial"/>
          <w:color w:val="000000"/>
          <w:spacing w:val="23"/>
          <w:sz w:val="22"/>
          <w:szCs w:val="22"/>
        </w:rPr>
        <w:t xml:space="preserve"> </w:t>
      </w:r>
      <w:r w:rsidRPr="004638D4">
        <w:rPr>
          <w:rFonts w:eastAsia="Arial" w:cs="Arial"/>
          <w:color w:val="000000"/>
          <w:sz w:val="22"/>
          <w:szCs w:val="22"/>
        </w:rPr>
        <w:t>as</w:t>
      </w:r>
      <w:r w:rsidRPr="004638D4">
        <w:rPr>
          <w:rFonts w:eastAsia="Arial" w:cs="Arial"/>
          <w:color w:val="000000"/>
          <w:spacing w:val="27"/>
          <w:sz w:val="22"/>
          <w:szCs w:val="22"/>
        </w:rPr>
        <w:t xml:space="preserve"> </w:t>
      </w:r>
      <w:r w:rsidRPr="004638D4">
        <w:rPr>
          <w:rFonts w:eastAsia="Arial" w:cs="Arial"/>
          <w:color w:val="000000"/>
          <w:sz w:val="22"/>
          <w:szCs w:val="22"/>
        </w:rPr>
        <w:t>the</w:t>
      </w:r>
      <w:r w:rsidRPr="004638D4">
        <w:rPr>
          <w:rFonts w:eastAsia="Arial" w:cs="Arial"/>
          <w:color w:val="000000"/>
          <w:spacing w:val="23"/>
          <w:sz w:val="22"/>
          <w:szCs w:val="22"/>
        </w:rPr>
        <w:t xml:space="preserve"> </w:t>
      </w:r>
      <w:r w:rsidRPr="004638D4">
        <w:rPr>
          <w:rFonts w:eastAsia="Arial" w:cs="Arial"/>
          <w:color w:val="000000"/>
          <w:spacing w:val="2"/>
          <w:sz w:val="22"/>
          <w:szCs w:val="22"/>
        </w:rPr>
        <w:t>p</w:t>
      </w:r>
      <w:r w:rsidRPr="004638D4">
        <w:rPr>
          <w:rFonts w:eastAsia="Arial" w:cs="Arial"/>
          <w:color w:val="000000"/>
          <w:w w:val="99"/>
          <w:sz w:val="22"/>
          <w:szCs w:val="22"/>
        </w:rPr>
        <w:t>l</w:t>
      </w:r>
      <w:r w:rsidRPr="004638D4">
        <w:rPr>
          <w:rFonts w:eastAsia="Arial" w:cs="Arial"/>
          <w:color w:val="000000"/>
          <w:sz w:val="22"/>
          <w:szCs w:val="22"/>
        </w:rPr>
        <w:t>at</w:t>
      </w:r>
      <w:r w:rsidRPr="004638D4">
        <w:rPr>
          <w:rFonts w:eastAsia="Arial" w:cs="Arial"/>
          <w:color w:val="000000"/>
          <w:spacing w:val="1"/>
          <w:sz w:val="22"/>
          <w:szCs w:val="22"/>
        </w:rPr>
        <w:t>f</w:t>
      </w:r>
      <w:r w:rsidRPr="004638D4">
        <w:rPr>
          <w:rFonts w:eastAsia="Arial" w:cs="Arial"/>
          <w:color w:val="000000"/>
          <w:sz w:val="22"/>
          <w:szCs w:val="22"/>
        </w:rPr>
        <w:t>o</w:t>
      </w:r>
      <w:r w:rsidRPr="004638D4">
        <w:rPr>
          <w:rFonts w:eastAsia="Arial" w:cs="Arial"/>
          <w:color w:val="000000"/>
          <w:spacing w:val="1"/>
          <w:sz w:val="22"/>
          <w:szCs w:val="22"/>
        </w:rPr>
        <w:t>r</w:t>
      </w:r>
      <w:r w:rsidRPr="004638D4">
        <w:rPr>
          <w:rFonts w:eastAsia="Arial" w:cs="Arial"/>
          <w:color w:val="000000"/>
          <w:sz w:val="22"/>
          <w:szCs w:val="22"/>
        </w:rPr>
        <w:t>m</w:t>
      </w:r>
      <w:r w:rsidRPr="004638D4">
        <w:rPr>
          <w:rFonts w:eastAsia="Arial" w:cs="Arial"/>
          <w:color w:val="000000"/>
          <w:spacing w:val="28"/>
          <w:sz w:val="22"/>
          <w:szCs w:val="22"/>
        </w:rPr>
        <w:t xml:space="preserve"> </w:t>
      </w:r>
      <w:r w:rsidRPr="004638D4">
        <w:rPr>
          <w:rFonts w:eastAsia="Arial" w:cs="Arial"/>
          <w:color w:val="000000"/>
          <w:sz w:val="22"/>
          <w:szCs w:val="22"/>
        </w:rPr>
        <w:t>to</w:t>
      </w:r>
      <w:r w:rsidRPr="004638D4">
        <w:rPr>
          <w:rFonts w:eastAsia="Arial" w:cs="Arial"/>
          <w:color w:val="000000"/>
          <w:spacing w:val="23"/>
          <w:sz w:val="22"/>
          <w:szCs w:val="22"/>
        </w:rPr>
        <w:t xml:space="preserve"> </w:t>
      </w:r>
      <w:r w:rsidRPr="004638D4">
        <w:rPr>
          <w:rFonts w:eastAsia="Arial" w:cs="Arial"/>
          <w:color w:val="000000"/>
          <w:sz w:val="22"/>
          <w:szCs w:val="22"/>
        </w:rPr>
        <w:t>enab</w:t>
      </w:r>
      <w:r w:rsidRPr="004638D4">
        <w:rPr>
          <w:rFonts w:eastAsia="Arial" w:cs="Arial"/>
          <w:color w:val="000000"/>
          <w:spacing w:val="-1"/>
          <w:w w:val="99"/>
          <w:sz w:val="22"/>
          <w:szCs w:val="22"/>
        </w:rPr>
        <w:t>l</w:t>
      </w:r>
      <w:r w:rsidRPr="004638D4">
        <w:rPr>
          <w:rFonts w:eastAsia="Arial" w:cs="Arial"/>
          <w:color w:val="000000"/>
          <w:sz w:val="22"/>
          <w:szCs w:val="22"/>
        </w:rPr>
        <w:t>e</w:t>
      </w:r>
      <w:r w:rsidRPr="004638D4">
        <w:rPr>
          <w:rFonts w:eastAsia="Arial" w:cs="Arial"/>
          <w:color w:val="000000"/>
          <w:spacing w:val="22"/>
          <w:sz w:val="22"/>
          <w:szCs w:val="22"/>
        </w:rPr>
        <w:t xml:space="preserve"> </w:t>
      </w:r>
      <w:r w:rsidRPr="004638D4">
        <w:rPr>
          <w:rFonts w:eastAsia="Arial" w:cs="Arial"/>
          <w:color w:val="000000"/>
          <w:spacing w:val="2"/>
          <w:sz w:val="22"/>
          <w:szCs w:val="22"/>
        </w:rPr>
        <w:t>t</w:t>
      </w:r>
      <w:r w:rsidRPr="004638D4">
        <w:rPr>
          <w:rFonts w:eastAsia="Arial" w:cs="Arial"/>
          <w:color w:val="000000"/>
          <w:sz w:val="22"/>
          <w:szCs w:val="22"/>
        </w:rPr>
        <w:t>he</w:t>
      </w:r>
      <w:r w:rsidRPr="004638D4">
        <w:rPr>
          <w:rFonts w:eastAsia="Arial" w:cs="Arial"/>
          <w:color w:val="000000"/>
          <w:spacing w:val="26"/>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nt</w:t>
      </w:r>
      <w:r w:rsidRPr="004638D4">
        <w:rPr>
          <w:rFonts w:eastAsia="Arial" w:cs="Arial"/>
          <w:color w:val="000000"/>
          <w:spacing w:val="1"/>
          <w:sz w:val="22"/>
          <w:szCs w:val="22"/>
        </w:rPr>
        <w:t>e</w:t>
      </w:r>
      <w:r w:rsidRPr="004638D4">
        <w:rPr>
          <w:rFonts w:eastAsia="Arial" w:cs="Arial"/>
          <w:color w:val="000000"/>
          <w:sz w:val="22"/>
          <w:szCs w:val="22"/>
        </w:rPr>
        <w:t>grat</w:t>
      </w:r>
      <w:r w:rsidRPr="004638D4">
        <w:rPr>
          <w:rFonts w:eastAsia="Arial" w:cs="Arial"/>
          <w:color w:val="000000"/>
          <w:spacing w:val="1"/>
          <w:w w:val="99"/>
          <w:sz w:val="22"/>
          <w:szCs w:val="22"/>
        </w:rPr>
        <w:t>i</w:t>
      </w:r>
      <w:r w:rsidRPr="004638D4">
        <w:rPr>
          <w:rFonts w:eastAsia="Arial" w:cs="Arial"/>
          <w:color w:val="000000"/>
          <w:sz w:val="22"/>
          <w:szCs w:val="22"/>
        </w:rPr>
        <w:t>on</w:t>
      </w:r>
      <w:r w:rsidRPr="004638D4">
        <w:rPr>
          <w:rFonts w:eastAsia="Arial" w:cs="Arial"/>
          <w:color w:val="000000"/>
          <w:spacing w:val="23"/>
          <w:sz w:val="22"/>
          <w:szCs w:val="22"/>
        </w:rPr>
        <w:t xml:space="preserve"> </w:t>
      </w:r>
      <w:r w:rsidRPr="004638D4">
        <w:rPr>
          <w:rFonts w:eastAsia="Arial" w:cs="Arial"/>
          <w:color w:val="000000"/>
          <w:sz w:val="22"/>
          <w:szCs w:val="22"/>
        </w:rPr>
        <w:t>of</w:t>
      </w:r>
      <w:r w:rsidRPr="004638D4">
        <w:rPr>
          <w:rFonts w:eastAsia="Arial" w:cs="Arial"/>
          <w:color w:val="000000"/>
          <w:spacing w:val="26"/>
          <w:sz w:val="22"/>
          <w:szCs w:val="22"/>
        </w:rPr>
        <w:t xml:space="preserve"> </w:t>
      </w:r>
      <w:r w:rsidRPr="004638D4">
        <w:rPr>
          <w:rFonts w:eastAsia="Arial" w:cs="Arial"/>
          <w:color w:val="000000"/>
          <w:sz w:val="22"/>
          <w:szCs w:val="22"/>
        </w:rPr>
        <w:t>the</w:t>
      </w:r>
      <w:r w:rsidRPr="004638D4">
        <w:rPr>
          <w:rFonts w:eastAsia="Arial" w:cs="Arial"/>
          <w:color w:val="000000"/>
          <w:spacing w:val="23"/>
          <w:sz w:val="22"/>
          <w:szCs w:val="22"/>
        </w:rPr>
        <w:t xml:space="preserve"> </w:t>
      </w:r>
      <w:r w:rsidRPr="004638D4">
        <w:rPr>
          <w:rFonts w:eastAsia="Arial" w:cs="Arial"/>
          <w:color w:val="000000"/>
          <w:spacing w:val="2"/>
          <w:sz w:val="22"/>
          <w:szCs w:val="22"/>
        </w:rPr>
        <w:t>D</w:t>
      </w:r>
      <w:r w:rsidRPr="004638D4">
        <w:rPr>
          <w:rFonts w:eastAsia="Arial" w:cs="Arial"/>
          <w:color w:val="000000"/>
          <w:sz w:val="22"/>
          <w:szCs w:val="22"/>
        </w:rPr>
        <w:t>a</w:t>
      </w:r>
      <w:r w:rsidRPr="004638D4">
        <w:rPr>
          <w:rFonts w:eastAsia="Arial" w:cs="Arial"/>
          <w:color w:val="000000"/>
          <w:spacing w:val="5"/>
          <w:sz w:val="22"/>
          <w:szCs w:val="22"/>
        </w:rPr>
        <w:t>m</w:t>
      </w:r>
      <w:r w:rsidRPr="004638D4">
        <w:rPr>
          <w:rFonts w:eastAsia="Arial" w:cs="Arial"/>
          <w:color w:val="000000"/>
          <w:sz w:val="22"/>
          <w:szCs w:val="22"/>
        </w:rPr>
        <w:t>as</w:t>
      </w:r>
      <w:r w:rsidRPr="004638D4">
        <w:rPr>
          <w:rFonts w:eastAsia="Arial" w:cs="Arial"/>
          <w:color w:val="000000"/>
          <w:spacing w:val="24"/>
          <w:sz w:val="22"/>
          <w:szCs w:val="22"/>
        </w:rPr>
        <w:t xml:space="preserve"> </w:t>
      </w:r>
      <w:r w:rsidRPr="004638D4">
        <w:rPr>
          <w:rFonts w:eastAsia="Arial" w:cs="Arial"/>
          <w:color w:val="000000"/>
          <w:sz w:val="22"/>
          <w:szCs w:val="22"/>
        </w:rPr>
        <w:t>s</w:t>
      </w:r>
      <w:r w:rsidRPr="004638D4">
        <w:rPr>
          <w:rFonts w:eastAsia="Arial" w:cs="Arial"/>
          <w:color w:val="000000"/>
          <w:spacing w:val="-3"/>
          <w:sz w:val="22"/>
          <w:szCs w:val="22"/>
        </w:rPr>
        <w:t>y</w:t>
      </w:r>
      <w:r w:rsidRPr="004638D4">
        <w:rPr>
          <w:rFonts w:eastAsia="Arial" w:cs="Arial"/>
          <w:color w:val="000000"/>
          <w:sz w:val="22"/>
          <w:szCs w:val="22"/>
        </w:rPr>
        <w:t>s</w:t>
      </w:r>
      <w:r w:rsidRPr="004638D4">
        <w:rPr>
          <w:rFonts w:eastAsia="Arial" w:cs="Arial"/>
          <w:color w:val="000000"/>
          <w:spacing w:val="2"/>
          <w:sz w:val="22"/>
          <w:szCs w:val="22"/>
        </w:rPr>
        <w:t>t</w:t>
      </w:r>
      <w:r w:rsidRPr="004638D4">
        <w:rPr>
          <w:rFonts w:eastAsia="Arial" w:cs="Arial"/>
          <w:color w:val="000000"/>
          <w:sz w:val="22"/>
          <w:szCs w:val="22"/>
        </w:rPr>
        <w:t>em</w:t>
      </w:r>
      <w:r w:rsidRPr="004638D4">
        <w:rPr>
          <w:rFonts w:eastAsia="Arial" w:cs="Arial"/>
          <w:color w:val="000000"/>
          <w:spacing w:val="28"/>
          <w:sz w:val="22"/>
          <w:szCs w:val="22"/>
        </w:rPr>
        <w:t xml:space="preserve"> </w:t>
      </w:r>
      <w:r w:rsidRPr="004638D4">
        <w:rPr>
          <w:rFonts w:eastAsia="Arial" w:cs="Arial"/>
          <w:color w:val="000000"/>
          <w:spacing w:val="-1"/>
          <w:sz w:val="22"/>
          <w:szCs w:val="22"/>
        </w:rPr>
        <w:t>w</w:t>
      </w:r>
      <w:r w:rsidRPr="004638D4">
        <w:rPr>
          <w:rFonts w:eastAsia="Arial" w:cs="Arial"/>
          <w:color w:val="000000"/>
          <w:spacing w:val="-1"/>
          <w:w w:val="99"/>
          <w:sz w:val="22"/>
          <w:szCs w:val="22"/>
        </w:rPr>
        <w:t>i</w:t>
      </w:r>
      <w:r w:rsidRPr="004638D4">
        <w:rPr>
          <w:rFonts w:eastAsia="Arial" w:cs="Arial"/>
          <w:color w:val="000000"/>
          <w:sz w:val="22"/>
          <w:szCs w:val="22"/>
        </w:rPr>
        <w:t>th</w:t>
      </w:r>
      <w:r w:rsidRPr="004638D4">
        <w:rPr>
          <w:rFonts w:eastAsia="Arial" w:cs="Arial"/>
          <w:color w:val="000000"/>
          <w:spacing w:val="22"/>
          <w:sz w:val="22"/>
          <w:szCs w:val="22"/>
        </w:rPr>
        <w:t xml:space="preserve"> </w:t>
      </w:r>
      <w:r w:rsidRPr="004638D4">
        <w:rPr>
          <w:rFonts w:eastAsia="Arial" w:cs="Arial"/>
          <w:color w:val="000000"/>
          <w:spacing w:val="2"/>
          <w:sz w:val="22"/>
          <w:szCs w:val="22"/>
        </w:rPr>
        <w:t>o</w:t>
      </w:r>
      <w:r w:rsidRPr="004638D4">
        <w:rPr>
          <w:rFonts w:eastAsia="Arial" w:cs="Arial"/>
          <w:color w:val="000000"/>
          <w:sz w:val="22"/>
          <w:szCs w:val="22"/>
        </w:rPr>
        <w:t xml:space="preserve">ther </w:t>
      </w:r>
      <w:r w:rsidRPr="004638D4">
        <w:rPr>
          <w:rFonts w:eastAsia="Arial" w:cs="Arial"/>
          <w:color w:val="000000"/>
          <w:spacing w:val="3"/>
          <w:sz w:val="22"/>
          <w:szCs w:val="22"/>
        </w:rPr>
        <w:t>s</w:t>
      </w:r>
      <w:r w:rsidRPr="004638D4">
        <w:rPr>
          <w:rFonts w:eastAsia="Arial" w:cs="Arial"/>
          <w:color w:val="000000"/>
          <w:spacing w:val="-5"/>
          <w:sz w:val="22"/>
          <w:szCs w:val="22"/>
        </w:rPr>
        <w:t>y</w:t>
      </w:r>
      <w:r w:rsidRPr="004638D4">
        <w:rPr>
          <w:rFonts w:eastAsia="Arial" w:cs="Arial"/>
          <w:color w:val="000000"/>
          <w:sz w:val="22"/>
          <w:szCs w:val="22"/>
        </w:rPr>
        <w:t>s</w:t>
      </w:r>
      <w:r w:rsidRPr="004638D4">
        <w:rPr>
          <w:rFonts w:eastAsia="Arial" w:cs="Arial"/>
          <w:color w:val="000000"/>
          <w:spacing w:val="3"/>
          <w:sz w:val="22"/>
          <w:szCs w:val="22"/>
        </w:rPr>
        <w:t>t</w:t>
      </w:r>
      <w:r w:rsidRPr="004638D4">
        <w:rPr>
          <w:rFonts w:eastAsia="Arial" w:cs="Arial"/>
          <w:color w:val="000000"/>
          <w:sz w:val="22"/>
          <w:szCs w:val="22"/>
        </w:rPr>
        <w:t>e</w:t>
      </w:r>
      <w:r w:rsidRPr="004638D4">
        <w:rPr>
          <w:rFonts w:eastAsia="Arial" w:cs="Arial"/>
          <w:color w:val="000000"/>
          <w:spacing w:val="4"/>
          <w:sz w:val="22"/>
          <w:szCs w:val="22"/>
        </w:rPr>
        <w:t>m</w:t>
      </w:r>
      <w:r w:rsidRPr="004638D4">
        <w:rPr>
          <w:rFonts w:eastAsia="Arial" w:cs="Arial"/>
          <w:color w:val="000000"/>
          <w:sz w:val="22"/>
          <w:szCs w:val="22"/>
        </w:rPr>
        <w:t>s</w:t>
      </w:r>
      <w:r w:rsidRPr="004638D4">
        <w:rPr>
          <w:rFonts w:eastAsia="Arial" w:cs="Arial"/>
          <w:color w:val="000000"/>
          <w:spacing w:val="25"/>
          <w:sz w:val="22"/>
          <w:szCs w:val="22"/>
        </w:rPr>
        <w:t xml:space="preserve"> </w:t>
      </w:r>
      <w:r w:rsidRPr="004638D4">
        <w:rPr>
          <w:rFonts w:eastAsia="Arial" w:cs="Arial"/>
          <w:color w:val="000000"/>
          <w:spacing w:val="1"/>
          <w:sz w:val="22"/>
          <w:szCs w:val="22"/>
        </w:rPr>
        <w:t>r</w:t>
      </w:r>
      <w:r w:rsidRPr="004638D4">
        <w:rPr>
          <w:rFonts w:eastAsia="Arial" w:cs="Arial"/>
          <w:color w:val="000000"/>
          <w:sz w:val="22"/>
          <w:szCs w:val="22"/>
        </w:rPr>
        <w:t>epre</w:t>
      </w:r>
      <w:r w:rsidRPr="004638D4">
        <w:rPr>
          <w:rFonts w:eastAsia="Arial" w:cs="Arial"/>
          <w:color w:val="000000"/>
          <w:spacing w:val="1"/>
          <w:sz w:val="22"/>
          <w:szCs w:val="22"/>
        </w:rPr>
        <w:t>s</w:t>
      </w:r>
      <w:r w:rsidRPr="004638D4">
        <w:rPr>
          <w:rFonts w:eastAsia="Arial" w:cs="Arial"/>
          <w:color w:val="000000"/>
          <w:sz w:val="22"/>
          <w:szCs w:val="22"/>
        </w:rPr>
        <w:t>ent</w:t>
      </w:r>
      <w:r w:rsidRPr="004638D4">
        <w:rPr>
          <w:rFonts w:eastAsia="Arial" w:cs="Arial"/>
          <w:color w:val="000000"/>
          <w:spacing w:val="23"/>
          <w:sz w:val="22"/>
          <w:szCs w:val="22"/>
        </w:rPr>
        <w:t xml:space="preserve"> </w:t>
      </w:r>
      <w:r w:rsidRPr="004638D4">
        <w:rPr>
          <w:rFonts w:eastAsia="Arial" w:cs="Arial"/>
          <w:color w:val="000000"/>
          <w:sz w:val="22"/>
          <w:szCs w:val="22"/>
        </w:rPr>
        <w:t>an</w:t>
      </w:r>
      <w:r w:rsidRPr="004638D4">
        <w:rPr>
          <w:rFonts w:eastAsia="Arial" w:cs="Arial"/>
          <w:color w:val="000000"/>
          <w:spacing w:val="26"/>
          <w:sz w:val="22"/>
          <w:szCs w:val="22"/>
        </w:rPr>
        <w:t xml:space="preserve"> </w:t>
      </w:r>
      <w:r w:rsidRPr="004638D4">
        <w:rPr>
          <w:rFonts w:eastAsia="Arial" w:cs="Arial"/>
          <w:color w:val="000000"/>
          <w:sz w:val="22"/>
          <w:szCs w:val="22"/>
        </w:rPr>
        <w:t>up-</w:t>
      </w:r>
      <w:r w:rsidRPr="004638D4">
        <w:rPr>
          <w:rFonts w:eastAsia="Arial" w:cs="Arial"/>
          <w:color w:val="000000"/>
          <w:spacing w:val="2"/>
          <w:sz w:val="22"/>
          <w:szCs w:val="22"/>
        </w:rPr>
        <w:t>t</w:t>
      </w:r>
      <w:r w:rsidRPr="004638D4">
        <w:rPr>
          <w:rFonts w:eastAsia="Arial" w:cs="Arial"/>
          <w:color w:val="000000"/>
          <w:sz w:val="22"/>
          <w:szCs w:val="22"/>
        </w:rPr>
        <w:t>o</w:t>
      </w:r>
      <w:r w:rsidRPr="004638D4">
        <w:rPr>
          <w:rFonts w:eastAsia="Arial" w:cs="Arial"/>
          <w:color w:val="000000"/>
          <w:spacing w:val="1"/>
          <w:sz w:val="22"/>
          <w:szCs w:val="22"/>
        </w:rPr>
        <w:t>-</w:t>
      </w:r>
      <w:r w:rsidRPr="004638D4">
        <w:rPr>
          <w:rFonts w:eastAsia="Arial" w:cs="Arial"/>
          <w:color w:val="000000"/>
          <w:sz w:val="22"/>
          <w:szCs w:val="22"/>
        </w:rPr>
        <w:t>date</w:t>
      </w:r>
      <w:r w:rsidRPr="004638D4">
        <w:rPr>
          <w:rFonts w:eastAsia="Arial" w:cs="Arial"/>
          <w:color w:val="000000"/>
          <w:spacing w:val="25"/>
          <w:sz w:val="22"/>
          <w:szCs w:val="22"/>
        </w:rPr>
        <w:t xml:space="preserve"> </w:t>
      </w:r>
      <w:r w:rsidRPr="004638D4">
        <w:rPr>
          <w:rFonts w:eastAsia="Arial" w:cs="Arial"/>
          <w:color w:val="000000"/>
          <w:sz w:val="22"/>
          <w:szCs w:val="22"/>
        </w:rPr>
        <w:t>a</w:t>
      </w:r>
      <w:r w:rsidRPr="004638D4">
        <w:rPr>
          <w:rFonts w:eastAsia="Arial" w:cs="Arial"/>
          <w:color w:val="000000"/>
          <w:spacing w:val="2"/>
          <w:sz w:val="22"/>
          <w:szCs w:val="22"/>
        </w:rPr>
        <w:t>n</w:t>
      </w:r>
      <w:r w:rsidRPr="004638D4">
        <w:rPr>
          <w:rFonts w:eastAsia="Arial" w:cs="Arial"/>
          <w:color w:val="000000"/>
          <w:sz w:val="22"/>
          <w:szCs w:val="22"/>
        </w:rPr>
        <w:t>d</w:t>
      </w:r>
      <w:r w:rsidRPr="004638D4">
        <w:rPr>
          <w:rFonts w:eastAsia="Arial" w:cs="Arial"/>
          <w:color w:val="000000"/>
          <w:spacing w:val="23"/>
          <w:sz w:val="22"/>
          <w:szCs w:val="22"/>
        </w:rPr>
        <w:t xml:space="preserve"> </w:t>
      </w:r>
      <w:r w:rsidRPr="004638D4">
        <w:rPr>
          <w:rFonts w:eastAsia="Arial" w:cs="Arial"/>
          <w:color w:val="000000"/>
          <w:spacing w:val="2"/>
          <w:sz w:val="22"/>
          <w:szCs w:val="22"/>
        </w:rPr>
        <w:t>h</w:t>
      </w:r>
      <w:r w:rsidRPr="004638D4">
        <w:rPr>
          <w:rFonts w:eastAsia="Arial" w:cs="Arial"/>
          <w:color w:val="000000"/>
          <w:w w:val="99"/>
          <w:sz w:val="22"/>
          <w:szCs w:val="22"/>
        </w:rPr>
        <w:t>i</w:t>
      </w:r>
      <w:r w:rsidRPr="004638D4">
        <w:rPr>
          <w:rFonts w:eastAsia="Arial" w:cs="Arial"/>
          <w:color w:val="000000"/>
          <w:spacing w:val="1"/>
          <w:sz w:val="22"/>
          <w:szCs w:val="22"/>
        </w:rPr>
        <w:t>g</w:t>
      </w:r>
      <w:r w:rsidRPr="004638D4">
        <w:rPr>
          <w:rFonts w:eastAsia="Arial" w:cs="Arial"/>
          <w:color w:val="000000"/>
          <w:sz w:val="22"/>
          <w:szCs w:val="22"/>
        </w:rPr>
        <w:t>h</w:t>
      </w:r>
      <w:r w:rsidRPr="004638D4">
        <w:rPr>
          <w:rFonts w:eastAsia="Arial" w:cs="Arial"/>
          <w:color w:val="000000"/>
          <w:spacing w:val="1"/>
          <w:sz w:val="22"/>
          <w:szCs w:val="22"/>
        </w:rPr>
        <w:t>-</w:t>
      </w:r>
      <w:r w:rsidRPr="004638D4">
        <w:rPr>
          <w:rFonts w:eastAsia="Arial" w:cs="Arial"/>
          <w:color w:val="000000"/>
          <w:sz w:val="22"/>
          <w:szCs w:val="22"/>
        </w:rPr>
        <w:t>per</w:t>
      </w:r>
      <w:r w:rsidRPr="004638D4">
        <w:rPr>
          <w:rFonts w:eastAsia="Arial" w:cs="Arial"/>
          <w:color w:val="000000"/>
          <w:spacing w:val="2"/>
          <w:sz w:val="22"/>
          <w:szCs w:val="22"/>
        </w:rPr>
        <w:t>f</w:t>
      </w:r>
      <w:r w:rsidRPr="004638D4">
        <w:rPr>
          <w:rFonts w:eastAsia="Arial" w:cs="Arial"/>
          <w:color w:val="000000"/>
          <w:sz w:val="22"/>
          <w:szCs w:val="22"/>
        </w:rPr>
        <w:t>o</w:t>
      </w:r>
      <w:r w:rsidRPr="004638D4">
        <w:rPr>
          <w:rFonts w:eastAsia="Arial" w:cs="Arial"/>
          <w:color w:val="000000"/>
          <w:spacing w:val="1"/>
          <w:sz w:val="22"/>
          <w:szCs w:val="22"/>
        </w:rPr>
        <w:t>r</w:t>
      </w:r>
      <w:r w:rsidRPr="004638D4">
        <w:rPr>
          <w:rFonts w:eastAsia="Arial" w:cs="Arial"/>
          <w:color w:val="000000"/>
          <w:spacing w:val="5"/>
          <w:sz w:val="22"/>
          <w:szCs w:val="22"/>
        </w:rPr>
        <w:t>m</w:t>
      </w:r>
      <w:r w:rsidRPr="004638D4">
        <w:rPr>
          <w:rFonts w:eastAsia="Arial" w:cs="Arial"/>
          <w:color w:val="000000"/>
          <w:sz w:val="22"/>
          <w:szCs w:val="22"/>
        </w:rPr>
        <w:t>a</w:t>
      </w:r>
      <w:r w:rsidRPr="004638D4">
        <w:rPr>
          <w:rFonts w:eastAsia="Arial" w:cs="Arial"/>
          <w:color w:val="000000"/>
          <w:spacing w:val="-2"/>
          <w:sz w:val="22"/>
          <w:szCs w:val="22"/>
        </w:rPr>
        <w:t>n</w:t>
      </w:r>
      <w:r w:rsidRPr="004638D4">
        <w:rPr>
          <w:rFonts w:eastAsia="Arial" w:cs="Arial"/>
          <w:color w:val="000000"/>
          <w:sz w:val="22"/>
          <w:szCs w:val="22"/>
        </w:rPr>
        <w:t>ce</w:t>
      </w:r>
      <w:r w:rsidRPr="004638D4">
        <w:rPr>
          <w:rFonts w:eastAsia="Arial" w:cs="Arial"/>
          <w:color w:val="000000"/>
          <w:spacing w:val="23"/>
          <w:sz w:val="22"/>
          <w:szCs w:val="22"/>
        </w:rPr>
        <w:t xml:space="preserve"> </w:t>
      </w:r>
      <w:r w:rsidRPr="004638D4">
        <w:rPr>
          <w:rFonts w:eastAsia="Arial" w:cs="Arial"/>
          <w:color w:val="000000"/>
          <w:sz w:val="22"/>
          <w:szCs w:val="22"/>
        </w:rPr>
        <w:t>te</w:t>
      </w:r>
      <w:r w:rsidRPr="004638D4">
        <w:rPr>
          <w:rFonts w:eastAsia="Arial" w:cs="Arial"/>
          <w:color w:val="000000"/>
          <w:spacing w:val="1"/>
          <w:sz w:val="22"/>
          <w:szCs w:val="22"/>
        </w:rPr>
        <w:t>c</w:t>
      </w:r>
      <w:r w:rsidRPr="004638D4">
        <w:rPr>
          <w:rFonts w:eastAsia="Arial" w:cs="Arial"/>
          <w:color w:val="000000"/>
          <w:sz w:val="22"/>
          <w:szCs w:val="22"/>
        </w:rPr>
        <w:t>h</w:t>
      </w:r>
      <w:r w:rsidRPr="004638D4">
        <w:rPr>
          <w:rFonts w:eastAsia="Arial" w:cs="Arial"/>
          <w:color w:val="000000"/>
          <w:spacing w:val="2"/>
          <w:sz w:val="22"/>
          <w:szCs w:val="22"/>
        </w:rPr>
        <w:t>n</w:t>
      </w:r>
      <w:r w:rsidRPr="004638D4">
        <w:rPr>
          <w:rFonts w:eastAsia="Arial" w:cs="Arial"/>
          <w:color w:val="000000"/>
          <w:sz w:val="22"/>
          <w:szCs w:val="22"/>
        </w:rPr>
        <w:t>o</w:t>
      </w:r>
      <w:r w:rsidRPr="004638D4">
        <w:rPr>
          <w:rFonts w:eastAsia="Arial" w:cs="Arial"/>
          <w:color w:val="000000"/>
          <w:w w:val="99"/>
          <w:sz w:val="22"/>
          <w:szCs w:val="22"/>
        </w:rPr>
        <w:t>l</w:t>
      </w:r>
      <w:r w:rsidRPr="004638D4">
        <w:rPr>
          <w:rFonts w:eastAsia="Arial" w:cs="Arial"/>
          <w:color w:val="000000"/>
          <w:spacing w:val="1"/>
          <w:sz w:val="22"/>
          <w:szCs w:val="22"/>
        </w:rPr>
        <w:t>o</w:t>
      </w:r>
      <w:r w:rsidRPr="004638D4">
        <w:rPr>
          <w:rFonts w:eastAsia="Arial" w:cs="Arial"/>
          <w:color w:val="000000"/>
          <w:spacing w:val="4"/>
          <w:sz w:val="22"/>
          <w:szCs w:val="22"/>
        </w:rPr>
        <w:t>g</w:t>
      </w:r>
      <w:r w:rsidRPr="004638D4">
        <w:rPr>
          <w:rFonts w:eastAsia="Arial" w:cs="Arial"/>
          <w:color w:val="000000"/>
          <w:sz w:val="22"/>
          <w:szCs w:val="22"/>
        </w:rPr>
        <w:t>y</w:t>
      </w:r>
      <w:r w:rsidRPr="004638D4">
        <w:rPr>
          <w:rFonts w:eastAsia="Arial" w:cs="Arial"/>
          <w:color w:val="000000"/>
          <w:spacing w:val="20"/>
          <w:sz w:val="22"/>
          <w:szCs w:val="22"/>
        </w:rPr>
        <w:t xml:space="preserve"> </w:t>
      </w:r>
      <w:r w:rsidRPr="004638D4">
        <w:rPr>
          <w:rFonts w:eastAsia="Arial" w:cs="Arial"/>
          <w:color w:val="000000"/>
          <w:spacing w:val="2"/>
          <w:sz w:val="22"/>
          <w:szCs w:val="22"/>
        </w:rPr>
        <w:t>a</w:t>
      </w:r>
      <w:r w:rsidRPr="004638D4">
        <w:rPr>
          <w:rFonts w:eastAsia="Arial" w:cs="Arial"/>
          <w:color w:val="000000"/>
          <w:sz w:val="22"/>
          <w:szCs w:val="22"/>
        </w:rPr>
        <w:t>nd</w:t>
      </w:r>
      <w:r w:rsidRPr="004638D4">
        <w:rPr>
          <w:rFonts w:eastAsia="Arial" w:cs="Arial"/>
          <w:color w:val="000000"/>
          <w:spacing w:val="26"/>
          <w:sz w:val="22"/>
          <w:szCs w:val="22"/>
        </w:rPr>
        <w:t xml:space="preserve"> </w:t>
      </w:r>
      <w:r w:rsidRPr="004638D4">
        <w:rPr>
          <w:rFonts w:eastAsia="Arial" w:cs="Arial"/>
          <w:color w:val="000000"/>
          <w:sz w:val="22"/>
          <w:szCs w:val="22"/>
        </w:rPr>
        <w:t>h</w:t>
      </w:r>
      <w:r w:rsidRPr="004638D4">
        <w:rPr>
          <w:rFonts w:eastAsia="Arial" w:cs="Arial"/>
          <w:color w:val="000000"/>
          <w:spacing w:val="2"/>
          <w:sz w:val="22"/>
          <w:szCs w:val="22"/>
        </w:rPr>
        <w:t>a</w:t>
      </w:r>
      <w:r w:rsidRPr="004638D4">
        <w:rPr>
          <w:rFonts w:eastAsia="Arial" w:cs="Arial"/>
          <w:color w:val="000000"/>
          <w:sz w:val="22"/>
          <w:szCs w:val="22"/>
        </w:rPr>
        <w:t>ve</w:t>
      </w:r>
      <w:r w:rsidRPr="004638D4">
        <w:rPr>
          <w:rFonts w:eastAsia="Arial" w:cs="Arial"/>
          <w:color w:val="000000"/>
          <w:spacing w:val="24"/>
          <w:sz w:val="22"/>
          <w:szCs w:val="22"/>
        </w:rPr>
        <w:t xml:space="preserve"> </w:t>
      </w:r>
      <w:r w:rsidRPr="004638D4">
        <w:rPr>
          <w:rFonts w:eastAsia="Arial" w:cs="Arial"/>
          <w:color w:val="000000"/>
          <w:sz w:val="22"/>
          <w:szCs w:val="22"/>
        </w:rPr>
        <w:t>t</w:t>
      </w:r>
      <w:r w:rsidRPr="004638D4">
        <w:rPr>
          <w:rFonts w:eastAsia="Arial" w:cs="Arial"/>
          <w:color w:val="000000"/>
          <w:spacing w:val="2"/>
          <w:sz w:val="22"/>
          <w:szCs w:val="22"/>
        </w:rPr>
        <w:t>h</w:t>
      </w:r>
      <w:r w:rsidRPr="004638D4">
        <w:rPr>
          <w:rFonts w:eastAsia="Arial" w:cs="Arial"/>
          <w:color w:val="000000"/>
          <w:sz w:val="22"/>
          <w:szCs w:val="22"/>
        </w:rPr>
        <w:t>e</w:t>
      </w:r>
      <w:r w:rsidRPr="004638D4">
        <w:rPr>
          <w:rFonts w:eastAsia="Arial" w:cs="Arial"/>
          <w:color w:val="000000"/>
          <w:spacing w:val="24"/>
          <w:sz w:val="22"/>
          <w:szCs w:val="22"/>
        </w:rPr>
        <w:t xml:space="preserve"> </w:t>
      </w:r>
      <w:r w:rsidRPr="004638D4">
        <w:rPr>
          <w:rFonts w:eastAsia="Arial" w:cs="Arial"/>
          <w:color w:val="000000"/>
          <w:spacing w:val="2"/>
          <w:sz w:val="22"/>
          <w:szCs w:val="22"/>
        </w:rPr>
        <w:t>f</w:t>
      </w:r>
      <w:r w:rsidRPr="004638D4">
        <w:rPr>
          <w:rFonts w:eastAsia="Arial" w:cs="Arial"/>
          <w:color w:val="000000"/>
          <w:sz w:val="22"/>
          <w:szCs w:val="22"/>
        </w:rPr>
        <w:t>o</w:t>
      </w:r>
      <w:r w:rsidRPr="004638D4">
        <w:rPr>
          <w:rFonts w:eastAsia="Arial" w:cs="Arial"/>
          <w:color w:val="000000"/>
          <w:w w:val="99"/>
          <w:sz w:val="22"/>
          <w:szCs w:val="22"/>
        </w:rPr>
        <w:t>ll</w:t>
      </w:r>
      <w:r w:rsidRPr="004638D4">
        <w:rPr>
          <w:rFonts w:eastAsia="Arial" w:cs="Arial"/>
          <w:color w:val="000000"/>
          <w:spacing w:val="2"/>
          <w:sz w:val="22"/>
          <w:szCs w:val="22"/>
        </w:rPr>
        <w:t>o</w:t>
      </w:r>
      <w:r w:rsidRPr="004638D4">
        <w:rPr>
          <w:rFonts w:eastAsia="Arial" w:cs="Arial"/>
          <w:color w:val="000000"/>
          <w:spacing w:val="-1"/>
          <w:sz w:val="22"/>
          <w:szCs w:val="22"/>
        </w:rPr>
        <w:t>w</w:t>
      </w:r>
      <w:r w:rsidRPr="004638D4">
        <w:rPr>
          <w:rFonts w:eastAsia="Arial" w:cs="Arial"/>
          <w:color w:val="000000"/>
          <w:w w:val="99"/>
          <w:sz w:val="22"/>
          <w:szCs w:val="22"/>
        </w:rPr>
        <w:t>i</w:t>
      </w:r>
      <w:r w:rsidRPr="004638D4">
        <w:rPr>
          <w:rFonts w:eastAsia="Arial" w:cs="Arial"/>
          <w:color w:val="000000"/>
          <w:sz w:val="22"/>
          <w:szCs w:val="22"/>
        </w:rPr>
        <w:t>ng</w:t>
      </w:r>
      <w:r w:rsidRPr="004638D4">
        <w:rPr>
          <w:rFonts w:eastAsia="Arial" w:cs="Arial"/>
          <w:color w:val="000000"/>
          <w:spacing w:val="23"/>
          <w:sz w:val="22"/>
          <w:szCs w:val="22"/>
        </w:rPr>
        <w:t xml:space="preserve"> </w:t>
      </w:r>
      <w:r w:rsidRPr="004638D4">
        <w:rPr>
          <w:rFonts w:eastAsia="Arial" w:cs="Arial"/>
          <w:color w:val="000000"/>
          <w:spacing w:val="5"/>
          <w:sz w:val="22"/>
          <w:szCs w:val="22"/>
        </w:rPr>
        <w:t>m</w:t>
      </w:r>
      <w:r w:rsidRPr="004638D4">
        <w:rPr>
          <w:rFonts w:eastAsia="Arial" w:cs="Arial"/>
          <w:color w:val="000000"/>
          <w:sz w:val="22"/>
          <w:szCs w:val="22"/>
        </w:rPr>
        <w:t>a</w:t>
      </w:r>
      <w:r w:rsidRPr="004638D4">
        <w:rPr>
          <w:rFonts w:eastAsia="Arial" w:cs="Arial"/>
          <w:color w:val="000000"/>
          <w:spacing w:val="1"/>
          <w:w w:val="99"/>
          <w:sz w:val="22"/>
          <w:szCs w:val="22"/>
        </w:rPr>
        <w:t>j</w:t>
      </w:r>
      <w:r w:rsidRPr="004638D4">
        <w:rPr>
          <w:rFonts w:eastAsia="Arial" w:cs="Arial"/>
          <w:color w:val="000000"/>
          <w:sz w:val="22"/>
          <w:szCs w:val="22"/>
        </w:rPr>
        <w:t>or advan</w:t>
      </w:r>
      <w:r w:rsidRPr="004638D4">
        <w:rPr>
          <w:rFonts w:eastAsia="Arial" w:cs="Arial"/>
          <w:color w:val="000000"/>
          <w:spacing w:val="2"/>
          <w:sz w:val="22"/>
          <w:szCs w:val="22"/>
        </w:rPr>
        <w:t>t</w:t>
      </w:r>
      <w:r w:rsidRPr="004638D4">
        <w:rPr>
          <w:rFonts w:eastAsia="Arial" w:cs="Arial"/>
          <w:color w:val="000000"/>
          <w:sz w:val="22"/>
          <w:szCs w:val="22"/>
        </w:rPr>
        <w:t>ages:</w:t>
      </w:r>
    </w:p>
    <w:p w:rsidR="00573CC8" w:rsidRPr="004638D4" w:rsidRDefault="00573CC8" w:rsidP="00573CC8">
      <w:pPr>
        <w:pStyle w:val="Paragrafoelenco"/>
        <w:numPr>
          <w:ilvl w:val="0"/>
          <w:numId w:val="61"/>
        </w:numPr>
        <w:tabs>
          <w:tab w:val="left" w:pos="720"/>
        </w:tabs>
        <w:spacing w:before="90" w:line="291" w:lineRule="auto"/>
        <w:ind w:right="540"/>
        <w:rPr>
          <w:rFonts w:eastAsia="Arial" w:cs="Arial"/>
          <w:color w:val="000000"/>
          <w:sz w:val="22"/>
          <w:szCs w:val="22"/>
          <w:lang w:val="en-GB"/>
        </w:rPr>
      </w:pPr>
      <w:r w:rsidRPr="004638D4">
        <w:rPr>
          <w:rFonts w:eastAsia="Arial" w:cs="Arial"/>
          <w:color w:val="000000"/>
          <w:sz w:val="22"/>
          <w:szCs w:val="22"/>
          <w:lang w:val="en-GB"/>
        </w:rPr>
        <w:t>Fu</w:t>
      </w:r>
      <w:r w:rsidRPr="004638D4">
        <w:rPr>
          <w:rFonts w:eastAsia="Arial" w:cs="Arial"/>
          <w:color w:val="000000"/>
          <w:w w:val="99"/>
          <w:sz w:val="22"/>
          <w:szCs w:val="22"/>
          <w:lang w:val="en-GB"/>
        </w:rPr>
        <w:t>ll</w:t>
      </w:r>
      <w:r w:rsidRPr="004638D4">
        <w:rPr>
          <w:rFonts w:eastAsia="Arial" w:cs="Arial"/>
          <w:color w:val="000000"/>
          <w:spacing w:val="2"/>
          <w:sz w:val="22"/>
          <w:szCs w:val="22"/>
          <w:lang w:val="en-GB"/>
        </w:rPr>
        <w:t xml:space="preserve"> </w:t>
      </w:r>
      <w:r w:rsidRPr="004638D4">
        <w:rPr>
          <w:rFonts w:eastAsia="Arial" w:cs="Arial"/>
          <w:color w:val="000000"/>
          <w:sz w:val="22"/>
          <w:szCs w:val="22"/>
          <w:lang w:val="en-GB"/>
        </w:rPr>
        <w:t>p</w:t>
      </w:r>
      <w:r w:rsidRPr="004638D4">
        <w:rPr>
          <w:rFonts w:eastAsia="Arial" w:cs="Arial"/>
          <w:color w:val="000000"/>
          <w:spacing w:val="2"/>
          <w:w w:val="99"/>
          <w:sz w:val="22"/>
          <w:szCs w:val="22"/>
          <w:lang w:val="en-GB"/>
        </w:rPr>
        <w:t>l</w:t>
      </w:r>
      <w:r w:rsidRPr="004638D4">
        <w:rPr>
          <w:rFonts w:eastAsia="Arial" w:cs="Arial"/>
          <w:color w:val="000000"/>
          <w:sz w:val="22"/>
          <w:szCs w:val="22"/>
          <w:lang w:val="en-GB"/>
        </w:rPr>
        <w:t>at</w:t>
      </w:r>
      <w:r w:rsidRPr="004638D4">
        <w:rPr>
          <w:rFonts w:eastAsia="Arial" w:cs="Arial"/>
          <w:color w:val="000000"/>
          <w:spacing w:val="1"/>
          <w:sz w:val="22"/>
          <w:szCs w:val="22"/>
          <w:lang w:val="en-GB"/>
        </w:rPr>
        <w:t>f</w:t>
      </w:r>
      <w:r w:rsidRPr="004638D4">
        <w:rPr>
          <w:rFonts w:eastAsia="Arial" w:cs="Arial"/>
          <w:color w:val="000000"/>
          <w:sz w:val="22"/>
          <w:szCs w:val="22"/>
          <w:lang w:val="en-GB"/>
        </w:rPr>
        <w:t>o</w:t>
      </w:r>
      <w:r w:rsidRPr="004638D4">
        <w:rPr>
          <w:rFonts w:eastAsia="Arial" w:cs="Arial"/>
          <w:color w:val="000000"/>
          <w:spacing w:val="1"/>
          <w:sz w:val="22"/>
          <w:szCs w:val="22"/>
          <w:lang w:val="en-GB"/>
        </w:rPr>
        <w:t>r</w:t>
      </w:r>
      <w:r w:rsidRPr="004638D4">
        <w:rPr>
          <w:rFonts w:eastAsia="Arial" w:cs="Arial"/>
          <w:color w:val="000000"/>
          <w:sz w:val="22"/>
          <w:szCs w:val="22"/>
          <w:lang w:val="en-GB"/>
        </w:rPr>
        <w:t>m</w:t>
      </w:r>
      <w:r w:rsidRPr="004638D4">
        <w:rPr>
          <w:rFonts w:eastAsia="Arial" w:cs="Arial"/>
          <w:color w:val="000000"/>
          <w:spacing w:val="7"/>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pacing w:val="-1"/>
          <w:sz w:val="22"/>
          <w:szCs w:val="22"/>
          <w:lang w:val="en-GB"/>
        </w:rPr>
        <w:t>n</w:t>
      </w:r>
      <w:r w:rsidRPr="004638D4">
        <w:rPr>
          <w:rFonts w:eastAsia="Arial" w:cs="Arial"/>
          <w:color w:val="000000"/>
          <w:sz w:val="22"/>
          <w:szCs w:val="22"/>
          <w:lang w:val="en-GB"/>
        </w:rPr>
        <w:t>de</w:t>
      </w:r>
      <w:r w:rsidRPr="004638D4">
        <w:rPr>
          <w:rFonts w:eastAsia="Arial" w:cs="Arial"/>
          <w:color w:val="000000"/>
          <w:spacing w:val="-1"/>
          <w:sz w:val="22"/>
          <w:szCs w:val="22"/>
          <w:lang w:val="en-GB"/>
        </w:rPr>
        <w:t>p</w:t>
      </w:r>
      <w:r w:rsidRPr="004638D4">
        <w:rPr>
          <w:rFonts w:eastAsia="Arial" w:cs="Arial"/>
          <w:color w:val="000000"/>
          <w:sz w:val="22"/>
          <w:szCs w:val="22"/>
          <w:lang w:val="en-GB"/>
        </w:rPr>
        <w:t>e</w:t>
      </w:r>
      <w:r w:rsidRPr="004638D4">
        <w:rPr>
          <w:rFonts w:eastAsia="Arial" w:cs="Arial"/>
          <w:color w:val="000000"/>
          <w:spacing w:val="1"/>
          <w:sz w:val="22"/>
          <w:szCs w:val="22"/>
          <w:lang w:val="en-GB"/>
        </w:rPr>
        <w:t>n</w:t>
      </w:r>
      <w:r w:rsidRPr="004638D4">
        <w:rPr>
          <w:rFonts w:eastAsia="Arial" w:cs="Arial"/>
          <w:color w:val="000000"/>
          <w:sz w:val="22"/>
          <w:szCs w:val="22"/>
          <w:lang w:val="en-GB"/>
        </w:rPr>
        <w:t>den</w:t>
      </w:r>
      <w:r w:rsidRPr="004638D4">
        <w:rPr>
          <w:rFonts w:eastAsia="Arial" w:cs="Arial"/>
          <w:color w:val="000000"/>
          <w:spacing w:val="3"/>
          <w:sz w:val="22"/>
          <w:szCs w:val="22"/>
          <w:lang w:val="en-GB"/>
        </w:rPr>
        <w:t>c</w:t>
      </w:r>
      <w:r w:rsidRPr="004638D4">
        <w:rPr>
          <w:rFonts w:eastAsia="Arial" w:cs="Arial"/>
          <w:color w:val="000000"/>
          <w:sz w:val="22"/>
          <w:szCs w:val="22"/>
          <w:lang w:val="en-GB"/>
        </w:rPr>
        <w:t>e</w:t>
      </w:r>
      <w:r w:rsidRPr="004638D4">
        <w:rPr>
          <w:rFonts w:eastAsia="Arial" w:cs="Arial"/>
          <w:color w:val="000000"/>
          <w:spacing w:val="4"/>
          <w:sz w:val="22"/>
          <w:szCs w:val="22"/>
          <w:lang w:val="en-GB"/>
        </w:rPr>
        <w:t xml:space="preserve"> </w:t>
      </w:r>
      <w:r w:rsidRPr="004638D4">
        <w:rPr>
          <w:rFonts w:eastAsia="Arial" w:cs="Arial"/>
          <w:color w:val="000000"/>
          <w:sz w:val="22"/>
          <w:szCs w:val="22"/>
          <w:lang w:val="en-GB"/>
        </w:rPr>
        <w:t>-</w:t>
      </w:r>
      <w:r w:rsidRPr="004638D4">
        <w:rPr>
          <w:rFonts w:eastAsia="Arial" w:cs="Arial"/>
          <w:color w:val="000000"/>
          <w:spacing w:val="-1"/>
          <w:sz w:val="22"/>
          <w:szCs w:val="22"/>
          <w:lang w:val="en-GB"/>
        </w:rPr>
        <w:t xml:space="preserve"> </w:t>
      </w:r>
      <w:r w:rsidRPr="004638D4">
        <w:rPr>
          <w:rFonts w:eastAsia="Arial" w:cs="Arial"/>
          <w:color w:val="000000"/>
          <w:spacing w:val="8"/>
          <w:sz w:val="22"/>
          <w:szCs w:val="22"/>
          <w:lang w:val="en-GB"/>
        </w:rPr>
        <w:t>W</w:t>
      </w:r>
      <w:r w:rsidRPr="004638D4">
        <w:rPr>
          <w:rFonts w:eastAsia="Arial" w:cs="Arial"/>
          <w:color w:val="000000"/>
          <w:sz w:val="22"/>
          <w:szCs w:val="22"/>
          <w:lang w:val="en-GB"/>
        </w:rPr>
        <w:t>eb</w:t>
      </w:r>
      <w:r w:rsidRPr="004638D4">
        <w:rPr>
          <w:rFonts w:eastAsia="Arial" w:cs="Arial"/>
          <w:color w:val="000000"/>
          <w:spacing w:val="2"/>
          <w:sz w:val="22"/>
          <w:szCs w:val="22"/>
          <w:lang w:val="en-GB"/>
        </w:rPr>
        <w:t xml:space="preserve"> </w:t>
      </w:r>
      <w:r w:rsidRPr="004638D4">
        <w:rPr>
          <w:rFonts w:eastAsia="Arial" w:cs="Arial"/>
          <w:color w:val="000000"/>
          <w:spacing w:val="1"/>
          <w:sz w:val="22"/>
          <w:szCs w:val="22"/>
          <w:lang w:val="en-GB"/>
        </w:rPr>
        <w:t>s</w:t>
      </w:r>
      <w:r w:rsidRPr="004638D4">
        <w:rPr>
          <w:rFonts w:eastAsia="Arial" w:cs="Arial"/>
          <w:color w:val="000000"/>
          <w:sz w:val="22"/>
          <w:szCs w:val="22"/>
          <w:lang w:val="en-GB"/>
        </w:rPr>
        <w:t>e</w:t>
      </w:r>
      <w:r w:rsidRPr="004638D4">
        <w:rPr>
          <w:rFonts w:eastAsia="Arial" w:cs="Arial"/>
          <w:color w:val="000000"/>
          <w:spacing w:val="1"/>
          <w:sz w:val="22"/>
          <w:szCs w:val="22"/>
          <w:lang w:val="en-GB"/>
        </w:rPr>
        <w:t>r</w:t>
      </w:r>
      <w:r w:rsidRPr="004638D4">
        <w:rPr>
          <w:rFonts w:eastAsia="Arial" w:cs="Arial"/>
          <w:color w:val="000000"/>
          <w:spacing w:val="-1"/>
          <w:sz w:val="22"/>
          <w:szCs w:val="22"/>
          <w:lang w:val="en-GB"/>
        </w:rPr>
        <w:t>v</w:t>
      </w:r>
      <w:r w:rsidRPr="004638D4">
        <w:rPr>
          <w:rFonts w:eastAsia="Arial" w:cs="Arial"/>
          <w:color w:val="000000"/>
          <w:spacing w:val="-1"/>
          <w:w w:val="99"/>
          <w:sz w:val="22"/>
          <w:szCs w:val="22"/>
          <w:lang w:val="en-GB"/>
        </w:rPr>
        <w:t>i</w:t>
      </w:r>
      <w:r w:rsidRPr="004638D4">
        <w:rPr>
          <w:rFonts w:eastAsia="Arial" w:cs="Arial"/>
          <w:color w:val="000000"/>
          <w:spacing w:val="1"/>
          <w:sz w:val="22"/>
          <w:szCs w:val="22"/>
          <w:lang w:val="en-GB"/>
        </w:rPr>
        <w:t>c</w:t>
      </w:r>
      <w:r w:rsidRPr="004638D4">
        <w:rPr>
          <w:rFonts w:eastAsia="Arial" w:cs="Arial"/>
          <w:color w:val="000000"/>
          <w:sz w:val="22"/>
          <w:szCs w:val="22"/>
          <w:lang w:val="en-GB"/>
        </w:rPr>
        <w:t>es</w:t>
      </w:r>
      <w:r w:rsidRPr="004638D4">
        <w:rPr>
          <w:rFonts w:eastAsia="Arial" w:cs="Arial"/>
          <w:color w:val="000000"/>
          <w:spacing w:val="3"/>
          <w:sz w:val="22"/>
          <w:szCs w:val="22"/>
          <w:lang w:val="en-GB"/>
        </w:rPr>
        <w:t xml:space="preserve"> </w:t>
      </w:r>
      <w:r w:rsidRPr="004638D4">
        <w:rPr>
          <w:rFonts w:eastAsia="Arial" w:cs="Arial"/>
          <w:color w:val="000000"/>
          <w:spacing w:val="1"/>
          <w:sz w:val="22"/>
          <w:szCs w:val="22"/>
          <w:lang w:val="en-GB"/>
        </w:rPr>
        <w:t>c</w:t>
      </w:r>
      <w:r w:rsidRPr="004638D4">
        <w:rPr>
          <w:rFonts w:eastAsia="Arial" w:cs="Arial"/>
          <w:color w:val="000000"/>
          <w:sz w:val="22"/>
          <w:szCs w:val="22"/>
          <w:lang w:val="en-GB"/>
        </w:rPr>
        <w:t>an</w:t>
      </w:r>
      <w:r w:rsidRPr="004638D4">
        <w:rPr>
          <w:rFonts w:eastAsia="Arial" w:cs="Arial"/>
          <w:color w:val="000000"/>
          <w:spacing w:val="4"/>
          <w:sz w:val="22"/>
          <w:szCs w:val="22"/>
          <w:lang w:val="en-GB"/>
        </w:rPr>
        <w:t xml:space="preserve"> </w:t>
      </w:r>
      <w:r w:rsidRPr="004638D4">
        <w:rPr>
          <w:rFonts w:eastAsia="Arial" w:cs="Arial"/>
          <w:color w:val="000000"/>
          <w:sz w:val="22"/>
          <w:szCs w:val="22"/>
          <w:lang w:val="en-GB"/>
        </w:rPr>
        <w:t>be</w:t>
      </w:r>
      <w:r w:rsidRPr="004638D4">
        <w:rPr>
          <w:rFonts w:eastAsia="Arial" w:cs="Arial"/>
          <w:color w:val="000000"/>
          <w:spacing w:val="4"/>
          <w:sz w:val="22"/>
          <w:szCs w:val="22"/>
          <w:lang w:val="en-GB"/>
        </w:rPr>
        <w:t xml:space="preserve"> </w:t>
      </w:r>
      <w:r w:rsidRPr="004638D4">
        <w:rPr>
          <w:rFonts w:eastAsia="Arial" w:cs="Arial"/>
          <w:color w:val="000000"/>
          <w:sz w:val="22"/>
          <w:szCs w:val="22"/>
          <w:lang w:val="en-GB"/>
        </w:rPr>
        <w:t>ut</w:t>
      </w:r>
      <w:r w:rsidRPr="004638D4">
        <w:rPr>
          <w:rFonts w:eastAsia="Arial" w:cs="Arial"/>
          <w:color w:val="000000"/>
          <w:spacing w:val="1"/>
          <w:w w:val="99"/>
          <w:sz w:val="22"/>
          <w:szCs w:val="22"/>
          <w:lang w:val="en-GB"/>
        </w:rPr>
        <w:t>i</w:t>
      </w:r>
      <w:r w:rsidRPr="004638D4">
        <w:rPr>
          <w:rFonts w:eastAsia="Arial" w:cs="Arial"/>
          <w:color w:val="000000"/>
          <w:w w:val="99"/>
          <w:sz w:val="22"/>
          <w:szCs w:val="22"/>
          <w:lang w:val="en-GB"/>
        </w:rPr>
        <w:t>li</w:t>
      </w:r>
      <w:r w:rsidRPr="004638D4">
        <w:rPr>
          <w:rFonts w:eastAsia="Arial" w:cs="Arial"/>
          <w:color w:val="000000"/>
          <w:sz w:val="22"/>
          <w:szCs w:val="22"/>
          <w:lang w:val="en-GB"/>
        </w:rPr>
        <w:t>zed</w:t>
      </w:r>
      <w:r w:rsidRPr="004638D4">
        <w:rPr>
          <w:rFonts w:eastAsia="Arial" w:cs="Arial"/>
          <w:color w:val="000000"/>
          <w:spacing w:val="3"/>
          <w:sz w:val="22"/>
          <w:szCs w:val="22"/>
          <w:lang w:val="en-GB"/>
        </w:rPr>
        <w:t xml:space="preserve"> </w:t>
      </w:r>
      <w:r w:rsidRPr="004638D4">
        <w:rPr>
          <w:rFonts w:eastAsia="Arial" w:cs="Arial"/>
          <w:color w:val="000000"/>
          <w:spacing w:val="4"/>
          <w:sz w:val="22"/>
          <w:szCs w:val="22"/>
          <w:lang w:val="en-GB"/>
        </w:rPr>
        <w:t>b</w:t>
      </w:r>
      <w:r w:rsidRPr="004638D4">
        <w:rPr>
          <w:rFonts w:eastAsia="Arial" w:cs="Arial"/>
          <w:color w:val="000000"/>
          <w:sz w:val="22"/>
          <w:szCs w:val="22"/>
          <w:lang w:val="en-GB"/>
        </w:rPr>
        <w:t xml:space="preserve">y </w:t>
      </w:r>
      <w:r w:rsidRPr="004638D4">
        <w:rPr>
          <w:rFonts w:eastAsia="Arial" w:cs="Arial"/>
          <w:color w:val="000000"/>
          <w:spacing w:val="1"/>
          <w:sz w:val="22"/>
          <w:szCs w:val="22"/>
          <w:lang w:val="en-GB"/>
        </w:rPr>
        <w:t>a</w:t>
      </w:r>
      <w:r w:rsidRPr="004638D4">
        <w:rPr>
          <w:rFonts w:eastAsia="Arial" w:cs="Arial"/>
          <w:color w:val="000000"/>
          <w:spacing w:val="2"/>
          <w:sz w:val="22"/>
          <w:szCs w:val="22"/>
          <w:lang w:val="en-GB"/>
        </w:rPr>
        <w:t>n</w:t>
      </w:r>
      <w:r w:rsidRPr="004638D4">
        <w:rPr>
          <w:rFonts w:eastAsia="Arial" w:cs="Arial"/>
          <w:color w:val="000000"/>
          <w:sz w:val="22"/>
          <w:szCs w:val="22"/>
          <w:lang w:val="en-GB"/>
        </w:rPr>
        <w:t>y</w:t>
      </w:r>
      <w:r w:rsidRPr="004638D4">
        <w:rPr>
          <w:rFonts w:eastAsia="Arial" w:cs="Arial"/>
          <w:color w:val="000000"/>
          <w:spacing w:val="1"/>
          <w:sz w:val="22"/>
          <w:szCs w:val="22"/>
          <w:lang w:val="en-GB"/>
        </w:rPr>
        <w:t xml:space="preserve"> </w:t>
      </w:r>
      <w:r w:rsidRPr="004638D4">
        <w:rPr>
          <w:rFonts w:eastAsia="Arial" w:cs="Arial"/>
          <w:color w:val="000000"/>
          <w:sz w:val="22"/>
          <w:szCs w:val="22"/>
          <w:lang w:val="en-GB"/>
        </w:rPr>
        <w:t>a</w:t>
      </w:r>
      <w:r w:rsidRPr="004638D4">
        <w:rPr>
          <w:rFonts w:eastAsia="Arial" w:cs="Arial"/>
          <w:color w:val="000000"/>
          <w:spacing w:val="2"/>
          <w:sz w:val="22"/>
          <w:szCs w:val="22"/>
          <w:lang w:val="en-GB"/>
        </w:rPr>
        <w:t>p</w:t>
      </w:r>
      <w:r w:rsidRPr="004638D4">
        <w:rPr>
          <w:rFonts w:eastAsia="Arial" w:cs="Arial"/>
          <w:color w:val="000000"/>
          <w:sz w:val="22"/>
          <w:szCs w:val="22"/>
          <w:lang w:val="en-GB"/>
        </w:rPr>
        <w:t>p</w:t>
      </w:r>
      <w:r w:rsidRPr="004638D4">
        <w:rPr>
          <w:rFonts w:eastAsia="Arial" w:cs="Arial"/>
          <w:color w:val="000000"/>
          <w:spacing w:val="1"/>
          <w:w w:val="99"/>
          <w:sz w:val="22"/>
          <w:szCs w:val="22"/>
          <w:lang w:val="en-GB"/>
        </w:rPr>
        <w:t>l</w:t>
      </w:r>
      <w:r w:rsidRPr="004638D4">
        <w:rPr>
          <w:rFonts w:eastAsia="Arial" w:cs="Arial"/>
          <w:color w:val="000000"/>
          <w:w w:val="99"/>
          <w:sz w:val="22"/>
          <w:szCs w:val="22"/>
          <w:lang w:val="en-GB"/>
        </w:rPr>
        <w:t>i</w:t>
      </w:r>
      <w:r w:rsidRPr="004638D4">
        <w:rPr>
          <w:rFonts w:eastAsia="Arial" w:cs="Arial"/>
          <w:color w:val="000000"/>
          <w:sz w:val="22"/>
          <w:szCs w:val="22"/>
          <w:lang w:val="en-GB"/>
        </w:rPr>
        <w:t>cat</w:t>
      </w:r>
      <w:r w:rsidRPr="004638D4">
        <w:rPr>
          <w:rFonts w:eastAsia="Arial" w:cs="Arial"/>
          <w:color w:val="000000"/>
          <w:spacing w:val="1"/>
          <w:w w:val="99"/>
          <w:sz w:val="22"/>
          <w:szCs w:val="22"/>
          <w:lang w:val="en-GB"/>
        </w:rPr>
        <w:t>i</w:t>
      </w:r>
      <w:r w:rsidRPr="004638D4">
        <w:rPr>
          <w:rFonts w:eastAsia="Arial" w:cs="Arial"/>
          <w:color w:val="000000"/>
          <w:sz w:val="22"/>
          <w:szCs w:val="22"/>
          <w:lang w:val="en-GB"/>
        </w:rPr>
        <w:t>on</w:t>
      </w:r>
      <w:r w:rsidRPr="004638D4">
        <w:rPr>
          <w:rFonts w:eastAsia="Arial" w:cs="Arial"/>
          <w:color w:val="000000"/>
          <w:spacing w:val="2"/>
          <w:sz w:val="22"/>
          <w:szCs w:val="22"/>
          <w:lang w:val="en-GB"/>
        </w:rPr>
        <w:t xml:space="preserve"> t</w:t>
      </w:r>
      <w:r w:rsidRPr="004638D4">
        <w:rPr>
          <w:rFonts w:eastAsia="Arial" w:cs="Arial"/>
          <w:color w:val="000000"/>
          <w:sz w:val="22"/>
          <w:szCs w:val="22"/>
          <w:lang w:val="en-GB"/>
        </w:rPr>
        <w:t>hat</w:t>
      </w:r>
      <w:r w:rsidRPr="004638D4">
        <w:rPr>
          <w:rFonts w:eastAsia="Arial" w:cs="Arial"/>
          <w:color w:val="000000"/>
          <w:spacing w:val="4"/>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s</w:t>
      </w:r>
      <w:r w:rsidRPr="004638D4">
        <w:rPr>
          <w:rFonts w:eastAsia="Arial" w:cs="Arial"/>
          <w:color w:val="000000"/>
          <w:spacing w:val="2"/>
          <w:sz w:val="22"/>
          <w:szCs w:val="22"/>
          <w:lang w:val="en-GB"/>
        </w:rPr>
        <w:t xml:space="preserve"> </w:t>
      </w:r>
      <w:r w:rsidRPr="004638D4">
        <w:rPr>
          <w:rFonts w:eastAsia="Arial" w:cs="Arial"/>
          <w:color w:val="000000"/>
          <w:sz w:val="22"/>
          <w:szCs w:val="22"/>
          <w:lang w:val="en-GB"/>
        </w:rPr>
        <w:t>a</w:t>
      </w:r>
      <w:r w:rsidRPr="004638D4">
        <w:rPr>
          <w:rFonts w:eastAsia="Arial" w:cs="Arial"/>
          <w:color w:val="000000"/>
          <w:spacing w:val="2"/>
          <w:sz w:val="22"/>
          <w:szCs w:val="22"/>
          <w:lang w:val="en-GB"/>
        </w:rPr>
        <w:t>b</w:t>
      </w:r>
      <w:r w:rsidRPr="004638D4">
        <w:rPr>
          <w:rFonts w:eastAsia="Arial" w:cs="Arial"/>
          <w:color w:val="000000"/>
          <w:w w:val="99"/>
          <w:sz w:val="22"/>
          <w:szCs w:val="22"/>
          <w:lang w:val="en-GB"/>
        </w:rPr>
        <w:t>l</w:t>
      </w:r>
      <w:r w:rsidRPr="004638D4">
        <w:rPr>
          <w:rFonts w:eastAsia="Arial" w:cs="Arial"/>
          <w:color w:val="000000"/>
          <w:sz w:val="22"/>
          <w:szCs w:val="22"/>
          <w:lang w:val="en-GB"/>
        </w:rPr>
        <w:t xml:space="preserve">e </w:t>
      </w:r>
      <w:r w:rsidRPr="004638D4">
        <w:rPr>
          <w:rFonts w:eastAsia="Arial" w:cs="Arial"/>
          <w:color w:val="000000"/>
          <w:spacing w:val="3"/>
          <w:sz w:val="22"/>
          <w:szCs w:val="22"/>
          <w:lang w:val="en-GB"/>
        </w:rPr>
        <w:t>t</w:t>
      </w:r>
      <w:r w:rsidRPr="004638D4">
        <w:rPr>
          <w:rFonts w:eastAsia="Arial" w:cs="Arial"/>
          <w:color w:val="000000"/>
          <w:sz w:val="22"/>
          <w:szCs w:val="22"/>
          <w:lang w:val="en-GB"/>
        </w:rPr>
        <w:t xml:space="preserve">o </w:t>
      </w:r>
      <w:r w:rsidRPr="004638D4">
        <w:rPr>
          <w:rFonts w:eastAsia="Arial" w:cs="Arial"/>
          <w:color w:val="000000"/>
          <w:spacing w:val="1"/>
          <w:sz w:val="22"/>
          <w:szCs w:val="22"/>
          <w:lang w:val="en-GB"/>
        </w:rPr>
        <w:t>c</w:t>
      </w:r>
      <w:r w:rsidRPr="004638D4">
        <w:rPr>
          <w:rFonts w:eastAsia="Arial" w:cs="Arial"/>
          <w:color w:val="000000"/>
          <w:spacing w:val="-2"/>
          <w:sz w:val="22"/>
          <w:szCs w:val="22"/>
          <w:lang w:val="en-GB"/>
        </w:rPr>
        <w:t>o</w:t>
      </w:r>
      <w:r w:rsidRPr="004638D4">
        <w:rPr>
          <w:rFonts w:eastAsia="Arial" w:cs="Arial"/>
          <w:color w:val="000000"/>
          <w:spacing w:val="1"/>
          <w:sz w:val="22"/>
          <w:szCs w:val="22"/>
          <w:lang w:val="en-GB"/>
        </w:rPr>
        <w:t>m</w:t>
      </w:r>
      <w:r w:rsidRPr="004638D4">
        <w:rPr>
          <w:rFonts w:eastAsia="Arial" w:cs="Arial"/>
          <w:color w:val="000000"/>
          <w:spacing w:val="5"/>
          <w:sz w:val="22"/>
          <w:szCs w:val="22"/>
          <w:lang w:val="en-GB"/>
        </w:rPr>
        <w:t>m</w:t>
      </w:r>
      <w:r w:rsidRPr="004638D4">
        <w:rPr>
          <w:rFonts w:eastAsia="Arial" w:cs="Arial"/>
          <w:color w:val="000000"/>
          <w:sz w:val="22"/>
          <w:szCs w:val="22"/>
          <w:lang w:val="en-GB"/>
        </w:rPr>
        <w:t>un</w:t>
      </w:r>
      <w:r w:rsidRPr="004638D4">
        <w:rPr>
          <w:rFonts w:eastAsia="Arial" w:cs="Arial"/>
          <w:color w:val="000000"/>
          <w:spacing w:val="-1"/>
          <w:w w:val="99"/>
          <w:sz w:val="22"/>
          <w:szCs w:val="22"/>
          <w:lang w:val="en-GB"/>
        </w:rPr>
        <w:t>i</w:t>
      </w:r>
      <w:r w:rsidRPr="004638D4">
        <w:rPr>
          <w:rFonts w:eastAsia="Arial" w:cs="Arial"/>
          <w:color w:val="000000"/>
          <w:spacing w:val="1"/>
          <w:sz w:val="22"/>
          <w:szCs w:val="22"/>
          <w:lang w:val="en-GB"/>
        </w:rPr>
        <w:t>c</w:t>
      </w:r>
      <w:r w:rsidRPr="004638D4">
        <w:rPr>
          <w:rFonts w:eastAsia="Arial" w:cs="Arial"/>
          <w:color w:val="000000"/>
          <w:sz w:val="22"/>
          <w:szCs w:val="22"/>
          <w:lang w:val="en-GB"/>
        </w:rPr>
        <w:t>ate</w:t>
      </w:r>
      <w:r w:rsidRPr="004638D4">
        <w:rPr>
          <w:rFonts w:eastAsia="Arial" w:cs="Arial"/>
          <w:color w:val="000000"/>
          <w:spacing w:val="42"/>
          <w:sz w:val="22"/>
          <w:szCs w:val="22"/>
          <w:lang w:val="en-GB"/>
        </w:rPr>
        <w:t xml:space="preserve"> </w:t>
      </w:r>
      <w:r w:rsidRPr="004638D4">
        <w:rPr>
          <w:rFonts w:eastAsia="Arial" w:cs="Arial"/>
          <w:color w:val="000000"/>
          <w:sz w:val="22"/>
          <w:szCs w:val="22"/>
          <w:lang w:val="en-GB"/>
        </w:rPr>
        <w:t>w</w:t>
      </w:r>
      <w:r w:rsidRPr="004638D4">
        <w:rPr>
          <w:rFonts w:eastAsia="Arial" w:cs="Arial"/>
          <w:color w:val="000000"/>
          <w:w w:val="99"/>
          <w:sz w:val="22"/>
          <w:szCs w:val="22"/>
          <w:lang w:val="en-GB"/>
        </w:rPr>
        <w:t>i</w:t>
      </w:r>
      <w:r w:rsidRPr="004638D4">
        <w:rPr>
          <w:rFonts w:eastAsia="Arial" w:cs="Arial"/>
          <w:color w:val="000000"/>
          <w:spacing w:val="1"/>
          <w:sz w:val="22"/>
          <w:szCs w:val="22"/>
          <w:lang w:val="en-GB"/>
        </w:rPr>
        <w:t>t</w:t>
      </w:r>
      <w:r w:rsidRPr="004638D4">
        <w:rPr>
          <w:rFonts w:eastAsia="Arial" w:cs="Arial"/>
          <w:color w:val="000000"/>
          <w:sz w:val="22"/>
          <w:szCs w:val="22"/>
          <w:lang w:val="en-GB"/>
        </w:rPr>
        <w:t>h</w:t>
      </w:r>
      <w:r w:rsidRPr="004638D4">
        <w:rPr>
          <w:rFonts w:eastAsia="Arial" w:cs="Arial"/>
          <w:color w:val="000000"/>
          <w:spacing w:val="43"/>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ts</w:t>
      </w:r>
      <w:r w:rsidRPr="004638D4">
        <w:rPr>
          <w:rFonts w:eastAsia="Arial" w:cs="Arial"/>
          <w:color w:val="000000"/>
          <w:spacing w:val="43"/>
          <w:sz w:val="22"/>
          <w:szCs w:val="22"/>
          <w:lang w:val="en-GB"/>
        </w:rPr>
        <w:t xml:space="preserve"> </w:t>
      </w:r>
      <w:r w:rsidRPr="004638D4">
        <w:rPr>
          <w:rFonts w:eastAsia="Arial" w:cs="Arial"/>
          <w:color w:val="000000"/>
          <w:sz w:val="22"/>
          <w:szCs w:val="22"/>
          <w:lang w:val="en-GB"/>
        </w:rPr>
        <w:t>e</w:t>
      </w:r>
      <w:r w:rsidRPr="004638D4">
        <w:rPr>
          <w:rFonts w:eastAsia="Arial" w:cs="Arial"/>
          <w:color w:val="000000"/>
          <w:spacing w:val="1"/>
          <w:sz w:val="22"/>
          <w:szCs w:val="22"/>
          <w:lang w:val="en-GB"/>
        </w:rPr>
        <w:t>n</w:t>
      </w:r>
      <w:r w:rsidRPr="004638D4">
        <w:rPr>
          <w:rFonts w:eastAsia="Arial" w:cs="Arial"/>
          <w:color w:val="000000"/>
          <w:sz w:val="22"/>
          <w:szCs w:val="22"/>
          <w:lang w:val="en-GB"/>
        </w:rPr>
        <w:t>v</w:t>
      </w:r>
      <w:r w:rsidRPr="004638D4">
        <w:rPr>
          <w:rFonts w:eastAsia="Arial" w:cs="Arial"/>
          <w:color w:val="000000"/>
          <w:spacing w:val="1"/>
          <w:w w:val="99"/>
          <w:sz w:val="22"/>
          <w:szCs w:val="22"/>
          <w:lang w:val="en-GB"/>
        </w:rPr>
        <w:t>i</w:t>
      </w:r>
      <w:r w:rsidRPr="004638D4">
        <w:rPr>
          <w:rFonts w:eastAsia="Arial" w:cs="Arial"/>
          <w:color w:val="000000"/>
          <w:spacing w:val="1"/>
          <w:sz w:val="22"/>
          <w:szCs w:val="22"/>
          <w:lang w:val="en-GB"/>
        </w:rPr>
        <w:t>r</w:t>
      </w:r>
      <w:r w:rsidRPr="004638D4">
        <w:rPr>
          <w:rFonts w:eastAsia="Arial" w:cs="Arial"/>
          <w:color w:val="000000"/>
          <w:sz w:val="22"/>
          <w:szCs w:val="22"/>
          <w:lang w:val="en-GB"/>
        </w:rPr>
        <w:t>on</w:t>
      </w:r>
      <w:r w:rsidRPr="004638D4">
        <w:rPr>
          <w:rFonts w:eastAsia="Arial" w:cs="Arial"/>
          <w:color w:val="000000"/>
          <w:spacing w:val="4"/>
          <w:sz w:val="22"/>
          <w:szCs w:val="22"/>
          <w:lang w:val="en-GB"/>
        </w:rPr>
        <w:t>m</w:t>
      </w:r>
      <w:r w:rsidRPr="004638D4">
        <w:rPr>
          <w:rFonts w:eastAsia="Arial" w:cs="Arial"/>
          <w:color w:val="000000"/>
          <w:sz w:val="22"/>
          <w:szCs w:val="22"/>
          <w:lang w:val="en-GB"/>
        </w:rPr>
        <w:t>ent</w:t>
      </w:r>
      <w:r w:rsidRPr="004638D4">
        <w:rPr>
          <w:rFonts w:eastAsia="Arial" w:cs="Arial"/>
          <w:color w:val="000000"/>
          <w:spacing w:val="42"/>
          <w:sz w:val="22"/>
          <w:szCs w:val="22"/>
          <w:lang w:val="en-GB"/>
        </w:rPr>
        <w:t xml:space="preserve"> </w:t>
      </w:r>
      <w:r w:rsidRPr="004638D4">
        <w:rPr>
          <w:rFonts w:eastAsia="Arial" w:cs="Arial"/>
          <w:color w:val="000000"/>
          <w:sz w:val="22"/>
          <w:szCs w:val="22"/>
          <w:lang w:val="en-GB"/>
        </w:rPr>
        <w:t>u</w:t>
      </w:r>
      <w:r w:rsidRPr="004638D4">
        <w:rPr>
          <w:rFonts w:eastAsia="Arial" w:cs="Arial"/>
          <w:color w:val="000000"/>
          <w:spacing w:val="1"/>
          <w:sz w:val="22"/>
          <w:szCs w:val="22"/>
          <w:lang w:val="en-GB"/>
        </w:rPr>
        <w:t>s</w:t>
      </w:r>
      <w:r w:rsidRPr="004638D4">
        <w:rPr>
          <w:rFonts w:eastAsia="Arial" w:cs="Arial"/>
          <w:color w:val="000000"/>
          <w:w w:val="99"/>
          <w:sz w:val="22"/>
          <w:szCs w:val="22"/>
          <w:lang w:val="en-GB"/>
        </w:rPr>
        <w:t>i</w:t>
      </w:r>
      <w:r w:rsidRPr="004638D4">
        <w:rPr>
          <w:rFonts w:eastAsia="Arial" w:cs="Arial"/>
          <w:color w:val="000000"/>
          <w:spacing w:val="-1"/>
          <w:sz w:val="22"/>
          <w:szCs w:val="22"/>
          <w:lang w:val="en-GB"/>
        </w:rPr>
        <w:t>n</w:t>
      </w:r>
      <w:r w:rsidRPr="004638D4">
        <w:rPr>
          <w:rFonts w:eastAsia="Arial" w:cs="Arial"/>
          <w:color w:val="000000"/>
          <w:sz w:val="22"/>
          <w:szCs w:val="22"/>
          <w:lang w:val="en-GB"/>
        </w:rPr>
        <w:t>g</w:t>
      </w:r>
      <w:r w:rsidRPr="004638D4">
        <w:rPr>
          <w:rFonts w:eastAsia="Arial" w:cs="Arial"/>
          <w:color w:val="000000"/>
          <w:spacing w:val="42"/>
          <w:sz w:val="22"/>
          <w:szCs w:val="22"/>
          <w:lang w:val="en-GB"/>
        </w:rPr>
        <w:t xml:space="preserve"> </w:t>
      </w:r>
      <w:r w:rsidRPr="004638D4">
        <w:rPr>
          <w:rFonts w:eastAsia="Arial" w:cs="Arial"/>
          <w:color w:val="000000"/>
          <w:sz w:val="22"/>
          <w:szCs w:val="22"/>
          <w:lang w:val="en-GB"/>
        </w:rPr>
        <w:t>the</w:t>
      </w:r>
      <w:r w:rsidRPr="004638D4">
        <w:rPr>
          <w:rFonts w:eastAsia="Arial" w:cs="Arial"/>
          <w:color w:val="000000"/>
          <w:spacing w:val="42"/>
          <w:sz w:val="22"/>
          <w:szCs w:val="22"/>
          <w:lang w:val="en-GB"/>
        </w:rPr>
        <w:t xml:space="preserve"> </w:t>
      </w:r>
      <w:r w:rsidRPr="004638D4">
        <w:rPr>
          <w:rFonts w:eastAsia="Arial" w:cs="Arial"/>
          <w:color w:val="000000"/>
          <w:sz w:val="22"/>
          <w:szCs w:val="22"/>
          <w:lang w:val="en-GB"/>
        </w:rPr>
        <w:t>H</w:t>
      </w:r>
      <w:r w:rsidRPr="004638D4">
        <w:rPr>
          <w:rFonts w:eastAsia="Arial" w:cs="Arial"/>
          <w:color w:val="000000"/>
          <w:spacing w:val="4"/>
          <w:sz w:val="22"/>
          <w:szCs w:val="22"/>
          <w:lang w:val="en-GB"/>
        </w:rPr>
        <w:t>T</w:t>
      </w:r>
      <w:r w:rsidRPr="004638D4">
        <w:rPr>
          <w:rFonts w:eastAsia="Arial" w:cs="Arial"/>
          <w:color w:val="000000"/>
          <w:spacing w:val="3"/>
          <w:sz w:val="22"/>
          <w:szCs w:val="22"/>
          <w:lang w:val="en-GB"/>
        </w:rPr>
        <w:t>T</w:t>
      </w:r>
      <w:r w:rsidRPr="004638D4">
        <w:rPr>
          <w:rFonts w:eastAsia="Arial" w:cs="Arial"/>
          <w:color w:val="000000"/>
          <w:sz w:val="22"/>
          <w:szCs w:val="22"/>
          <w:lang w:val="en-GB"/>
        </w:rPr>
        <w:t>P/HT</w:t>
      </w:r>
      <w:r w:rsidRPr="004638D4">
        <w:rPr>
          <w:rFonts w:eastAsia="Arial" w:cs="Arial"/>
          <w:color w:val="000000"/>
          <w:spacing w:val="3"/>
          <w:sz w:val="22"/>
          <w:szCs w:val="22"/>
          <w:lang w:val="en-GB"/>
        </w:rPr>
        <w:t>T</w:t>
      </w:r>
      <w:r w:rsidRPr="004638D4">
        <w:rPr>
          <w:rFonts w:eastAsia="Arial" w:cs="Arial"/>
          <w:color w:val="000000"/>
          <w:sz w:val="22"/>
          <w:szCs w:val="22"/>
          <w:lang w:val="en-GB"/>
        </w:rPr>
        <w:t>PS</w:t>
      </w:r>
      <w:r w:rsidRPr="004638D4">
        <w:rPr>
          <w:rFonts w:eastAsia="Arial" w:cs="Arial"/>
          <w:color w:val="000000"/>
          <w:spacing w:val="41"/>
          <w:sz w:val="22"/>
          <w:szCs w:val="22"/>
          <w:lang w:val="en-GB"/>
        </w:rPr>
        <w:t xml:space="preserve"> </w:t>
      </w:r>
      <w:r w:rsidRPr="004638D4">
        <w:rPr>
          <w:rFonts w:eastAsia="Arial" w:cs="Arial"/>
          <w:color w:val="000000"/>
          <w:sz w:val="22"/>
          <w:szCs w:val="22"/>
          <w:lang w:val="en-GB"/>
        </w:rPr>
        <w:t>p</w:t>
      </w:r>
      <w:r w:rsidRPr="004638D4">
        <w:rPr>
          <w:rFonts w:eastAsia="Arial" w:cs="Arial"/>
          <w:color w:val="000000"/>
          <w:spacing w:val="1"/>
          <w:sz w:val="22"/>
          <w:szCs w:val="22"/>
          <w:lang w:val="en-GB"/>
        </w:rPr>
        <w:t>r</w:t>
      </w:r>
      <w:r w:rsidRPr="004638D4">
        <w:rPr>
          <w:rFonts w:eastAsia="Arial" w:cs="Arial"/>
          <w:color w:val="000000"/>
          <w:sz w:val="22"/>
          <w:szCs w:val="22"/>
          <w:lang w:val="en-GB"/>
        </w:rPr>
        <w:t>otoco</w:t>
      </w:r>
      <w:r w:rsidRPr="004638D4">
        <w:rPr>
          <w:rFonts w:eastAsia="Arial" w:cs="Arial"/>
          <w:color w:val="000000"/>
          <w:spacing w:val="2"/>
          <w:w w:val="99"/>
          <w:sz w:val="22"/>
          <w:szCs w:val="22"/>
          <w:lang w:val="en-GB"/>
        </w:rPr>
        <w:t>l</w:t>
      </w:r>
      <w:r w:rsidRPr="004638D4">
        <w:rPr>
          <w:rFonts w:eastAsia="Arial" w:cs="Arial"/>
          <w:color w:val="000000"/>
          <w:sz w:val="22"/>
          <w:szCs w:val="22"/>
          <w:lang w:val="en-GB"/>
        </w:rPr>
        <w:t>.</w:t>
      </w:r>
      <w:r w:rsidRPr="004638D4">
        <w:rPr>
          <w:rFonts w:eastAsia="Arial" w:cs="Arial"/>
          <w:color w:val="000000"/>
          <w:spacing w:val="42"/>
          <w:sz w:val="22"/>
          <w:szCs w:val="22"/>
          <w:lang w:val="en-GB"/>
        </w:rPr>
        <w:t xml:space="preserve"> </w:t>
      </w:r>
      <w:r w:rsidRPr="004638D4">
        <w:rPr>
          <w:rFonts w:eastAsia="Arial" w:cs="Arial"/>
          <w:color w:val="000000"/>
          <w:sz w:val="22"/>
          <w:szCs w:val="22"/>
          <w:lang w:val="en-GB"/>
        </w:rPr>
        <w:t>It</w:t>
      </w:r>
      <w:r w:rsidRPr="004638D4">
        <w:rPr>
          <w:rFonts w:eastAsia="Arial" w:cs="Arial"/>
          <w:color w:val="000000"/>
          <w:spacing w:val="43"/>
          <w:sz w:val="22"/>
          <w:szCs w:val="22"/>
          <w:lang w:val="en-GB"/>
        </w:rPr>
        <w:t xml:space="preserve"> </w:t>
      </w:r>
      <w:r w:rsidRPr="004638D4">
        <w:rPr>
          <w:rFonts w:eastAsia="Arial" w:cs="Arial"/>
          <w:color w:val="000000"/>
          <w:sz w:val="22"/>
          <w:szCs w:val="22"/>
          <w:lang w:val="en-GB"/>
        </w:rPr>
        <w:t>does</w:t>
      </w:r>
      <w:r w:rsidRPr="004638D4">
        <w:rPr>
          <w:rFonts w:eastAsia="Arial" w:cs="Arial"/>
          <w:color w:val="000000"/>
          <w:spacing w:val="45"/>
          <w:sz w:val="22"/>
          <w:szCs w:val="22"/>
          <w:lang w:val="en-GB"/>
        </w:rPr>
        <w:t xml:space="preserve"> </w:t>
      </w:r>
      <w:r w:rsidRPr="004638D4">
        <w:rPr>
          <w:rFonts w:eastAsia="Arial" w:cs="Arial"/>
          <w:color w:val="000000"/>
          <w:sz w:val="22"/>
          <w:szCs w:val="22"/>
          <w:lang w:val="en-GB"/>
        </w:rPr>
        <w:t>not</w:t>
      </w:r>
      <w:r w:rsidRPr="004638D4">
        <w:rPr>
          <w:rFonts w:eastAsia="Arial" w:cs="Arial"/>
          <w:color w:val="000000"/>
          <w:spacing w:val="43"/>
          <w:sz w:val="22"/>
          <w:szCs w:val="22"/>
          <w:lang w:val="en-GB"/>
        </w:rPr>
        <w:t xml:space="preserve"> </w:t>
      </w:r>
      <w:r w:rsidRPr="004638D4">
        <w:rPr>
          <w:rFonts w:eastAsia="Arial" w:cs="Arial"/>
          <w:color w:val="000000"/>
          <w:spacing w:val="4"/>
          <w:sz w:val="22"/>
          <w:szCs w:val="22"/>
          <w:lang w:val="en-GB"/>
        </w:rPr>
        <w:t>m</w:t>
      </w:r>
      <w:r w:rsidRPr="004638D4">
        <w:rPr>
          <w:rFonts w:eastAsia="Arial" w:cs="Arial"/>
          <w:color w:val="000000"/>
          <w:sz w:val="22"/>
          <w:szCs w:val="22"/>
          <w:lang w:val="en-GB"/>
        </w:rPr>
        <w:t>atter what</w:t>
      </w:r>
      <w:r w:rsidRPr="004638D4">
        <w:rPr>
          <w:rFonts w:eastAsia="Arial" w:cs="Arial"/>
          <w:color w:val="000000"/>
          <w:spacing w:val="13"/>
          <w:sz w:val="22"/>
          <w:szCs w:val="22"/>
          <w:lang w:val="en-GB"/>
        </w:rPr>
        <w:t xml:space="preserve"> </w:t>
      </w:r>
      <w:r w:rsidRPr="004638D4">
        <w:rPr>
          <w:rFonts w:eastAsia="Arial" w:cs="Arial"/>
          <w:color w:val="000000"/>
          <w:spacing w:val="4"/>
          <w:sz w:val="22"/>
          <w:szCs w:val="22"/>
          <w:lang w:val="en-GB"/>
        </w:rPr>
        <w:t>k</w:t>
      </w:r>
      <w:r w:rsidRPr="004638D4">
        <w:rPr>
          <w:rFonts w:eastAsia="Arial" w:cs="Arial"/>
          <w:color w:val="000000"/>
          <w:w w:val="99"/>
          <w:sz w:val="22"/>
          <w:szCs w:val="22"/>
          <w:lang w:val="en-GB"/>
        </w:rPr>
        <w:t>i</w:t>
      </w:r>
      <w:r w:rsidRPr="004638D4">
        <w:rPr>
          <w:rFonts w:eastAsia="Arial" w:cs="Arial"/>
          <w:color w:val="000000"/>
          <w:spacing w:val="-1"/>
          <w:sz w:val="22"/>
          <w:szCs w:val="22"/>
          <w:lang w:val="en-GB"/>
        </w:rPr>
        <w:t>n</w:t>
      </w:r>
      <w:r w:rsidRPr="004638D4">
        <w:rPr>
          <w:rFonts w:eastAsia="Arial" w:cs="Arial"/>
          <w:color w:val="000000"/>
          <w:sz w:val="22"/>
          <w:szCs w:val="22"/>
          <w:lang w:val="en-GB"/>
        </w:rPr>
        <w:t>d</w:t>
      </w:r>
      <w:r w:rsidRPr="004638D4">
        <w:rPr>
          <w:rFonts w:eastAsia="Arial" w:cs="Arial"/>
          <w:color w:val="000000"/>
          <w:spacing w:val="13"/>
          <w:sz w:val="22"/>
          <w:szCs w:val="22"/>
          <w:lang w:val="en-GB"/>
        </w:rPr>
        <w:t xml:space="preserve"> </w:t>
      </w:r>
      <w:r w:rsidRPr="004638D4">
        <w:rPr>
          <w:rFonts w:eastAsia="Arial" w:cs="Arial"/>
          <w:color w:val="000000"/>
          <w:sz w:val="22"/>
          <w:szCs w:val="22"/>
          <w:lang w:val="en-GB"/>
        </w:rPr>
        <w:t>of</w:t>
      </w:r>
      <w:r w:rsidRPr="004638D4">
        <w:rPr>
          <w:rFonts w:eastAsia="Arial" w:cs="Arial"/>
          <w:color w:val="000000"/>
          <w:spacing w:val="16"/>
          <w:sz w:val="22"/>
          <w:szCs w:val="22"/>
          <w:lang w:val="en-GB"/>
        </w:rPr>
        <w:t xml:space="preserve"> </w:t>
      </w:r>
      <w:r w:rsidRPr="004638D4">
        <w:rPr>
          <w:rFonts w:eastAsia="Arial" w:cs="Arial"/>
          <w:color w:val="000000"/>
          <w:sz w:val="22"/>
          <w:szCs w:val="22"/>
          <w:lang w:val="en-GB"/>
        </w:rPr>
        <w:t>te</w:t>
      </w:r>
      <w:r w:rsidRPr="004638D4">
        <w:rPr>
          <w:rFonts w:eastAsia="Arial" w:cs="Arial"/>
          <w:color w:val="000000"/>
          <w:spacing w:val="1"/>
          <w:sz w:val="22"/>
          <w:szCs w:val="22"/>
          <w:lang w:val="en-GB"/>
        </w:rPr>
        <w:t>c</w:t>
      </w:r>
      <w:r w:rsidRPr="004638D4">
        <w:rPr>
          <w:rFonts w:eastAsia="Arial" w:cs="Arial"/>
          <w:color w:val="000000"/>
          <w:sz w:val="22"/>
          <w:szCs w:val="22"/>
          <w:lang w:val="en-GB"/>
        </w:rPr>
        <w:t>hn</w:t>
      </w:r>
      <w:r w:rsidRPr="004638D4">
        <w:rPr>
          <w:rFonts w:eastAsia="Arial" w:cs="Arial"/>
          <w:color w:val="000000"/>
          <w:spacing w:val="2"/>
          <w:sz w:val="22"/>
          <w:szCs w:val="22"/>
          <w:lang w:val="en-GB"/>
        </w:rPr>
        <w:t>o</w:t>
      </w:r>
      <w:r w:rsidRPr="004638D4">
        <w:rPr>
          <w:rFonts w:eastAsia="Arial" w:cs="Arial"/>
          <w:color w:val="000000"/>
          <w:w w:val="99"/>
          <w:sz w:val="22"/>
          <w:szCs w:val="22"/>
          <w:lang w:val="en-GB"/>
        </w:rPr>
        <w:t>l</w:t>
      </w:r>
      <w:r w:rsidRPr="004638D4">
        <w:rPr>
          <w:rFonts w:eastAsia="Arial" w:cs="Arial"/>
          <w:color w:val="000000"/>
          <w:spacing w:val="-1"/>
          <w:sz w:val="22"/>
          <w:szCs w:val="22"/>
          <w:lang w:val="en-GB"/>
        </w:rPr>
        <w:t>o</w:t>
      </w:r>
      <w:r w:rsidRPr="004638D4">
        <w:rPr>
          <w:rFonts w:eastAsia="Arial" w:cs="Arial"/>
          <w:color w:val="000000"/>
          <w:spacing w:val="4"/>
          <w:sz w:val="22"/>
          <w:szCs w:val="22"/>
          <w:lang w:val="en-GB"/>
        </w:rPr>
        <w:t>g</w:t>
      </w:r>
      <w:r w:rsidRPr="004638D4">
        <w:rPr>
          <w:rFonts w:eastAsia="Arial" w:cs="Arial"/>
          <w:color w:val="000000"/>
          <w:sz w:val="22"/>
          <w:szCs w:val="22"/>
          <w:lang w:val="en-GB"/>
        </w:rPr>
        <w:t>y</w:t>
      </w:r>
      <w:r w:rsidRPr="004638D4">
        <w:rPr>
          <w:rFonts w:eastAsia="Arial" w:cs="Arial"/>
          <w:color w:val="000000"/>
          <w:spacing w:val="10"/>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s</w:t>
      </w:r>
      <w:r w:rsidRPr="004638D4">
        <w:rPr>
          <w:rFonts w:eastAsia="Arial" w:cs="Arial"/>
          <w:color w:val="000000"/>
          <w:spacing w:val="17"/>
          <w:sz w:val="22"/>
          <w:szCs w:val="22"/>
          <w:lang w:val="en-GB"/>
        </w:rPr>
        <w:t xml:space="preserve"> </w:t>
      </w:r>
      <w:r w:rsidRPr="004638D4">
        <w:rPr>
          <w:rFonts w:eastAsia="Arial" w:cs="Arial"/>
          <w:color w:val="000000"/>
          <w:sz w:val="22"/>
          <w:szCs w:val="22"/>
          <w:lang w:val="en-GB"/>
        </w:rPr>
        <w:t>u</w:t>
      </w:r>
      <w:r w:rsidRPr="004638D4">
        <w:rPr>
          <w:rFonts w:eastAsia="Arial" w:cs="Arial"/>
          <w:color w:val="000000"/>
          <w:spacing w:val="1"/>
          <w:sz w:val="22"/>
          <w:szCs w:val="22"/>
          <w:lang w:val="en-GB"/>
        </w:rPr>
        <w:t>s</w:t>
      </w:r>
      <w:r w:rsidRPr="004638D4">
        <w:rPr>
          <w:rFonts w:eastAsia="Arial" w:cs="Arial"/>
          <w:color w:val="000000"/>
          <w:sz w:val="22"/>
          <w:szCs w:val="22"/>
          <w:lang w:val="en-GB"/>
        </w:rPr>
        <w:t>ed</w:t>
      </w:r>
      <w:r w:rsidRPr="004638D4">
        <w:rPr>
          <w:rFonts w:eastAsia="Arial" w:cs="Arial"/>
          <w:color w:val="000000"/>
          <w:spacing w:val="13"/>
          <w:sz w:val="22"/>
          <w:szCs w:val="22"/>
          <w:lang w:val="en-GB"/>
        </w:rPr>
        <w:t xml:space="preserve"> </w:t>
      </w:r>
      <w:r w:rsidRPr="004638D4">
        <w:rPr>
          <w:rFonts w:eastAsia="Arial" w:cs="Arial"/>
          <w:color w:val="000000"/>
          <w:sz w:val="22"/>
          <w:szCs w:val="22"/>
          <w:lang w:val="en-GB"/>
        </w:rPr>
        <w:t>to</w:t>
      </w:r>
      <w:r w:rsidRPr="004638D4">
        <w:rPr>
          <w:rFonts w:eastAsia="Arial" w:cs="Arial"/>
          <w:color w:val="000000"/>
          <w:spacing w:val="14"/>
          <w:sz w:val="22"/>
          <w:szCs w:val="22"/>
          <w:lang w:val="en-GB"/>
        </w:rPr>
        <w:t xml:space="preserve"> </w:t>
      </w:r>
      <w:r w:rsidRPr="004638D4">
        <w:rPr>
          <w:rFonts w:eastAsia="Arial" w:cs="Arial"/>
          <w:color w:val="000000"/>
          <w:spacing w:val="1"/>
          <w:sz w:val="22"/>
          <w:szCs w:val="22"/>
          <w:lang w:val="en-GB"/>
        </w:rPr>
        <w:t>r</w:t>
      </w:r>
      <w:r w:rsidRPr="004638D4">
        <w:rPr>
          <w:rFonts w:eastAsia="Arial" w:cs="Arial"/>
          <w:color w:val="000000"/>
          <w:sz w:val="22"/>
          <w:szCs w:val="22"/>
          <w:lang w:val="en-GB"/>
        </w:rPr>
        <w:t>un</w:t>
      </w:r>
      <w:r w:rsidRPr="004638D4">
        <w:rPr>
          <w:rFonts w:eastAsia="Arial" w:cs="Arial"/>
          <w:color w:val="000000"/>
          <w:spacing w:val="13"/>
          <w:sz w:val="22"/>
          <w:szCs w:val="22"/>
          <w:lang w:val="en-GB"/>
        </w:rPr>
        <w:t xml:space="preserve"> </w:t>
      </w:r>
      <w:r w:rsidRPr="004638D4">
        <w:rPr>
          <w:rFonts w:eastAsia="Arial" w:cs="Arial"/>
          <w:color w:val="000000"/>
          <w:spacing w:val="3"/>
          <w:sz w:val="22"/>
          <w:szCs w:val="22"/>
          <w:lang w:val="en-GB"/>
        </w:rPr>
        <w:t>t</w:t>
      </w:r>
      <w:r w:rsidRPr="004638D4">
        <w:rPr>
          <w:rFonts w:eastAsia="Arial" w:cs="Arial"/>
          <w:color w:val="000000"/>
          <w:sz w:val="22"/>
          <w:szCs w:val="22"/>
          <w:lang w:val="en-GB"/>
        </w:rPr>
        <w:t>he</w:t>
      </w:r>
      <w:r w:rsidRPr="004638D4">
        <w:rPr>
          <w:rFonts w:eastAsia="Arial" w:cs="Arial"/>
          <w:color w:val="000000"/>
          <w:spacing w:val="16"/>
          <w:sz w:val="22"/>
          <w:szCs w:val="22"/>
          <w:lang w:val="en-GB"/>
        </w:rPr>
        <w:t xml:space="preserve"> </w:t>
      </w:r>
      <w:r w:rsidRPr="004638D4">
        <w:rPr>
          <w:rFonts w:eastAsia="Arial" w:cs="Arial"/>
          <w:color w:val="000000"/>
          <w:spacing w:val="-2"/>
          <w:sz w:val="22"/>
          <w:szCs w:val="22"/>
          <w:lang w:val="en-GB"/>
        </w:rPr>
        <w:t>w</w:t>
      </w:r>
      <w:r w:rsidRPr="004638D4">
        <w:rPr>
          <w:rFonts w:eastAsia="Arial" w:cs="Arial"/>
          <w:color w:val="000000"/>
          <w:spacing w:val="2"/>
          <w:sz w:val="22"/>
          <w:szCs w:val="22"/>
          <w:lang w:val="en-GB"/>
        </w:rPr>
        <w:t>e</w:t>
      </w:r>
      <w:r w:rsidRPr="004638D4">
        <w:rPr>
          <w:rFonts w:eastAsia="Arial" w:cs="Arial"/>
          <w:color w:val="000000"/>
          <w:sz w:val="22"/>
          <w:szCs w:val="22"/>
          <w:lang w:val="en-GB"/>
        </w:rPr>
        <w:t>b</w:t>
      </w:r>
      <w:r w:rsidRPr="004638D4">
        <w:rPr>
          <w:rFonts w:eastAsia="Arial" w:cs="Arial"/>
          <w:color w:val="000000"/>
          <w:spacing w:val="13"/>
          <w:sz w:val="22"/>
          <w:szCs w:val="22"/>
          <w:lang w:val="en-GB"/>
        </w:rPr>
        <w:t xml:space="preserve"> </w:t>
      </w:r>
      <w:r w:rsidRPr="004638D4">
        <w:rPr>
          <w:rFonts w:eastAsia="Arial" w:cs="Arial"/>
          <w:color w:val="000000"/>
          <w:spacing w:val="2"/>
          <w:sz w:val="22"/>
          <w:szCs w:val="22"/>
          <w:lang w:val="en-GB"/>
        </w:rPr>
        <w:t>s</w:t>
      </w:r>
      <w:r w:rsidRPr="004638D4">
        <w:rPr>
          <w:rFonts w:eastAsia="Arial" w:cs="Arial"/>
          <w:color w:val="000000"/>
          <w:sz w:val="22"/>
          <w:szCs w:val="22"/>
          <w:lang w:val="en-GB"/>
        </w:rPr>
        <w:t>erv</w:t>
      </w:r>
      <w:r w:rsidRPr="004638D4">
        <w:rPr>
          <w:rFonts w:eastAsia="Arial" w:cs="Arial"/>
          <w:color w:val="000000"/>
          <w:spacing w:val="-1"/>
          <w:w w:val="99"/>
          <w:sz w:val="22"/>
          <w:szCs w:val="22"/>
          <w:lang w:val="en-GB"/>
        </w:rPr>
        <w:t>i</w:t>
      </w:r>
      <w:r w:rsidRPr="004638D4">
        <w:rPr>
          <w:rFonts w:eastAsia="Arial" w:cs="Arial"/>
          <w:color w:val="000000"/>
          <w:spacing w:val="3"/>
          <w:sz w:val="22"/>
          <w:szCs w:val="22"/>
          <w:lang w:val="en-GB"/>
        </w:rPr>
        <w:t>c</w:t>
      </w:r>
      <w:r w:rsidRPr="004638D4">
        <w:rPr>
          <w:rFonts w:eastAsia="Arial" w:cs="Arial"/>
          <w:color w:val="000000"/>
          <w:sz w:val="22"/>
          <w:szCs w:val="22"/>
          <w:lang w:val="en-GB"/>
        </w:rPr>
        <w:t>e</w:t>
      </w:r>
      <w:r w:rsidRPr="004638D4">
        <w:rPr>
          <w:rFonts w:eastAsia="Arial" w:cs="Arial"/>
          <w:color w:val="000000"/>
          <w:spacing w:val="13"/>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t</w:t>
      </w:r>
      <w:r w:rsidRPr="004638D4">
        <w:rPr>
          <w:rFonts w:eastAsia="Arial" w:cs="Arial"/>
          <w:color w:val="000000"/>
          <w:spacing w:val="1"/>
          <w:sz w:val="22"/>
          <w:szCs w:val="22"/>
          <w:lang w:val="en-GB"/>
        </w:rPr>
        <w:t>s</w:t>
      </w:r>
      <w:r w:rsidRPr="004638D4">
        <w:rPr>
          <w:rFonts w:eastAsia="Arial" w:cs="Arial"/>
          <w:color w:val="000000"/>
          <w:sz w:val="22"/>
          <w:szCs w:val="22"/>
          <w:lang w:val="en-GB"/>
        </w:rPr>
        <w:t>e</w:t>
      </w:r>
      <w:r w:rsidRPr="004638D4">
        <w:rPr>
          <w:rFonts w:eastAsia="Arial" w:cs="Arial"/>
          <w:color w:val="000000"/>
          <w:spacing w:val="-1"/>
          <w:w w:val="99"/>
          <w:sz w:val="22"/>
          <w:szCs w:val="22"/>
          <w:lang w:val="en-GB"/>
        </w:rPr>
        <w:t>l</w:t>
      </w:r>
      <w:r w:rsidRPr="004638D4">
        <w:rPr>
          <w:rFonts w:eastAsia="Arial" w:cs="Arial"/>
          <w:color w:val="000000"/>
          <w:spacing w:val="2"/>
          <w:sz w:val="22"/>
          <w:szCs w:val="22"/>
          <w:lang w:val="en-GB"/>
        </w:rPr>
        <w:t>f</w:t>
      </w:r>
      <w:r w:rsidR="00E651A8">
        <w:rPr>
          <w:rFonts w:eastAsia="Arial" w:cs="Arial"/>
          <w:color w:val="000000"/>
          <w:sz w:val="22"/>
          <w:szCs w:val="22"/>
          <w:lang w:val="en-GB"/>
        </w:rPr>
        <w:t>.</w:t>
      </w:r>
    </w:p>
    <w:p w:rsidR="00573CC8" w:rsidRPr="004638D4" w:rsidRDefault="00573CC8" w:rsidP="00573CC8">
      <w:pPr>
        <w:pStyle w:val="Paragrafoelenco"/>
        <w:numPr>
          <w:ilvl w:val="0"/>
          <w:numId w:val="61"/>
        </w:numPr>
        <w:spacing w:before="92" w:line="290" w:lineRule="auto"/>
        <w:ind w:right="505"/>
        <w:rPr>
          <w:rFonts w:eastAsia="Arial" w:cs="Arial"/>
          <w:color w:val="000000"/>
          <w:sz w:val="22"/>
          <w:szCs w:val="22"/>
          <w:lang w:val="en-GB"/>
        </w:rPr>
      </w:pPr>
      <w:r w:rsidRPr="004638D4">
        <w:rPr>
          <w:rFonts w:ascii="Symbol" w:eastAsia="Symbol" w:hAnsi="Symbol" w:cs="Symbol"/>
          <w:color w:val="000000"/>
          <w:spacing w:val="-49"/>
          <w:sz w:val="22"/>
          <w:szCs w:val="22"/>
          <w:lang w:val="en-GB"/>
        </w:rPr>
        <w:t></w:t>
      </w:r>
      <w:r w:rsidRPr="004638D4">
        <w:rPr>
          <w:rFonts w:eastAsia="Arial" w:cs="Arial"/>
          <w:color w:val="000000"/>
          <w:spacing w:val="-1"/>
          <w:sz w:val="22"/>
          <w:szCs w:val="22"/>
          <w:lang w:val="en-GB"/>
        </w:rPr>
        <w:t>Ea</w:t>
      </w:r>
      <w:r w:rsidRPr="004638D4">
        <w:rPr>
          <w:rFonts w:eastAsia="Arial" w:cs="Arial"/>
          <w:color w:val="000000"/>
          <w:spacing w:val="3"/>
          <w:sz w:val="22"/>
          <w:szCs w:val="22"/>
          <w:lang w:val="en-GB"/>
        </w:rPr>
        <w:t>s</w:t>
      </w:r>
      <w:r w:rsidRPr="004638D4">
        <w:rPr>
          <w:rFonts w:eastAsia="Arial" w:cs="Arial"/>
          <w:color w:val="000000"/>
          <w:sz w:val="22"/>
          <w:szCs w:val="22"/>
          <w:lang w:val="en-GB"/>
        </w:rPr>
        <w:t>y</w:t>
      </w:r>
      <w:r w:rsidRPr="004638D4">
        <w:rPr>
          <w:rFonts w:eastAsia="Arial" w:cs="Arial"/>
          <w:color w:val="000000"/>
          <w:spacing w:val="107"/>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pacing w:val="3"/>
          <w:sz w:val="22"/>
          <w:szCs w:val="22"/>
          <w:lang w:val="en-GB"/>
        </w:rPr>
        <w:t>m</w:t>
      </w:r>
      <w:r w:rsidRPr="004638D4">
        <w:rPr>
          <w:rFonts w:eastAsia="Arial" w:cs="Arial"/>
          <w:color w:val="000000"/>
          <w:sz w:val="22"/>
          <w:szCs w:val="22"/>
          <w:lang w:val="en-GB"/>
        </w:rPr>
        <w:t>p</w:t>
      </w:r>
      <w:r w:rsidRPr="004638D4">
        <w:rPr>
          <w:rFonts w:eastAsia="Arial" w:cs="Arial"/>
          <w:color w:val="000000"/>
          <w:w w:val="99"/>
          <w:sz w:val="22"/>
          <w:szCs w:val="22"/>
          <w:lang w:val="en-GB"/>
        </w:rPr>
        <w:t>l</w:t>
      </w:r>
      <w:r w:rsidRPr="004638D4">
        <w:rPr>
          <w:rFonts w:eastAsia="Arial" w:cs="Arial"/>
          <w:color w:val="000000"/>
          <w:sz w:val="22"/>
          <w:szCs w:val="22"/>
          <w:lang w:val="en-GB"/>
        </w:rPr>
        <w:t>e</w:t>
      </w:r>
      <w:r w:rsidRPr="004638D4">
        <w:rPr>
          <w:rFonts w:eastAsia="Arial" w:cs="Arial"/>
          <w:color w:val="000000"/>
          <w:spacing w:val="3"/>
          <w:sz w:val="22"/>
          <w:szCs w:val="22"/>
          <w:lang w:val="en-GB"/>
        </w:rPr>
        <w:t>m</w:t>
      </w:r>
      <w:r w:rsidRPr="004638D4">
        <w:rPr>
          <w:rFonts w:eastAsia="Arial" w:cs="Arial"/>
          <w:color w:val="000000"/>
          <w:sz w:val="22"/>
          <w:szCs w:val="22"/>
          <w:lang w:val="en-GB"/>
        </w:rPr>
        <w:t>entat</w:t>
      </w:r>
      <w:r w:rsidRPr="004638D4">
        <w:rPr>
          <w:rFonts w:eastAsia="Arial" w:cs="Arial"/>
          <w:color w:val="000000"/>
          <w:spacing w:val="-1"/>
          <w:w w:val="99"/>
          <w:sz w:val="22"/>
          <w:szCs w:val="22"/>
          <w:lang w:val="en-GB"/>
        </w:rPr>
        <w:t>i</w:t>
      </w:r>
      <w:r w:rsidRPr="004638D4">
        <w:rPr>
          <w:rFonts w:eastAsia="Arial" w:cs="Arial"/>
          <w:color w:val="000000"/>
          <w:spacing w:val="1"/>
          <w:sz w:val="22"/>
          <w:szCs w:val="22"/>
          <w:lang w:val="en-GB"/>
        </w:rPr>
        <w:t>o</w:t>
      </w:r>
      <w:r w:rsidRPr="004638D4">
        <w:rPr>
          <w:rFonts w:eastAsia="Arial" w:cs="Arial"/>
          <w:color w:val="000000"/>
          <w:sz w:val="22"/>
          <w:szCs w:val="22"/>
          <w:lang w:val="en-GB"/>
        </w:rPr>
        <w:t>n</w:t>
      </w:r>
      <w:r w:rsidRPr="004638D4">
        <w:rPr>
          <w:rFonts w:eastAsia="Arial" w:cs="Arial"/>
          <w:color w:val="000000"/>
          <w:spacing w:val="107"/>
          <w:sz w:val="22"/>
          <w:szCs w:val="22"/>
          <w:lang w:val="en-GB"/>
        </w:rPr>
        <w:t xml:space="preserve"> </w:t>
      </w:r>
      <w:r w:rsidRPr="004638D4">
        <w:rPr>
          <w:rFonts w:eastAsia="Arial" w:cs="Arial"/>
          <w:color w:val="000000"/>
          <w:spacing w:val="3"/>
          <w:sz w:val="22"/>
          <w:szCs w:val="22"/>
          <w:lang w:val="en-GB"/>
        </w:rPr>
        <w:t>a</w:t>
      </w:r>
      <w:r w:rsidRPr="004638D4">
        <w:rPr>
          <w:rFonts w:eastAsia="Arial" w:cs="Arial"/>
          <w:color w:val="000000"/>
          <w:spacing w:val="2"/>
          <w:sz w:val="22"/>
          <w:szCs w:val="22"/>
          <w:lang w:val="en-GB"/>
        </w:rPr>
        <w:t>n</w:t>
      </w:r>
      <w:r w:rsidRPr="004638D4">
        <w:rPr>
          <w:rFonts w:eastAsia="Arial" w:cs="Arial"/>
          <w:color w:val="000000"/>
          <w:sz w:val="22"/>
          <w:szCs w:val="22"/>
          <w:lang w:val="en-GB"/>
        </w:rPr>
        <w:t>d</w:t>
      </w:r>
      <w:r w:rsidRPr="004638D4">
        <w:rPr>
          <w:rFonts w:eastAsia="Arial" w:cs="Arial"/>
          <w:color w:val="000000"/>
          <w:spacing w:val="107"/>
          <w:sz w:val="22"/>
          <w:szCs w:val="22"/>
          <w:lang w:val="en-GB"/>
        </w:rPr>
        <w:t xml:space="preserve"> </w:t>
      </w:r>
      <w:r w:rsidRPr="004638D4">
        <w:rPr>
          <w:rFonts w:eastAsia="Arial" w:cs="Arial"/>
          <w:color w:val="000000"/>
          <w:spacing w:val="1"/>
          <w:sz w:val="22"/>
          <w:szCs w:val="22"/>
          <w:lang w:val="en-GB"/>
        </w:rPr>
        <w:t>c</w:t>
      </w:r>
      <w:r w:rsidRPr="004638D4">
        <w:rPr>
          <w:rFonts w:eastAsia="Arial" w:cs="Arial"/>
          <w:color w:val="000000"/>
          <w:sz w:val="22"/>
          <w:szCs w:val="22"/>
          <w:lang w:val="en-GB"/>
        </w:rPr>
        <w:t>on</w:t>
      </w:r>
      <w:r w:rsidRPr="004638D4">
        <w:rPr>
          <w:rFonts w:eastAsia="Arial" w:cs="Arial"/>
          <w:color w:val="000000"/>
          <w:spacing w:val="1"/>
          <w:sz w:val="22"/>
          <w:szCs w:val="22"/>
          <w:lang w:val="en-GB"/>
        </w:rPr>
        <w:t>s</w:t>
      </w:r>
      <w:r w:rsidRPr="004638D4">
        <w:rPr>
          <w:rFonts w:eastAsia="Arial" w:cs="Arial"/>
          <w:color w:val="000000"/>
          <w:sz w:val="22"/>
          <w:szCs w:val="22"/>
          <w:lang w:val="en-GB"/>
        </w:rPr>
        <w:t>u</w:t>
      </w:r>
      <w:r w:rsidRPr="004638D4">
        <w:rPr>
          <w:rFonts w:eastAsia="Arial" w:cs="Arial"/>
          <w:color w:val="000000"/>
          <w:spacing w:val="4"/>
          <w:sz w:val="22"/>
          <w:szCs w:val="22"/>
          <w:lang w:val="en-GB"/>
        </w:rPr>
        <w:t>m</w:t>
      </w:r>
      <w:r w:rsidRPr="004638D4">
        <w:rPr>
          <w:rFonts w:eastAsia="Arial" w:cs="Arial"/>
          <w:color w:val="000000"/>
          <w:sz w:val="22"/>
          <w:szCs w:val="22"/>
          <w:lang w:val="en-GB"/>
        </w:rPr>
        <w:t>pt</w:t>
      </w:r>
      <w:r w:rsidRPr="004638D4">
        <w:rPr>
          <w:rFonts w:eastAsia="Arial" w:cs="Arial"/>
          <w:color w:val="000000"/>
          <w:w w:val="99"/>
          <w:sz w:val="22"/>
          <w:szCs w:val="22"/>
          <w:lang w:val="en-GB"/>
        </w:rPr>
        <w:t>i</w:t>
      </w:r>
      <w:r w:rsidRPr="004638D4">
        <w:rPr>
          <w:rFonts w:eastAsia="Arial" w:cs="Arial"/>
          <w:color w:val="000000"/>
          <w:sz w:val="22"/>
          <w:szCs w:val="22"/>
          <w:lang w:val="en-GB"/>
        </w:rPr>
        <w:t>on</w:t>
      </w:r>
      <w:r w:rsidRPr="004638D4">
        <w:rPr>
          <w:rFonts w:eastAsia="Arial" w:cs="Arial"/>
          <w:color w:val="000000"/>
          <w:spacing w:val="106"/>
          <w:sz w:val="22"/>
          <w:szCs w:val="22"/>
          <w:lang w:val="en-GB"/>
        </w:rPr>
        <w:t xml:space="preserve"> </w:t>
      </w:r>
      <w:r w:rsidRPr="004638D4">
        <w:rPr>
          <w:rFonts w:eastAsia="Arial" w:cs="Arial"/>
          <w:color w:val="000000"/>
          <w:sz w:val="22"/>
          <w:szCs w:val="22"/>
          <w:lang w:val="en-GB"/>
        </w:rPr>
        <w:t>-</w:t>
      </w:r>
      <w:r w:rsidRPr="004638D4">
        <w:rPr>
          <w:rFonts w:eastAsia="Arial" w:cs="Arial"/>
          <w:color w:val="000000"/>
          <w:spacing w:val="111"/>
          <w:sz w:val="22"/>
          <w:szCs w:val="22"/>
          <w:lang w:val="en-GB"/>
        </w:rPr>
        <w:t xml:space="preserve"> </w:t>
      </w:r>
      <w:r w:rsidRPr="004638D4">
        <w:rPr>
          <w:rFonts w:eastAsia="Arial" w:cs="Arial"/>
          <w:color w:val="000000"/>
          <w:sz w:val="22"/>
          <w:szCs w:val="22"/>
          <w:lang w:val="en-GB"/>
        </w:rPr>
        <w:t>Bec</w:t>
      </w:r>
      <w:r w:rsidRPr="004638D4">
        <w:rPr>
          <w:rFonts w:eastAsia="Arial" w:cs="Arial"/>
          <w:color w:val="000000"/>
          <w:spacing w:val="2"/>
          <w:sz w:val="22"/>
          <w:szCs w:val="22"/>
          <w:lang w:val="en-GB"/>
        </w:rPr>
        <w:t>aus</w:t>
      </w:r>
      <w:r w:rsidRPr="004638D4">
        <w:rPr>
          <w:rFonts w:eastAsia="Arial" w:cs="Arial"/>
          <w:color w:val="000000"/>
          <w:sz w:val="22"/>
          <w:szCs w:val="22"/>
          <w:lang w:val="en-GB"/>
        </w:rPr>
        <w:t>e</w:t>
      </w:r>
      <w:r w:rsidRPr="004638D4">
        <w:rPr>
          <w:rFonts w:eastAsia="Arial" w:cs="Arial"/>
          <w:color w:val="000000"/>
          <w:spacing w:val="107"/>
          <w:sz w:val="22"/>
          <w:szCs w:val="22"/>
          <w:lang w:val="en-GB"/>
        </w:rPr>
        <w:t xml:space="preserve"> </w:t>
      </w:r>
      <w:r w:rsidRPr="004638D4">
        <w:rPr>
          <w:rFonts w:eastAsia="Arial" w:cs="Arial"/>
          <w:color w:val="000000"/>
          <w:sz w:val="22"/>
          <w:szCs w:val="22"/>
          <w:lang w:val="en-GB"/>
        </w:rPr>
        <w:t>of</w:t>
      </w:r>
      <w:r w:rsidRPr="004638D4">
        <w:rPr>
          <w:rFonts w:eastAsia="Arial" w:cs="Arial"/>
          <w:color w:val="000000"/>
          <w:spacing w:val="109"/>
          <w:sz w:val="22"/>
          <w:szCs w:val="22"/>
          <w:lang w:val="en-GB"/>
        </w:rPr>
        <w:t xml:space="preserve"> </w:t>
      </w:r>
      <w:r w:rsidRPr="004638D4">
        <w:rPr>
          <w:rFonts w:eastAsia="Arial" w:cs="Arial"/>
          <w:color w:val="000000"/>
          <w:sz w:val="22"/>
          <w:szCs w:val="22"/>
          <w:lang w:val="en-GB"/>
        </w:rPr>
        <w:t>the</w:t>
      </w:r>
      <w:r w:rsidRPr="004638D4">
        <w:rPr>
          <w:rFonts w:eastAsia="Arial" w:cs="Arial"/>
          <w:color w:val="000000"/>
          <w:spacing w:val="107"/>
          <w:sz w:val="22"/>
          <w:szCs w:val="22"/>
          <w:lang w:val="en-GB"/>
        </w:rPr>
        <w:t xml:space="preserve"> </w:t>
      </w:r>
      <w:r w:rsidRPr="004638D4">
        <w:rPr>
          <w:rFonts w:eastAsia="Arial" w:cs="Arial"/>
          <w:color w:val="000000"/>
          <w:spacing w:val="3"/>
          <w:sz w:val="22"/>
          <w:szCs w:val="22"/>
          <w:lang w:val="en-GB"/>
        </w:rPr>
        <w:t>a</w:t>
      </w:r>
      <w:r w:rsidRPr="004638D4">
        <w:rPr>
          <w:rFonts w:eastAsia="Arial" w:cs="Arial"/>
          <w:color w:val="000000"/>
          <w:sz w:val="22"/>
          <w:szCs w:val="22"/>
          <w:lang w:val="en-GB"/>
        </w:rPr>
        <w:t>dvan</w:t>
      </w:r>
      <w:r w:rsidRPr="004638D4">
        <w:rPr>
          <w:rFonts w:eastAsia="Arial" w:cs="Arial"/>
          <w:color w:val="000000"/>
          <w:spacing w:val="1"/>
          <w:sz w:val="22"/>
          <w:szCs w:val="22"/>
          <w:lang w:val="en-GB"/>
        </w:rPr>
        <w:t>c</w:t>
      </w:r>
      <w:r w:rsidRPr="004638D4">
        <w:rPr>
          <w:rFonts w:eastAsia="Arial" w:cs="Arial"/>
          <w:color w:val="000000"/>
          <w:sz w:val="22"/>
          <w:szCs w:val="22"/>
          <w:lang w:val="en-GB"/>
        </w:rPr>
        <w:t>ed</w:t>
      </w:r>
      <w:r w:rsidRPr="004638D4">
        <w:rPr>
          <w:rFonts w:eastAsia="Arial" w:cs="Arial"/>
          <w:color w:val="000000"/>
          <w:spacing w:val="110"/>
          <w:sz w:val="22"/>
          <w:szCs w:val="22"/>
          <w:lang w:val="en-GB"/>
        </w:rPr>
        <w:t xml:space="preserve"> </w:t>
      </w:r>
      <w:r w:rsidRPr="004638D4">
        <w:rPr>
          <w:rFonts w:eastAsia="Arial" w:cs="Arial"/>
          <w:color w:val="000000"/>
          <w:sz w:val="22"/>
          <w:szCs w:val="22"/>
          <w:lang w:val="en-GB"/>
        </w:rPr>
        <w:t>te</w:t>
      </w:r>
      <w:r w:rsidRPr="004638D4">
        <w:rPr>
          <w:rFonts w:eastAsia="Arial" w:cs="Arial"/>
          <w:color w:val="000000"/>
          <w:spacing w:val="3"/>
          <w:sz w:val="22"/>
          <w:szCs w:val="22"/>
          <w:lang w:val="en-GB"/>
        </w:rPr>
        <w:t>c</w:t>
      </w:r>
      <w:r w:rsidRPr="004638D4">
        <w:rPr>
          <w:rFonts w:eastAsia="Arial" w:cs="Arial"/>
          <w:color w:val="000000"/>
          <w:sz w:val="22"/>
          <w:szCs w:val="22"/>
          <w:lang w:val="en-GB"/>
        </w:rPr>
        <w:t>hn</w:t>
      </w:r>
      <w:r w:rsidRPr="004638D4">
        <w:rPr>
          <w:rFonts w:eastAsia="Arial" w:cs="Arial"/>
          <w:color w:val="000000"/>
          <w:spacing w:val="1"/>
          <w:sz w:val="22"/>
          <w:szCs w:val="22"/>
          <w:lang w:val="en-GB"/>
        </w:rPr>
        <w:t>o</w:t>
      </w:r>
      <w:r w:rsidRPr="004638D4">
        <w:rPr>
          <w:rFonts w:eastAsia="Arial" w:cs="Arial"/>
          <w:color w:val="000000"/>
          <w:w w:val="99"/>
          <w:sz w:val="22"/>
          <w:szCs w:val="22"/>
          <w:lang w:val="en-GB"/>
        </w:rPr>
        <w:t>l</w:t>
      </w:r>
      <w:r w:rsidRPr="004638D4">
        <w:rPr>
          <w:rFonts w:eastAsia="Arial" w:cs="Arial"/>
          <w:color w:val="000000"/>
          <w:sz w:val="22"/>
          <w:szCs w:val="22"/>
          <w:lang w:val="en-GB"/>
        </w:rPr>
        <w:t>o</w:t>
      </w:r>
      <w:r w:rsidRPr="004638D4">
        <w:rPr>
          <w:rFonts w:eastAsia="Arial" w:cs="Arial"/>
          <w:color w:val="000000"/>
          <w:spacing w:val="1"/>
          <w:sz w:val="22"/>
          <w:szCs w:val="22"/>
          <w:lang w:val="en-GB"/>
        </w:rPr>
        <w:t>g</w:t>
      </w:r>
      <w:r w:rsidRPr="004638D4">
        <w:rPr>
          <w:rFonts w:eastAsia="Arial" w:cs="Arial"/>
          <w:color w:val="000000"/>
          <w:w w:val="99"/>
          <w:sz w:val="22"/>
          <w:szCs w:val="22"/>
          <w:lang w:val="en-GB"/>
        </w:rPr>
        <w:t>i</w:t>
      </w:r>
      <w:r w:rsidRPr="004638D4">
        <w:rPr>
          <w:rFonts w:eastAsia="Arial" w:cs="Arial"/>
          <w:color w:val="000000"/>
          <w:sz w:val="22"/>
          <w:szCs w:val="22"/>
          <w:lang w:val="en-GB"/>
        </w:rPr>
        <w:t>ca</w:t>
      </w:r>
      <w:r w:rsidRPr="004638D4">
        <w:rPr>
          <w:rFonts w:eastAsia="Arial" w:cs="Arial"/>
          <w:color w:val="000000"/>
          <w:w w:val="99"/>
          <w:sz w:val="22"/>
          <w:szCs w:val="22"/>
          <w:lang w:val="en-GB"/>
        </w:rPr>
        <w:t>l</w:t>
      </w:r>
      <w:r w:rsidRPr="004638D4">
        <w:rPr>
          <w:rFonts w:eastAsia="Arial" w:cs="Arial"/>
          <w:color w:val="000000"/>
          <w:sz w:val="22"/>
          <w:szCs w:val="22"/>
          <w:lang w:val="en-GB"/>
        </w:rPr>
        <w:t xml:space="preserve"> deve</w:t>
      </w:r>
      <w:r w:rsidRPr="004638D4">
        <w:rPr>
          <w:rFonts w:eastAsia="Arial" w:cs="Arial"/>
          <w:color w:val="000000"/>
          <w:spacing w:val="1"/>
          <w:w w:val="99"/>
          <w:sz w:val="22"/>
          <w:szCs w:val="22"/>
          <w:lang w:val="en-GB"/>
        </w:rPr>
        <w:t>l</w:t>
      </w:r>
      <w:r w:rsidRPr="004638D4">
        <w:rPr>
          <w:rFonts w:eastAsia="Arial" w:cs="Arial"/>
          <w:color w:val="000000"/>
          <w:sz w:val="22"/>
          <w:szCs w:val="22"/>
          <w:lang w:val="en-GB"/>
        </w:rPr>
        <w:t>op</w:t>
      </w:r>
      <w:r w:rsidRPr="004638D4">
        <w:rPr>
          <w:rFonts w:eastAsia="Arial" w:cs="Arial"/>
          <w:color w:val="000000"/>
          <w:spacing w:val="4"/>
          <w:sz w:val="22"/>
          <w:szCs w:val="22"/>
          <w:lang w:val="en-GB"/>
        </w:rPr>
        <w:t>m</w:t>
      </w:r>
      <w:r w:rsidRPr="004638D4">
        <w:rPr>
          <w:rFonts w:eastAsia="Arial" w:cs="Arial"/>
          <w:color w:val="000000"/>
          <w:sz w:val="22"/>
          <w:szCs w:val="22"/>
          <w:lang w:val="en-GB"/>
        </w:rPr>
        <w:t>ent,</w:t>
      </w:r>
      <w:r w:rsidRPr="004638D4">
        <w:rPr>
          <w:rFonts w:eastAsia="Arial" w:cs="Arial"/>
          <w:color w:val="000000"/>
          <w:spacing w:val="9"/>
          <w:sz w:val="22"/>
          <w:szCs w:val="22"/>
          <w:lang w:val="en-GB"/>
        </w:rPr>
        <w:t xml:space="preserve"> </w:t>
      </w:r>
      <w:r w:rsidRPr="004638D4">
        <w:rPr>
          <w:rFonts w:eastAsia="Arial" w:cs="Arial"/>
          <w:color w:val="000000"/>
          <w:sz w:val="22"/>
          <w:szCs w:val="22"/>
          <w:lang w:val="en-GB"/>
        </w:rPr>
        <w:t>tod</w:t>
      </w:r>
      <w:r w:rsidRPr="004638D4">
        <w:rPr>
          <w:rFonts w:eastAsia="Arial" w:cs="Arial"/>
          <w:color w:val="000000"/>
          <w:spacing w:val="3"/>
          <w:sz w:val="22"/>
          <w:szCs w:val="22"/>
          <w:lang w:val="en-GB"/>
        </w:rPr>
        <w:t>a</w:t>
      </w:r>
      <w:r w:rsidRPr="004638D4">
        <w:rPr>
          <w:rFonts w:eastAsia="Arial" w:cs="Arial"/>
          <w:color w:val="000000"/>
          <w:sz w:val="22"/>
          <w:szCs w:val="22"/>
          <w:lang w:val="en-GB"/>
        </w:rPr>
        <w:t>y</w:t>
      </w:r>
      <w:r w:rsidRPr="004638D4">
        <w:rPr>
          <w:rFonts w:eastAsia="Arial" w:cs="Arial"/>
          <w:color w:val="000000"/>
          <w:spacing w:val="9"/>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t</w:t>
      </w:r>
      <w:r w:rsidRPr="004638D4">
        <w:rPr>
          <w:rFonts w:eastAsia="Arial" w:cs="Arial"/>
          <w:color w:val="000000"/>
          <w:spacing w:val="8"/>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s</w:t>
      </w:r>
      <w:r w:rsidRPr="004638D4">
        <w:rPr>
          <w:rFonts w:eastAsia="Arial" w:cs="Arial"/>
          <w:color w:val="000000"/>
          <w:spacing w:val="9"/>
          <w:sz w:val="22"/>
          <w:szCs w:val="22"/>
          <w:lang w:val="en-GB"/>
        </w:rPr>
        <w:t xml:space="preserve"> </w:t>
      </w:r>
      <w:r w:rsidRPr="004638D4">
        <w:rPr>
          <w:rFonts w:eastAsia="Arial" w:cs="Arial"/>
          <w:color w:val="000000"/>
          <w:spacing w:val="1"/>
          <w:sz w:val="22"/>
          <w:szCs w:val="22"/>
          <w:lang w:val="en-GB"/>
        </w:rPr>
        <w:t>v</w:t>
      </w:r>
      <w:r w:rsidRPr="004638D4">
        <w:rPr>
          <w:rFonts w:eastAsia="Arial" w:cs="Arial"/>
          <w:color w:val="000000"/>
          <w:spacing w:val="3"/>
          <w:sz w:val="22"/>
          <w:szCs w:val="22"/>
          <w:lang w:val="en-GB"/>
        </w:rPr>
        <w:t>er</w:t>
      </w:r>
      <w:r w:rsidRPr="004638D4">
        <w:rPr>
          <w:rFonts w:eastAsia="Arial" w:cs="Arial"/>
          <w:color w:val="000000"/>
          <w:sz w:val="22"/>
          <w:szCs w:val="22"/>
          <w:lang w:val="en-GB"/>
        </w:rPr>
        <w:t>y</w:t>
      </w:r>
      <w:r w:rsidRPr="004638D4">
        <w:rPr>
          <w:rFonts w:eastAsia="Arial" w:cs="Arial"/>
          <w:color w:val="000000"/>
          <w:spacing w:val="6"/>
          <w:sz w:val="22"/>
          <w:szCs w:val="22"/>
          <w:lang w:val="en-GB"/>
        </w:rPr>
        <w:t xml:space="preserve"> </w:t>
      </w:r>
      <w:r w:rsidRPr="004638D4">
        <w:rPr>
          <w:rFonts w:eastAsia="Arial" w:cs="Arial"/>
          <w:color w:val="000000"/>
          <w:sz w:val="22"/>
          <w:szCs w:val="22"/>
          <w:lang w:val="en-GB"/>
        </w:rPr>
        <w:t>ea</w:t>
      </w:r>
      <w:r w:rsidRPr="004638D4">
        <w:rPr>
          <w:rFonts w:eastAsia="Arial" w:cs="Arial"/>
          <w:color w:val="000000"/>
          <w:spacing w:val="3"/>
          <w:sz w:val="22"/>
          <w:szCs w:val="22"/>
          <w:lang w:val="en-GB"/>
        </w:rPr>
        <w:t>s</w:t>
      </w:r>
      <w:r w:rsidRPr="004638D4">
        <w:rPr>
          <w:rFonts w:eastAsia="Arial" w:cs="Arial"/>
          <w:color w:val="000000"/>
          <w:sz w:val="22"/>
          <w:szCs w:val="22"/>
          <w:lang w:val="en-GB"/>
        </w:rPr>
        <w:t>y</w:t>
      </w:r>
      <w:r w:rsidRPr="004638D4">
        <w:rPr>
          <w:rFonts w:eastAsia="Arial" w:cs="Arial"/>
          <w:color w:val="000000"/>
          <w:spacing w:val="5"/>
          <w:sz w:val="22"/>
          <w:szCs w:val="22"/>
          <w:lang w:val="en-GB"/>
        </w:rPr>
        <w:t xml:space="preserve"> </w:t>
      </w:r>
      <w:r w:rsidRPr="004638D4">
        <w:rPr>
          <w:rFonts w:eastAsia="Arial" w:cs="Arial"/>
          <w:color w:val="000000"/>
          <w:spacing w:val="3"/>
          <w:sz w:val="22"/>
          <w:szCs w:val="22"/>
          <w:lang w:val="en-GB"/>
        </w:rPr>
        <w:t>t</w:t>
      </w:r>
      <w:r w:rsidRPr="004638D4">
        <w:rPr>
          <w:rFonts w:eastAsia="Arial" w:cs="Arial"/>
          <w:color w:val="000000"/>
          <w:sz w:val="22"/>
          <w:szCs w:val="22"/>
          <w:lang w:val="en-GB"/>
        </w:rPr>
        <w:t>o</w:t>
      </w:r>
      <w:r w:rsidRPr="004638D4">
        <w:rPr>
          <w:rFonts w:eastAsia="Arial" w:cs="Arial"/>
          <w:color w:val="000000"/>
          <w:spacing w:val="9"/>
          <w:sz w:val="22"/>
          <w:szCs w:val="22"/>
          <w:lang w:val="en-GB"/>
        </w:rPr>
        <w:t xml:space="preserve"> </w:t>
      </w:r>
      <w:r w:rsidRPr="004638D4">
        <w:rPr>
          <w:rFonts w:eastAsia="Arial" w:cs="Arial"/>
          <w:color w:val="000000"/>
          <w:spacing w:val="1"/>
          <w:sz w:val="22"/>
          <w:szCs w:val="22"/>
          <w:lang w:val="en-GB"/>
        </w:rPr>
        <w:t>cr</w:t>
      </w:r>
      <w:r w:rsidRPr="004638D4">
        <w:rPr>
          <w:rFonts w:eastAsia="Arial" w:cs="Arial"/>
          <w:color w:val="000000"/>
          <w:sz w:val="22"/>
          <w:szCs w:val="22"/>
          <w:lang w:val="en-GB"/>
        </w:rPr>
        <w:t>eate</w:t>
      </w:r>
      <w:r w:rsidRPr="004638D4">
        <w:rPr>
          <w:rFonts w:eastAsia="Arial" w:cs="Arial"/>
          <w:color w:val="000000"/>
          <w:spacing w:val="10"/>
          <w:sz w:val="22"/>
          <w:szCs w:val="22"/>
          <w:lang w:val="en-GB"/>
        </w:rPr>
        <w:t xml:space="preserve"> </w:t>
      </w:r>
      <w:r w:rsidRPr="004638D4">
        <w:rPr>
          <w:rFonts w:eastAsia="Arial" w:cs="Arial"/>
          <w:color w:val="000000"/>
          <w:sz w:val="22"/>
          <w:szCs w:val="22"/>
          <w:lang w:val="en-GB"/>
        </w:rPr>
        <w:t>a</w:t>
      </w:r>
      <w:r w:rsidRPr="004638D4">
        <w:rPr>
          <w:rFonts w:eastAsia="Arial" w:cs="Arial"/>
          <w:color w:val="000000"/>
          <w:spacing w:val="12"/>
          <w:sz w:val="22"/>
          <w:szCs w:val="22"/>
          <w:lang w:val="en-GB"/>
        </w:rPr>
        <w:t xml:space="preserve"> </w:t>
      </w:r>
      <w:r w:rsidRPr="004638D4">
        <w:rPr>
          <w:rFonts w:eastAsia="Arial" w:cs="Arial"/>
          <w:color w:val="000000"/>
          <w:spacing w:val="-1"/>
          <w:sz w:val="22"/>
          <w:szCs w:val="22"/>
          <w:lang w:val="en-GB"/>
        </w:rPr>
        <w:t>we</w:t>
      </w:r>
      <w:r w:rsidRPr="004638D4">
        <w:rPr>
          <w:rFonts w:eastAsia="Arial" w:cs="Arial"/>
          <w:color w:val="000000"/>
          <w:sz w:val="22"/>
          <w:szCs w:val="22"/>
          <w:lang w:val="en-GB"/>
        </w:rPr>
        <w:t>b</w:t>
      </w:r>
      <w:r w:rsidRPr="004638D4">
        <w:rPr>
          <w:rFonts w:eastAsia="Arial" w:cs="Arial"/>
          <w:color w:val="000000"/>
          <w:spacing w:val="8"/>
          <w:sz w:val="22"/>
          <w:szCs w:val="22"/>
          <w:lang w:val="en-GB"/>
        </w:rPr>
        <w:t xml:space="preserve"> </w:t>
      </w:r>
      <w:r w:rsidRPr="004638D4">
        <w:rPr>
          <w:rFonts w:eastAsia="Arial" w:cs="Arial"/>
          <w:color w:val="000000"/>
          <w:spacing w:val="1"/>
          <w:sz w:val="22"/>
          <w:szCs w:val="22"/>
          <w:lang w:val="en-GB"/>
        </w:rPr>
        <w:t>s</w:t>
      </w:r>
      <w:r w:rsidRPr="004638D4">
        <w:rPr>
          <w:rFonts w:eastAsia="Arial" w:cs="Arial"/>
          <w:color w:val="000000"/>
          <w:sz w:val="22"/>
          <w:szCs w:val="22"/>
          <w:lang w:val="en-GB"/>
        </w:rPr>
        <w:t>e</w:t>
      </w:r>
      <w:r w:rsidRPr="004638D4">
        <w:rPr>
          <w:rFonts w:eastAsia="Arial" w:cs="Arial"/>
          <w:color w:val="000000"/>
          <w:spacing w:val="3"/>
          <w:sz w:val="22"/>
          <w:szCs w:val="22"/>
          <w:lang w:val="en-GB"/>
        </w:rPr>
        <w:t>r</w:t>
      </w:r>
      <w:r w:rsidRPr="004638D4">
        <w:rPr>
          <w:rFonts w:eastAsia="Arial" w:cs="Arial"/>
          <w:color w:val="000000"/>
          <w:sz w:val="22"/>
          <w:szCs w:val="22"/>
          <w:lang w:val="en-GB"/>
        </w:rPr>
        <w:t>v</w:t>
      </w:r>
      <w:r w:rsidRPr="004638D4">
        <w:rPr>
          <w:rFonts w:eastAsia="Arial" w:cs="Arial"/>
          <w:color w:val="000000"/>
          <w:spacing w:val="-1"/>
          <w:w w:val="99"/>
          <w:sz w:val="22"/>
          <w:szCs w:val="22"/>
          <w:lang w:val="en-GB"/>
        </w:rPr>
        <w:t>i</w:t>
      </w:r>
      <w:r w:rsidRPr="004638D4">
        <w:rPr>
          <w:rFonts w:eastAsia="Arial" w:cs="Arial"/>
          <w:color w:val="000000"/>
          <w:spacing w:val="1"/>
          <w:sz w:val="22"/>
          <w:szCs w:val="22"/>
          <w:lang w:val="en-GB"/>
        </w:rPr>
        <w:t>c</w:t>
      </w:r>
      <w:r w:rsidRPr="004638D4">
        <w:rPr>
          <w:rFonts w:eastAsia="Arial" w:cs="Arial"/>
          <w:color w:val="000000"/>
          <w:sz w:val="22"/>
          <w:szCs w:val="22"/>
          <w:lang w:val="en-GB"/>
        </w:rPr>
        <w:t>e</w:t>
      </w:r>
      <w:r w:rsidRPr="004638D4">
        <w:rPr>
          <w:rFonts w:eastAsia="Arial" w:cs="Arial"/>
          <w:color w:val="000000"/>
          <w:spacing w:val="9"/>
          <w:sz w:val="22"/>
          <w:szCs w:val="22"/>
          <w:lang w:val="en-GB"/>
        </w:rPr>
        <w:t xml:space="preserve"> </w:t>
      </w:r>
      <w:r w:rsidRPr="004638D4">
        <w:rPr>
          <w:rFonts w:eastAsia="Arial" w:cs="Arial"/>
          <w:color w:val="000000"/>
          <w:spacing w:val="2"/>
          <w:sz w:val="22"/>
          <w:szCs w:val="22"/>
          <w:lang w:val="en-GB"/>
        </w:rPr>
        <w:t>a</w:t>
      </w:r>
      <w:r w:rsidRPr="004638D4">
        <w:rPr>
          <w:rFonts w:eastAsia="Arial" w:cs="Arial"/>
          <w:color w:val="000000"/>
          <w:sz w:val="22"/>
          <w:szCs w:val="22"/>
          <w:lang w:val="en-GB"/>
        </w:rPr>
        <w:t>nd</w:t>
      </w:r>
      <w:r w:rsidRPr="004638D4">
        <w:rPr>
          <w:rFonts w:eastAsia="Arial" w:cs="Arial"/>
          <w:color w:val="000000"/>
          <w:spacing w:val="8"/>
          <w:sz w:val="22"/>
          <w:szCs w:val="22"/>
          <w:lang w:val="en-GB"/>
        </w:rPr>
        <w:t xml:space="preserve"> </w:t>
      </w:r>
      <w:r w:rsidRPr="004638D4">
        <w:rPr>
          <w:rFonts w:eastAsia="Arial" w:cs="Arial"/>
          <w:color w:val="000000"/>
          <w:spacing w:val="3"/>
          <w:sz w:val="22"/>
          <w:szCs w:val="22"/>
          <w:lang w:val="en-GB"/>
        </w:rPr>
        <w:t>t</w:t>
      </w:r>
      <w:r w:rsidRPr="004638D4">
        <w:rPr>
          <w:rFonts w:eastAsia="Arial" w:cs="Arial"/>
          <w:color w:val="000000"/>
          <w:sz w:val="22"/>
          <w:szCs w:val="22"/>
          <w:lang w:val="en-GB"/>
        </w:rPr>
        <w:t>o</w:t>
      </w:r>
      <w:r w:rsidRPr="004638D4">
        <w:rPr>
          <w:rFonts w:eastAsia="Arial" w:cs="Arial"/>
          <w:color w:val="000000"/>
          <w:spacing w:val="9"/>
          <w:sz w:val="22"/>
          <w:szCs w:val="22"/>
          <w:lang w:val="en-GB"/>
        </w:rPr>
        <w:t xml:space="preserve"> </w:t>
      </w:r>
      <w:r w:rsidRPr="004638D4">
        <w:rPr>
          <w:rFonts w:eastAsia="Arial" w:cs="Arial"/>
          <w:color w:val="000000"/>
          <w:sz w:val="22"/>
          <w:szCs w:val="22"/>
          <w:lang w:val="en-GB"/>
        </w:rPr>
        <w:t>pr</w:t>
      </w:r>
      <w:r w:rsidRPr="004638D4">
        <w:rPr>
          <w:rFonts w:eastAsia="Arial" w:cs="Arial"/>
          <w:color w:val="000000"/>
          <w:spacing w:val="2"/>
          <w:sz w:val="22"/>
          <w:szCs w:val="22"/>
          <w:lang w:val="en-GB"/>
        </w:rPr>
        <w:t>o</w:t>
      </w:r>
      <w:r w:rsidRPr="004638D4">
        <w:rPr>
          <w:rFonts w:eastAsia="Arial" w:cs="Arial"/>
          <w:color w:val="000000"/>
          <w:sz w:val="22"/>
          <w:szCs w:val="22"/>
          <w:lang w:val="en-GB"/>
        </w:rPr>
        <w:t>v</w:t>
      </w:r>
      <w:r w:rsidRPr="004638D4">
        <w:rPr>
          <w:rFonts w:eastAsia="Arial" w:cs="Arial"/>
          <w:color w:val="000000"/>
          <w:spacing w:val="-1"/>
          <w:w w:val="99"/>
          <w:sz w:val="22"/>
          <w:szCs w:val="22"/>
          <w:lang w:val="en-GB"/>
        </w:rPr>
        <w:t>i</w:t>
      </w:r>
      <w:r w:rsidRPr="004638D4">
        <w:rPr>
          <w:rFonts w:eastAsia="Arial" w:cs="Arial"/>
          <w:color w:val="000000"/>
          <w:spacing w:val="1"/>
          <w:sz w:val="22"/>
          <w:szCs w:val="22"/>
          <w:lang w:val="en-GB"/>
        </w:rPr>
        <w:t>d</w:t>
      </w:r>
      <w:r w:rsidRPr="004638D4">
        <w:rPr>
          <w:rFonts w:eastAsia="Arial" w:cs="Arial"/>
          <w:color w:val="000000"/>
          <w:sz w:val="22"/>
          <w:szCs w:val="22"/>
          <w:lang w:val="en-GB"/>
        </w:rPr>
        <w:t>e</w:t>
      </w:r>
      <w:r w:rsidRPr="004638D4">
        <w:rPr>
          <w:rFonts w:eastAsia="Arial" w:cs="Arial"/>
          <w:color w:val="000000"/>
          <w:spacing w:val="9"/>
          <w:sz w:val="22"/>
          <w:szCs w:val="22"/>
          <w:lang w:val="en-GB"/>
        </w:rPr>
        <w:t xml:space="preserve"> </w:t>
      </w:r>
      <w:r w:rsidRPr="004638D4">
        <w:rPr>
          <w:rFonts w:eastAsia="Arial" w:cs="Arial"/>
          <w:color w:val="000000"/>
          <w:w w:val="99"/>
          <w:sz w:val="22"/>
          <w:szCs w:val="22"/>
          <w:lang w:val="en-GB"/>
        </w:rPr>
        <w:t>i</w:t>
      </w:r>
      <w:r w:rsidRPr="004638D4">
        <w:rPr>
          <w:rFonts w:eastAsia="Arial" w:cs="Arial"/>
          <w:color w:val="000000"/>
          <w:sz w:val="22"/>
          <w:szCs w:val="22"/>
          <w:lang w:val="en-GB"/>
        </w:rPr>
        <w:t>t</w:t>
      </w:r>
      <w:r w:rsidRPr="004638D4">
        <w:rPr>
          <w:rFonts w:eastAsia="Arial" w:cs="Arial"/>
          <w:color w:val="000000"/>
          <w:spacing w:val="8"/>
          <w:sz w:val="22"/>
          <w:szCs w:val="22"/>
          <w:lang w:val="en-GB"/>
        </w:rPr>
        <w:t xml:space="preserve"> </w:t>
      </w:r>
      <w:r w:rsidRPr="004638D4">
        <w:rPr>
          <w:rFonts w:eastAsia="Arial" w:cs="Arial"/>
          <w:color w:val="000000"/>
          <w:spacing w:val="3"/>
          <w:sz w:val="22"/>
          <w:szCs w:val="22"/>
          <w:lang w:val="en-GB"/>
        </w:rPr>
        <w:t>t</w:t>
      </w:r>
      <w:r w:rsidRPr="004638D4">
        <w:rPr>
          <w:rFonts w:eastAsia="Arial" w:cs="Arial"/>
          <w:color w:val="000000"/>
          <w:sz w:val="22"/>
          <w:szCs w:val="22"/>
          <w:lang w:val="en-GB"/>
        </w:rPr>
        <w:t>o</w:t>
      </w:r>
      <w:r w:rsidRPr="004638D4">
        <w:rPr>
          <w:rFonts w:eastAsia="Arial" w:cs="Arial"/>
          <w:color w:val="000000"/>
          <w:spacing w:val="8"/>
          <w:sz w:val="22"/>
          <w:szCs w:val="22"/>
          <w:lang w:val="en-GB"/>
        </w:rPr>
        <w:t xml:space="preserve"> </w:t>
      </w:r>
      <w:r w:rsidRPr="004638D4">
        <w:rPr>
          <w:rFonts w:eastAsia="Arial" w:cs="Arial"/>
          <w:color w:val="000000"/>
          <w:spacing w:val="2"/>
          <w:sz w:val="22"/>
          <w:szCs w:val="22"/>
          <w:lang w:val="en-GB"/>
        </w:rPr>
        <w:t>c</w:t>
      </w:r>
      <w:r w:rsidRPr="004638D4">
        <w:rPr>
          <w:rFonts w:eastAsia="Arial" w:cs="Arial"/>
          <w:color w:val="000000"/>
          <w:w w:val="99"/>
          <w:sz w:val="22"/>
          <w:szCs w:val="22"/>
          <w:lang w:val="en-GB"/>
        </w:rPr>
        <w:t>li</w:t>
      </w:r>
      <w:r w:rsidRPr="004638D4">
        <w:rPr>
          <w:rFonts w:eastAsia="Arial" w:cs="Arial"/>
          <w:color w:val="000000"/>
          <w:sz w:val="22"/>
          <w:szCs w:val="22"/>
          <w:lang w:val="en-GB"/>
        </w:rPr>
        <w:t>ents</w:t>
      </w:r>
      <w:r w:rsidRPr="004638D4">
        <w:rPr>
          <w:rFonts w:eastAsia="Arial" w:cs="Arial"/>
          <w:color w:val="000000"/>
          <w:spacing w:val="10"/>
          <w:sz w:val="22"/>
          <w:szCs w:val="22"/>
          <w:lang w:val="en-GB"/>
        </w:rPr>
        <w:t xml:space="preserve"> </w:t>
      </w:r>
      <w:r w:rsidRPr="004638D4">
        <w:rPr>
          <w:rFonts w:eastAsia="Arial" w:cs="Arial"/>
          <w:color w:val="000000"/>
          <w:sz w:val="22"/>
          <w:szCs w:val="22"/>
          <w:lang w:val="en-GB"/>
        </w:rPr>
        <w:t>or</w:t>
      </w:r>
      <w:r w:rsidRPr="004638D4">
        <w:rPr>
          <w:rFonts w:eastAsia="Arial" w:cs="Arial"/>
          <w:color w:val="000000"/>
          <w:spacing w:val="10"/>
          <w:sz w:val="22"/>
          <w:szCs w:val="22"/>
          <w:lang w:val="en-GB"/>
        </w:rPr>
        <w:t xml:space="preserve"> </w:t>
      </w:r>
      <w:r w:rsidRPr="004638D4">
        <w:rPr>
          <w:rFonts w:eastAsia="Arial" w:cs="Arial"/>
          <w:color w:val="000000"/>
          <w:sz w:val="22"/>
          <w:szCs w:val="22"/>
          <w:lang w:val="en-GB"/>
        </w:rPr>
        <w:t>to the</w:t>
      </w:r>
      <w:r w:rsidRPr="004638D4">
        <w:rPr>
          <w:rFonts w:eastAsia="Arial" w:cs="Arial"/>
          <w:color w:val="000000"/>
          <w:spacing w:val="13"/>
          <w:sz w:val="22"/>
          <w:szCs w:val="22"/>
          <w:lang w:val="en-GB"/>
        </w:rPr>
        <w:t xml:space="preserve"> </w:t>
      </w:r>
      <w:r w:rsidRPr="004638D4">
        <w:rPr>
          <w:rFonts w:eastAsia="Arial" w:cs="Arial"/>
          <w:color w:val="000000"/>
          <w:spacing w:val="2"/>
          <w:sz w:val="22"/>
          <w:szCs w:val="22"/>
          <w:lang w:val="en-GB"/>
        </w:rPr>
        <w:t>p</w:t>
      </w:r>
      <w:r w:rsidRPr="004638D4">
        <w:rPr>
          <w:rFonts w:eastAsia="Arial" w:cs="Arial"/>
          <w:color w:val="000000"/>
          <w:sz w:val="22"/>
          <w:szCs w:val="22"/>
          <w:lang w:val="en-GB"/>
        </w:rPr>
        <w:t>u</w:t>
      </w:r>
      <w:r w:rsidRPr="004638D4">
        <w:rPr>
          <w:rFonts w:eastAsia="Arial" w:cs="Arial"/>
          <w:color w:val="000000"/>
          <w:spacing w:val="2"/>
          <w:sz w:val="22"/>
          <w:szCs w:val="22"/>
          <w:lang w:val="en-GB"/>
        </w:rPr>
        <w:t>b</w:t>
      </w:r>
      <w:r w:rsidRPr="004638D4">
        <w:rPr>
          <w:rFonts w:eastAsia="Arial" w:cs="Arial"/>
          <w:color w:val="000000"/>
          <w:w w:val="99"/>
          <w:sz w:val="22"/>
          <w:szCs w:val="22"/>
          <w:lang w:val="en-GB"/>
        </w:rPr>
        <w:t>l</w:t>
      </w:r>
      <w:r w:rsidRPr="004638D4">
        <w:rPr>
          <w:rFonts w:eastAsia="Arial" w:cs="Arial"/>
          <w:color w:val="000000"/>
          <w:spacing w:val="-1"/>
          <w:w w:val="99"/>
          <w:sz w:val="22"/>
          <w:szCs w:val="22"/>
          <w:lang w:val="en-GB"/>
        </w:rPr>
        <w:t>i</w:t>
      </w:r>
      <w:r w:rsidRPr="004638D4">
        <w:rPr>
          <w:rFonts w:eastAsia="Arial" w:cs="Arial"/>
          <w:color w:val="000000"/>
          <w:sz w:val="22"/>
          <w:szCs w:val="22"/>
          <w:lang w:val="en-GB"/>
        </w:rPr>
        <w:t>c.</w:t>
      </w:r>
      <w:r w:rsidRPr="004638D4">
        <w:rPr>
          <w:rFonts w:eastAsia="Arial" w:cs="Arial"/>
          <w:color w:val="000000"/>
          <w:spacing w:val="16"/>
          <w:sz w:val="22"/>
          <w:szCs w:val="22"/>
          <w:lang w:val="en-GB"/>
        </w:rPr>
        <w:t xml:space="preserve"> </w:t>
      </w:r>
    </w:p>
    <w:p w:rsidR="00573CC8" w:rsidRPr="004638D4" w:rsidRDefault="00573CC8" w:rsidP="00573CC8">
      <w:pPr>
        <w:pStyle w:val="UNINormalParagraph"/>
        <w:spacing w:before="240"/>
        <w:rPr>
          <w:szCs w:val="22"/>
          <w:lang w:val="en-GB"/>
        </w:rPr>
      </w:pPr>
      <w:r w:rsidRPr="004638D4">
        <w:rPr>
          <w:szCs w:val="22"/>
          <w:lang w:val="en-GB"/>
        </w:rPr>
        <w:t xml:space="preserve">Web services simplify the process of data preparation and processing, as the human end user is replaced by an end user that is </w:t>
      </w:r>
      <w:proofErr w:type="gramStart"/>
      <w:r w:rsidRPr="004638D4">
        <w:rPr>
          <w:szCs w:val="22"/>
          <w:lang w:val="en-GB"/>
        </w:rPr>
        <w:t>actually an</w:t>
      </w:r>
      <w:proofErr w:type="gramEnd"/>
      <w:r w:rsidRPr="004638D4">
        <w:rPr>
          <w:szCs w:val="22"/>
          <w:lang w:val="en-GB"/>
        </w:rPr>
        <w:t xml:space="preserve"> application. Obviously, the human factor is not fully eliminated from the </w:t>
      </w:r>
      <w:proofErr w:type="gramStart"/>
      <w:r w:rsidRPr="004638D4">
        <w:rPr>
          <w:szCs w:val="22"/>
          <w:lang w:val="en-GB"/>
        </w:rPr>
        <w:t>process</w:t>
      </w:r>
      <w:proofErr w:type="gramEnd"/>
      <w:r w:rsidRPr="004638D4">
        <w:rPr>
          <w:szCs w:val="22"/>
          <w:lang w:val="en-GB"/>
        </w:rPr>
        <w:t xml:space="preserve"> but the end user can move the burden of his/her requirements to the application. The end user submits his or her requirements to this application and requests all the data necessary to make decisions. Users do not have to care how the application handles or acquires the data. The application handles the entire communication with the Damas system.</w:t>
      </w:r>
    </w:p>
    <w:p w:rsidR="00573CC8" w:rsidRPr="004638D4" w:rsidRDefault="00573CC8" w:rsidP="00620AFE">
      <w:pPr>
        <w:pStyle w:val="UNINormalParagraph"/>
        <w:spacing w:before="240"/>
        <w:rPr>
          <w:szCs w:val="22"/>
          <w:lang w:val="en-GB"/>
        </w:rPr>
      </w:pPr>
      <w:r w:rsidRPr="004638D4">
        <w:rPr>
          <w:rFonts w:eastAsia="Arial" w:cs="Arial"/>
          <w:szCs w:val="22"/>
          <w:lang w:val="en-GB"/>
        </w:rPr>
        <w:t>Key advantages for the user include:</w:t>
      </w:r>
    </w:p>
    <w:p w:rsidR="00573CC8" w:rsidRPr="004638D4" w:rsidRDefault="00573CC8" w:rsidP="00620AFE">
      <w:pPr>
        <w:pStyle w:val="Paragrafoelenco"/>
        <w:numPr>
          <w:ilvl w:val="0"/>
          <w:numId w:val="61"/>
        </w:numPr>
        <w:tabs>
          <w:tab w:val="left" w:pos="720"/>
        </w:tabs>
        <w:spacing w:before="93" w:line="291" w:lineRule="auto"/>
        <w:ind w:right="541"/>
        <w:rPr>
          <w:rFonts w:eastAsia="Arial" w:cs="Arial"/>
          <w:color w:val="000000"/>
          <w:sz w:val="22"/>
          <w:szCs w:val="22"/>
          <w:lang w:val="en-GB"/>
        </w:rPr>
      </w:pPr>
      <w:r w:rsidRPr="004638D4">
        <w:rPr>
          <w:rFonts w:eastAsia="Arial" w:cs="Arial"/>
          <w:color w:val="000000"/>
          <w:sz w:val="22"/>
          <w:szCs w:val="22"/>
          <w:lang w:val="en-GB"/>
        </w:rPr>
        <w:t>Elimination of routine and burdensome communication with the Damas system - It is not necessary to login to the system, clicking and selecting the file, waiting for the confirmation that the file was received, etc.</w:t>
      </w:r>
    </w:p>
    <w:p w:rsidR="00573CC8" w:rsidRPr="004638D4" w:rsidRDefault="00573CC8" w:rsidP="00620AFE">
      <w:pPr>
        <w:pStyle w:val="Paragrafoelenco"/>
        <w:numPr>
          <w:ilvl w:val="0"/>
          <w:numId w:val="61"/>
        </w:numPr>
        <w:tabs>
          <w:tab w:val="left" w:pos="720"/>
        </w:tabs>
        <w:spacing w:before="93" w:line="291" w:lineRule="auto"/>
        <w:ind w:right="541"/>
        <w:rPr>
          <w:rFonts w:eastAsia="Arial" w:cs="Arial"/>
          <w:color w:val="000000"/>
          <w:sz w:val="22"/>
          <w:szCs w:val="22"/>
          <w:lang w:val="en-GB"/>
        </w:rPr>
      </w:pPr>
      <w:r w:rsidRPr="004638D4">
        <w:rPr>
          <w:rFonts w:eastAsia="Arial" w:cs="Arial"/>
          <w:color w:val="000000"/>
          <w:sz w:val="22"/>
          <w:szCs w:val="22"/>
          <w:lang w:val="en-GB"/>
        </w:rPr>
        <w:t>Integration of all user activities into a single system - If the company has software designed to facilitate trading with electricity, then it’s likely that the data related to the Damas system will be processed by such system. In such a case, the data do not have to be exported and transferred to the Damas system in a complicated way, but after creating a simple communication component, they can be forwarded to the proper location by a simple click.</w:t>
      </w:r>
    </w:p>
    <w:p w:rsidR="00573CC8" w:rsidRPr="004638D4" w:rsidRDefault="00573CC8" w:rsidP="00620AFE">
      <w:pPr>
        <w:pStyle w:val="UNINormalParagraph"/>
        <w:rPr>
          <w:szCs w:val="22"/>
          <w:lang w:val="en-GB"/>
        </w:rPr>
      </w:pPr>
      <w:proofErr w:type="gramStart"/>
      <w:r w:rsidRPr="004638D4">
        <w:rPr>
          <w:szCs w:val="22"/>
          <w:lang w:val="en-GB"/>
        </w:rPr>
        <w:t>Of course</w:t>
      </w:r>
      <w:proofErr w:type="gramEnd"/>
      <w:r w:rsidRPr="004638D4">
        <w:rPr>
          <w:szCs w:val="22"/>
          <w:lang w:val="en-GB"/>
        </w:rPr>
        <w:t xml:space="preserve"> the described method can be combined with the existing conventional approach. The user can always decide how to communicate with the Damas to achieve his or her goal.</w:t>
      </w:r>
    </w:p>
    <w:p w:rsidR="00573CC8" w:rsidRPr="004638D4" w:rsidRDefault="00573CC8" w:rsidP="00573CC8">
      <w:pPr>
        <w:tabs>
          <w:tab w:val="left" w:pos="720"/>
        </w:tabs>
        <w:spacing w:before="93" w:after="0" w:line="291" w:lineRule="auto"/>
        <w:ind w:left="720" w:right="541" w:hanging="360"/>
        <w:rPr>
          <w:rFonts w:eastAsia="Arial" w:cs="Arial"/>
          <w:color w:val="000000"/>
          <w:sz w:val="22"/>
          <w:szCs w:val="22"/>
        </w:rPr>
      </w:pPr>
    </w:p>
    <w:p w:rsidR="007220C8" w:rsidRPr="004638D4" w:rsidRDefault="007220C8" w:rsidP="007220C8">
      <w:pPr>
        <w:pStyle w:val="Titolo2"/>
      </w:pPr>
      <w:bookmarkStart w:id="64" w:name="_Toc536805114"/>
      <w:r w:rsidRPr="004638D4">
        <w:t>Standards</w:t>
      </w:r>
      <w:bookmarkEnd w:id="56"/>
      <w:bookmarkEnd w:id="57"/>
      <w:bookmarkEnd w:id="58"/>
      <w:bookmarkEnd w:id="59"/>
      <w:bookmarkEnd w:id="60"/>
      <w:bookmarkEnd w:id="61"/>
      <w:bookmarkEnd w:id="62"/>
      <w:bookmarkEnd w:id="63"/>
      <w:bookmarkEnd w:id="64"/>
    </w:p>
    <w:p w:rsidR="007220C8" w:rsidRPr="004638D4" w:rsidRDefault="007220C8" w:rsidP="007220C8">
      <w:pPr>
        <w:pStyle w:val="UNINormalParagraph"/>
        <w:rPr>
          <w:color w:val="auto"/>
          <w:lang w:val="en-GB"/>
        </w:rPr>
      </w:pPr>
      <w:r w:rsidRPr="004638D4">
        <w:rPr>
          <w:color w:val="auto"/>
          <w:lang w:val="en-GB"/>
        </w:rPr>
        <w:t xml:space="preserve">Web services are applications whose logic and functions are accessible using the standard Internet protocols and data formats, such as Hypertext Transfer Protocol (HTTP) and Extensible Markup Language (XML). </w:t>
      </w:r>
    </w:p>
    <w:p w:rsidR="00620AFE" w:rsidRPr="004638D4" w:rsidRDefault="00620AFE" w:rsidP="00620AFE">
      <w:pPr>
        <w:pStyle w:val="UNINormalParagraph"/>
        <w:rPr>
          <w:lang w:val="en-GB"/>
        </w:rPr>
      </w:pPr>
      <w:r w:rsidRPr="004638D4">
        <w:rPr>
          <w:lang w:val="en-GB"/>
        </w:rPr>
        <w:t>XML web services provide useful functionality to web users through the Simple Object Access Protocol (SOAP), which is the essential standard for information exchange in a decentralized, distributed environment. It is an XML-based protocol that consists of an envelope that defines a framework for describing what is in a message and how to process it and of a convention for representing remote procedure calls and responses.</w:t>
      </w:r>
    </w:p>
    <w:p w:rsidR="007220C8" w:rsidRPr="004638D4" w:rsidRDefault="007220C8" w:rsidP="007220C8">
      <w:pPr>
        <w:pStyle w:val="UNINormalParagraph"/>
        <w:rPr>
          <w:color w:val="auto"/>
          <w:lang w:val="en-GB"/>
        </w:rPr>
      </w:pPr>
    </w:p>
    <w:p w:rsidR="007220C8" w:rsidRPr="004638D4" w:rsidRDefault="007220C8" w:rsidP="007220C8">
      <w:pPr>
        <w:pStyle w:val="Titolo1"/>
      </w:pPr>
      <w:bookmarkStart w:id="65" w:name="_Toc187813381"/>
      <w:bookmarkStart w:id="66" w:name="_Toc199935333"/>
      <w:bookmarkStart w:id="67" w:name="_Toc272998527"/>
      <w:bookmarkStart w:id="68" w:name="_Toc276729352"/>
      <w:bookmarkStart w:id="69" w:name="_Toc300044620"/>
      <w:bookmarkStart w:id="70" w:name="_Toc300053051"/>
      <w:bookmarkStart w:id="71" w:name="_Toc300060773"/>
      <w:bookmarkStart w:id="72" w:name="_Toc300062611"/>
      <w:bookmarkStart w:id="73" w:name="_Toc536805115"/>
      <w:r w:rsidRPr="004638D4">
        <w:lastRenderedPageBreak/>
        <w:t>Web Services Interface</w:t>
      </w:r>
      <w:bookmarkEnd w:id="65"/>
      <w:bookmarkEnd w:id="66"/>
      <w:bookmarkEnd w:id="67"/>
      <w:bookmarkEnd w:id="68"/>
      <w:bookmarkEnd w:id="69"/>
      <w:bookmarkEnd w:id="70"/>
      <w:bookmarkEnd w:id="71"/>
      <w:bookmarkEnd w:id="72"/>
      <w:bookmarkEnd w:id="73"/>
    </w:p>
    <w:p w:rsidR="004638D4" w:rsidRPr="004638D4" w:rsidRDefault="004638D4" w:rsidP="004638D4">
      <w:pPr>
        <w:pStyle w:val="UNINormalParagraph"/>
        <w:rPr>
          <w:lang w:val="en-GB"/>
        </w:rPr>
      </w:pPr>
      <w:r w:rsidRPr="004638D4">
        <w:rPr>
          <w:lang w:val="en-GB"/>
        </w:rPr>
        <w:t xml:space="preserve">This chapter provides an overview and explanation of major properties of Damas web services implementation. In the first part of the chapter, principles of the transfer technology are </w:t>
      </w:r>
      <w:proofErr w:type="gramStart"/>
      <w:r w:rsidRPr="004638D4">
        <w:rPr>
          <w:lang w:val="en-GB"/>
        </w:rPr>
        <w:t>introduced</w:t>
      </w:r>
      <w:proofErr w:type="gramEnd"/>
      <w:r w:rsidRPr="004638D4">
        <w:rPr>
          <w:lang w:val="en-GB"/>
        </w:rPr>
        <w:t xml:space="preserve"> and the structure of data formats is briefly described. The second part contains instructions for calling web services</w:t>
      </w:r>
      <w:r w:rsidR="009E4D2E">
        <w:rPr>
          <w:lang w:val="en-GB"/>
        </w:rPr>
        <w:t>.</w:t>
      </w:r>
    </w:p>
    <w:p w:rsidR="004638D4" w:rsidRPr="004638D4" w:rsidRDefault="004638D4" w:rsidP="007220C8">
      <w:pPr>
        <w:pStyle w:val="UNINormalParagraph"/>
        <w:rPr>
          <w:color w:val="auto"/>
          <w:lang w:val="en-GB"/>
        </w:rPr>
      </w:pPr>
    </w:p>
    <w:p w:rsidR="007220C8" w:rsidRPr="004638D4" w:rsidRDefault="007220C8" w:rsidP="007220C8">
      <w:pPr>
        <w:pStyle w:val="Titolo2"/>
      </w:pPr>
      <w:bookmarkStart w:id="74" w:name="_Toc187813382"/>
      <w:bookmarkStart w:id="75" w:name="_Toc199935334"/>
      <w:bookmarkStart w:id="76" w:name="_Toc272998528"/>
      <w:bookmarkStart w:id="77" w:name="_Toc276729353"/>
      <w:bookmarkStart w:id="78" w:name="_Toc300044621"/>
      <w:bookmarkStart w:id="79" w:name="_Toc300053052"/>
      <w:bookmarkStart w:id="80" w:name="_Toc300060774"/>
      <w:bookmarkStart w:id="81" w:name="_Toc300062612"/>
      <w:bookmarkStart w:id="82" w:name="_Toc536805116"/>
      <w:r w:rsidRPr="004638D4">
        <w:t>Transfer Technology</w:t>
      </w:r>
      <w:bookmarkEnd w:id="74"/>
      <w:bookmarkEnd w:id="75"/>
      <w:bookmarkEnd w:id="76"/>
      <w:bookmarkEnd w:id="77"/>
      <w:bookmarkEnd w:id="78"/>
      <w:bookmarkEnd w:id="79"/>
      <w:bookmarkEnd w:id="80"/>
      <w:bookmarkEnd w:id="81"/>
      <w:bookmarkEnd w:id="82"/>
    </w:p>
    <w:p w:rsidR="004638D4" w:rsidRPr="004638D4" w:rsidRDefault="004638D4" w:rsidP="004638D4">
      <w:pPr>
        <w:pStyle w:val="UNINormalParagraph"/>
        <w:rPr>
          <w:szCs w:val="22"/>
          <w:lang w:val="en-GB"/>
        </w:rPr>
      </w:pPr>
      <w:r w:rsidRPr="004638D4">
        <w:rPr>
          <w:szCs w:val="22"/>
          <w:lang w:val="en-GB"/>
        </w:rPr>
        <w:t>Web services in the Damas system can be used for automated data exchange or for machine-controlled data exchange. Use of this technology significantly simplifies the communication among the Damas system, local operator and TSOs.</w:t>
      </w:r>
    </w:p>
    <w:p w:rsidR="004638D4" w:rsidRPr="004638D4" w:rsidRDefault="004638D4" w:rsidP="004638D4">
      <w:pPr>
        <w:pStyle w:val="UNINormalParagraph"/>
        <w:rPr>
          <w:szCs w:val="22"/>
          <w:lang w:val="en-GB"/>
        </w:rPr>
      </w:pPr>
      <w:r w:rsidRPr="004638D4">
        <w:rPr>
          <w:szCs w:val="22"/>
          <w:lang w:val="en-GB"/>
        </w:rPr>
        <w:t xml:space="preserve">The main transfer unit of is a text file containing </w:t>
      </w:r>
      <w:proofErr w:type="gramStart"/>
      <w:r w:rsidRPr="004638D4">
        <w:rPr>
          <w:szCs w:val="22"/>
          <w:lang w:val="en-GB"/>
        </w:rPr>
        <w:t>an</w:t>
      </w:r>
      <w:proofErr w:type="gramEnd"/>
      <w:r w:rsidRPr="004638D4">
        <w:rPr>
          <w:szCs w:val="22"/>
          <w:lang w:val="en-GB"/>
        </w:rPr>
        <w:t xml:space="preserve"> SOAP XML message. The format of the SOAP message in the Damas system was designed according to the SOAP 1.1 specification recommended by W3C (</w:t>
      </w:r>
      <w:r w:rsidRPr="004638D4">
        <w:rPr>
          <w:szCs w:val="22"/>
          <w:u w:val="single"/>
          <w:lang w:val="en-GB"/>
        </w:rPr>
        <w:t>http://www.w3.org/TR/2000/NOTE-SOAP-20000508/)</w:t>
      </w:r>
      <w:r w:rsidRPr="004638D4">
        <w:rPr>
          <w:szCs w:val="22"/>
          <w:lang w:val="en-GB"/>
        </w:rPr>
        <w:t>.</w:t>
      </w:r>
    </w:p>
    <w:p w:rsidR="004638D4" w:rsidRPr="004638D4" w:rsidRDefault="004638D4" w:rsidP="004638D4">
      <w:pPr>
        <w:pStyle w:val="UNINormalParagraph"/>
        <w:rPr>
          <w:szCs w:val="22"/>
          <w:lang w:val="en-GB"/>
        </w:rPr>
      </w:pPr>
      <w:r w:rsidRPr="004638D4">
        <w:rPr>
          <w:szCs w:val="22"/>
          <w:lang w:val="en-GB"/>
        </w:rPr>
        <w:t xml:space="preserve">The supported communication protocol is HTTPS. A common authentication process, containing login name and password, is defined. Login and password must be sent with each SOAP </w:t>
      </w:r>
      <w:proofErr w:type="gramStart"/>
      <w:r w:rsidRPr="004638D4">
        <w:rPr>
          <w:szCs w:val="22"/>
          <w:lang w:val="en-GB"/>
        </w:rPr>
        <w:t>message</w:t>
      </w:r>
      <w:proofErr w:type="gramEnd"/>
      <w:r w:rsidRPr="004638D4">
        <w:rPr>
          <w:szCs w:val="22"/>
          <w:lang w:val="en-GB"/>
        </w:rPr>
        <w:t xml:space="preserve"> so the message could be processed. All actioned performed using web services are executed in Damas system with permissions of the user whose creadentials are provided in SOAP message.</w:t>
      </w:r>
    </w:p>
    <w:p w:rsidR="004638D4" w:rsidRPr="004638D4" w:rsidRDefault="004638D4" w:rsidP="004638D4">
      <w:pPr>
        <w:pStyle w:val="UNINormalParagraph"/>
        <w:rPr>
          <w:szCs w:val="22"/>
          <w:lang w:val="en-GB"/>
        </w:rPr>
      </w:pPr>
      <w:r w:rsidRPr="004638D4">
        <w:rPr>
          <w:szCs w:val="22"/>
          <w:lang w:val="en-GB"/>
        </w:rPr>
        <w:t>Creadentials must be provideded in form of Username token in accordance with Web Services Security</w:t>
      </w:r>
      <w:r w:rsidRPr="004638D4">
        <w:rPr>
          <w:szCs w:val="22"/>
          <w:lang w:val="en-GB"/>
        </w:rPr>
        <w:tab/>
        <w:t>specification.</w:t>
      </w:r>
      <w:r w:rsidRPr="004638D4">
        <w:rPr>
          <w:szCs w:val="22"/>
          <w:lang w:val="en-GB"/>
        </w:rPr>
        <w:tab/>
        <w:t>For</w:t>
      </w:r>
      <w:r w:rsidRPr="004638D4">
        <w:rPr>
          <w:szCs w:val="22"/>
          <w:lang w:val="en-GB"/>
        </w:rPr>
        <w:tab/>
        <w:t>details</w:t>
      </w:r>
      <w:r w:rsidRPr="004638D4">
        <w:rPr>
          <w:szCs w:val="22"/>
          <w:lang w:val="en-GB"/>
        </w:rPr>
        <w:tab/>
        <w:t>of</w:t>
      </w:r>
      <w:r w:rsidRPr="004638D4">
        <w:rPr>
          <w:szCs w:val="22"/>
          <w:lang w:val="en-GB"/>
        </w:rPr>
        <w:tab/>
        <w:t>Web</w:t>
      </w:r>
      <w:r w:rsidRPr="004638D4">
        <w:rPr>
          <w:szCs w:val="22"/>
          <w:lang w:val="en-GB"/>
        </w:rPr>
        <w:tab/>
        <w:t>Services</w:t>
      </w:r>
      <w:r w:rsidRPr="004638D4">
        <w:rPr>
          <w:szCs w:val="22"/>
          <w:lang w:val="en-GB"/>
        </w:rPr>
        <w:tab/>
        <w:t>Security,</w:t>
      </w:r>
      <w:r w:rsidRPr="004638D4">
        <w:rPr>
          <w:szCs w:val="22"/>
          <w:lang w:val="en-GB"/>
        </w:rPr>
        <w:tab/>
        <w:t>s</w:t>
      </w:r>
      <w:r>
        <w:rPr>
          <w:szCs w:val="22"/>
          <w:lang w:val="en-GB"/>
        </w:rPr>
        <w:t xml:space="preserve">ee </w:t>
      </w:r>
      <w:r w:rsidRPr="004638D4">
        <w:rPr>
          <w:szCs w:val="22"/>
          <w:u w:val="single"/>
          <w:lang w:val="en-GB"/>
        </w:rPr>
        <w:t>http://www.oasis-open.org/committees/tc</w:t>
      </w:r>
      <w:r>
        <w:rPr>
          <w:szCs w:val="22"/>
          <w:u w:val="single"/>
          <w:lang w:val="en-GB"/>
        </w:rPr>
        <w:t>_</w:t>
      </w:r>
      <w:r w:rsidRPr="004638D4">
        <w:rPr>
          <w:szCs w:val="22"/>
          <w:u w:val="single"/>
          <w:lang w:val="en-GB"/>
        </w:rPr>
        <w:t>home.php</w:t>
      </w:r>
      <w:r>
        <w:rPr>
          <w:szCs w:val="22"/>
          <w:u w:val="single"/>
          <w:lang w:val="en-GB"/>
        </w:rPr>
        <w:t>_</w:t>
      </w:r>
      <w:r w:rsidRPr="004638D4">
        <w:rPr>
          <w:szCs w:val="22"/>
          <w:u w:val="single"/>
          <w:lang w:val="en-GB"/>
        </w:rPr>
        <w:t>?wg_abbrev=wss</w:t>
      </w:r>
      <w:r w:rsidRPr="004638D4">
        <w:rPr>
          <w:szCs w:val="22"/>
          <w:lang w:val="en-GB"/>
        </w:rPr>
        <w:t>.</w:t>
      </w:r>
    </w:p>
    <w:p w:rsidR="007220C8" w:rsidRPr="004638D4" w:rsidRDefault="007220C8" w:rsidP="007220C8">
      <w:pPr>
        <w:pStyle w:val="UNINormalParagraph"/>
        <w:rPr>
          <w:color w:val="auto"/>
          <w:szCs w:val="22"/>
          <w:lang w:val="en-GB"/>
        </w:rPr>
      </w:pPr>
      <w:r w:rsidRPr="004638D4">
        <w:rPr>
          <w:color w:val="auto"/>
          <w:szCs w:val="22"/>
          <w:lang w:val="en-GB"/>
        </w:rPr>
        <w:t xml:space="preserve"> </w:t>
      </w:r>
    </w:p>
    <w:p w:rsidR="007220C8" w:rsidRPr="004638D4" w:rsidRDefault="007220C8" w:rsidP="007220C8">
      <w:pPr>
        <w:pStyle w:val="Titolo2"/>
      </w:pPr>
      <w:bookmarkStart w:id="83" w:name="_Toc187813383"/>
      <w:bookmarkStart w:id="84" w:name="_Toc199935335"/>
      <w:bookmarkStart w:id="85" w:name="_Toc272998529"/>
      <w:bookmarkStart w:id="86" w:name="_Toc276729354"/>
      <w:bookmarkStart w:id="87" w:name="_Toc300044622"/>
      <w:bookmarkStart w:id="88" w:name="_Toc300053053"/>
      <w:bookmarkStart w:id="89" w:name="_Toc300060775"/>
      <w:bookmarkStart w:id="90" w:name="_Toc300062613"/>
      <w:bookmarkStart w:id="91" w:name="_Toc536805117"/>
      <w:r w:rsidRPr="004638D4">
        <w:t>Data Format</w:t>
      </w:r>
      <w:bookmarkEnd w:id="83"/>
      <w:bookmarkEnd w:id="84"/>
      <w:bookmarkEnd w:id="85"/>
      <w:bookmarkEnd w:id="86"/>
      <w:bookmarkEnd w:id="87"/>
      <w:bookmarkEnd w:id="88"/>
      <w:bookmarkEnd w:id="89"/>
      <w:bookmarkEnd w:id="90"/>
      <w:bookmarkEnd w:id="91"/>
    </w:p>
    <w:p w:rsidR="007220C8" w:rsidRPr="004638D4" w:rsidRDefault="007220C8" w:rsidP="007220C8">
      <w:pPr>
        <w:pStyle w:val="UNINormalParagraph"/>
        <w:rPr>
          <w:color w:val="auto"/>
          <w:szCs w:val="22"/>
          <w:lang w:val="en-GB"/>
        </w:rPr>
      </w:pPr>
      <w:r w:rsidRPr="004638D4">
        <w:rPr>
          <w:color w:val="auto"/>
          <w:szCs w:val="22"/>
          <w:lang w:val="en-GB"/>
        </w:rPr>
        <w:t>Every web service message used in Damas consists of two parts:</w:t>
      </w:r>
    </w:p>
    <w:p w:rsidR="007220C8" w:rsidRPr="004638D4" w:rsidRDefault="007220C8" w:rsidP="000650A7">
      <w:pPr>
        <w:pStyle w:val="UNINormalParagraph"/>
        <w:numPr>
          <w:ilvl w:val="0"/>
          <w:numId w:val="15"/>
        </w:numPr>
        <w:suppressLineNumbers/>
        <w:rPr>
          <w:color w:val="auto"/>
          <w:szCs w:val="22"/>
          <w:lang w:val="en-GB"/>
        </w:rPr>
      </w:pPr>
      <w:r w:rsidRPr="004638D4">
        <w:rPr>
          <w:color w:val="auto"/>
          <w:szCs w:val="22"/>
          <w:lang w:val="en-GB"/>
        </w:rPr>
        <w:t>Header of the web service message</w:t>
      </w:r>
    </w:p>
    <w:p w:rsidR="007220C8" w:rsidRPr="004638D4" w:rsidRDefault="007220C8" w:rsidP="000650A7">
      <w:pPr>
        <w:pStyle w:val="UNINormalParagraph"/>
        <w:numPr>
          <w:ilvl w:val="0"/>
          <w:numId w:val="15"/>
        </w:numPr>
        <w:suppressLineNumbers/>
        <w:rPr>
          <w:color w:val="auto"/>
          <w:szCs w:val="22"/>
          <w:lang w:val="en-GB"/>
        </w:rPr>
      </w:pPr>
      <w:r w:rsidRPr="004638D4">
        <w:rPr>
          <w:color w:val="auto"/>
          <w:szCs w:val="22"/>
          <w:lang w:val="en-GB"/>
        </w:rPr>
        <w:t xml:space="preserve">Body of the web service message. </w:t>
      </w:r>
    </w:p>
    <w:p w:rsidR="004638D4" w:rsidRPr="004638D4" w:rsidRDefault="004638D4" w:rsidP="004638D4">
      <w:pPr>
        <w:spacing w:line="276" w:lineRule="auto"/>
        <w:ind w:right="541"/>
        <w:rPr>
          <w:rFonts w:eastAsia="Arial" w:cs="Arial"/>
          <w:color w:val="000000"/>
          <w:sz w:val="22"/>
          <w:szCs w:val="22"/>
        </w:rPr>
      </w:pPr>
      <w:bookmarkStart w:id="92" w:name="_Toc187813384"/>
      <w:bookmarkStart w:id="93" w:name="_Toc199935336"/>
      <w:bookmarkStart w:id="94" w:name="_Toc272998530"/>
      <w:bookmarkStart w:id="95" w:name="_Toc276729355"/>
      <w:bookmarkStart w:id="96" w:name="_Toc300044623"/>
      <w:bookmarkStart w:id="97" w:name="_Toc300053054"/>
      <w:bookmarkStart w:id="98" w:name="_Toc300060776"/>
      <w:bookmarkStart w:id="99" w:name="_Toc300062614"/>
      <w:r w:rsidRPr="004638D4">
        <w:rPr>
          <w:rFonts w:eastAsia="Arial" w:cs="Arial"/>
          <w:color w:val="000000"/>
          <w:sz w:val="22"/>
          <w:szCs w:val="22"/>
        </w:rPr>
        <w:t>For</w:t>
      </w:r>
      <w:r w:rsidRPr="004638D4">
        <w:rPr>
          <w:rFonts w:eastAsia="Arial" w:cs="Arial"/>
          <w:color w:val="000000"/>
          <w:spacing w:val="1"/>
          <w:sz w:val="22"/>
          <w:szCs w:val="22"/>
        </w:rPr>
        <w:t xml:space="preserve"> </w:t>
      </w:r>
      <w:r w:rsidRPr="004638D4">
        <w:rPr>
          <w:rFonts w:eastAsia="Arial" w:cs="Arial"/>
          <w:color w:val="000000"/>
          <w:sz w:val="22"/>
          <w:szCs w:val="22"/>
        </w:rPr>
        <w:t>a</w:t>
      </w:r>
      <w:r w:rsidRPr="004638D4">
        <w:rPr>
          <w:rFonts w:eastAsia="Arial" w:cs="Arial"/>
          <w:color w:val="000000"/>
          <w:spacing w:val="1"/>
          <w:w w:val="99"/>
          <w:sz w:val="22"/>
          <w:szCs w:val="22"/>
        </w:rPr>
        <w:t>l</w:t>
      </w:r>
      <w:r w:rsidRPr="004638D4">
        <w:rPr>
          <w:rFonts w:eastAsia="Arial" w:cs="Arial"/>
          <w:color w:val="000000"/>
          <w:w w:val="99"/>
          <w:sz w:val="22"/>
          <w:szCs w:val="22"/>
        </w:rPr>
        <w:t>l</w:t>
      </w:r>
      <w:r w:rsidRPr="004638D4">
        <w:rPr>
          <w:rFonts w:eastAsia="Arial" w:cs="Arial"/>
          <w:color w:val="000000"/>
          <w:spacing w:val="-1"/>
          <w:sz w:val="22"/>
          <w:szCs w:val="22"/>
        </w:rPr>
        <w:t xml:space="preserve"> </w:t>
      </w:r>
      <w:r w:rsidRPr="004638D4">
        <w:rPr>
          <w:rFonts w:eastAsia="Arial" w:cs="Arial"/>
          <w:color w:val="000000"/>
          <w:spacing w:val="1"/>
          <w:sz w:val="22"/>
          <w:szCs w:val="22"/>
        </w:rPr>
        <w:t>d</w:t>
      </w:r>
      <w:r w:rsidRPr="004638D4">
        <w:rPr>
          <w:rFonts w:eastAsia="Arial" w:cs="Arial"/>
          <w:color w:val="000000"/>
          <w:sz w:val="22"/>
          <w:szCs w:val="22"/>
        </w:rPr>
        <w:t xml:space="preserve">ata </w:t>
      </w:r>
      <w:r w:rsidRPr="004638D4">
        <w:rPr>
          <w:rFonts w:eastAsia="Arial" w:cs="Arial"/>
          <w:color w:val="000000"/>
          <w:spacing w:val="2"/>
          <w:sz w:val="22"/>
          <w:szCs w:val="22"/>
        </w:rPr>
        <w:t>f</w:t>
      </w:r>
      <w:r w:rsidRPr="004638D4">
        <w:rPr>
          <w:rFonts w:eastAsia="Arial" w:cs="Arial"/>
          <w:color w:val="000000"/>
          <w:w w:val="99"/>
          <w:sz w:val="22"/>
          <w:szCs w:val="22"/>
        </w:rPr>
        <w:t>l</w:t>
      </w:r>
      <w:r w:rsidRPr="004638D4">
        <w:rPr>
          <w:rFonts w:eastAsia="Arial" w:cs="Arial"/>
          <w:color w:val="000000"/>
          <w:spacing w:val="1"/>
          <w:sz w:val="22"/>
          <w:szCs w:val="22"/>
        </w:rPr>
        <w:t>o</w:t>
      </w:r>
      <w:r w:rsidRPr="004638D4">
        <w:rPr>
          <w:rFonts w:eastAsia="Arial" w:cs="Arial"/>
          <w:color w:val="000000"/>
          <w:spacing w:val="-1"/>
          <w:sz w:val="22"/>
          <w:szCs w:val="22"/>
        </w:rPr>
        <w:t>w</w:t>
      </w:r>
      <w:r w:rsidRPr="004638D4">
        <w:rPr>
          <w:rFonts w:eastAsia="Arial" w:cs="Arial"/>
          <w:color w:val="000000"/>
          <w:sz w:val="22"/>
          <w:szCs w:val="22"/>
        </w:rPr>
        <w:t>s</w:t>
      </w:r>
      <w:r w:rsidRPr="004638D4">
        <w:rPr>
          <w:rFonts w:eastAsia="Arial" w:cs="Arial"/>
          <w:color w:val="000000"/>
          <w:spacing w:val="2"/>
          <w:sz w:val="22"/>
          <w:szCs w:val="22"/>
        </w:rPr>
        <w:t xml:space="preserve"> </w:t>
      </w:r>
      <w:r w:rsidRPr="004638D4">
        <w:rPr>
          <w:rFonts w:eastAsia="Arial" w:cs="Arial"/>
          <w:color w:val="000000"/>
          <w:sz w:val="22"/>
          <w:szCs w:val="22"/>
        </w:rPr>
        <w:t>de</w:t>
      </w:r>
      <w:r w:rsidRPr="004638D4">
        <w:rPr>
          <w:rFonts w:eastAsia="Arial" w:cs="Arial"/>
          <w:color w:val="000000"/>
          <w:spacing w:val="1"/>
          <w:sz w:val="22"/>
          <w:szCs w:val="22"/>
        </w:rPr>
        <w:t>s</w:t>
      </w:r>
      <w:r w:rsidRPr="004638D4">
        <w:rPr>
          <w:rFonts w:eastAsia="Arial" w:cs="Arial"/>
          <w:color w:val="000000"/>
          <w:spacing w:val="1"/>
          <w:w w:val="99"/>
          <w:sz w:val="22"/>
          <w:szCs w:val="22"/>
        </w:rPr>
        <w:t>i</w:t>
      </w:r>
      <w:r w:rsidRPr="004638D4">
        <w:rPr>
          <w:rFonts w:eastAsia="Arial" w:cs="Arial"/>
          <w:color w:val="000000"/>
          <w:sz w:val="22"/>
          <w:szCs w:val="22"/>
        </w:rPr>
        <w:t>gn</w:t>
      </w:r>
      <w:r w:rsidRPr="004638D4">
        <w:rPr>
          <w:rFonts w:eastAsia="Arial" w:cs="Arial"/>
          <w:color w:val="000000"/>
          <w:spacing w:val="1"/>
          <w:sz w:val="22"/>
          <w:szCs w:val="22"/>
        </w:rPr>
        <w:t>e</w:t>
      </w:r>
      <w:r w:rsidRPr="004638D4">
        <w:rPr>
          <w:rFonts w:eastAsia="Arial" w:cs="Arial"/>
          <w:color w:val="000000"/>
          <w:sz w:val="22"/>
          <w:szCs w:val="22"/>
        </w:rPr>
        <w:t>d</w:t>
      </w:r>
      <w:r w:rsidRPr="004638D4">
        <w:rPr>
          <w:rFonts w:eastAsia="Arial" w:cs="Arial"/>
          <w:color w:val="000000"/>
          <w:spacing w:val="2"/>
          <w:sz w:val="22"/>
          <w:szCs w:val="22"/>
        </w:rPr>
        <w:t xml:space="preserve"> f</w:t>
      </w:r>
      <w:r w:rsidRPr="004638D4">
        <w:rPr>
          <w:rFonts w:eastAsia="Arial" w:cs="Arial"/>
          <w:color w:val="000000"/>
          <w:sz w:val="22"/>
          <w:szCs w:val="22"/>
        </w:rPr>
        <w:t>or</w:t>
      </w:r>
      <w:r w:rsidRPr="004638D4">
        <w:rPr>
          <w:rFonts w:eastAsia="Arial" w:cs="Arial"/>
          <w:color w:val="000000"/>
          <w:spacing w:val="1"/>
          <w:sz w:val="22"/>
          <w:szCs w:val="22"/>
        </w:rPr>
        <w:t xml:space="preserve"> s</w:t>
      </w:r>
      <w:r w:rsidRPr="004638D4">
        <w:rPr>
          <w:rFonts w:eastAsia="Arial" w:cs="Arial"/>
          <w:color w:val="000000"/>
          <w:sz w:val="22"/>
          <w:szCs w:val="22"/>
        </w:rPr>
        <w:t>end</w:t>
      </w:r>
      <w:r w:rsidRPr="004638D4">
        <w:rPr>
          <w:rFonts w:eastAsia="Arial" w:cs="Arial"/>
          <w:color w:val="000000"/>
          <w:spacing w:val="-1"/>
          <w:w w:val="99"/>
          <w:sz w:val="22"/>
          <w:szCs w:val="22"/>
        </w:rPr>
        <w:t>i</w:t>
      </w:r>
      <w:r w:rsidRPr="004638D4">
        <w:rPr>
          <w:rFonts w:eastAsia="Arial" w:cs="Arial"/>
          <w:color w:val="000000"/>
          <w:sz w:val="22"/>
          <w:szCs w:val="22"/>
        </w:rPr>
        <w:t>ng</w:t>
      </w:r>
      <w:r w:rsidRPr="004638D4">
        <w:rPr>
          <w:rFonts w:eastAsia="Arial" w:cs="Arial"/>
          <w:color w:val="000000"/>
          <w:spacing w:val="1"/>
          <w:sz w:val="22"/>
          <w:szCs w:val="22"/>
        </w:rPr>
        <w:t xml:space="preserve"> </w:t>
      </w:r>
      <w:r w:rsidRPr="004638D4">
        <w:rPr>
          <w:rFonts w:eastAsia="Arial" w:cs="Arial"/>
          <w:color w:val="000000"/>
          <w:sz w:val="22"/>
          <w:szCs w:val="22"/>
        </w:rPr>
        <w:t>d</w:t>
      </w:r>
      <w:r w:rsidRPr="004638D4">
        <w:rPr>
          <w:rFonts w:eastAsia="Arial" w:cs="Arial"/>
          <w:color w:val="000000"/>
          <w:spacing w:val="1"/>
          <w:sz w:val="22"/>
          <w:szCs w:val="22"/>
        </w:rPr>
        <w:t>a</w:t>
      </w:r>
      <w:r w:rsidRPr="004638D4">
        <w:rPr>
          <w:rFonts w:eastAsia="Arial" w:cs="Arial"/>
          <w:color w:val="000000"/>
          <w:sz w:val="22"/>
          <w:szCs w:val="22"/>
        </w:rPr>
        <w:t xml:space="preserve">ta </w:t>
      </w:r>
      <w:r w:rsidRPr="004638D4">
        <w:rPr>
          <w:rFonts w:eastAsia="Arial" w:cs="Arial"/>
          <w:color w:val="000000"/>
          <w:spacing w:val="2"/>
          <w:sz w:val="22"/>
          <w:szCs w:val="22"/>
        </w:rPr>
        <w:t>t</w:t>
      </w:r>
      <w:r w:rsidRPr="004638D4">
        <w:rPr>
          <w:rFonts w:eastAsia="Arial" w:cs="Arial"/>
          <w:color w:val="000000"/>
          <w:sz w:val="22"/>
          <w:szCs w:val="22"/>
        </w:rPr>
        <w:t>o t</w:t>
      </w:r>
      <w:r w:rsidRPr="004638D4">
        <w:rPr>
          <w:rFonts w:eastAsia="Arial" w:cs="Arial"/>
          <w:color w:val="000000"/>
          <w:spacing w:val="1"/>
          <w:sz w:val="22"/>
          <w:szCs w:val="22"/>
        </w:rPr>
        <w:t>h</w:t>
      </w:r>
      <w:r w:rsidRPr="004638D4">
        <w:rPr>
          <w:rFonts w:eastAsia="Arial" w:cs="Arial"/>
          <w:color w:val="000000"/>
          <w:sz w:val="22"/>
          <w:szCs w:val="22"/>
        </w:rPr>
        <w:t xml:space="preserve">e </w:t>
      </w:r>
      <w:r w:rsidRPr="004638D4">
        <w:rPr>
          <w:rFonts w:eastAsia="Arial" w:cs="Arial"/>
          <w:color w:val="000000"/>
          <w:spacing w:val="2"/>
          <w:sz w:val="22"/>
          <w:szCs w:val="22"/>
        </w:rPr>
        <w:t>Da</w:t>
      </w:r>
      <w:r w:rsidRPr="004638D4">
        <w:rPr>
          <w:rFonts w:eastAsia="Arial" w:cs="Arial"/>
          <w:color w:val="000000"/>
          <w:spacing w:val="5"/>
          <w:sz w:val="22"/>
          <w:szCs w:val="22"/>
        </w:rPr>
        <w:t>m</w:t>
      </w:r>
      <w:r w:rsidRPr="004638D4">
        <w:rPr>
          <w:rFonts w:eastAsia="Arial" w:cs="Arial"/>
          <w:color w:val="000000"/>
          <w:spacing w:val="-2"/>
          <w:sz w:val="22"/>
          <w:szCs w:val="22"/>
        </w:rPr>
        <w:t>a</w:t>
      </w:r>
      <w:r w:rsidRPr="004638D4">
        <w:rPr>
          <w:rFonts w:eastAsia="Arial" w:cs="Arial"/>
          <w:color w:val="000000"/>
          <w:sz w:val="22"/>
          <w:szCs w:val="22"/>
        </w:rPr>
        <w:t xml:space="preserve">s </w:t>
      </w:r>
      <w:r w:rsidRPr="004638D4">
        <w:rPr>
          <w:rFonts w:eastAsia="Arial" w:cs="Arial"/>
          <w:color w:val="000000"/>
          <w:spacing w:val="4"/>
          <w:sz w:val="22"/>
          <w:szCs w:val="22"/>
        </w:rPr>
        <w:t>s</w:t>
      </w:r>
      <w:r w:rsidRPr="004638D4">
        <w:rPr>
          <w:rFonts w:eastAsia="Arial" w:cs="Arial"/>
          <w:color w:val="000000"/>
          <w:spacing w:val="-5"/>
          <w:sz w:val="22"/>
          <w:szCs w:val="22"/>
        </w:rPr>
        <w:t>y</w:t>
      </w:r>
      <w:r w:rsidRPr="004638D4">
        <w:rPr>
          <w:rFonts w:eastAsia="Arial" w:cs="Arial"/>
          <w:color w:val="000000"/>
          <w:sz w:val="22"/>
          <w:szCs w:val="22"/>
        </w:rPr>
        <w:t>ste</w:t>
      </w:r>
      <w:r w:rsidRPr="004638D4">
        <w:rPr>
          <w:rFonts w:eastAsia="Arial" w:cs="Arial"/>
          <w:color w:val="000000"/>
          <w:spacing w:val="4"/>
          <w:sz w:val="22"/>
          <w:szCs w:val="22"/>
        </w:rPr>
        <w:t>m</w:t>
      </w:r>
      <w:r w:rsidRPr="004638D4">
        <w:rPr>
          <w:rFonts w:eastAsia="Arial" w:cs="Arial"/>
          <w:color w:val="000000"/>
          <w:sz w:val="22"/>
          <w:szCs w:val="22"/>
        </w:rPr>
        <w:t>, the XML</w:t>
      </w:r>
      <w:r w:rsidRPr="004638D4">
        <w:rPr>
          <w:rFonts w:eastAsia="Arial" w:cs="Arial"/>
          <w:color w:val="000000"/>
          <w:spacing w:val="2"/>
          <w:sz w:val="22"/>
          <w:szCs w:val="22"/>
        </w:rPr>
        <w:t xml:space="preserve"> f</w:t>
      </w:r>
      <w:r w:rsidRPr="004638D4">
        <w:rPr>
          <w:rFonts w:eastAsia="Arial" w:cs="Arial"/>
          <w:color w:val="000000"/>
          <w:w w:val="99"/>
          <w:sz w:val="22"/>
          <w:szCs w:val="22"/>
        </w:rPr>
        <w:t>i</w:t>
      </w:r>
      <w:r w:rsidRPr="004638D4">
        <w:rPr>
          <w:rFonts w:eastAsia="Arial" w:cs="Arial"/>
          <w:color w:val="000000"/>
          <w:spacing w:val="-1"/>
          <w:w w:val="99"/>
          <w:sz w:val="22"/>
          <w:szCs w:val="22"/>
        </w:rPr>
        <w:t>l</w:t>
      </w:r>
      <w:r w:rsidRPr="004638D4">
        <w:rPr>
          <w:rFonts w:eastAsia="Arial" w:cs="Arial"/>
          <w:color w:val="000000"/>
          <w:sz w:val="22"/>
          <w:szCs w:val="22"/>
        </w:rPr>
        <w:t>e</w:t>
      </w:r>
      <w:r w:rsidRPr="004638D4">
        <w:rPr>
          <w:rFonts w:eastAsia="Arial" w:cs="Arial"/>
          <w:color w:val="000000"/>
          <w:spacing w:val="1"/>
          <w:sz w:val="22"/>
          <w:szCs w:val="22"/>
        </w:rPr>
        <w:t xml:space="preserve"> c</w:t>
      </w:r>
      <w:r w:rsidRPr="004638D4">
        <w:rPr>
          <w:rFonts w:eastAsia="Arial" w:cs="Arial"/>
          <w:color w:val="000000"/>
          <w:sz w:val="22"/>
          <w:szCs w:val="22"/>
        </w:rPr>
        <w:t>ont</w:t>
      </w:r>
      <w:r w:rsidRPr="004638D4">
        <w:rPr>
          <w:rFonts w:eastAsia="Arial" w:cs="Arial"/>
          <w:color w:val="000000"/>
          <w:spacing w:val="1"/>
          <w:sz w:val="22"/>
          <w:szCs w:val="22"/>
        </w:rPr>
        <w:t>a</w:t>
      </w:r>
      <w:r w:rsidRPr="004638D4">
        <w:rPr>
          <w:rFonts w:eastAsia="Arial" w:cs="Arial"/>
          <w:color w:val="000000"/>
          <w:w w:val="99"/>
          <w:sz w:val="22"/>
          <w:szCs w:val="22"/>
        </w:rPr>
        <w:t>i</w:t>
      </w:r>
      <w:r w:rsidRPr="004638D4">
        <w:rPr>
          <w:rFonts w:eastAsia="Arial" w:cs="Arial"/>
          <w:color w:val="000000"/>
          <w:spacing w:val="2"/>
          <w:sz w:val="22"/>
          <w:szCs w:val="22"/>
        </w:rPr>
        <w:t>n</w:t>
      </w:r>
      <w:r w:rsidRPr="004638D4">
        <w:rPr>
          <w:rFonts w:eastAsia="Arial" w:cs="Arial"/>
          <w:color w:val="000000"/>
          <w:w w:val="99"/>
          <w:sz w:val="22"/>
          <w:szCs w:val="22"/>
        </w:rPr>
        <w:t>i</w:t>
      </w:r>
      <w:r w:rsidRPr="004638D4">
        <w:rPr>
          <w:rFonts w:eastAsia="Arial" w:cs="Arial"/>
          <w:color w:val="000000"/>
          <w:spacing w:val="-1"/>
          <w:sz w:val="22"/>
          <w:szCs w:val="22"/>
        </w:rPr>
        <w:t>n</w:t>
      </w:r>
      <w:r w:rsidRPr="004638D4">
        <w:rPr>
          <w:rFonts w:eastAsia="Arial" w:cs="Arial"/>
          <w:color w:val="000000"/>
          <w:sz w:val="22"/>
          <w:szCs w:val="22"/>
        </w:rPr>
        <w:t>g</w:t>
      </w:r>
      <w:r w:rsidRPr="004638D4">
        <w:rPr>
          <w:rFonts w:eastAsia="Arial" w:cs="Arial"/>
          <w:color w:val="000000"/>
          <w:spacing w:val="1"/>
          <w:sz w:val="22"/>
          <w:szCs w:val="22"/>
        </w:rPr>
        <w:t xml:space="preserve"> </w:t>
      </w:r>
      <w:r w:rsidRPr="004638D4">
        <w:rPr>
          <w:rFonts w:eastAsia="Arial" w:cs="Arial"/>
          <w:color w:val="000000"/>
          <w:sz w:val="22"/>
          <w:szCs w:val="22"/>
        </w:rPr>
        <w:t>bu</w:t>
      </w:r>
      <w:r w:rsidRPr="004638D4">
        <w:rPr>
          <w:rFonts w:eastAsia="Arial" w:cs="Arial"/>
          <w:color w:val="000000"/>
          <w:spacing w:val="1"/>
          <w:sz w:val="22"/>
          <w:szCs w:val="22"/>
        </w:rPr>
        <w:t>s</w:t>
      </w:r>
      <w:r w:rsidRPr="004638D4">
        <w:rPr>
          <w:rFonts w:eastAsia="Arial" w:cs="Arial"/>
          <w:color w:val="000000"/>
          <w:spacing w:val="1"/>
          <w:w w:val="99"/>
          <w:sz w:val="22"/>
          <w:szCs w:val="22"/>
        </w:rPr>
        <w:t>i</w:t>
      </w:r>
      <w:r w:rsidRPr="004638D4">
        <w:rPr>
          <w:rFonts w:eastAsia="Arial" w:cs="Arial"/>
          <w:color w:val="000000"/>
          <w:sz w:val="22"/>
          <w:szCs w:val="22"/>
        </w:rPr>
        <w:t>ne</w:t>
      </w:r>
      <w:r w:rsidRPr="004638D4">
        <w:rPr>
          <w:rFonts w:eastAsia="Arial" w:cs="Arial"/>
          <w:color w:val="000000"/>
          <w:spacing w:val="1"/>
          <w:sz w:val="22"/>
          <w:szCs w:val="22"/>
        </w:rPr>
        <w:t>s</w:t>
      </w:r>
      <w:r w:rsidRPr="004638D4">
        <w:rPr>
          <w:rFonts w:eastAsia="Arial" w:cs="Arial"/>
          <w:color w:val="000000"/>
          <w:sz w:val="22"/>
          <w:szCs w:val="22"/>
        </w:rPr>
        <w:t>s data</w:t>
      </w:r>
      <w:r w:rsidRPr="004638D4">
        <w:rPr>
          <w:rFonts w:eastAsia="Arial" w:cs="Arial"/>
          <w:color w:val="000000"/>
          <w:spacing w:val="27"/>
          <w:sz w:val="22"/>
          <w:szCs w:val="22"/>
        </w:rPr>
        <w:t xml:space="preserve"> </w:t>
      </w:r>
      <w:r w:rsidRPr="004638D4">
        <w:rPr>
          <w:rFonts w:eastAsia="Arial" w:cs="Arial"/>
          <w:color w:val="000000"/>
          <w:sz w:val="22"/>
          <w:szCs w:val="22"/>
        </w:rPr>
        <w:t>to</w:t>
      </w:r>
      <w:r w:rsidRPr="004638D4">
        <w:rPr>
          <w:rFonts w:eastAsia="Arial" w:cs="Arial"/>
          <w:color w:val="000000"/>
          <w:spacing w:val="28"/>
          <w:sz w:val="22"/>
          <w:szCs w:val="22"/>
        </w:rPr>
        <w:t xml:space="preserve"> </w:t>
      </w:r>
      <w:r w:rsidRPr="004638D4">
        <w:rPr>
          <w:rFonts w:eastAsia="Arial" w:cs="Arial"/>
          <w:color w:val="000000"/>
          <w:sz w:val="22"/>
          <w:szCs w:val="22"/>
        </w:rPr>
        <w:t>be</w:t>
      </w:r>
      <w:r w:rsidRPr="004638D4">
        <w:rPr>
          <w:rFonts w:eastAsia="Arial" w:cs="Arial"/>
          <w:color w:val="000000"/>
          <w:spacing w:val="28"/>
          <w:sz w:val="22"/>
          <w:szCs w:val="22"/>
        </w:rPr>
        <w:t xml:space="preserve"> </w:t>
      </w:r>
      <w:r w:rsidRPr="004638D4">
        <w:rPr>
          <w:rFonts w:eastAsia="Arial" w:cs="Arial"/>
          <w:color w:val="000000"/>
          <w:sz w:val="22"/>
          <w:szCs w:val="22"/>
        </w:rPr>
        <w:t>t</w:t>
      </w:r>
      <w:r w:rsidRPr="004638D4">
        <w:rPr>
          <w:rFonts w:eastAsia="Arial" w:cs="Arial"/>
          <w:color w:val="000000"/>
          <w:spacing w:val="1"/>
          <w:sz w:val="22"/>
          <w:szCs w:val="22"/>
        </w:rPr>
        <w:t>r</w:t>
      </w:r>
      <w:r w:rsidRPr="004638D4">
        <w:rPr>
          <w:rFonts w:eastAsia="Arial" w:cs="Arial"/>
          <w:color w:val="000000"/>
          <w:sz w:val="22"/>
          <w:szCs w:val="22"/>
        </w:rPr>
        <w:t>ans</w:t>
      </w:r>
      <w:r w:rsidRPr="004638D4">
        <w:rPr>
          <w:rFonts w:eastAsia="Arial" w:cs="Arial"/>
          <w:color w:val="000000"/>
          <w:spacing w:val="2"/>
          <w:sz w:val="22"/>
          <w:szCs w:val="22"/>
        </w:rPr>
        <w:t>f</w:t>
      </w:r>
      <w:r w:rsidRPr="004638D4">
        <w:rPr>
          <w:rFonts w:eastAsia="Arial" w:cs="Arial"/>
          <w:color w:val="000000"/>
          <w:sz w:val="22"/>
          <w:szCs w:val="22"/>
        </w:rPr>
        <w:t>e</w:t>
      </w:r>
      <w:r w:rsidRPr="004638D4">
        <w:rPr>
          <w:rFonts w:eastAsia="Arial" w:cs="Arial"/>
          <w:color w:val="000000"/>
          <w:spacing w:val="1"/>
          <w:sz w:val="22"/>
          <w:szCs w:val="22"/>
        </w:rPr>
        <w:t>rr</w:t>
      </w:r>
      <w:r w:rsidRPr="004638D4">
        <w:rPr>
          <w:rFonts w:eastAsia="Arial" w:cs="Arial"/>
          <w:color w:val="000000"/>
          <w:sz w:val="22"/>
          <w:szCs w:val="22"/>
        </w:rPr>
        <w:t>ed</w:t>
      </w:r>
      <w:r w:rsidRPr="004638D4">
        <w:rPr>
          <w:rFonts w:eastAsia="Arial" w:cs="Arial"/>
          <w:color w:val="000000"/>
          <w:spacing w:val="28"/>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s</w:t>
      </w:r>
      <w:r w:rsidRPr="004638D4">
        <w:rPr>
          <w:rFonts w:eastAsia="Arial" w:cs="Arial"/>
          <w:color w:val="000000"/>
          <w:spacing w:val="26"/>
          <w:sz w:val="22"/>
          <w:szCs w:val="22"/>
        </w:rPr>
        <w:t xml:space="preserve"> </w:t>
      </w:r>
      <w:r w:rsidRPr="004638D4">
        <w:rPr>
          <w:rFonts w:eastAsia="Arial" w:cs="Arial"/>
          <w:color w:val="000000"/>
          <w:spacing w:val="2"/>
          <w:w w:val="99"/>
          <w:sz w:val="22"/>
          <w:szCs w:val="22"/>
        </w:rPr>
        <w:t>i</w:t>
      </w:r>
      <w:r w:rsidRPr="004638D4">
        <w:rPr>
          <w:rFonts w:eastAsia="Arial" w:cs="Arial"/>
          <w:color w:val="000000"/>
          <w:sz w:val="22"/>
          <w:szCs w:val="22"/>
        </w:rPr>
        <w:t>n</w:t>
      </w:r>
      <w:r w:rsidRPr="004638D4">
        <w:rPr>
          <w:rFonts w:eastAsia="Arial" w:cs="Arial"/>
          <w:color w:val="000000"/>
          <w:spacing w:val="1"/>
          <w:sz w:val="22"/>
          <w:szCs w:val="22"/>
        </w:rPr>
        <w:t>c</w:t>
      </w:r>
      <w:r w:rsidRPr="004638D4">
        <w:rPr>
          <w:rFonts w:eastAsia="Arial" w:cs="Arial"/>
          <w:color w:val="000000"/>
          <w:w w:val="99"/>
          <w:sz w:val="22"/>
          <w:szCs w:val="22"/>
        </w:rPr>
        <w:t>l</w:t>
      </w:r>
      <w:r w:rsidRPr="004638D4">
        <w:rPr>
          <w:rFonts w:eastAsia="Arial" w:cs="Arial"/>
          <w:color w:val="000000"/>
          <w:spacing w:val="-1"/>
          <w:sz w:val="22"/>
          <w:szCs w:val="22"/>
        </w:rPr>
        <w:t>u</w:t>
      </w:r>
      <w:r w:rsidRPr="004638D4">
        <w:rPr>
          <w:rFonts w:eastAsia="Arial" w:cs="Arial"/>
          <w:color w:val="000000"/>
          <w:spacing w:val="1"/>
          <w:sz w:val="22"/>
          <w:szCs w:val="22"/>
        </w:rPr>
        <w:t>d</w:t>
      </w:r>
      <w:r w:rsidRPr="004638D4">
        <w:rPr>
          <w:rFonts w:eastAsia="Arial" w:cs="Arial"/>
          <w:color w:val="000000"/>
          <w:sz w:val="22"/>
          <w:szCs w:val="22"/>
        </w:rPr>
        <w:t>ed</w:t>
      </w:r>
      <w:r w:rsidRPr="004638D4">
        <w:rPr>
          <w:rFonts w:eastAsia="Arial" w:cs="Arial"/>
          <w:color w:val="000000"/>
          <w:spacing w:val="28"/>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n</w:t>
      </w:r>
      <w:r w:rsidRPr="004638D4">
        <w:rPr>
          <w:rFonts w:eastAsia="Arial" w:cs="Arial"/>
          <w:color w:val="000000"/>
          <w:spacing w:val="27"/>
          <w:sz w:val="22"/>
          <w:szCs w:val="22"/>
        </w:rPr>
        <w:t xml:space="preserve"> </w:t>
      </w:r>
      <w:r w:rsidRPr="004638D4">
        <w:rPr>
          <w:rFonts w:eastAsia="Arial" w:cs="Arial"/>
          <w:color w:val="000000"/>
          <w:sz w:val="22"/>
          <w:szCs w:val="22"/>
        </w:rPr>
        <w:t>the</w:t>
      </w:r>
      <w:r w:rsidRPr="004638D4">
        <w:rPr>
          <w:rFonts w:eastAsia="Arial" w:cs="Arial"/>
          <w:color w:val="000000"/>
          <w:spacing w:val="28"/>
          <w:sz w:val="22"/>
          <w:szCs w:val="22"/>
        </w:rPr>
        <w:t xml:space="preserve"> </w:t>
      </w:r>
      <w:r w:rsidRPr="004638D4">
        <w:rPr>
          <w:rFonts w:eastAsia="Arial" w:cs="Arial"/>
          <w:color w:val="000000"/>
          <w:spacing w:val="2"/>
          <w:sz w:val="22"/>
          <w:szCs w:val="22"/>
        </w:rPr>
        <w:t>b</w:t>
      </w:r>
      <w:r w:rsidRPr="004638D4">
        <w:rPr>
          <w:rFonts w:eastAsia="Arial" w:cs="Arial"/>
          <w:color w:val="000000"/>
          <w:sz w:val="22"/>
          <w:szCs w:val="22"/>
        </w:rPr>
        <w:t>o</w:t>
      </w:r>
      <w:r w:rsidRPr="004638D4">
        <w:rPr>
          <w:rFonts w:eastAsia="Arial" w:cs="Arial"/>
          <w:color w:val="000000"/>
          <w:spacing w:val="4"/>
          <w:sz w:val="22"/>
          <w:szCs w:val="22"/>
        </w:rPr>
        <w:t>d</w:t>
      </w:r>
      <w:r w:rsidRPr="004638D4">
        <w:rPr>
          <w:rFonts w:eastAsia="Arial" w:cs="Arial"/>
          <w:color w:val="000000"/>
          <w:sz w:val="22"/>
          <w:szCs w:val="22"/>
        </w:rPr>
        <w:t>y</w:t>
      </w:r>
      <w:r w:rsidRPr="004638D4">
        <w:rPr>
          <w:rFonts w:eastAsia="Arial" w:cs="Arial"/>
          <w:color w:val="000000"/>
          <w:spacing w:val="23"/>
          <w:sz w:val="22"/>
          <w:szCs w:val="22"/>
        </w:rPr>
        <w:t xml:space="preserve"> </w:t>
      </w:r>
      <w:r w:rsidRPr="004638D4">
        <w:rPr>
          <w:rFonts w:eastAsia="Arial" w:cs="Arial"/>
          <w:color w:val="000000"/>
          <w:sz w:val="22"/>
          <w:szCs w:val="22"/>
        </w:rPr>
        <w:t>of</w:t>
      </w:r>
      <w:r w:rsidRPr="004638D4">
        <w:rPr>
          <w:rFonts w:eastAsia="Arial" w:cs="Arial"/>
          <w:color w:val="000000"/>
          <w:spacing w:val="28"/>
          <w:sz w:val="22"/>
          <w:szCs w:val="22"/>
        </w:rPr>
        <w:t xml:space="preserve"> </w:t>
      </w:r>
      <w:r w:rsidRPr="004638D4">
        <w:rPr>
          <w:rFonts w:eastAsia="Arial" w:cs="Arial"/>
          <w:color w:val="000000"/>
          <w:sz w:val="22"/>
          <w:szCs w:val="22"/>
        </w:rPr>
        <w:t>t</w:t>
      </w:r>
      <w:r w:rsidRPr="004638D4">
        <w:rPr>
          <w:rFonts w:eastAsia="Arial" w:cs="Arial"/>
          <w:color w:val="000000"/>
          <w:spacing w:val="2"/>
          <w:sz w:val="22"/>
          <w:szCs w:val="22"/>
        </w:rPr>
        <w:t>h</w:t>
      </w:r>
      <w:r w:rsidRPr="004638D4">
        <w:rPr>
          <w:rFonts w:eastAsia="Arial" w:cs="Arial"/>
          <w:color w:val="000000"/>
          <w:sz w:val="22"/>
          <w:szCs w:val="22"/>
        </w:rPr>
        <w:t>e</w:t>
      </w:r>
      <w:r w:rsidRPr="004638D4">
        <w:rPr>
          <w:rFonts w:eastAsia="Arial" w:cs="Arial"/>
          <w:color w:val="000000"/>
          <w:spacing w:val="30"/>
          <w:sz w:val="22"/>
          <w:szCs w:val="22"/>
        </w:rPr>
        <w:t xml:space="preserve"> </w:t>
      </w:r>
      <w:r w:rsidRPr="004638D4">
        <w:rPr>
          <w:rFonts w:eastAsia="Arial" w:cs="Arial"/>
          <w:color w:val="000000"/>
          <w:spacing w:val="-1"/>
          <w:sz w:val="22"/>
          <w:szCs w:val="22"/>
        </w:rPr>
        <w:t>w</w:t>
      </w:r>
      <w:r w:rsidRPr="004638D4">
        <w:rPr>
          <w:rFonts w:eastAsia="Arial" w:cs="Arial"/>
          <w:color w:val="000000"/>
          <w:sz w:val="22"/>
          <w:szCs w:val="22"/>
        </w:rPr>
        <w:t>eb</w:t>
      </w:r>
      <w:r w:rsidRPr="004638D4">
        <w:rPr>
          <w:rFonts w:eastAsia="Arial" w:cs="Arial"/>
          <w:color w:val="000000"/>
          <w:spacing w:val="27"/>
          <w:sz w:val="22"/>
          <w:szCs w:val="22"/>
        </w:rPr>
        <w:t xml:space="preserve"> </w:t>
      </w:r>
      <w:r w:rsidRPr="004638D4">
        <w:rPr>
          <w:rFonts w:eastAsia="Arial" w:cs="Arial"/>
          <w:color w:val="000000"/>
          <w:spacing w:val="1"/>
          <w:sz w:val="22"/>
          <w:szCs w:val="22"/>
        </w:rPr>
        <w:t>s</w:t>
      </w:r>
      <w:r w:rsidRPr="004638D4">
        <w:rPr>
          <w:rFonts w:eastAsia="Arial" w:cs="Arial"/>
          <w:color w:val="000000"/>
          <w:sz w:val="22"/>
          <w:szCs w:val="22"/>
        </w:rPr>
        <w:t>e</w:t>
      </w:r>
      <w:r w:rsidRPr="004638D4">
        <w:rPr>
          <w:rFonts w:eastAsia="Arial" w:cs="Arial"/>
          <w:color w:val="000000"/>
          <w:spacing w:val="1"/>
          <w:sz w:val="22"/>
          <w:szCs w:val="22"/>
        </w:rPr>
        <w:t>rv</w:t>
      </w:r>
      <w:r w:rsidRPr="004638D4">
        <w:rPr>
          <w:rFonts w:eastAsia="Arial" w:cs="Arial"/>
          <w:color w:val="000000"/>
          <w:w w:val="99"/>
          <w:sz w:val="22"/>
          <w:szCs w:val="22"/>
        </w:rPr>
        <w:t>i</w:t>
      </w:r>
      <w:r w:rsidRPr="004638D4">
        <w:rPr>
          <w:rFonts w:eastAsia="Arial" w:cs="Arial"/>
          <w:color w:val="000000"/>
          <w:spacing w:val="1"/>
          <w:sz w:val="22"/>
          <w:szCs w:val="22"/>
        </w:rPr>
        <w:t>c</w:t>
      </w:r>
      <w:r w:rsidRPr="004638D4">
        <w:rPr>
          <w:rFonts w:eastAsia="Arial" w:cs="Arial"/>
          <w:color w:val="000000"/>
          <w:sz w:val="22"/>
          <w:szCs w:val="22"/>
        </w:rPr>
        <w:t>e</w:t>
      </w:r>
      <w:r w:rsidRPr="004638D4">
        <w:rPr>
          <w:rFonts w:eastAsia="Arial" w:cs="Arial"/>
          <w:color w:val="000000"/>
          <w:spacing w:val="25"/>
          <w:sz w:val="22"/>
          <w:szCs w:val="22"/>
        </w:rPr>
        <w:t xml:space="preserve"> </w:t>
      </w:r>
      <w:r w:rsidRPr="004638D4">
        <w:rPr>
          <w:rFonts w:eastAsia="Arial" w:cs="Arial"/>
          <w:color w:val="000000"/>
          <w:spacing w:val="5"/>
          <w:sz w:val="22"/>
          <w:szCs w:val="22"/>
        </w:rPr>
        <w:t>m</w:t>
      </w:r>
      <w:r w:rsidRPr="004638D4">
        <w:rPr>
          <w:rFonts w:eastAsia="Arial" w:cs="Arial"/>
          <w:color w:val="000000"/>
          <w:sz w:val="22"/>
          <w:szCs w:val="22"/>
        </w:rPr>
        <w:t>e</w:t>
      </w:r>
      <w:r w:rsidRPr="004638D4">
        <w:rPr>
          <w:rFonts w:eastAsia="Arial" w:cs="Arial"/>
          <w:color w:val="000000"/>
          <w:spacing w:val="1"/>
          <w:sz w:val="22"/>
          <w:szCs w:val="22"/>
        </w:rPr>
        <w:t>ss</w:t>
      </w:r>
      <w:r w:rsidRPr="004638D4">
        <w:rPr>
          <w:rFonts w:eastAsia="Arial" w:cs="Arial"/>
          <w:color w:val="000000"/>
          <w:sz w:val="22"/>
          <w:szCs w:val="22"/>
        </w:rPr>
        <w:t>age.</w:t>
      </w:r>
      <w:r w:rsidRPr="004638D4">
        <w:rPr>
          <w:rFonts w:eastAsia="Arial" w:cs="Arial"/>
          <w:color w:val="000000"/>
          <w:spacing w:val="25"/>
          <w:sz w:val="22"/>
          <w:szCs w:val="22"/>
        </w:rPr>
        <w:t xml:space="preserve"> </w:t>
      </w:r>
      <w:r w:rsidRPr="004638D4">
        <w:rPr>
          <w:rFonts w:eastAsia="Arial" w:cs="Arial"/>
          <w:color w:val="000000"/>
          <w:spacing w:val="3"/>
          <w:sz w:val="22"/>
          <w:szCs w:val="22"/>
        </w:rPr>
        <w:t>T</w:t>
      </w:r>
      <w:r w:rsidRPr="004638D4">
        <w:rPr>
          <w:rFonts w:eastAsia="Arial" w:cs="Arial"/>
          <w:color w:val="000000"/>
          <w:sz w:val="22"/>
          <w:szCs w:val="22"/>
        </w:rPr>
        <w:t>he</w:t>
      </w:r>
      <w:r w:rsidRPr="004638D4">
        <w:rPr>
          <w:rFonts w:eastAsia="Arial" w:cs="Arial"/>
          <w:color w:val="000000"/>
          <w:spacing w:val="26"/>
          <w:sz w:val="22"/>
          <w:szCs w:val="22"/>
        </w:rPr>
        <w:t xml:space="preserve"> </w:t>
      </w:r>
      <w:r w:rsidRPr="004638D4">
        <w:rPr>
          <w:rFonts w:eastAsia="Arial" w:cs="Arial"/>
          <w:color w:val="000000"/>
          <w:spacing w:val="1"/>
          <w:sz w:val="22"/>
          <w:szCs w:val="22"/>
        </w:rPr>
        <w:t>s</w:t>
      </w:r>
      <w:r w:rsidRPr="004638D4">
        <w:rPr>
          <w:rFonts w:eastAsia="Arial" w:cs="Arial"/>
          <w:color w:val="000000"/>
          <w:sz w:val="22"/>
          <w:szCs w:val="22"/>
        </w:rPr>
        <w:t>t</w:t>
      </w:r>
      <w:r w:rsidRPr="004638D4">
        <w:rPr>
          <w:rFonts w:eastAsia="Arial" w:cs="Arial"/>
          <w:color w:val="000000"/>
          <w:spacing w:val="1"/>
          <w:sz w:val="22"/>
          <w:szCs w:val="22"/>
        </w:rPr>
        <w:t>r</w:t>
      </w:r>
      <w:r w:rsidRPr="004638D4">
        <w:rPr>
          <w:rFonts w:eastAsia="Arial" w:cs="Arial"/>
          <w:color w:val="000000"/>
          <w:sz w:val="22"/>
          <w:szCs w:val="22"/>
        </w:rPr>
        <w:t>u</w:t>
      </w:r>
      <w:r w:rsidRPr="004638D4">
        <w:rPr>
          <w:rFonts w:eastAsia="Arial" w:cs="Arial"/>
          <w:color w:val="000000"/>
          <w:spacing w:val="1"/>
          <w:sz w:val="22"/>
          <w:szCs w:val="22"/>
        </w:rPr>
        <w:t>c</w:t>
      </w:r>
      <w:r w:rsidRPr="004638D4">
        <w:rPr>
          <w:rFonts w:eastAsia="Arial" w:cs="Arial"/>
          <w:color w:val="000000"/>
          <w:sz w:val="22"/>
          <w:szCs w:val="22"/>
        </w:rPr>
        <w:t>ture</w:t>
      </w:r>
      <w:r w:rsidRPr="004638D4">
        <w:rPr>
          <w:rFonts w:eastAsia="Arial" w:cs="Arial"/>
          <w:color w:val="000000"/>
          <w:spacing w:val="28"/>
          <w:sz w:val="22"/>
          <w:szCs w:val="22"/>
        </w:rPr>
        <w:t xml:space="preserve"> </w:t>
      </w:r>
      <w:r w:rsidRPr="004638D4">
        <w:rPr>
          <w:rFonts w:eastAsia="Arial" w:cs="Arial"/>
          <w:color w:val="000000"/>
          <w:sz w:val="22"/>
          <w:szCs w:val="22"/>
        </w:rPr>
        <w:t>of</w:t>
      </w:r>
      <w:r w:rsidRPr="004638D4">
        <w:rPr>
          <w:rFonts w:eastAsia="Arial" w:cs="Arial"/>
          <w:color w:val="000000"/>
          <w:spacing w:val="28"/>
          <w:sz w:val="22"/>
          <w:szCs w:val="22"/>
        </w:rPr>
        <w:t xml:space="preserve"> </w:t>
      </w:r>
      <w:r w:rsidRPr="004638D4">
        <w:rPr>
          <w:rFonts w:eastAsia="Arial" w:cs="Arial"/>
          <w:color w:val="000000"/>
          <w:sz w:val="22"/>
          <w:szCs w:val="22"/>
        </w:rPr>
        <w:t xml:space="preserve">the </w:t>
      </w:r>
      <w:r w:rsidRPr="004638D4">
        <w:rPr>
          <w:rFonts w:eastAsia="Arial" w:cs="Arial"/>
          <w:color w:val="000000"/>
          <w:spacing w:val="1"/>
          <w:sz w:val="22"/>
          <w:szCs w:val="22"/>
        </w:rPr>
        <w:t>X</w:t>
      </w:r>
      <w:r w:rsidRPr="004638D4">
        <w:rPr>
          <w:rFonts w:eastAsia="Arial" w:cs="Arial"/>
          <w:color w:val="000000"/>
          <w:sz w:val="22"/>
          <w:szCs w:val="22"/>
        </w:rPr>
        <w:t xml:space="preserve">ML </w:t>
      </w:r>
      <w:r w:rsidRPr="004638D4">
        <w:rPr>
          <w:rFonts w:eastAsia="Arial" w:cs="Arial"/>
          <w:color w:val="000000"/>
          <w:spacing w:val="1"/>
          <w:sz w:val="22"/>
          <w:szCs w:val="22"/>
        </w:rPr>
        <w:t>f</w:t>
      </w:r>
      <w:r w:rsidRPr="004638D4">
        <w:rPr>
          <w:rFonts w:eastAsia="Arial" w:cs="Arial"/>
          <w:color w:val="000000"/>
          <w:w w:val="99"/>
          <w:sz w:val="22"/>
          <w:szCs w:val="22"/>
        </w:rPr>
        <w:t>i</w:t>
      </w:r>
      <w:r w:rsidRPr="004638D4">
        <w:rPr>
          <w:rFonts w:eastAsia="Arial" w:cs="Arial"/>
          <w:color w:val="000000"/>
          <w:spacing w:val="-1"/>
          <w:w w:val="99"/>
          <w:sz w:val="22"/>
          <w:szCs w:val="22"/>
        </w:rPr>
        <w:t>l</w:t>
      </w:r>
      <w:r w:rsidRPr="004638D4">
        <w:rPr>
          <w:rFonts w:eastAsia="Arial" w:cs="Arial"/>
          <w:color w:val="000000"/>
          <w:sz w:val="22"/>
          <w:szCs w:val="22"/>
        </w:rPr>
        <w:t>e</w:t>
      </w:r>
      <w:r w:rsidRPr="004638D4">
        <w:rPr>
          <w:rFonts w:eastAsia="Arial" w:cs="Arial"/>
          <w:color w:val="000000"/>
          <w:spacing w:val="1"/>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 xml:space="preserve">s </w:t>
      </w:r>
      <w:r w:rsidRPr="004638D4">
        <w:rPr>
          <w:rFonts w:eastAsia="Arial" w:cs="Arial"/>
          <w:color w:val="000000"/>
          <w:spacing w:val="2"/>
          <w:sz w:val="22"/>
          <w:szCs w:val="22"/>
        </w:rPr>
        <w:t>d</w:t>
      </w:r>
      <w:r w:rsidRPr="004638D4">
        <w:rPr>
          <w:rFonts w:eastAsia="Arial" w:cs="Arial"/>
          <w:color w:val="000000"/>
          <w:sz w:val="22"/>
          <w:szCs w:val="22"/>
        </w:rPr>
        <w:t>e</w:t>
      </w:r>
      <w:r w:rsidRPr="004638D4">
        <w:rPr>
          <w:rFonts w:eastAsia="Arial" w:cs="Arial"/>
          <w:color w:val="000000"/>
          <w:spacing w:val="2"/>
          <w:sz w:val="22"/>
          <w:szCs w:val="22"/>
        </w:rPr>
        <w:t>f</w:t>
      </w:r>
      <w:r w:rsidRPr="004638D4">
        <w:rPr>
          <w:rFonts w:eastAsia="Arial" w:cs="Arial"/>
          <w:color w:val="000000"/>
          <w:w w:val="99"/>
          <w:sz w:val="22"/>
          <w:szCs w:val="22"/>
        </w:rPr>
        <w:t>i</w:t>
      </w:r>
      <w:r w:rsidRPr="004638D4">
        <w:rPr>
          <w:rFonts w:eastAsia="Arial" w:cs="Arial"/>
          <w:color w:val="000000"/>
          <w:sz w:val="22"/>
          <w:szCs w:val="22"/>
        </w:rPr>
        <w:t xml:space="preserve">ned </w:t>
      </w:r>
      <w:r w:rsidRPr="004638D4">
        <w:rPr>
          <w:rFonts w:eastAsia="Arial" w:cs="Arial"/>
          <w:color w:val="000000"/>
          <w:spacing w:val="5"/>
          <w:sz w:val="22"/>
          <w:szCs w:val="22"/>
        </w:rPr>
        <w:t>b</w:t>
      </w:r>
      <w:r w:rsidRPr="004638D4">
        <w:rPr>
          <w:rFonts w:eastAsia="Arial" w:cs="Arial"/>
          <w:color w:val="000000"/>
          <w:sz w:val="22"/>
          <w:szCs w:val="22"/>
        </w:rPr>
        <w:t>y</w:t>
      </w:r>
      <w:r w:rsidRPr="004638D4">
        <w:rPr>
          <w:rFonts w:eastAsia="Arial" w:cs="Arial"/>
          <w:color w:val="000000"/>
          <w:spacing w:val="-3"/>
          <w:sz w:val="22"/>
          <w:szCs w:val="22"/>
        </w:rPr>
        <w:t xml:space="preserve"> </w:t>
      </w:r>
      <w:r w:rsidRPr="004638D4">
        <w:rPr>
          <w:rFonts w:eastAsia="Arial" w:cs="Arial"/>
          <w:color w:val="000000"/>
          <w:spacing w:val="1"/>
          <w:sz w:val="22"/>
          <w:szCs w:val="22"/>
        </w:rPr>
        <w:t>X</w:t>
      </w:r>
      <w:r w:rsidRPr="004638D4">
        <w:rPr>
          <w:rFonts w:eastAsia="Arial" w:cs="Arial"/>
          <w:color w:val="000000"/>
          <w:sz w:val="22"/>
          <w:szCs w:val="22"/>
        </w:rPr>
        <w:t>SD</w:t>
      </w:r>
      <w:r w:rsidRPr="004638D4">
        <w:rPr>
          <w:rFonts w:eastAsia="Arial" w:cs="Arial"/>
          <w:color w:val="000000"/>
          <w:spacing w:val="1"/>
          <w:sz w:val="22"/>
          <w:szCs w:val="22"/>
        </w:rPr>
        <w:t xml:space="preserve"> c</w:t>
      </w:r>
      <w:r w:rsidRPr="004638D4">
        <w:rPr>
          <w:rFonts w:eastAsia="Arial" w:cs="Arial"/>
          <w:color w:val="000000"/>
          <w:sz w:val="22"/>
          <w:szCs w:val="22"/>
        </w:rPr>
        <w:t>ha</w:t>
      </w:r>
      <w:r w:rsidRPr="004638D4">
        <w:rPr>
          <w:rFonts w:eastAsia="Arial" w:cs="Arial"/>
          <w:color w:val="000000"/>
          <w:spacing w:val="1"/>
          <w:sz w:val="22"/>
          <w:szCs w:val="22"/>
        </w:rPr>
        <w:t>r</w:t>
      </w:r>
      <w:r w:rsidRPr="004638D4">
        <w:rPr>
          <w:rFonts w:eastAsia="Arial" w:cs="Arial"/>
          <w:color w:val="000000"/>
          <w:sz w:val="22"/>
          <w:szCs w:val="22"/>
        </w:rPr>
        <w:t>t</w:t>
      </w:r>
      <w:r w:rsidRPr="004638D4">
        <w:rPr>
          <w:rFonts w:eastAsia="Arial" w:cs="Arial"/>
          <w:color w:val="000000"/>
          <w:spacing w:val="1"/>
          <w:sz w:val="22"/>
          <w:szCs w:val="22"/>
        </w:rPr>
        <w:t>s</w:t>
      </w:r>
      <w:r w:rsidRPr="004638D4">
        <w:rPr>
          <w:rFonts w:eastAsia="Arial" w:cs="Arial"/>
          <w:color w:val="000000"/>
          <w:sz w:val="22"/>
          <w:szCs w:val="22"/>
        </w:rPr>
        <w:t>,</w:t>
      </w:r>
      <w:r w:rsidRPr="004638D4">
        <w:rPr>
          <w:rFonts w:eastAsia="Arial" w:cs="Arial"/>
          <w:color w:val="000000"/>
          <w:spacing w:val="2"/>
          <w:sz w:val="22"/>
          <w:szCs w:val="22"/>
        </w:rPr>
        <w:t xml:space="preserve"> </w:t>
      </w:r>
      <w:r w:rsidRPr="004638D4">
        <w:rPr>
          <w:rFonts w:eastAsia="Arial" w:cs="Arial"/>
          <w:color w:val="000000"/>
          <w:spacing w:val="-1"/>
          <w:sz w:val="22"/>
          <w:szCs w:val="22"/>
        </w:rPr>
        <w:t>wh</w:t>
      </w:r>
      <w:r w:rsidRPr="004638D4">
        <w:rPr>
          <w:rFonts w:eastAsia="Arial" w:cs="Arial"/>
          <w:color w:val="000000"/>
          <w:spacing w:val="-1"/>
          <w:w w:val="99"/>
          <w:sz w:val="22"/>
          <w:szCs w:val="22"/>
        </w:rPr>
        <w:t>i</w:t>
      </w:r>
      <w:r w:rsidRPr="004638D4">
        <w:rPr>
          <w:rFonts w:eastAsia="Arial" w:cs="Arial"/>
          <w:color w:val="000000"/>
          <w:spacing w:val="1"/>
          <w:sz w:val="22"/>
          <w:szCs w:val="22"/>
        </w:rPr>
        <w:t>c</w:t>
      </w:r>
      <w:r w:rsidRPr="004638D4">
        <w:rPr>
          <w:rFonts w:eastAsia="Arial" w:cs="Arial"/>
          <w:color w:val="000000"/>
          <w:sz w:val="22"/>
          <w:szCs w:val="22"/>
        </w:rPr>
        <w:t>h</w:t>
      </w:r>
      <w:r w:rsidRPr="004638D4">
        <w:rPr>
          <w:rFonts w:eastAsia="Arial" w:cs="Arial"/>
          <w:color w:val="000000"/>
          <w:spacing w:val="1"/>
          <w:sz w:val="22"/>
          <w:szCs w:val="22"/>
        </w:rPr>
        <w:t xml:space="preserve"> </w:t>
      </w:r>
      <w:r w:rsidRPr="004638D4">
        <w:rPr>
          <w:rFonts w:eastAsia="Arial" w:cs="Arial"/>
          <w:color w:val="000000"/>
          <w:spacing w:val="5"/>
          <w:sz w:val="22"/>
          <w:szCs w:val="22"/>
        </w:rPr>
        <w:t>m</w:t>
      </w:r>
      <w:r w:rsidRPr="004638D4">
        <w:rPr>
          <w:rFonts w:eastAsia="Arial" w:cs="Arial"/>
          <w:color w:val="000000"/>
          <w:spacing w:val="-2"/>
          <w:sz w:val="22"/>
          <w:szCs w:val="22"/>
        </w:rPr>
        <w:t>a</w:t>
      </w:r>
      <w:r w:rsidRPr="004638D4">
        <w:rPr>
          <w:rFonts w:eastAsia="Arial" w:cs="Arial"/>
          <w:color w:val="000000"/>
          <w:spacing w:val="3"/>
          <w:sz w:val="22"/>
          <w:szCs w:val="22"/>
        </w:rPr>
        <w:t>k</w:t>
      </w:r>
      <w:r w:rsidRPr="004638D4">
        <w:rPr>
          <w:rFonts w:eastAsia="Arial" w:cs="Arial"/>
          <w:color w:val="000000"/>
          <w:sz w:val="22"/>
          <w:szCs w:val="22"/>
        </w:rPr>
        <w:t xml:space="preserve">e </w:t>
      </w:r>
      <w:r w:rsidRPr="004638D4">
        <w:rPr>
          <w:rFonts w:eastAsia="Arial" w:cs="Arial"/>
          <w:color w:val="000000"/>
          <w:spacing w:val="-1"/>
          <w:w w:val="99"/>
          <w:sz w:val="22"/>
          <w:szCs w:val="22"/>
        </w:rPr>
        <w:t>i</w:t>
      </w:r>
      <w:r w:rsidRPr="004638D4">
        <w:rPr>
          <w:rFonts w:eastAsia="Arial" w:cs="Arial"/>
          <w:color w:val="000000"/>
          <w:sz w:val="22"/>
          <w:szCs w:val="22"/>
        </w:rPr>
        <w:t xml:space="preserve">t </w:t>
      </w:r>
      <w:r w:rsidRPr="004638D4">
        <w:rPr>
          <w:rFonts w:eastAsia="Arial" w:cs="Arial"/>
          <w:color w:val="000000"/>
          <w:spacing w:val="-1"/>
          <w:sz w:val="22"/>
          <w:szCs w:val="22"/>
        </w:rPr>
        <w:t>p</w:t>
      </w:r>
      <w:r w:rsidRPr="004638D4">
        <w:rPr>
          <w:rFonts w:eastAsia="Arial" w:cs="Arial"/>
          <w:color w:val="000000"/>
          <w:sz w:val="22"/>
          <w:szCs w:val="22"/>
        </w:rPr>
        <w:t>os</w:t>
      </w:r>
      <w:r w:rsidRPr="004638D4">
        <w:rPr>
          <w:rFonts w:eastAsia="Arial" w:cs="Arial"/>
          <w:color w:val="000000"/>
          <w:spacing w:val="2"/>
          <w:sz w:val="22"/>
          <w:szCs w:val="22"/>
        </w:rPr>
        <w:t>s</w:t>
      </w:r>
      <w:r w:rsidRPr="004638D4">
        <w:rPr>
          <w:rFonts w:eastAsia="Arial" w:cs="Arial"/>
          <w:color w:val="000000"/>
          <w:spacing w:val="1"/>
          <w:w w:val="99"/>
          <w:sz w:val="22"/>
          <w:szCs w:val="22"/>
        </w:rPr>
        <w:t>i</w:t>
      </w:r>
      <w:r w:rsidRPr="004638D4">
        <w:rPr>
          <w:rFonts w:eastAsia="Arial" w:cs="Arial"/>
          <w:color w:val="000000"/>
          <w:sz w:val="22"/>
          <w:szCs w:val="22"/>
        </w:rPr>
        <w:t>b</w:t>
      </w:r>
      <w:r w:rsidRPr="004638D4">
        <w:rPr>
          <w:rFonts w:eastAsia="Arial" w:cs="Arial"/>
          <w:color w:val="000000"/>
          <w:w w:val="99"/>
          <w:sz w:val="22"/>
          <w:szCs w:val="22"/>
        </w:rPr>
        <w:t>l</w:t>
      </w:r>
      <w:r w:rsidRPr="004638D4">
        <w:rPr>
          <w:rFonts w:eastAsia="Arial" w:cs="Arial"/>
          <w:color w:val="000000"/>
          <w:sz w:val="22"/>
          <w:szCs w:val="22"/>
        </w:rPr>
        <w:t>e</w:t>
      </w:r>
      <w:r w:rsidRPr="004638D4">
        <w:rPr>
          <w:rFonts w:eastAsia="Arial" w:cs="Arial"/>
          <w:color w:val="000000"/>
          <w:spacing w:val="1"/>
          <w:sz w:val="22"/>
          <w:szCs w:val="22"/>
        </w:rPr>
        <w:t xml:space="preserve"> </w:t>
      </w:r>
      <w:r w:rsidRPr="004638D4">
        <w:rPr>
          <w:rFonts w:eastAsia="Arial" w:cs="Arial"/>
          <w:color w:val="000000"/>
          <w:sz w:val="22"/>
          <w:szCs w:val="22"/>
        </w:rPr>
        <w:t>to</w:t>
      </w:r>
      <w:r w:rsidRPr="004638D4">
        <w:rPr>
          <w:rFonts w:eastAsia="Arial" w:cs="Arial"/>
          <w:color w:val="000000"/>
          <w:spacing w:val="1"/>
          <w:sz w:val="22"/>
          <w:szCs w:val="22"/>
        </w:rPr>
        <w:t xml:space="preserve"> </w:t>
      </w:r>
      <w:r w:rsidRPr="004638D4">
        <w:rPr>
          <w:rFonts w:eastAsia="Arial" w:cs="Arial"/>
          <w:color w:val="000000"/>
          <w:sz w:val="22"/>
          <w:szCs w:val="22"/>
        </w:rPr>
        <w:t>v</w:t>
      </w:r>
      <w:r w:rsidRPr="004638D4">
        <w:rPr>
          <w:rFonts w:eastAsia="Arial" w:cs="Arial"/>
          <w:color w:val="000000"/>
          <w:spacing w:val="1"/>
          <w:sz w:val="22"/>
          <w:szCs w:val="22"/>
        </w:rPr>
        <w:t>a</w:t>
      </w:r>
      <w:r w:rsidRPr="004638D4">
        <w:rPr>
          <w:rFonts w:eastAsia="Arial" w:cs="Arial"/>
          <w:color w:val="000000"/>
          <w:w w:val="99"/>
          <w:sz w:val="22"/>
          <w:szCs w:val="22"/>
        </w:rPr>
        <w:t>l</w:t>
      </w:r>
      <w:r w:rsidRPr="004638D4">
        <w:rPr>
          <w:rFonts w:eastAsia="Arial" w:cs="Arial"/>
          <w:color w:val="000000"/>
          <w:spacing w:val="1"/>
          <w:w w:val="99"/>
          <w:sz w:val="22"/>
          <w:szCs w:val="22"/>
        </w:rPr>
        <w:t>i</w:t>
      </w:r>
      <w:r w:rsidRPr="004638D4">
        <w:rPr>
          <w:rFonts w:eastAsia="Arial" w:cs="Arial"/>
          <w:color w:val="000000"/>
          <w:sz w:val="22"/>
          <w:szCs w:val="22"/>
        </w:rPr>
        <w:t>date</w:t>
      </w:r>
      <w:r w:rsidRPr="004638D4">
        <w:rPr>
          <w:rFonts w:eastAsia="Arial" w:cs="Arial"/>
          <w:color w:val="000000"/>
          <w:spacing w:val="1"/>
          <w:sz w:val="22"/>
          <w:szCs w:val="22"/>
        </w:rPr>
        <w:t xml:space="preserve"> s</w:t>
      </w:r>
      <w:r w:rsidRPr="004638D4">
        <w:rPr>
          <w:rFonts w:eastAsia="Arial" w:cs="Arial"/>
          <w:color w:val="000000"/>
          <w:sz w:val="22"/>
          <w:szCs w:val="22"/>
        </w:rPr>
        <w:t>e</w:t>
      </w:r>
      <w:r w:rsidRPr="004638D4">
        <w:rPr>
          <w:rFonts w:eastAsia="Arial" w:cs="Arial"/>
          <w:color w:val="000000"/>
          <w:spacing w:val="4"/>
          <w:sz w:val="22"/>
          <w:szCs w:val="22"/>
        </w:rPr>
        <w:t>m</w:t>
      </w:r>
      <w:r w:rsidRPr="004638D4">
        <w:rPr>
          <w:rFonts w:eastAsia="Arial" w:cs="Arial"/>
          <w:color w:val="000000"/>
          <w:sz w:val="22"/>
          <w:szCs w:val="22"/>
        </w:rPr>
        <w:t>ant</w:t>
      </w:r>
      <w:r w:rsidRPr="004638D4">
        <w:rPr>
          <w:rFonts w:eastAsia="Arial" w:cs="Arial"/>
          <w:color w:val="000000"/>
          <w:spacing w:val="-1"/>
          <w:w w:val="99"/>
          <w:sz w:val="22"/>
          <w:szCs w:val="22"/>
        </w:rPr>
        <w:t>i</w:t>
      </w:r>
      <w:r w:rsidRPr="004638D4">
        <w:rPr>
          <w:rFonts w:eastAsia="Arial" w:cs="Arial"/>
          <w:color w:val="000000"/>
          <w:spacing w:val="1"/>
          <w:sz w:val="22"/>
          <w:szCs w:val="22"/>
        </w:rPr>
        <w:t>c</w:t>
      </w:r>
      <w:r w:rsidRPr="004638D4">
        <w:rPr>
          <w:rFonts w:eastAsia="Arial" w:cs="Arial"/>
          <w:color w:val="000000"/>
          <w:sz w:val="22"/>
          <w:szCs w:val="22"/>
        </w:rPr>
        <w:t>s</w:t>
      </w:r>
      <w:r w:rsidRPr="004638D4">
        <w:rPr>
          <w:rFonts w:eastAsia="Arial" w:cs="Arial"/>
          <w:color w:val="000000"/>
          <w:spacing w:val="1"/>
          <w:sz w:val="22"/>
          <w:szCs w:val="22"/>
        </w:rPr>
        <w:t xml:space="preserve"> </w:t>
      </w:r>
      <w:r w:rsidRPr="004638D4">
        <w:rPr>
          <w:rFonts w:eastAsia="Arial" w:cs="Arial"/>
          <w:color w:val="000000"/>
          <w:sz w:val="22"/>
          <w:szCs w:val="22"/>
        </w:rPr>
        <w:t>of</w:t>
      </w:r>
      <w:r w:rsidRPr="004638D4">
        <w:rPr>
          <w:rFonts w:eastAsia="Arial" w:cs="Arial"/>
          <w:color w:val="000000"/>
          <w:spacing w:val="1"/>
          <w:sz w:val="22"/>
          <w:szCs w:val="22"/>
        </w:rPr>
        <w:t xml:space="preserve"> </w:t>
      </w:r>
      <w:proofErr w:type="gramStart"/>
      <w:r w:rsidRPr="004638D4">
        <w:rPr>
          <w:rFonts w:eastAsia="Arial" w:cs="Arial"/>
          <w:color w:val="000000"/>
          <w:sz w:val="22"/>
          <w:szCs w:val="22"/>
        </w:rPr>
        <w:t>a</w:t>
      </w:r>
      <w:proofErr w:type="gramEnd"/>
      <w:r w:rsidRPr="004638D4">
        <w:rPr>
          <w:rFonts w:eastAsia="Arial" w:cs="Arial"/>
          <w:color w:val="000000"/>
          <w:sz w:val="22"/>
          <w:szCs w:val="22"/>
        </w:rPr>
        <w:t xml:space="preserve"> </w:t>
      </w:r>
      <w:r w:rsidRPr="004638D4">
        <w:rPr>
          <w:rFonts w:eastAsia="Arial" w:cs="Arial"/>
          <w:color w:val="000000"/>
          <w:spacing w:val="1"/>
          <w:sz w:val="22"/>
          <w:szCs w:val="22"/>
        </w:rPr>
        <w:t>X</w:t>
      </w:r>
      <w:r w:rsidRPr="004638D4">
        <w:rPr>
          <w:rFonts w:eastAsia="Arial" w:cs="Arial"/>
          <w:color w:val="000000"/>
          <w:sz w:val="22"/>
          <w:szCs w:val="22"/>
        </w:rPr>
        <w:t xml:space="preserve">ML </w:t>
      </w:r>
      <w:r w:rsidRPr="004638D4">
        <w:rPr>
          <w:rFonts w:eastAsia="Arial" w:cs="Arial"/>
          <w:color w:val="000000"/>
          <w:spacing w:val="4"/>
          <w:sz w:val="22"/>
          <w:szCs w:val="22"/>
        </w:rPr>
        <w:t>m</w:t>
      </w:r>
      <w:r w:rsidRPr="004638D4">
        <w:rPr>
          <w:rFonts w:eastAsia="Arial" w:cs="Arial"/>
          <w:color w:val="000000"/>
          <w:sz w:val="22"/>
          <w:szCs w:val="22"/>
        </w:rPr>
        <w:t>e</w:t>
      </w:r>
      <w:r w:rsidRPr="004638D4">
        <w:rPr>
          <w:rFonts w:eastAsia="Arial" w:cs="Arial"/>
          <w:color w:val="000000"/>
          <w:spacing w:val="1"/>
          <w:sz w:val="22"/>
          <w:szCs w:val="22"/>
        </w:rPr>
        <w:t>ss</w:t>
      </w:r>
      <w:r w:rsidRPr="004638D4">
        <w:rPr>
          <w:rFonts w:eastAsia="Arial" w:cs="Arial"/>
          <w:color w:val="000000"/>
          <w:sz w:val="22"/>
          <w:szCs w:val="22"/>
        </w:rPr>
        <w:t xml:space="preserve">age. </w:t>
      </w:r>
      <w:r w:rsidRPr="004638D4">
        <w:rPr>
          <w:rFonts w:eastAsia="Arial" w:cs="Arial"/>
          <w:color w:val="000000"/>
          <w:spacing w:val="3"/>
          <w:sz w:val="22"/>
          <w:szCs w:val="22"/>
        </w:rPr>
        <w:t>T</w:t>
      </w:r>
      <w:r w:rsidRPr="004638D4">
        <w:rPr>
          <w:rFonts w:eastAsia="Arial" w:cs="Arial"/>
          <w:color w:val="000000"/>
          <w:sz w:val="22"/>
          <w:szCs w:val="22"/>
        </w:rPr>
        <w:t>he</w:t>
      </w:r>
      <w:r w:rsidRPr="004638D4">
        <w:rPr>
          <w:rFonts w:eastAsia="Arial" w:cs="Arial"/>
          <w:color w:val="000000"/>
          <w:spacing w:val="13"/>
          <w:sz w:val="22"/>
          <w:szCs w:val="22"/>
        </w:rPr>
        <w:t xml:space="preserve"> </w:t>
      </w:r>
      <w:r w:rsidRPr="004638D4">
        <w:rPr>
          <w:rFonts w:eastAsia="Arial" w:cs="Arial"/>
          <w:color w:val="000000"/>
          <w:spacing w:val="1"/>
          <w:sz w:val="22"/>
          <w:szCs w:val="22"/>
        </w:rPr>
        <w:t>s</w:t>
      </w:r>
      <w:r w:rsidRPr="004638D4">
        <w:rPr>
          <w:rFonts w:eastAsia="Arial" w:cs="Arial"/>
          <w:color w:val="000000"/>
          <w:sz w:val="22"/>
          <w:szCs w:val="22"/>
        </w:rPr>
        <w:t>t</w:t>
      </w:r>
      <w:r w:rsidRPr="004638D4">
        <w:rPr>
          <w:rFonts w:eastAsia="Arial" w:cs="Arial"/>
          <w:color w:val="000000"/>
          <w:spacing w:val="1"/>
          <w:sz w:val="22"/>
          <w:szCs w:val="22"/>
        </w:rPr>
        <w:t>r</w:t>
      </w:r>
      <w:r w:rsidRPr="004638D4">
        <w:rPr>
          <w:rFonts w:eastAsia="Arial" w:cs="Arial"/>
          <w:color w:val="000000"/>
          <w:sz w:val="22"/>
          <w:szCs w:val="22"/>
        </w:rPr>
        <w:t>u</w:t>
      </w:r>
      <w:r w:rsidRPr="004638D4">
        <w:rPr>
          <w:rFonts w:eastAsia="Arial" w:cs="Arial"/>
          <w:color w:val="000000"/>
          <w:spacing w:val="1"/>
          <w:sz w:val="22"/>
          <w:szCs w:val="22"/>
        </w:rPr>
        <w:t>c</w:t>
      </w:r>
      <w:r w:rsidRPr="004638D4">
        <w:rPr>
          <w:rFonts w:eastAsia="Arial" w:cs="Arial"/>
          <w:color w:val="000000"/>
          <w:sz w:val="22"/>
          <w:szCs w:val="22"/>
        </w:rPr>
        <w:t>tu</w:t>
      </w:r>
      <w:r w:rsidRPr="004638D4">
        <w:rPr>
          <w:rFonts w:eastAsia="Arial" w:cs="Arial"/>
          <w:color w:val="000000"/>
          <w:spacing w:val="1"/>
          <w:sz w:val="22"/>
          <w:szCs w:val="22"/>
        </w:rPr>
        <w:t>r</w:t>
      </w:r>
      <w:r w:rsidRPr="004638D4">
        <w:rPr>
          <w:rFonts w:eastAsia="Arial" w:cs="Arial"/>
          <w:color w:val="000000"/>
          <w:sz w:val="22"/>
          <w:szCs w:val="22"/>
        </w:rPr>
        <w:t>e</w:t>
      </w:r>
      <w:r w:rsidRPr="004638D4">
        <w:rPr>
          <w:rFonts w:eastAsia="Arial" w:cs="Arial"/>
          <w:color w:val="000000"/>
          <w:spacing w:val="13"/>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s</w:t>
      </w:r>
      <w:r w:rsidRPr="004638D4">
        <w:rPr>
          <w:rFonts w:eastAsia="Arial" w:cs="Arial"/>
          <w:color w:val="000000"/>
          <w:spacing w:val="15"/>
          <w:sz w:val="22"/>
          <w:szCs w:val="22"/>
        </w:rPr>
        <w:t xml:space="preserve"> </w:t>
      </w:r>
      <w:r w:rsidRPr="004638D4">
        <w:rPr>
          <w:rFonts w:eastAsia="Arial" w:cs="Arial"/>
          <w:color w:val="000000"/>
          <w:spacing w:val="2"/>
          <w:sz w:val="22"/>
          <w:szCs w:val="22"/>
        </w:rPr>
        <w:t>b</w:t>
      </w:r>
      <w:r w:rsidRPr="004638D4">
        <w:rPr>
          <w:rFonts w:eastAsia="Arial" w:cs="Arial"/>
          <w:color w:val="000000"/>
          <w:sz w:val="22"/>
          <w:szCs w:val="22"/>
        </w:rPr>
        <w:t>a</w:t>
      </w:r>
      <w:r w:rsidRPr="004638D4">
        <w:rPr>
          <w:rFonts w:eastAsia="Arial" w:cs="Arial"/>
          <w:color w:val="000000"/>
          <w:spacing w:val="1"/>
          <w:sz w:val="22"/>
          <w:szCs w:val="22"/>
        </w:rPr>
        <w:t>s</w:t>
      </w:r>
      <w:r w:rsidRPr="004638D4">
        <w:rPr>
          <w:rFonts w:eastAsia="Arial" w:cs="Arial"/>
          <w:color w:val="000000"/>
          <w:sz w:val="22"/>
          <w:szCs w:val="22"/>
        </w:rPr>
        <w:t>ed</w:t>
      </w:r>
      <w:r w:rsidRPr="004638D4">
        <w:rPr>
          <w:rFonts w:eastAsia="Arial" w:cs="Arial"/>
          <w:color w:val="000000"/>
          <w:spacing w:val="16"/>
          <w:sz w:val="22"/>
          <w:szCs w:val="22"/>
        </w:rPr>
        <w:t xml:space="preserve"> </w:t>
      </w:r>
      <w:r w:rsidRPr="004638D4">
        <w:rPr>
          <w:rFonts w:eastAsia="Arial" w:cs="Arial"/>
          <w:color w:val="000000"/>
          <w:sz w:val="22"/>
          <w:szCs w:val="22"/>
        </w:rPr>
        <w:t>on</w:t>
      </w:r>
      <w:r w:rsidRPr="004638D4">
        <w:rPr>
          <w:rFonts w:eastAsia="Arial" w:cs="Arial"/>
          <w:color w:val="000000"/>
          <w:spacing w:val="15"/>
          <w:sz w:val="22"/>
          <w:szCs w:val="22"/>
        </w:rPr>
        <w:t xml:space="preserve"> </w:t>
      </w:r>
      <w:r w:rsidRPr="004638D4">
        <w:rPr>
          <w:rFonts w:eastAsia="Arial" w:cs="Arial"/>
          <w:color w:val="000000"/>
          <w:spacing w:val="3"/>
          <w:sz w:val="22"/>
          <w:szCs w:val="22"/>
        </w:rPr>
        <w:t>t</w:t>
      </w:r>
      <w:r w:rsidRPr="004638D4">
        <w:rPr>
          <w:rFonts w:eastAsia="Arial" w:cs="Arial"/>
          <w:color w:val="000000"/>
          <w:sz w:val="22"/>
          <w:szCs w:val="22"/>
        </w:rPr>
        <w:t>he</w:t>
      </w:r>
      <w:r w:rsidRPr="004638D4">
        <w:rPr>
          <w:rFonts w:eastAsia="Arial" w:cs="Arial"/>
          <w:color w:val="000000"/>
          <w:spacing w:val="16"/>
          <w:sz w:val="22"/>
          <w:szCs w:val="22"/>
        </w:rPr>
        <w:t xml:space="preserve"> </w:t>
      </w:r>
      <w:r w:rsidRPr="004638D4">
        <w:rPr>
          <w:rFonts w:eastAsia="Arial" w:cs="Arial"/>
          <w:color w:val="000000"/>
          <w:sz w:val="22"/>
          <w:szCs w:val="22"/>
        </w:rPr>
        <w:t>ESS</w:t>
      </w:r>
      <w:r w:rsidRPr="004638D4">
        <w:rPr>
          <w:rFonts w:eastAsia="Arial" w:cs="Arial"/>
          <w:color w:val="000000"/>
          <w:spacing w:val="14"/>
          <w:sz w:val="22"/>
          <w:szCs w:val="22"/>
        </w:rPr>
        <w:t xml:space="preserve"> </w:t>
      </w:r>
      <w:r w:rsidRPr="004638D4">
        <w:rPr>
          <w:rFonts w:eastAsia="Arial" w:cs="Arial"/>
          <w:color w:val="000000"/>
          <w:spacing w:val="1"/>
          <w:sz w:val="22"/>
          <w:szCs w:val="22"/>
        </w:rPr>
        <w:t>s</w:t>
      </w:r>
      <w:r w:rsidRPr="004638D4">
        <w:rPr>
          <w:rFonts w:eastAsia="Arial" w:cs="Arial"/>
          <w:color w:val="000000"/>
          <w:sz w:val="22"/>
          <w:szCs w:val="22"/>
        </w:rPr>
        <w:t>t</w:t>
      </w:r>
      <w:r w:rsidRPr="004638D4">
        <w:rPr>
          <w:rFonts w:eastAsia="Arial" w:cs="Arial"/>
          <w:color w:val="000000"/>
          <w:spacing w:val="2"/>
          <w:sz w:val="22"/>
          <w:szCs w:val="22"/>
        </w:rPr>
        <w:t>a</w:t>
      </w:r>
      <w:r w:rsidRPr="004638D4">
        <w:rPr>
          <w:rFonts w:eastAsia="Arial" w:cs="Arial"/>
          <w:color w:val="000000"/>
          <w:sz w:val="22"/>
          <w:szCs w:val="22"/>
        </w:rPr>
        <w:t>ndard</w:t>
      </w:r>
      <w:r w:rsidRPr="004638D4">
        <w:rPr>
          <w:rFonts w:eastAsia="Arial" w:cs="Arial"/>
          <w:color w:val="000000"/>
          <w:spacing w:val="16"/>
          <w:sz w:val="22"/>
          <w:szCs w:val="22"/>
        </w:rPr>
        <w:t xml:space="preserve"> </w:t>
      </w:r>
      <w:r w:rsidRPr="004638D4">
        <w:rPr>
          <w:rFonts w:eastAsia="Arial" w:cs="Arial"/>
          <w:color w:val="000000"/>
          <w:sz w:val="22"/>
          <w:szCs w:val="22"/>
        </w:rPr>
        <w:t>p</w:t>
      </w:r>
      <w:r w:rsidRPr="004638D4">
        <w:rPr>
          <w:rFonts w:eastAsia="Arial" w:cs="Arial"/>
          <w:color w:val="000000"/>
          <w:spacing w:val="1"/>
          <w:sz w:val="22"/>
          <w:szCs w:val="22"/>
        </w:rPr>
        <w:t>r</w:t>
      </w:r>
      <w:r w:rsidRPr="004638D4">
        <w:rPr>
          <w:rFonts w:eastAsia="Arial" w:cs="Arial"/>
          <w:color w:val="000000"/>
          <w:spacing w:val="2"/>
          <w:sz w:val="22"/>
          <w:szCs w:val="22"/>
        </w:rPr>
        <w:t>o</w:t>
      </w:r>
      <w:r w:rsidRPr="004638D4">
        <w:rPr>
          <w:rFonts w:eastAsia="Arial" w:cs="Arial"/>
          <w:color w:val="000000"/>
          <w:sz w:val="22"/>
          <w:szCs w:val="22"/>
        </w:rPr>
        <w:t>v</w:t>
      </w:r>
      <w:r w:rsidRPr="004638D4">
        <w:rPr>
          <w:rFonts w:eastAsia="Arial" w:cs="Arial"/>
          <w:color w:val="000000"/>
          <w:w w:val="99"/>
          <w:sz w:val="22"/>
          <w:szCs w:val="22"/>
        </w:rPr>
        <w:t>i</w:t>
      </w:r>
      <w:r w:rsidRPr="004638D4">
        <w:rPr>
          <w:rFonts w:eastAsia="Arial" w:cs="Arial"/>
          <w:color w:val="000000"/>
          <w:sz w:val="22"/>
          <w:szCs w:val="22"/>
        </w:rPr>
        <w:t>ded</w:t>
      </w:r>
      <w:r w:rsidRPr="004638D4">
        <w:rPr>
          <w:rFonts w:eastAsia="Arial" w:cs="Arial"/>
          <w:color w:val="000000"/>
          <w:spacing w:val="18"/>
          <w:sz w:val="22"/>
          <w:szCs w:val="22"/>
        </w:rPr>
        <w:t xml:space="preserve"> </w:t>
      </w:r>
      <w:r w:rsidRPr="004638D4">
        <w:rPr>
          <w:rFonts w:eastAsia="Arial" w:cs="Arial"/>
          <w:color w:val="000000"/>
          <w:spacing w:val="2"/>
          <w:sz w:val="22"/>
          <w:szCs w:val="22"/>
        </w:rPr>
        <w:t>b</w:t>
      </w:r>
      <w:r w:rsidRPr="004638D4">
        <w:rPr>
          <w:rFonts w:eastAsia="Arial" w:cs="Arial"/>
          <w:color w:val="000000"/>
          <w:sz w:val="22"/>
          <w:szCs w:val="22"/>
        </w:rPr>
        <w:t>y</w:t>
      </w:r>
      <w:r w:rsidRPr="004638D4">
        <w:rPr>
          <w:rFonts w:eastAsia="Arial" w:cs="Arial"/>
          <w:color w:val="000000"/>
          <w:spacing w:val="13"/>
          <w:sz w:val="22"/>
          <w:szCs w:val="22"/>
        </w:rPr>
        <w:t xml:space="preserve"> </w:t>
      </w:r>
      <w:r w:rsidRPr="004638D4">
        <w:rPr>
          <w:rFonts w:eastAsia="Arial" w:cs="Arial"/>
          <w:color w:val="000000"/>
          <w:sz w:val="22"/>
          <w:szCs w:val="22"/>
        </w:rPr>
        <w:t>the</w:t>
      </w:r>
      <w:r w:rsidRPr="004638D4">
        <w:rPr>
          <w:rFonts w:eastAsia="Arial" w:cs="Arial"/>
          <w:color w:val="000000"/>
          <w:spacing w:val="16"/>
          <w:sz w:val="22"/>
          <w:szCs w:val="22"/>
        </w:rPr>
        <w:t xml:space="preserve"> </w:t>
      </w:r>
      <w:r w:rsidRPr="004638D4">
        <w:rPr>
          <w:rFonts w:eastAsia="Arial" w:cs="Arial"/>
          <w:color w:val="000000"/>
          <w:sz w:val="22"/>
          <w:szCs w:val="22"/>
        </w:rPr>
        <w:t>E</w:t>
      </w:r>
      <w:r w:rsidRPr="004638D4">
        <w:rPr>
          <w:rFonts w:eastAsia="Arial" w:cs="Arial"/>
          <w:color w:val="000000"/>
          <w:spacing w:val="2"/>
          <w:sz w:val="22"/>
          <w:szCs w:val="22"/>
        </w:rPr>
        <w:t>T</w:t>
      </w:r>
      <w:r w:rsidRPr="004638D4">
        <w:rPr>
          <w:rFonts w:eastAsia="Arial" w:cs="Arial"/>
          <w:color w:val="000000"/>
          <w:sz w:val="22"/>
          <w:szCs w:val="22"/>
        </w:rPr>
        <w:t>SO</w:t>
      </w:r>
      <w:r w:rsidRPr="004638D4">
        <w:rPr>
          <w:rFonts w:eastAsia="Arial" w:cs="Arial"/>
          <w:color w:val="000000"/>
          <w:spacing w:val="15"/>
          <w:sz w:val="22"/>
          <w:szCs w:val="22"/>
        </w:rPr>
        <w:t xml:space="preserve"> </w:t>
      </w:r>
      <w:r w:rsidRPr="004638D4">
        <w:rPr>
          <w:rFonts w:eastAsia="Arial" w:cs="Arial"/>
          <w:color w:val="000000"/>
          <w:sz w:val="22"/>
          <w:szCs w:val="22"/>
        </w:rPr>
        <w:t>(</w:t>
      </w:r>
      <w:r w:rsidRPr="004638D4">
        <w:rPr>
          <w:rFonts w:eastAsia="Arial" w:cs="Arial"/>
          <w:color w:val="000000"/>
          <w:sz w:val="22"/>
          <w:szCs w:val="22"/>
          <w:u w:val="single"/>
        </w:rPr>
        <w:t>ht</w:t>
      </w:r>
      <w:r w:rsidRPr="004638D4">
        <w:rPr>
          <w:rFonts w:eastAsia="Arial" w:cs="Arial"/>
          <w:color w:val="000000"/>
          <w:spacing w:val="2"/>
          <w:sz w:val="22"/>
          <w:szCs w:val="22"/>
          <w:u w:val="single"/>
        </w:rPr>
        <w:t>t</w:t>
      </w:r>
      <w:r w:rsidRPr="004638D4">
        <w:rPr>
          <w:rFonts w:eastAsia="Arial" w:cs="Arial"/>
          <w:color w:val="000000"/>
          <w:sz w:val="22"/>
          <w:szCs w:val="22"/>
          <w:u w:val="single"/>
        </w:rPr>
        <w:t>p:/</w:t>
      </w:r>
      <w:r w:rsidRPr="004638D4">
        <w:rPr>
          <w:rFonts w:eastAsia="Arial" w:cs="Arial"/>
          <w:color w:val="000000"/>
          <w:spacing w:val="2"/>
          <w:sz w:val="22"/>
          <w:szCs w:val="22"/>
          <w:u w:val="single"/>
        </w:rPr>
        <w:t>/</w:t>
      </w:r>
      <w:r w:rsidRPr="004638D4">
        <w:rPr>
          <w:rFonts w:eastAsia="Arial" w:cs="Arial"/>
          <w:color w:val="000000"/>
          <w:sz w:val="22"/>
          <w:szCs w:val="22"/>
          <w:u w:val="single"/>
        </w:rPr>
        <w:t>ww</w:t>
      </w:r>
      <w:r w:rsidRPr="004638D4">
        <w:rPr>
          <w:rFonts w:eastAsia="Arial" w:cs="Arial"/>
          <w:color w:val="000000"/>
          <w:spacing w:val="1"/>
          <w:sz w:val="22"/>
          <w:szCs w:val="22"/>
          <w:u w:val="single"/>
        </w:rPr>
        <w:t>w</w:t>
      </w:r>
      <w:r w:rsidRPr="004638D4">
        <w:rPr>
          <w:rFonts w:eastAsia="Arial" w:cs="Arial"/>
          <w:color w:val="000000"/>
          <w:sz w:val="22"/>
          <w:szCs w:val="22"/>
          <w:u w:val="single"/>
        </w:rPr>
        <w:t>.</w:t>
      </w:r>
      <w:r w:rsidRPr="004638D4">
        <w:rPr>
          <w:rFonts w:eastAsia="Arial" w:cs="Arial"/>
          <w:color w:val="000000"/>
          <w:spacing w:val="2"/>
          <w:sz w:val="22"/>
          <w:szCs w:val="22"/>
          <w:u w:val="single"/>
        </w:rPr>
        <w:t>e</w:t>
      </w:r>
      <w:r w:rsidRPr="004638D4">
        <w:rPr>
          <w:rFonts w:eastAsia="Arial" w:cs="Arial"/>
          <w:color w:val="000000"/>
          <w:sz w:val="22"/>
          <w:szCs w:val="22"/>
          <w:u w:val="single"/>
        </w:rPr>
        <w:t>t</w:t>
      </w:r>
      <w:r w:rsidRPr="004638D4">
        <w:rPr>
          <w:rFonts w:eastAsia="Arial" w:cs="Arial"/>
          <w:color w:val="000000"/>
          <w:spacing w:val="1"/>
          <w:sz w:val="22"/>
          <w:szCs w:val="22"/>
          <w:u w:val="single"/>
        </w:rPr>
        <w:t>s</w:t>
      </w:r>
      <w:r w:rsidRPr="004638D4">
        <w:rPr>
          <w:rFonts w:eastAsia="Arial" w:cs="Arial"/>
          <w:color w:val="000000"/>
          <w:sz w:val="22"/>
          <w:szCs w:val="22"/>
          <w:u w:val="single"/>
        </w:rPr>
        <w:t>o-net.or</w:t>
      </w:r>
      <w:r w:rsidRPr="004638D4">
        <w:rPr>
          <w:rFonts w:eastAsia="Arial" w:cs="Arial"/>
          <w:color w:val="000000"/>
          <w:spacing w:val="2"/>
          <w:sz w:val="22"/>
          <w:szCs w:val="22"/>
          <w:u w:val="single"/>
        </w:rPr>
        <w:t>g</w:t>
      </w:r>
      <w:r w:rsidRPr="004638D4">
        <w:rPr>
          <w:rFonts w:eastAsia="Arial" w:cs="Arial"/>
          <w:color w:val="000000"/>
          <w:sz w:val="22"/>
          <w:szCs w:val="22"/>
          <w:u w:val="single"/>
        </w:rPr>
        <w:t>/)</w:t>
      </w:r>
      <w:r w:rsidRPr="004638D4">
        <w:rPr>
          <w:rFonts w:eastAsia="Arial" w:cs="Arial"/>
          <w:color w:val="000000"/>
          <w:spacing w:val="15"/>
          <w:sz w:val="22"/>
          <w:szCs w:val="22"/>
        </w:rPr>
        <w:t xml:space="preserve"> </w:t>
      </w:r>
      <w:r w:rsidRPr="004638D4">
        <w:rPr>
          <w:rFonts w:eastAsia="Arial" w:cs="Arial"/>
          <w:color w:val="000000"/>
          <w:sz w:val="22"/>
          <w:szCs w:val="22"/>
        </w:rPr>
        <w:t>a</w:t>
      </w:r>
      <w:r w:rsidRPr="004638D4">
        <w:rPr>
          <w:rFonts w:eastAsia="Arial" w:cs="Arial"/>
          <w:color w:val="000000"/>
          <w:spacing w:val="2"/>
          <w:sz w:val="22"/>
          <w:szCs w:val="22"/>
        </w:rPr>
        <w:t>n</w:t>
      </w:r>
      <w:r w:rsidRPr="004638D4">
        <w:rPr>
          <w:rFonts w:eastAsia="Arial" w:cs="Arial"/>
          <w:color w:val="000000"/>
          <w:sz w:val="22"/>
          <w:szCs w:val="22"/>
        </w:rPr>
        <w:t>d de</w:t>
      </w:r>
      <w:r w:rsidRPr="004638D4">
        <w:rPr>
          <w:rFonts w:eastAsia="Arial" w:cs="Arial"/>
          <w:color w:val="000000"/>
          <w:spacing w:val="1"/>
          <w:sz w:val="22"/>
          <w:szCs w:val="22"/>
        </w:rPr>
        <w:t>f</w:t>
      </w:r>
      <w:r w:rsidRPr="004638D4">
        <w:rPr>
          <w:rFonts w:eastAsia="Arial" w:cs="Arial"/>
          <w:color w:val="000000"/>
          <w:w w:val="99"/>
          <w:sz w:val="22"/>
          <w:szCs w:val="22"/>
        </w:rPr>
        <w:t>i</w:t>
      </w:r>
      <w:r w:rsidRPr="004638D4">
        <w:rPr>
          <w:rFonts w:eastAsia="Arial" w:cs="Arial"/>
          <w:color w:val="000000"/>
          <w:sz w:val="22"/>
          <w:szCs w:val="22"/>
        </w:rPr>
        <w:t>nes</w:t>
      </w:r>
      <w:r w:rsidRPr="004638D4">
        <w:rPr>
          <w:rFonts w:eastAsia="Arial" w:cs="Arial"/>
          <w:color w:val="000000"/>
          <w:spacing w:val="36"/>
          <w:sz w:val="22"/>
          <w:szCs w:val="22"/>
        </w:rPr>
        <w:t xml:space="preserve"> </w:t>
      </w:r>
      <w:r w:rsidRPr="004638D4">
        <w:rPr>
          <w:rFonts w:eastAsia="Arial" w:cs="Arial"/>
          <w:color w:val="000000"/>
          <w:sz w:val="22"/>
          <w:szCs w:val="22"/>
        </w:rPr>
        <w:t>t</w:t>
      </w:r>
      <w:r w:rsidRPr="004638D4">
        <w:rPr>
          <w:rFonts w:eastAsia="Arial" w:cs="Arial"/>
          <w:color w:val="000000"/>
          <w:spacing w:val="1"/>
          <w:sz w:val="22"/>
          <w:szCs w:val="22"/>
        </w:rPr>
        <w:t>h</w:t>
      </w:r>
      <w:r w:rsidRPr="004638D4">
        <w:rPr>
          <w:rFonts w:eastAsia="Arial" w:cs="Arial"/>
          <w:color w:val="000000"/>
          <w:sz w:val="22"/>
          <w:szCs w:val="22"/>
        </w:rPr>
        <w:t>e</w:t>
      </w:r>
      <w:r w:rsidRPr="004638D4">
        <w:rPr>
          <w:rFonts w:eastAsia="Arial" w:cs="Arial"/>
          <w:color w:val="000000"/>
          <w:spacing w:val="36"/>
          <w:sz w:val="22"/>
          <w:szCs w:val="22"/>
        </w:rPr>
        <w:t xml:space="preserve"> </w:t>
      </w:r>
      <w:r w:rsidRPr="004638D4">
        <w:rPr>
          <w:rFonts w:eastAsia="Arial" w:cs="Arial"/>
          <w:color w:val="000000"/>
          <w:spacing w:val="1"/>
          <w:sz w:val="22"/>
          <w:szCs w:val="22"/>
        </w:rPr>
        <w:t>X</w:t>
      </w:r>
      <w:r w:rsidRPr="004638D4">
        <w:rPr>
          <w:rFonts w:eastAsia="Arial" w:cs="Arial"/>
          <w:color w:val="000000"/>
          <w:sz w:val="22"/>
          <w:szCs w:val="22"/>
        </w:rPr>
        <w:t>ML</w:t>
      </w:r>
      <w:r w:rsidRPr="004638D4">
        <w:rPr>
          <w:rFonts w:eastAsia="Arial" w:cs="Arial"/>
          <w:color w:val="000000"/>
          <w:spacing w:val="36"/>
          <w:sz w:val="22"/>
          <w:szCs w:val="22"/>
        </w:rPr>
        <w:t xml:space="preserve"> </w:t>
      </w:r>
      <w:r w:rsidRPr="004638D4">
        <w:rPr>
          <w:rFonts w:eastAsia="Arial" w:cs="Arial"/>
          <w:color w:val="000000"/>
          <w:spacing w:val="2"/>
          <w:sz w:val="22"/>
          <w:szCs w:val="22"/>
        </w:rPr>
        <w:t>f</w:t>
      </w:r>
      <w:r w:rsidRPr="004638D4">
        <w:rPr>
          <w:rFonts w:eastAsia="Arial" w:cs="Arial"/>
          <w:color w:val="000000"/>
          <w:sz w:val="22"/>
          <w:szCs w:val="22"/>
        </w:rPr>
        <w:t>or</w:t>
      </w:r>
      <w:r w:rsidRPr="004638D4">
        <w:rPr>
          <w:rFonts w:eastAsia="Arial" w:cs="Arial"/>
          <w:color w:val="000000"/>
          <w:spacing w:val="5"/>
          <w:sz w:val="22"/>
          <w:szCs w:val="22"/>
        </w:rPr>
        <w:t>m</w:t>
      </w:r>
      <w:r w:rsidRPr="004638D4">
        <w:rPr>
          <w:rFonts w:eastAsia="Arial" w:cs="Arial"/>
          <w:color w:val="000000"/>
          <w:sz w:val="22"/>
          <w:szCs w:val="22"/>
        </w:rPr>
        <w:t>ats</w:t>
      </w:r>
      <w:r w:rsidRPr="004638D4">
        <w:rPr>
          <w:rFonts w:eastAsia="Arial" w:cs="Arial"/>
          <w:color w:val="000000"/>
          <w:spacing w:val="36"/>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n</w:t>
      </w:r>
      <w:r w:rsidRPr="004638D4">
        <w:rPr>
          <w:rFonts w:eastAsia="Arial" w:cs="Arial"/>
          <w:color w:val="000000"/>
          <w:spacing w:val="35"/>
          <w:sz w:val="22"/>
          <w:szCs w:val="22"/>
        </w:rPr>
        <w:t xml:space="preserve"> </w:t>
      </w:r>
      <w:r w:rsidRPr="004638D4">
        <w:rPr>
          <w:rFonts w:eastAsia="Arial" w:cs="Arial"/>
          <w:color w:val="000000"/>
          <w:sz w:val="22"/>
          <w:szCs w:val="22"/>
        </w:rPr>
        <w:t>the</w:t>
      </w:r>
      <w:r w:rsidRPr="004638D4">
        <w:rPr>
          <w:rFonts w:eastAsia="Arial" w:cs="Arial"/>
          <w:color w:val="000000"/>
          <w:spacing w:val="37"/>
          <w:sz w:val="22"/>
          <w:szCs w:val="22"/>
        </w:rPr>
        <w:t xml:space="preserve"> </w:t>
      </w:r>
      <w:r w:rsidRPr="004638D4">
        <w:rPr>
          <w:rFonts w:eastAsia="Arial" w:cs="Arial"/>
          <w:color w:val="000000"/>
          <w:sz w:val="22"/>
          <w:szCs w:val="22"/>
        </w:rPr>
        <w:t>p</w:t>
      </w:r>
      <w:r w:rsidRPr="004638D4">
        <w:rPr>
          <w:rFonts w:eastAsia="Arial" w:cs="Arial"/>
          <w:color w:val="000000"/>
          <w:spacing w:val="2"/>
          <w:sz w:val="22"/>
          <w:szCs w:val="22"/>
        </w:rPr>
        <w:t>o</w:t>
      </w:r>
      <w:r w:rsidRPr="004638D4">
        <w:rPr>
          <w:rFonts w:eastAsia="Arial" w:cs="Arial"/>
          <w:color w:val="000000"/>
          <w:sz w:val="22"/>
          <w:szCs w:val="22"/>
        </w:rPr>
        <w:t>we</w:t>
      </w:r>
      <w:r w:rsidRPr="004638D4">
        <w:rPr>
          <w:rFonts w:eastAsia="Arial" w:cs="Arial"/>
          <w:color w:val="000000"/>
          <w:spacing w:val="1"/>
          <w:sz w:val="22"/>
          <w:szCs w:val="22"/>
        </w:rPr>
        <w:t>r-</w:t>
      </w:r>
      <w:r w:rsidRPr="004638D4">
        <w:rPr>
          <w:rFonts w:eastAsia="Arial" w:cs="Arial"/>
          <w:color w:val="000000"/>
          <w:sz w:val="22"/>
          <w:szCs w:val="22"/>
        </w:rPr>
        <w:t>produ</w:t>
      </w:r>
      <w:r w:rsidRPr="004638D4">
        <w:rPr>
          <w:rFonts w:eastAsia="Arial" w:cs="Arial"/>
          <w:color w:val="000000"/>
          <w:spacing w:val="1"/>
          <w:sz w:val="22"/>
          <w:szCs w:val="22"/>
        </w:rPr>
        <w:t>c</w:t>
      </w:r>
      <w:r w:rsidRPr="004638D4">
        <w:rPr>
          <w:rFonts w:eastAsia="Arial" w:cs="Arial"/>
          <w:color w:val="000000"/>
          <w:spacing w:val="1"/>
          <w:w w:val="99"/>
          <w:sz w:val="22"/>
          <w:szCs w:val="22"/>
        </w:rPr>
        <w:t>i</w:t>
      </w:r>
      <w:r w:rsidRPr="004638D4">
        <w:rPr>
          <w:rFonts w:eastAsia="Arial" w:cs="Arial"/>
          <w:color w:val="000000"/>
          <w:sz w:val="22"/>
          <w:szCs w:val="22"/>
        </w:rPr>
        <w:t>ng</w:t>
      </w:r>
      <w:r w:rsidRPr="004638D4">
        <w:rPr>
          <w:rFonts w:eastAsia="Arial" w:cs="Arial"/>
          <w:color w:val="000000"/>
          <w:spacing w:val="38"/>
          <w:sz w:val="22"/>
          <w:szCs w:val="22"/>
        </w:rPr>
        <w:t xml:space="preserve"> </w:t>
      </w:r>
      <w:r w:rsidRPr="004638D4">
        <w:rPr>
          <w:rFonts w:eastAsia="Arial" w:cs="Arial"/>
          <w:color w:val="000000"/>
          <w:sz w:val="22"/>
          <w:szCs w:val="22"/>
        </w:rPr>
        <w:t>d</w:t>
      </w:r>
      <w:r w:rsidRPr="004638D4">
        <w:rPr>
          <w:rFonts w:eastAsia="Arial" w:cs="Arial"/>
          <w:color w:val="000000"/>
          <w:spacing w:val="1"/>
          <w:sz w:val="22"/>
          <w:szCs w:val="22"/>
        </w:rPr>
        <w:t>o</w:t>
      </w:r>
      <w:r w:rsidRPr="004638D4">
        <w:rPr>
          <w:rFonts w:eastAsia="Arial" w:cs="Arial"/>
          <w:color w:val="000000"/>
          <w:spacing w:val="5"/>
          <w:sz w:val="22"/>
          <w:szCs w:val="22"/>
        </w:rPr>
        <w:t>m</w:t>
      </w:r>
      <w:r w:rsidRPr="004638D4">
        <w:rPr>
          <w:rFonts w:eastAsia="Arial" w:cs="Arial"/>
          <w:color w:val="000000"/>
          <w:sz w:val="22"/>
          <w:szCs w:val="22"/>
        </w:rPr>
        <w:t>a</w:t>
      </w:r>
      <w:r w:rsidRPr="004638D4">
        <w:rPr>
          <w:rFonts w:eastAsia="Arial" w:cs="Arial"/>
          <w:color w:val="000000"/>
          <w:w w:val="99"/>
          <w:sz w:val="22"/>
          <w:szCs w:val="22"/>
        </w:rPr>
        <w:t>i</w:t>
      </w:r>
      <w:r w:rsidRPr="004638D4">
        <w:rPr>
          <w:rFonts w:eastAsia="Arial" w:cs="Arial"/>
          <w:color w:val="000000"/>
          <w:sz w:val="22"/>
          <w:szCs w:val="22"/>
        </w:rPr>
        <w:t>n</w:t>
      </w:r>
      <w:r w:rsidRPr="004638D4">
        <w:rPr>
          <w:rFonts w:eastAsia="Arial" w:cs="Arial"/>
          <w:color w:val="000000"/>
          <w:spacing w:val="34"/>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n</w:t>
      </w:r>
      <w:r w:rsidRPr="004638D4">
        <w:rPr>
          <w:rFonts w:eastAsia="Arial" w:cs="Arial"/>
          <w:color w:val="000000"/>
          <w:spacing w:val="34"/>
          <w:sz w:val="22"/>
          <w:szCs w:val="22"/>
        </w:rPr>
        <w:t xml:space="preserve"> </w:t>
      </w:r>
      <w:r w:rsidRPr="004638D4">
        <w:rPr>
          <w:rFonts w:eastAsia="Arial" w:cs="Arial"/>
          <w:color w:val="000000"/>
          <w:spacing w:val="2"/>
          <w:sz w:val="22"/>
          <w:szCs w:val="22"/>
        </w:rPr>
        <w:t>E</w:t>
      </w:r>
      <w:r w:rsidRPr="004638D4">
        <w:rPr>
          <w:rFonts w:eastAsia="Arial" w:cs="Arial"/>
          <w:color w:val="000000"/>
          <w:sz w:val="22"/>
          <w:szCs w:val="22"/>
        </w:rPr>
        <w:t>u</w:t>
      </w:r>
      <w:r w:rsidRPr="004638D4">
        <w:rPr>
          <w:rFonts w:eastAsia="Arial" w:cs="Arial"/>
          <w:color w:val="000000"/>
          <w:spacing w:val="1"/>
          <w:sz w:val="22"/>
          <w:szCs w:val="22"/>
        </w:rPr>
        <w:t>r</w:t>
      </w:r>
      <w:r w:rsidRPr="004638D4">
        <w:rPr>
          <w:rFonts w:eastAsia="Arial" w:cs="Arial"/>
          <w:color w:val="000000"/>
          <w:sz w:val="22"/>
          <w:szCs w:val="22"/>
        </w:rPr>
        <w:t>op</w:t>
      </w:r>
      <w:r w:rsidRPr="004638D4">
        <w:rPr>
          <w:rFonts w:eastAsia="Arial" w:cs="Arial"/>
          <w:color w:val="000000"/>
          <w:spacing w:val="1"/>
          <w:sz w:val="22"/>
          <w:szCs w:val="22"/>
        </w:rPr>
        <w:t>e</w:t>
      </w:r>
      <w:r w:rsidRPr="004638D4">
        <w:rPr>
          <w:rFonts w:eastAsia="Arial" w:cs="Arial"/>
          <w:color w:val="000000"/>
          <w:sz w:val="22"/>
          <w:szCs w:val="22"/>
        </w:rPr>
        <w:t>.</w:t>
      </w:r>
      <w:r w:rsidRPr="004638D4">
        <w:rPr>
          <w:rFonts w:eastAsia="Arial" w:cs="Arial"/>
          <w:color w:val="000000"/>
          <w:spacing w:val="36"/>
          <w:sz w:val="22"/>
          <w:szCs w:val="22"/>
        </w:rPr>
        <w:t xml:space="preserve"> </w:t>
      </w:r>
      <w:r w:rsidRPr="004638D4">
        <w:rPr>
          <w:rFonts w:eastAsia="Arial" w:cs="Arial"/>
          <w:color w:val="000000"/>
          <w:spacing w:val="3"/>
          <w:sz w:val="22"/>
          <w:szCs w:val="22"/>
        </w:rPr>
        <w:t>T</w:t>
      </w:r>
      <w:r w:rsidRPr="004638D4">
        <w:rPr>
          <w:rFonts w:eastAsia="Arial" w:cs="Arial"/>
          <w:color w:val="000000"/>
          <w:sz w:val="22"/>
          <w:szCs w:val="22"/>
        </w:rPr>
        <w:t>he</w:t>
      </w:r>
      <w:r w:rsidRPr="004638D4">
        <w:rPr>
          <w:rFonts w:eastAsia="Arial" w:cs="Arial"/>
          <w:color w:val="000000"/>
          <w:spacing w:val="35"/>
          <w:sz w:val="22"/>
          <w:szCs w:val="22"/>
        </w:rPr>
        <w:t xml:space="preserve"> </w:t>
      </w:r>
      <w:r w:rsidRPr="004638D4">
        <w:rPr>
          <w:rFonts w:eastAsia="Arial" w:cs="Arial"/>
          <w:color w:val="000000"/>
          <w:spacing w:val="2"/>
          <w:sz w:val="22"/>
          <w:szCs w:val="22"/>
        </w:rPr>
        <w:t>X</w:t>
      </w:r>
      <w:r w:rsidRPr="004638D4">
        <w:rPr>
          <w:rFonts w:eastAsia="Arial" w:cs="Arial"/>
          <w:color w:val="000000"/>
          <w:sz w:val="22"/>
          <w:szCs w:val="22"/>
        </w:rPr>
        <w:t>ML</w:t>
      </w:r>
      <w:r w:rsidRPr="004638D4">
        <w:rPr>
          <w:rFonts w:eastAsia="Arial" w:cs="Arial"/>
          <w:color w:val="000000"/>
          <w:spacing w:val="37"/>
          <w:sz w:val="22"/>
          <w:szCs w:val="22"/>
        </w:rPr>
        <w:t xml:space="preserve"> </w:t>
      </w:r>
      <w:r w:rsidRPr="004638D4">
        <w:rPr>
          <w:rFonts w:eastAsia="Arial" w:cs="Arial"/>
          <w:color w:val="000000"/>
          <w:spacing w:val="2"/>
          <w:sz w:val="22"/>
          <w:szCs w:val="22"/>
        </w:rPr>
        <w:t>f</w:t>
      </w:r>
      <w:r w:rsidRPr="004638D4">
        <w:rPr>
          <w:rFonts w:eastAsia="Arial" w:cs="Arial"/>
          <w:color w:val="000000"/>
          <w:w w:val="99"/>
          <w:sz w:val="22"/>
          <w:szCs w:val="22"/>
        </w:rPr>
        <w:t>i</w:t>
      </w:r>
      <w:r w:rsidRPr="004638D4">
        <w:rPr>
          <w:rFonts w:eastAsia="Arial" w:cs="Arial"/>
          <w:color w:val="000000"/>
          <w:spacing w:val="-1"/>
          <w:w w:val="99"/>
          <w:sz w:val="22"/>
          <w:szCs w:val="22"/>
        </w:rPr>
        <w:t>l</w:t>
      </w:r>
      <w:r w:rsidRPr="004638D4">
        <w:rPr>
          <w:rFonts w:eastAsia="Arial" w:cs="Arial"/>
          <w:color w:val="000000"/>
          <w:sz w:val="22"/>
          <w:szCs w:val="22"/>
        </w:rPr>
        <w:t>es</w:t>
      </w:r>
      <w:r w:rsidRPr="004638D4">
        <w:rPr>
          <w:rFonts w:eastAsia="Arial" w:cs="Arial"/>
          <w:color w:val="000000"/>
          <w:spacing w:val="36"/>
          <w:sz w:val="22"/>
          <w:szCs w:val="22"/>
        </w:rPr>
        <w:t xml:space="preserve"> </w:t>
      </w:r>
      <w:r w:rsidRPr="004638D4">
        <w:rPr>
          <w:rFonts w:eastAsia="Arial" w:cs="Arial"/>
          <w:color w:val="000000"/>
          <w:sz w:val="22"/>
          <w:szCs w:val="22"/>
        </w:rPr>
        <w:t>u</w:t>
      </w:r>
      <w:r w:rsidRPr="004638D4">
        <w:rPr>
          <w:rFonts w:eastAsia="Arial" w:cs="Arial"/>
          <w:color w:val="000000"/>
          <w:spacing w:val="1"/>
          <w:sz w:val="22"/>
          <w:szCs w:val="22"/>
        </w:rPr>
        <w:t>s</w:t>
      </w:r>
      <w:r w:rsidRPr="004638D4">
        <w:rPr>
          <w:rFonts w:eastAsia="Arial" w:cs="Arial"/>
          <w:color w:val="000000"/>
          <w:sz w:val="22"/>
          <w:szCs w:val="22"/>
        </w:rPr>
        <w:t>ed</w:t>
      </w:r>
      <w:r w:rsidRPr="004638D4">
        <w:rPr>
          <w:rFonts w:eastAsia="Arial" w:cs="Arial"/>
          <w:color w:val="000000"/>
          <w:spacing w:val="37"/>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n</w:t>
      </w:r>
      <w:r w:rsidRPr="004638D4">
        <w:rPr>
          <w:rFonts w:eastAsia="Arial" w:cs="Arial"/>
          <w:color w:val="000000"/>
          <w:spacing w:val="35"/>
          <w:sz w:val="22"/>
          <w:szCs w:val="22"/>
        </w:rPr>
        <w:t xml:space="preserve"> </w:t>
      </w:r>
      <w:r w:rsidRPr="004638D4">
        <w:rPr>
          <w:rFonts w:eastAsia="Arial" w:cs="Arial"/>
          <w:color w:val="000000"/>
          <w:spacing w:val="2"/>
          <w:sz w:val="22"/>
          <w:szCs w:val="22"/>
        </w:rPr>
        <w:t>t</w:t>
      </w:r>
      <w:r w:rsidRPr="004638D4">
        <w:rPr>
          <w:rFonts w:eastAsia="Arial" w:cs="Arial"/>
          <w:color w:val="000000"/>
          <w:sz w:val="22"/>
          <w:szCs w:val="22"/>
        </w:rPr>
        <w:t>he Da</w:t>
      </w:r>
      <w:r w:rsidRPr="004638D4">
        <w:rPr>
          <w:rFonts w:eastAsia="Arial" w:cs="Arial"/>
          <w:color w:val="000000"/>
          <w:spacing w:val="4"/>
          <w:sz w:val="22"/>
          <w:szCs w:val="22"/>
        </w:rPr>
        <w:t>m</w:t>
      </w:r>
      <w:r w:rsidRPr="004638D4">
        <w:rPr>
          <w:rFonts w:eastAsia="Arial" w:cs="Arial"/>
          <w:color w:val="000000"/>
          <w:sz w:val="22"/>
          <w:szCs w:val="22"/>
        </w:rPr>
        <w:t>as</w:t>
      </w:r>
      <w:r w:rsidRPr="004638D4">
        <w:rPr>
          <w:rFonts w:eastAsia="Arial" w:cs="Arial"/>
          <w:color w:val="000000"/>
          <w:spacing w:val="73"/>
          <w:sz w:val="22"/>
          <w:szCs w:val="22"/>
        </w:rPr>
        <w:t xml:space="preserve"> </w:t>
      </w:r>
      <w:r w:rsidRPr="004638D4">
        <w:rPr>
          <w:rFonts w:eastAsia="Arial" w:cs="Arial"/>
          <w:color w:val="000000"/>
          <w:spacing w:val="3"/>
          <w:sz w:val="22"/>
          <w:szCs w:val="22"/>
        </w:rPr>
        <w:t>s</w:t>
      </w:r>
      <w:r w:rsidRPr="004638D4">
        <w:rPr>
          <w:rFonts w:eastAsia="Arial" w:cs="Arial"/>
          <w:color w:val="000000"/>
          <w:spacing w:val="-5"/>
          <w:sz w:val="22"/>
          <w:szCs w:val="22"/>
        </w:rPr>
        <w:t>y</w:t>
      </w:r>
      <w:r w:rsidRPr="004638D4">
        <w:rPr>
          <w:rFonts w:eastAsia="Arial" w:cs="Arial"/>
          <w:color w:val="000000"/>
          <w:spacing w:val="1"/>
          <w:sz w:val="22"/>
          <w:szCs w:val="22"/>
        </w:rPr>
        <w:t>s</w:t>
      </w:r>
      <w:r w:rsidRPr="004638D4">
        <w:rPr>
          <w:rFonts w:eastAsia="Arial" w:cs="Arial"/>
          <w:color w:val="000000"/>
          <w:sz w:val="22"/>
          <w:szCs w:val="22"/>
        </w:rPr>
        <w:t>tem</w:t>
      </w:r>
      <w:r w:rsidRPr="004638D4">
        <w:rPr>
          <w:rFonts w:eastAsia="Arial" w:cs="Arial"/>
          <w:color w:val="000000"/>
          <w:spacing w:val="78"/>
          <w:sz w:val="22"/>
          <w:szCs w:val="22"/>
        </w:rPr>
        <w:t xml:space="preserve"> </w:t>
      </w:r>
      <w:r w:rsidRPr="004638D4">
        <w:rPr>
          <w:rFonts w:eastAsia="Arial" w:cs="Arial"/>
          <w:color w:val="000000"/>
          <w:sz w:val="22"/>
          <w:szCs w:val="22"/>
        </w:rPr>
        <w:t>are</w:t>
      </w:r>
      <w:r w:rsidRPr="004638D4">
        <w:rPr>
          <w:rFonts w:eastAsia="Arial" w:cs="Arial"/>
          <w:color w:val="000000"/>
          <w:spacing w:val="74"/>
          <w:sz w:val="22"/>
          <w:szCs w:val="22"/>
        </w:rPr>
        <w:t xml:space="preserve"> </w:t>
      </w:r>
      <w:r w:rsidRPr="004638D4">
        <w:rPr>
          <w:rFonts w:eastAsia="Arial" w:cs="Arial"/>
          <w:color w:val="000000"/>
          <w:spacing w:val="-2"/>
          <w:w w:val="99"/>
          <w:sz w:val="22"/>
          <w:szCs w:val="22"/>
        </w:rPr>
        <w:t>i</w:t>
      </w:r>
      <w:r w:rsidRPr="004638D4">
        <w:rPr>
          <w:rFonts w:eastAsia="Arial" w:cs="Arial"/>
          <w:color w:val="000000"/>
          <w:spacing w:val="3"/>
          <w:sz w:val="22"/>
          <w:szCs w:val="22"/>
        </w:rPr>
        <w:t>m</w:t>
      </w:r>
      <w:r w:rsidRPr="004638D4">
        <w:rPr>
          <w:rFonts w:eastAsia="Arial" w:cs="Arial"/>
          <w:color w:val="000000"/>
          <w:sz w:val="22"/>
          <w:szCs w:val="22"/>
        </w:rPr>
        <w:t>p</w:t>
      </w:r>
      <w:r w:rsidRPr="004638D4">
        <w:rPr>
          <w:rFonts w:eastAsia="Arial" w:cs="Arial"/>
          <w:color w:val="000000"/>
          <w:w w:val="99"/>
          <w:sz w:val="22"/>
          <w:szCs w:val="22"/>
        </w:rPr>
        <w:t>l</w:t>
      </w:r>
      <w:r w:rsidRPr="004638D4">
        <w:rPr>
          <w:rFonts w:eastAsia="Arial" w:cs="Arial"/>
          <w:color w:val="000000"/>
          <w:sz w:val="22"/>
          <w:szCs w:val="22"/>
        </w:rPr>
        <w:t>e</w:t>
      </w:r>
      <w:r w:rsidRPr="004638D4">
        <w:rPr>
          <w:rFonts w:eastAsia="Arial" w:cs="Arial"/>
          <w:color w:val="000000"/>
          <w:spacing w:val="3"/>
          <w:sz w:val="22"/>
          <w:szCs w:val="22"/>
        </w:rPr>
        <w:t>m</w:t>
      </w:r>
      <w:r w:rsidRPr="004638D4">
        <w:rPr>
          <w:rFonts w:eastAsia="Arial" w:cs="Arial"/>
          <w:color w:val="000000"/>
          <w:sz w:val="22"/>
          <w:szCs w:val="22"/>
        </w:rPr>
        <w:t>ented</w:t>
      </w:r>
      <w:r w:rsidRPr="004638D4">
        <w:rPr>
          <w:rFonts w:eastAsia="Arial" w:cs="Arial"/>
          <w:color w:val="000000"/>
          <w:spacing w:val="73"/>
          <w:sz w:val="22"/>
          <w:szCs w:val="22"/>
        </w:rPr>
        <w:t xml:space="preserve"> </w:t>
      </w:r>
      <w:r w:rsidRPr="004638D4">
        <w:rPr>
          <w:rFonts w:eastAsia="Arial" w:cs="Arial"/>
          <w:color w:val="000000"/>
          <w:sz w:val="22"/>
          <w:szCs w:val="22"/>
        </w:rPr>
        <w:t>a</w:t>
      </w:r>
      <w:r w:rsidRPr="004638D4">
        <w:rPr>
          <w:rFonts w:eastAsia="Arial" w:cs="Arial"/>
          <w:color w:val="000000"/>
          <w:spacing w:val="1"/>
          <w:sz w:val="22"/>
          <w:szCs w:val="22"/>
        </w:rPr>
        <w:t>cc</w:t>
      </w:r>
      <w:r w:rsidRPr="004638D4">
        <w:rPr>
          <w:rFonts w:eastAsia="Arial" w:cs="Arial"/>
          <w:color w:val="000000"/>
          <w:sz w:val="22"/>
          <w:szCs w:val="22"/>
        </w:rPr>
        <w:t>o</w:t>
      </w:r>
      <w:r w:rsidRPr="004638D4">
        <w:rPr>
          <w:rFonts w:eastAsia="Arial" w:cs="Arial"/>
          <w:color w:val="000000"/>
          <w:spacing w:val="1"/>
          <w:sz w:val="22"/>
          <w:szCs w:val="22"/>
        </w:rPr>
        <w:t>r</w:t>
      </w:r>
      <w:r w:rsidRPr="004638D4">
        <w:rPr>
          <w:rFonts w:eastAsia="Arial" w:cs="Arial"/>
          <w:color w:val="000000"/>
          <w:sz w:val="22"/>
          <w:szCs w:val="22"/>
        </w:rPr>
        <w:t>d</w:t>
      </w:r>
      <w:r w:rsidRPr="004638D4">
        <w:rPr>
          <w:rFonts w:eastAsia="Arial" w:cs="Arial"/>
          <w:color w:val="000000"/>
          <w:w w:val="99"/>
          <w:sz w:val="22"/>
          <w:szCs w:val="22"/>
        </w:rPr>
        <w:t>i</w:t>
      </w:r>
      <w:r w:rsidRPr="004638D4">
        <w:rPr>
          <w:rFonts w:eastAsia="Arial" w:cs="Arial"/>
          <w:color w:val="000000"/>
          <w:spacing w:val="-1"/>
          <w:sz w:val="22"/>
          <w:szCs w:val="22"/>
        </w:rPr>
        <w:t>n</w:t>
      </w:r>
      <w:r w:rsidRPr="004638D4">
        <w:rPr>
          <w:rFonts w:eastAsia="Arial" w:cs="Arial"/>
          <w:color w:val="000000"/>
          <w:sz w:val="22"/>
          <w:szCs w:val="22"/>
        </w:rPr>
        <w:t>g</w:t>
      </w:r>
      <w:r w:rsidRPr="004638D4">
        <w:rPr>
          <w:rFonts w:eastAsia="Arial" w:cs="Arial"/>
          <w:color w:val="000000"/>
          <w:spacing w:val="73"/>
          <w:sz w:val="22"/>
          <w:szCs w:val="22"/>
        </w:rPr>
        <w:t xml:space="preserve"> </w:t>
      </w:r>
      <w:r w:rsidRPr="004638D4">
        <w:rPr>
          <w:rFonts w:eastAsia="Arial" w:cs="Arial"/>
          <w:color w:val="000000"/>
          <w:sz w:val="22"/>
          <w:szCs w:val="22"/>
        </w:rPr>
        <w:t>to</w:t>
      </w:r>
      <w:r w:rsidRPr="004638D4">
        <w:rPr>
          <w:rFonts w:eastAsia="Arial" w:cs="Arial"/>
          <w:color w:val="000000"/>
          <w:spacing w:val="74"/>
          <w:sz w:val="22"/>
          <w:szCs w:val="22"/>
        </w:rPr>
        <w:t xml:space="preserve"> </w:t>
      </w:r>
      <w:r w:rsidRPr="004638D4">
        <w:rPr>
          <w:rFonts w:eastAsia="Arial" w:cs="Arial"/>
          <w:color w:val="000000"/>
          <w:sz w:val="22"/>
          <w:szCs w:val="22"/>
        </w:rPr>
        <w:t>the</w:t>
      </w:r>
      <w:r w:rsidRPr="004638D4">
        <w:rPr>
          <w:rFonts w:eastAsia="Arial" w:cs="Arial"/>
          <w:color w:val="000000"/>
          <w:spacing w:val="75"/>
          <w:sz w:val="22"/>
          <w:szCs w:val="22"/>
        </w:rPr>
        <w:t xml:space="preserve"> </w:t>
      </w:r>
      <w:r w:rsidRPr="004638D4">
        <w:rPr>
          <w:rFonts w:eastAsia="Arial" w:cs="Arial"/>
          <w:color w:val="000000"/>
          <w:sz w:val="22"/>
          <w:szCs w:val="22"/>
        </w:rPr>
        <w:t>ESS</w:t>
      </w:r>
      <w:r w:rsidRPr="004638D4">
        <w:rPr>
          <w:rFonts w:eastAsia="Arial" w:cs="Arial"/>
          <w:color w:val="000000"/>
          <w:spacing w:val="72"/>
          <w:sz w:val="22"/>
          <w:szCs w:val="22"/>
        </w:rPr>
        <w:t xml:space="preserve"> </w:t>
      </w:r>
      <w:r w:rsidRPr="004638D4">
        <w:rPr>
          <w:rFonts w:eastAsia="Arial" w:cs="Arial"/>
          <w:color w:val="000000"/>
          <w:spacing w:val="1"/>
          <w:sz w:val="22"/>
          <w:szCs w:val="22"/>
        </w:rPr>
        <w:t>s</w:t>
      </w:r>
      <w:r w:rsidRPr="004638D4">
        <w:rPr>
          <w:rFonts w:eastAsia="Arial" w:cs="Arial"/>
          <w:color w:val="000000"/>
          <w:sz w:val="22"/>
          <w:szCs w:val="22"/>
        </w:rPr>
        <w:t>ta</w:t>
      </w:r>
      <w:r w:rsidRPr="004638D4">
        <w:rPr>
          <w:rFonts w:eastAsia="Arial" w:cs="Arial"/>
          <w:color w:val="000000"/>
          <w:spacing w:val="2"/>
          <w:sz w:val="22"/>
          <w:szCs w:val="22"/>
        </w:rPr>
        <w:t>n</w:t>
      </w:r>
      <w:r w:rsidRPr="004638D4">
        <w:rPr>
          <w:rFonts w:eastAsia="Arial" w:cs="Arial"/>
          <w:color w:val="000000"/>
          <w:sz w:val="22"/>
          <w:szCs w:val="22"/>
        </w:rPr>
        <w:t>dard</w:t>
      </w:r>
      <w:r w:rsidRPr="004638D4">
        <w:rPr>
          <w:rFonts w:eastAsia="Arial" w:cs="Arial"/>
          <w:color w:val="000000"/>
          <w:spacing w:val="74"/>
          <w:sz w:val="22"/>
          <w:szCs w:val="22"/>
        </w:rPr>
        <w:t xml:space="preserve"> </w:t>
      </w:r>
      <w:r w:rsidRPr="004638D4">
        <w:rPr>
          <w:rFonts w:eastAsia="Arial" w:cs="Arial"/>
          <w:color w:val="000000"/>
          <w:spacing w:val="1"/>
          <w:sz w:val="22"/>
          <w:szCs w:val="22"/>
        </w:rPr>
        <w:t>v</w:t>
      </w:r>
      <w:r w:rsidRPr="004638D4">
        <w:rPr>
          <w:rFonts w:eastAsia="Arial" w:cs="Arial"/>
          <w:color w:val="000000"/>
          <w:sz w:val="22"/>
          <w:szCs w:val="22"/>
        </w:rPr>
        <w:t>3</w:t>
      </w:r>
      <w:r w:rsidRPr="004638D4">
        <w:rPr>
          <w:rFonts w:eastAsia="Arial" w:cs="Arial"/>
          <w:color w:val="000000"/>
          <w:spacing w:val="1"/>
          <w:sz w:val="22"/>
          <w:szCs w:val="22"/>
        </w:rPr>
        <w:t>r</w:t>
      </w:r>
      <w:r w:rsidRPr="004638D4">
        <w:rPr>
          <w:rFonts w:eastAsia="Arial" w:cs="Arial"/>
          <w:color w:val="000000"/>
          <w:sz w:val="22"/>
          <w:szCs w:val="22"/>
        </w:rPr>
        <w:t>0</w:t>
      </w:r>
      <w:r w:rsidRPr="004638D4">
        <w:rPr>
          <w:rFonts w:eastAsia="Arial" w:cs="Arial"/>
          <w:color w:val="000000"/>
          <w:spacing w:val="76"/>
          <w:sz w:val="22"/>
          <w:szCs w:val="22"/>
        </w:rPr>
        <w:t xml:space="preserve"> </w:t>
      </w:r>
      <w:r w:rsidRPr="004638D4">
        <w:rPr>
          <w:rFonts w:eastAsia="Arial" w:cs="Arial"/>
          <w:color w:val="000000"/>
          <w:spacing w:val="-1"/>
          <w:sz w:val="22"/>
          <w:szCs w:val="22"/>
        </w:rPr>
        <w:t>w</w:t>
      </w:r>
      <w:r w:rsidRPr="004638D4">
        <w:rPr>
          <w:rFonts w:eastAsia="Arial" w:cs="Arial"/>
          <w:color w:val="000000"/>
          <w:spacing w:val="-1"/>
          <w:w w:val="99"/>
          <w:sz w:val="22"/>
          <w:szCs w:val="22"/>
        </w:rPr>
        <w:t>i</w:t>
      </w:r>
      <w:r w:rsidRPr="004638D4">
        <w:rPr>
          <w:rFonts w:eastAsia="Arial" w:cs="Arial"/>
          <w:color w:val="000000"/>
          <w:spacing w:val="1"/>
          <w:sz w:val="22"/>
          <w:szCs w:val="22"/>
        </w:rPr>
        <w:t>t</w:t>
      </w:r>
      <w:r w:rsidRPr="004638D4">
        <w:rPr>
          <w:rFonts w:eastAsia="Arial" w:cs="Arial"/>
          <w:color w:val="000000"/>
          <w:sz w:val="22"/>
          <w:szCs w:val="22"/>
        </w:rPr>
        <w:t>h</w:t>
      </w:r>
      <w:r w:rsidRPr="004638D4">
        <w:rPr>
          <w:rFonts w:eastAsia="Arial" w:cs="Arial"/>
          <w:color w:val="000000"/>
          <w:spacing w:val="76"/>
          <w:sz w:val="22"/>
          <w:szCs w:val="22"/>
        </w:rPr>
        <w:t xml:space="preserve"> </w:t>
      </w:r>
      <w:r w:rsidRPr="004638D4">
        <w:rPr>
          <w:rFonts w:eastAsia="Arial" w:cs="Arial"/>
          <w:color w:val="000000"/>
          <w:spacing w:val="1"/>
          <w:sz w:val="22"/>
          <w:szCs w:val="22"/>
        </w:rPr>
        <w:t>C</w:t>
      </w:r>
      <w:r w:rsidRPr="004638D4">
        <w:rPr>
          <w:rFonts w:eastAsia="Arial" w:cs="Arial"/>
          <w:color w:val="000000"/>
          <w:sz w:val="22"/>
          <w:szCs w:val="22"/>
        </w:rPr>
        <w:t>ode</w:t>
      </w:r>
      <w:r w:rsidRPr="004638D4">
        <w:rPr>
          <w:rFonts w:eastAsia="Arial" w:cs="Arial"/>
          <w:color w:val="000000"/>
          <w:spacing w:val="73"/>
          <w:sz w:val="22"/>
          <w:szCs w:val="22"/>
        </w:rPr>
        <w:t xml:space="preserve"> </w:t>
      </w:r>
      <w:r w:rsidRPr="004638D4">
        <w:rPr>
          <w:rFonts w:eastAsia="Arial" w:cs="Arial"/>
          <w:color w:val="000000"/>
          <w:sz w:val="22"/>
          <w:szCs w:val="22"/>
        </w:rPr>
        <w:t>L</w:t>
      </w:r>
      <w:r w:rsidRPr="004638D4">
        <w:rPr>
          <w:rFonts w:eastAsia="Arial" w:cs="Arial"/>
          <w:color w:val="000000"/>
          <w:w w:val="99"/>
          <w:sz w:val="22"/>
          <w:szCs w:val="22"/>
        </w:rPr>
        <w:t>i</w:t>
      </w:r>
      <w:r w:rsidRPr="004638D4">
        <w:rPr>
          <w:rFonts w:eastAsia="Arial" w:cs="Arial"/>
          <w:color w:val="000000"/>
          <w:sz w:val="22"/>
          <w:szCs w:val="22"/>
        </w:rPr>
        <w:t>st</w:t>
      </w:r>
      <w:r w:rsidRPr="004638D4">
        <w:rPr>
          <w:rFonts w:eastAsia="Arial" w:cs="Arial"/>
          <w:color w:val="000000"/>
          <w:spacing w:val="74"/>
          <w:sz w:val="22"/>
          <w:szCs w:val="22"/>
        </w:rPr>
        <w:t xml:space="preserve"> </w:t>
      </w:r>
      <w:r w:rsidRPr="004638D4">
        <w:rPr>
          <w:rFonts w:eastAsia="Arial" w:cs="Arial"/>
          <w:color w:val="000000"/>
          <w:spacing w:val="1"/>
          <w:sz w:val="22"/>
          <w:szCs w:val="22"/>
        </w:rPr>
        <w:t>v</w:t>
      </w:r>
      <w:r w:rsidRPr="004638D4">
        <w:rPr>
          <w:rFonts w:eastAsia="Arial" w:cs="Arial"/>
          <w:color w:val="000000"/>
          <w:sz w:val="22"/>
          <w:szCs w:val="22"/>
        </w:rPr>
        <w:t>4</w:t>
      </w:r>
      <w:r w:rsidRPr="004638D4">
        <w:rPr>
          <w:rFonts w:eastAsia="Arial" w:cs="Arial"/>
          <w:color w:val="000000"/>
          <w:spacing w:val="1"/>
          <w:sz w:val="22"/>
          <w:szCs w:val="22"/>
        </w:rPr>
        <w:t>r</w:t>
      </w:r>
      <w:r w:rsidRPr="004638D4">
        <w:rPr>
          <w:rFonts w:eastAsia="Arial" w:cs="Arial"/>
          <w:color w:val="000000"/>
          <w:sz w:val="22"/>
          <w:szCs w:val="22"/>
        </w:rPr>
        <w:t>0 (</w:t>
      </w:r>
      <w:r w:rsidRPr="004638D4">
        <w:rPr>
          <w:rFonts w:eastAsia="Arial" w:cs="Arial"/>
          <w:color w:val="000000"/>
          <w:sz w:val="22"/>
          <w:szCs w:val="22"/>
          <w:u w:val="single"/>
        </w:rPr>
        <w:t>http:/</w:t>
      </w:r>
      <w:r w:rsidRPr="004638D4">
        <w:rPr>
          <w:rFonts w:eastAsia="Arial" w:cs="Arial"/>
          <w:color w:val="000000"/>
          <w:spacing w:val="2"/>
          <w:sz w:val="22"/>
          <w:szCs w:val="22"/>
          <w:u w:val="single"/>
        </w:rPr>
        <w:t>/</w:t>
      </w:r>
      <w:r w:rsidRPr="004638D4">
        <w:rPr>
          <w:rFonts w:eastAsia="Arial" w:cs="Arial"/>
          <w:color w:val="000000"/>
          <w:sz w:val="22"/>
          <w:szCs w:val="22"/>
          <w:u w:val="single"/>
        </w:rPr>
        <w:t>www.</w:t>
      </w:r>
      <w:r w:rsidRPr="004638D4">
        <w:rPr>
          <w:rFonts w:eastAsia="Arial" w:cs="Arial"/>
          <w:color w:val="000000"/>
          <w:spacing w:val="2"/>
          <w:sz w:val="22"/>
          <w:szCs w:val="22"/>
          <w:u w:val="single"/>
        </w:rPr>
        <w:t>e</w:t>
      </w:r>
      <w:r w:rsidRPr="004638D4">
        <w:rPr>
          <w:rFonts w:eastAsia="Arial" w:cs="Arial"/>
          <w:color w:val="000000"/>
          <w:sz w:val="22"/>
          <w:szCs w:val="22"/>
          <w:u w:val="single"/>
        </w:rPr>
        <w:t>d</w:t>
      </w:r>
      <w:r w:rsidRPr="004638D4">
        <w:rPr>
          <w:rFonts w:eastAsia="Arial" w:cs="Arial"/>
          <w:color w:val="000000"/>
          <w:w w:val="99"/>
          <w:sz w:val="22"/>
          <w:szCs w:val="22"/>
          <w:u w:val="single"/>
        </w:rPr>
        <w:t>i</w:t>
      </w:r>
      <w:r w:rsidRPr="004638D4">
        <w:rPr>
          <w:rFonts w:eastAsia="Arial" w:cs="Arial"/>
          <w:color w:val="000000"/>
          <w:spacing w:val="1"/>
          <w:sz w:val="22"/>
          <w:szCs w:val="22"/>
          <w:u w:val="single"/>
        </w:rPr>
        <w:t>.</w:t>
      </w:r>
      <w:r w:rsidRPr="004638D4">
        <w:rPr>
          <w:rFonts w:eastAsia="Arial" w:cs="Arial"/>
          <w:color w:val="000000"/>
          <w:sz w:val="22"/>
          <w:szCs w:val="22"/>
          <w:u w:val="single"/>
        </w:rPr>
        <w:t>et</w:t>
      </w:r>
      <w:r w:rsidRPr="004638D4">
        <w:rPr>
          <w:rFonts w:eastAsia="Arial" w:cs="Arial"/>
          <w:color w:val="000000"/>
          <w:spacing w:val="1"/>
          <w:sz w:val="22"/>
          <w:szCs w:val="22"/>
          <w:u w:val="single"/>
        </w:rPr>
        <w:t>s</w:t>
      </w:r>
      <w:r w:rsidRPr="004638D4">
        <w:rPr>
          <w:rFonts w:eastAsia="Arial" w:cs="Arial"/>
          <w:color w:val="000000"/>
          <w:sz w:val="22"/>
          <w:szCs w:val="22"/>
          <w:u w:val="single"/>
        </w:rPr>
        <w:t>o</w:t>
      </w:r>
      <w:r w:rsidRPr="004638D4">
        <w:rPr>
          <w:rFonts w:eastAsia="Arial" w:cs="Arial"/>
          <w:color w:val="000000"/>
          <w:spacing w:val="1"/>
          <w:sz w:val="22"/>
          <w:szCs w:val="22"/>
          <w:u w:val="single"/>
        </w:rPr>
        <w:t>-</w:t>
      </w:r>
      <w:r w:rsidRPr="004638D4">
        <w:rPr>
          <w:rFonts w:eastAsia="Arial" w:cs="Arial"/>
          <w:color w:val="000000"/>
          <w:sz w:val="22"/>
          <w:szCs w:val="22"/>
          <w:u w:val="single"/>
        </w:rPr>
        <w:t>ne</w:t>
      </w:r>
      <w:r w:rsidRPr="004638D4">
        <w:rPr>
          <w:rFonts w:eastAsia="Arial" w:cs="Arial"/>
          <w:color w:val="000000"/>
          <w:spacing w:val="1"/>
          <w:sz w:val="22"/>
          <w:szCs w:val="22"/>
          <w:u w:val="single"/>
        </w:rPr>
        <w:t>t</w:t>
      </w:r>
      <w:r w:rsidRPr="004638D4">
        <w:rPr>
          <w:rFonts w:eastAsia="Arial" w:cs="Arial"/>
          <w:color w:val="000000"/>
          <w:sz w:val="22"/>
          <w:szCs w:val="22"/>
          <w:u w:val="single"/>
        </w:rPr>
        <w:t>.o</w:t>
      </w:r>
      <w:r w:rsidRPr="004638D4">
        <w:rPr>
          <w:rFonts w:eastAsia="Arial" w:cs="Arial"/>
          <w:color w:val="000000"/>
          <w:spacing w:val="1"/>
          <w:sz w:val="22"/>
          <w:szCs w:val="22"/>
          <w:u w:val="single"/>
        </w:rPr>
        <w:t>r</w:t>
      </w:r>
      <w:r w:rsidRPr="004638D4">
        <w:rPr>
          <w:rFonts w:eastAsia="Arial" w:cs="Arial"/>
          <w:color w:val="000000"/>
          <w:spacing w:val="2"/>
          <w:sz w:val="22"/>
          <w:szCs w:val="22"/>
          <w:u w:val="single"/>
        </w:rPr>
        <w:t>g</w:t>
      </w:r>
      <w:r w:rsidRPr="004638D4">
        <w:rPr>
          <w:rFonts w:eastAsia="Arial" w:cs="Arial"/>
          <w:color w:val="000000"/>
          <w:sz w:val="22"/>
          <w:szCs w:val="22"/>
          <w:u w:val="single"/>
        </w:rPr>
        <w:t>/</w:t>
      </w:r>
      <w:r w:rsidRPr="004638D4">
        <w:rPr>
          <w:rFonts w:eastAsia="Arial" w:cs="Arial"/>
          <w:color w:val="000000"/>
          <w:spacing w:val="1"/>
          <w:sz w:val="22"/>
          <w:szCs w:val="22"/>
          <w:u w:val="single"/>
        </w:rPr>
        <w:t>)</w:t>
      </w:r>
      <w:r w:rsidRPr="004638D4">
        <w:rPr>
          <w:rFonts w:eastAsia="Arial" w:cs="Arial"/>
          <w:color w:val="000000"/>
          <w:sz w:val="22"/>
          <w:szCs w:val="22"/>
        </w:rPr>
        <w:t>.</w:t>
      </w:r>
      <w:r w:rsidRPr="004638D4">
        <w:rPr>
          <w:rFonts w:eastAsia="Arial" w:cs="Arial"/>
          <w:color w:val="000000"/>
          <w:spacing w:val="14"/>
          <w:sz w:val="22"/>
          <w:szCs w:val="22"/>
        </w:rPr>
        <w:t xml:space="preserve"> </w:t>
      </w:r>
      <w:r w:rsidRPr="004638D4">
        <w:rPr>
          <w:rFonts w:eastAsia="Arial" w:cs="Arial"/>
          <w:color w:val="000000"/>
          <w:spacing w:val="1"/>
          <w:sz w:val="22"/>
          <w:szCs w:val="22"/>
        </w:rPr>
        <w:t>A</w:t>
      </w:r>
      <w:r w:rsidRPr="004638D4">
        <w:rPr>
          <w:rFonts w:eastAsia="Arial" w:cs="Arial"/>
          <w:color w:val="000000"/>
          <w:w w:val="99"/>
          <w:sz w:val="22"/>
          <w:szCs w:val="22"/>
        </w:rPr>
        <w:t>ll</w:t>
      </w:r>
      <w:r w:rsidRPr="004638D4">
        <w:rPr>
          <w:rFonts w:eastAsia="Arial" w:cs="Arial"/>
          <w:color w:val="000000"/>
          <w:spacing w:val="15"/>
          <w:sz w:val="22"/>
          <w:szCs w:val="22"/>
        </w:rPr>
        <w:t xml:space="preserve"> </w:t>
      </w:r>
      <w:r w:rsidRPr="004638D4">
        <w:rPr>
          <w:rFonts w:eastAsia="Arial" w:cs="Arial"/>
          <w:color w:val="000000"/>
          <w:sz w:val="22"/>
          <w:szCs w:val="22"/>
        </w:rPr>
        <w:t>the</w:t>
      </w:r>
      <w:r w:rsidRPr="004638D4">
        <w:rPr>
          <w:rFonts w:eastAsia="Arial" w:cs="Arial"/>
          <w:color w:val="000000"/>
          <w:spacing w:val="15"/>
          <w:sz w:val="22"/>
          <w:szCs w:val="22"/>
        </w:rPr>
        <w:t xml:space="preserve"> </w:t>
      </w:r>
      <w:r w:rsidRPr="004638D4">
        <w:rPr>
          <w:rFonts w:eastAsia="Arial" w:cs="Arial"/>
          <w:color w:val="000000"/>
          <w:spacing w:val="2"/>
          <w:sz w:val="22"/>
          <w:szCs w:val="22"/>
        </w:rPr>
        <w:t>X</w:t>
      </w:r>
      <w:r w:rsidRPr="004638D4">
        <w:rPr>
          <w:rFonts w:eastAsia="Arial" w:cs="Arial"/>
          <w:color w:val="000000"/>
          <w:sz w:val="22"/>
          <w:szCs w:val="22"/>
        </w:rPr>
        <w:t>SD</w:t>
      </w:r>
      <w:r w:rsidRPr="004638D4">
        <w:rPr>
          <w:rFonts w:eastAsia="Arial" w:cs="Arial"/>
          <w:color w:val="000000"/>
          <w:spacing w:val="16"/>
          <w:sz w:val="22"/>
          <w:szCs w:val="22"/>
        </w:rPr>
        <w:t xml:space="preserve"> </w:t>
      </w:r>
      <w:r w:rsidRPr="004638D4">
        <w:rPr>
          <w:rFonts w:eastAsia="Arial" w:cs="Arial"/>
          <w:color w:val="000000"/>
          <w:sz w:val="22"/>
          <w:szCs w:val="22"/>
        </w:rPr>
        <w:t>de</w:t>
      </w:r>
      <w:r w:rsidRPr="004638D4">
        <w:rPr>
          <w:rFonts w:eastAsia="Arial" w:cs="Arial"/>
          <w:color w:val="000000"/>
          <w:spacing w:val="2"/>
          <w:sz w:val="22"/>
          <w:szCs w:val="22"/>
        </w:rPr>
        <w:t>f</w:t>
      </w:r>
      <w:r w:rsidRPr="004638D4">
        <w:rPr>
          <w:rFonts w:eastAsia="Arial" w:cs="Arial"/>
          <w:color w:val="000000"/>
          <w:w w:val="99"/>
          <w:sz w:val="22"/>
          <w:szCs w:val="22"/>
        </w:rPr>
        <w:t>i</w:t>
      </w:r>
      <w:r w:rsidRPr="004638D4">
        <w:rPr>
          <w:rFonts w:eastAsia="Arial" w:cs="Arial"/>
          <w:color w:val="000000"/>
          <w:spacing w:val="1"/>
          <w:sz w:val="22"/>
          <w:szCs w:val="22"/>
        </w:rPr>
        <w:t>n</w:t>
      </w:r>
      <w:r w:rsidRPr="004638D4">
        <w:rPr>
          <w:rFonts w:eastAsia="Arial" w:cs="Arial"/>
          <w:color w:val="000000"/>
          <w:w w:val="99"/>
          <w:sz w:val="22"/>
          <w:szCs w:val="22"/>
        </w:rPr>
        <w:t>i</w:t>
      </w:r>
      <w:r w:rsidRPr="004638D4">
        <w:rPr>
          <w:rFonts w:eastAsia="Arial" w:cs="Arial"/>
          <w:color w:val="000000"/>
          <w:sz w:val="22"/>
          <w:szCs w:val="22"/>
        </w:rPr>
        <w:t>t</w:t>
      </w:r>
      <w:r w:rsidRPr="004638D4">
        <w:rPr>
          <w:rFonts w:eastAsia="Arial" w:cs="Arial"/>
          <w:color w:val="000000"/>
          <w:w w:val="99"/>
          <w:sz w:val="22"/>
          <w:szCs w:val="22"/>
        </w:rPr>
        <w:t>i</w:t>
      </w:r>
      <w:r w:rsidRPr="004638D4">
        <w:rPr>
          <w:rFonts w:eastAsia="Arial" w:cs="Arial"/>
          <w:color w:val="000000"/>
          <w:sz w:val="22"/>
          <w:szCs w:val="22"/>
        </w:rPr>
        <w:t>ons</w:t>
      </w:r>
      <w:r w:rsidRPr="004638D4">
        <w:rPr>
          <w:rFonts w:eastAsia="Arial" w:cs="Arial"/>
          <w:color w:val="000000"/>
          <w:spacing w:val="15"/>
          <w:sz w:val="22"/>
          <w:szCs w:val="22"/>
        </w:rPr>
        <w:t xml:space="preserve"> </w:t>
      </w:r>
      <w:r w:rsidRPr="004638D4">
        <w:rPr>
          <w:rFonts w:eastAsia="Arial" w:cs="Arial"/>
          <w:color w:val="000000"/>
          <w:spacing w:val="3"/>
          <w:sz w:val="22"/>
          <w:szCs w:val="22"/>
        </w:rPr>
        <w:t>s</w:t>
      </w:r>
      <w:r w:rsidRPr="004638D4">
        <w:rPr>
          <w:rFonts w:eastAsia="Arial" w:cs="Arial"/>
          <w:color w:val="000000"/>
          <w:sz w:val="22"/>
          <w:szCs w:val="22"/>
        </w:rPr>
        <w:t>pe</w:t>
      </w:r>
      <w:r w:rsidRPr="004638D4">
        <w:rPr>
          <w:rFonts w:eastAsia="Arial" w:cs="Arial"/>
          <w:color w:val="000000"/>
          <w:spacing w:val="1"/>
          <w:sz w:val="22"/>
          <w:szCs w:val="22"/>
        </w:rPr>
        <w:t>c</w:t>
      </w:r>
      <w:r w:rsidRPr="004638D4">
        <w:rPr>
          <w:rFonts w:eastAsia="Arial" w:cs="Arial"/>
          <w:color w:val="000000"/>
          <w:w w:val="99"/>
          <w:sz w:val="22"/>
          <w:szCs w:val="22"/>
        </w:rPr>
        <w:t>i</w:t>
      </w:r>
      <w:r w:rsidRPr="004638D4">
        <w:rPr>
          <w:rFonts w:eastAsia="Arial" w:cs="Arial"/>
          <w:color w:val="000000"/>
          <w:spacing w:val="4"/>
          <w:sz w:val="22"/>
          <w:szCs w:val="22"/>
        </w:rPr>
        <w:t>f</w:t>
      </w:r>
      <w:r w:rsidRPr="004638D4">
        <w:rPr>
          <w:rFonts w:eastAsia="Arial" w:cs="Arial"/>
          <w:color w:val="000000"/>
          <w:spacing w:val="-3"/>
          <w:sz w:val="22"/>
          <w:szCs w:val="22"/>
        </w:rPr>
        <w:t>y</w:t>
      </w:r>
      <w:r w:rsidRPr="004638D4">
        <w:rPr>
          <w:rFonts w:eastAsia="Arial" w:cs="Arial"/>
          <w:color w:val="000000"/>
          <w:spacing w:val="1"/>
          <w:w w:val="99"/>
          <w:sz w:val="22"/>
          <w:szCs w:val="22"/>
        </w:rPr>
        <w:t>i</w:t>
      </w:r>
      <w:r w:rsidRPr="004638D4">
        <w:rPr>
          <w:rFonts w:eastAsia="Arial" w:cs="Arial"/>
          <w:color w:val="000000"/>
          <w:sz w:val="22"/>
          <w:szCs w:val="22"/>
        </w:rPr>
        <w:t>ng</w:t>
      </w:r>
      <w:r w:rsidRPr="004638D4">
        <w:rPr>
          <w:rFonts w:eastAsia="Arial" w:cs="Arial"/>
          <w:color w:val="000000"/>
          <w:spacing w:val="13"/>
          <w:sz w:val="22"/>
          <w:szCs w:val="22"/>
        </w:rPr>
        <w:t xml:space="preserve"> </w:t>
      </w:r>
      <w:r w:rsidRPr="004638D4">
        <w:rPr>
          <w:rFonts w:eastAsia="Arial" w:cs="Arial"/>
          <w:color w:val="000000"/>
          <w:spacing w:val="2"/>
          <w:sz w:val="22"/>
          <w:szCs w:val="22"/>
        </w:rPr>
        <w:t>t</w:t>
      </w:r>
      <w:r w:rsidRPr="004638D4">
        <w:rPr>
          <w:rFonts w:eastAsia="Arial" w:cs="Arial"/>
          <w:color w:val="000000"/>
          <w:sz w:val="22"/>
          <w:szCs w:val="22"/>
        </w:rPr>
        <w:t>he</w:t>
      </w:r>
      <w:r w:rsidRPr="004638D4">
        <w:rPr>
          <w:rFonts w:eastAsia="Arial" w:cs="Arial"/>
          <w:color w:val="000000"/>
          <w:spacing w:val="14"/>
          <w:sz w:val="22"/>
          <w:szCs w:val="22"/>
        </w:rPr>
        <w:t xml:space="preserve"> </w:t>
      </w:r>
      <w:r w:rsidRPr="004638D4">
        <w:rPr>
          <w:rFonts w:eastAsia="Arial" w:cs="Arial"/>
          <w:color w:val="000000"/>
          <w:spacing w:val="2"/>
          <w:sz w:val="22"/>
          <w:szCs w:val="22"/>
        </w:rPr>
        <w:t>f</w:t>
      </w:r>
      <w:r w:rsidRPr="004638D4">
        <w:rPr>
          <w:rFonts w:eastAsia="Arial" w:cs="Arial"/>
          <w:color w:val="000000"/>
          <w:sz w:val="22"/>
          <w:szCs w:val="22"/>
        </w:rPr>
        <w:t>o</w:t>
      </w:r>
      <w:r w:rsidRPr="004638D4">
        <w:rPr>
          <w:rFonts w:eastAsia="Arial" w:cs="Arial"/>
          <w:color w:val="000000"/>
          <w:spacing w:val="1"/>
          <w:sz w:val="22"/>
          <w:szCs w:val="22"/>
        </w:rPr>
        <w:t>r</w:t>
      </w:r>
      <w:r w:rsidRPr="004638D4">
        <w:rPr>
          <w:rFonts w:eastAsia="Arial" w:cs="Arial"/>
          <w:color w:val="000000"/>
          <w:spacing w:val="4"/>
          <w:sz w:val="22"/>
          <w:szCs w:val="22"/>
        </w:rPr>
        <w:t>m</w:t>
      </w:r>
      <w:r w:rsidRPr="004638D4">
        <w:rPr>
          <w:rFonts w:eastAsia="Arial" w:cs="Arial"/>
          <w:color w:val="000000"/>
          <w:sz w:val="22"/>
          <w:szCs w:val="22"/>
        </w:rPr>
        <w:t>ats</w:t>
      </w:r>
      <w:r w:rsidRPr="004638D4">
        <w:rPr>
          <w:rFonts w:eastAsia="Arial" w:cs="Arial"/>
          <w:color w:val="000000"/>
          <w:spacing w:val="15"/>
          <w:sz w:val="22"/>
          <w:szCs w:val="22"/>
        </w:rPr>
        <w:t xml:space="preserve"> </w:t>
      </w:r>
      <w:r w:rsidRPr="004638D4">
        <w:rPr>
          <w:rFonts w:eastAsia="Arial" w:cs="Arial"/>
          <w:color w:val="000000"/>
          <w:sz w:val="22"/>
          <w:szCs w:val="22"/>
        </w:rPr>
        <w:t>of</w:t>
      </w:r>
      <w:r w:rsidRPr="004638D4">
        <w:rPr>
          <w:rFonts w:eastAsia="Arial" w:cs="Arial"/>
          <w:color w:val="000000"/>
          <w:spacing w:val="16"/>
          <w:sz w:val="22"/>
          <w:szCs w:val="22"/>
        </w:rPr>
        <w:t xml:space="preserve"> </w:t>
      </w:r>
      <w:r w:rsidRPr="004638D4">
        <w:rPr>
          <w:rFonts w:eastAsia="Arial" w:cs="Arial"/>
          <w:color w:val="000000"/>
          <w:sz w:val="22"/>
          <w:szCs w:val="22"/>
        </w:rPr>
        <w:t>the</w:t>
      </w:r>
      <w:r w:rsidRPr="004638D4">
        <w:rPr>
          <w:rFonts w:eastAsia="Arial" w:cs="Arial"/>
          <w:color w:val="000000"/>
          <w:spacing w:val="13"/>
          <w:sz w:val="22"/>
          <w:szCs w:val="22"/>
        </w:rPr>
        <w:t xml:space="preserve"> </w:t>
      </w:r>
      <w:r w:rsidRPr="004638D4">
        <w:rPr>
          <w:rFonts w:eastAsia="Arial" w:cs="Arial"/>
          <w:color w:val="000000"/>
          <w:spacing w:val="2"/>
          <w:sz w:val="22"/>
          <w:szCs w:val="22"/>
        </w:rPr>
        <w:t>X</w:t>
      </w:r>
      <w:r w:rsidRPr="004638D4">
        <w:rPr>
          <w:rFonts w:eastAsia="Arial" w:cs="Arial"/>
          <w:color w:val="000000"/>
          <w:sz w:val="22"/>
          <w:szCs w:val="22"/>
        </w:rPr>
        <w:t>ML</w:t>
      </w:r>
      <w:r w:rsidRPr="004638D4">
        <w:rPr>
          <w:rFonts w:eastAsia="Arial" w:cs="Arial"/>
          <w:color w:val="000000"/>
          <w:spacing w:val="14"/>
          <w:sz w:val="22"/>
          <w:szCs w:val="22"/>
        </w:rPr>
        <w:t xml:space="preserve"> </w:t>
      </w:r>
      <w:r w:rsidRPr="004638D4">
        <w:rPr>
          <w:rFonts w:eastAsia="Arial" w:cs="Arial"/>
          <w:color w:val="000000"/>
          <w:spacing w:val="2"/>
          <w:sz w:val="22"/>
          <w:szCs w:val="22"/>
        </w:rPr>
        <w:t>f</w:t>
      </w:r>
      <w:r w:rsidRPr="004638D4">
        <w:rPr>
          <w:rFonts w:eastAsia="Arial" w:cs="Arial"/>
          <w:color w:val="000000"/>
          <w:spacing w:val="1"/>
          <w:w w:val="99"/>
          <w:sz w:val="22"/>
          <w:szCs w:val="22"/>
        </w:rPr>
        <w:t>i</w:t>
      </w:r>
      <w:r w:rsidRPr="004638D4">
        <w:rPr>
          <w:rFonts w:eastAsia="Arial" w:cs="Arial"/>
          <w:color w:val="000000"/>
          <w:w w:val="99"/>
          <w:sz w:val="22"/>
          <w:szCs w:val="22"/>
        </w:rPr>
        <w:t>l</w:t>
      </w:r>
      <w:r w:rsidRPr="004638D4">
        <w:rPr>
          <w:rFonts w:eastAsia="Arial" w:cs="Arial"/>
          <w:color w:val="000000"/>
          <w:sz w:val="22"/>
          <w:szCs w:val="22"/>
        </w:rPr>
        <w:t>es</w:t>
      </w:r>
      <w:r w:rsidRPr="004638D4">
        <w:rPr>
          <w:rFonts w:eastAsia="Arial" w:cs="Arial"/>
          <w:color w:val="000000"/>
          <w:spacing w:val="14"/>
          <w:sz w:val="22"/>
          <w:szCs w:val="22"/>
        </w:rPr>
        <w:t xml:space="preserve"> </w:t>
      </w:r>
      <w:r w:rsidRPr="004638D4">
        <w:rPr>
          <w:rFonts w:eastAsia="Arial" w:cs="Arial"/>
          <w:color w:val="000000"/>
          <w:sz w:val="22"/>
          <w:szCs w:val="22"/>
        </w:rPr>
        <w:t>to</w:t>
      </w:r>
      <w:r w:rsidRPr="004638D4">
        <w:rPr>
          <w:rFonts w:eastAsia="Arial" w:cs="Arial"/>
          <w:color w:val="000000"/>
          <w:spacing w:val="16"/>
          <w:sz w:val="22"/>
          <w:szCs w:val="22"/>
        </w:rPr>
        <w:t xml:space="preserve"> </w:t>
      </w:r>
      <w:r w:rsidRPr="004638D4">
        <w:rPr>
          <w:rFonts w:eastAsia="Arial" w:cs="Arial"/>
          <w:color w:val="000000"/>
          <w:sz w:val="22"/>
          <w:szCs w:val="22"/>
        </w:rPr>
        <w:t>be ex</w:t>
      </w:r>
      <w:r w:rsidRPr="004638D4">
        <w:rPr>
          <w:rFonts w:eastAsia="Arial" w:cs="Arial"/>
          <w:color w:val="000000"/>
          <w:spacing w:val="2"/>
          <w:sz w:val="22"/>
          <w:szCs w:val="22"/>
        </w:rPr>
        <w:t>c</w:t>
      </w:r>
      <w:r w:rsidRPr="004638D4">
        <w:rPr>
          <w:rFonts w:eastAsia="Arial" w:cs="Arial"/>
          <w:color w:val="000000"/>
          <w:sz w:val="22"/>
          <w:szCs w:val="22"/>
        </w:rPr>
        <w:t>hang</w:t>
      </w:r>
      <w:r w:rsidRPr="004638D4">
        <w:rPr>
          <w:rFonts w:eastAsia="Arial" w:cs="Arial"/>
          <w:color w:val="000000"/>
          <w:spacing w:val="1"/>
          <w:sz w:val="22"/>
          <w:szCs w:val="22"/>
        </w:rPr>
        <w:t>e</w:t>
      </w:r>
      <w:r w:rsidRPr="004638D4">
        <w:rPr>
          <w:rFonts w:eastAsia="Arial" w:cs="Arial"/>
          <w:color w:val="000000"/>
          <w:sz w:val="22"/>
          <w:szCs w:val="22"/>
        </w:rPr>
        <w:t>d are</w:t>
      </w:r>
      <w:r w:rsidRPr="004638D4">
        <w:rPr>
          <w:rFonts w:eastAsia="Arial" w:cs="Arial"/>
          <w:color w:val="000000"/>
          <w:spacing w:val="1"/>
          <w:sz w:val="22"/>
          <w:szCs w:val="22"/>
        </w:rPr>
        <w:t xml:space="preserve"> </w:t>
      </w:r>
      <w:r w:rsidRPr="004638D4">
        <w:rPr>
          <w:rFonts w:eastAsia="Arial" w:cs="Arial"/>
          <w:color w:val="000000"/>
          <w:spacing w:val="2"/>
          <w:w w:val="99"/>
          <w:sz w:val="22"/>
          <w:szCs w:val="22"/>
        </w:rPr>
        <w:t>l</w:t>
      </w:r>
      <w:r w:rsidRPr="004638D4">
        <w:rPr>
          <w:rFonts w:eastAsia="Arial" w:cs="Arial"/>
          <w:color w:val="000000"/>
          <w:w w:val="99"/>
          <w:sz w:val="22"/>
          <w:szCs w:val="22"/>
        </w:rPr>
        <w:t>i</w:t>
      </w:r>
      <w:r w:rsidRPr="004638D4">
        <w:rPr>
          <w:rFonts w:eastAsia="Arial" w:cs="Arial"/>
          <w:color w:val="000000"/>
          <w:sz w:val="22"/>
          <w:szCs w:val="22"/>
        </w:rPr>
        <w:t>sted</w:t>
      </w:r>
      <w:r w:rsidRPr="004638D4">
        <w:rPr>
          <w:rFonts w:eastAsia="Arial" w:cs="Arial"/>
          <w:color w:val="000000"/>
          <w:spacing w:val="1"/>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 xml:space="preserve">n </w:t>
      </w:r>
      <w:r w:rsidRPr="004638D4">
        <w:rPr>
          <w:rFonts w:eastAsia="Arial" w:cs="Arial"/>
          <w:color w:val="000000"/>
          <w:spacing w:val="1"/>
          <w:sz w:val="22"/>
          <w:szCs w:val="22"/>
        </w:rPr>
        <w:t>t</w:t>
      </w:r>
      <w:r w:rsidRPr="004638D4">
        <w:rPr>
          <w:rFonts w:eastAsia="Arial" w:cs="Arial"/>
          <w:color w:val="000000"/>
          <w:sz w:val="22"/>
          <w:szCs w:val="22"/>
        </w:rPr>
        <w:t>he</w:t>
      </w:r>
      <w:r w:rsidRPr="004638D4">
        <w:rPr>
          <w:rFonts w:eastAsia="Arial" w:cs="Arial"/>
          <w:color w:val="000000"/>
          <w:spacing w:val="1"/>
          <w:sz w:val="22"/>
          <w:szCs w:val="22"/>
        </w:rPr>
        <w:t xml:space="preserve"> </w:t>
      </w:r>
      <w:r w:rsidRPr="004638D4">
        <w:rPr>
          <w:rFonts w:eastAsia="Arial" w:cs="Arial"/>
          <w:color w:val="000000"/>
          <w:sz w:val="22"/>
          <w:szCs w:val="22"/>
        </w:rPr>
        <w:t>atta</w:t>
      </w:r>
      <w:r w:rsidRPr="004638D4">
        <w:rPr>
          <w:rFonts w:eastAsia="Arial" w:cs="Arial"/>
          <w:color w:val="000000"/>
          <w:spacing w:val="1"/>
          <w:sz w:val="22"/>
          <w:szCs w:val="22"/>
        </w:rPr>
        <w:t>c</w:t>
      </w:r>
      <w:r w:rsidRPr="004638D4">
        <w:rPr>
          <w:rFonts w:eastAsia="Arial" w:cs="Arial"/>
          <w:color w:val="000000"/>
          <w:sz w:val="22"/>
          <w:szCs w:val="22"/>
        </w:rPr>
        <w:t>h</w:t>
      </w:r>
      <w:r w:rsidRPr="004638D4">
        <w:rPr>
          <w:rFonts w:eastAsia="Arial" w:cs="Arial"/>
          <w:color w:val="000000"/>
          <w:spacing w:val="4"/>
          <w:sz w:val="22"/>
          <w:szCs w:val="22"/>
        </w:rPr>
        <w:t>m</w:t>
      </w:r>
      <w:r w:rsidRPr="004638D4">
        <w:rPr>
          <w:rFonts w:eastAsia="Arial" w:cs="Arial"/>
          <w:color w:val="000000"/>
          <w:sz w:val="22"/>
          <w:szCs w:val="22"/>
        </w:rPr>
        <w:t>ent to</w:t>
      </w:r>
      <w:r w:rsidRPr="004638D4">
        <w:rPr>
          <w:rFonts w:eastAsia="Arial" w:cs="Arial"/>
          <w:color w:val="000000"/>
          <w:spacing w:val="-1"/>
          <w:sz w:val="22"/>
          <w:szCs w:val="22"/>
        </w:rPr>
        <w:t xml:space="preserve"> </w:t>
      </w:r>
      <w:r w:rsidRPr="004638D4">
        <w:rPr>
          <w:rFonts w:eastAsia="Arial" w:cs="Arial"/>
          <w:color w:val="000000"/>
          <w:spacing w:val="2"/>
          <w:sz w:val="22"/>
          <w:szCs w:val="22"/>
        </w:rPr>
        <w:t>t</w:t>
      </w:r>
      <w:r w:rsidRPr="004638D4">
        <w:rPr>
          <w:rFonts w:eastAsia="Arial" w:cs="Arial"/>
          <w:color w:val="000000"/>
          <w:sz w:val="22"/>
          <w:szCs w:val="22"/>
        </w:rPr>
        <w:t>h</w:t>
      </w:r>
      <w:r w:rsidRPr="004638D4">
        <w:rPr>
          <w:rFonts w:eastAsia="Arial" w:cs="Arial"/>
          <w:color w:val="000000"/>
          <w:spacing w:val="-1"/>
          <w:w w:val="99"/>
          <w:sz w:val="22"/>
          <w:szCs w:val="22"/>
        </w:rPr>
        <w:t>i</w:t>
      </w:r>
      <w:r w:rsidRPr="004638D4">
        <w:rPr>
          <w:rFonts w:eastAsia="Arial" w:cs="Arial"/>
          <w:color w:val="000000"/>
          <w:sz w:val="22"/>
          <w:szCs w:val="22"/>
        </w:rPr>
        <w:t xml:space="preserve">s </w:t>
      </w:r>
      <w:r w:rsidRPr="004638D4">
        <w:rPr>
          <w:rFonts w:eastAsia="Arial" w:cs="Arial"/>
          <w:color w:val="000000"/>
          <w:spacing w:val="2"/>
          <w:sz w:val="22"/>
          <w:szCs w:val="22"/>
        </w:rPr>
        <w:t>d</w:t>
      </w:r>
      <w:r w:rsidRPr="004638D4">
        <w:rPr>
          <w:rFonts w:eastAsia="Arial" w:cs="Arial"/>
          <w:color w:val="000000"/>
          <w:sz w:val="22"/>
          <w:szCs w:val="22"/>
        </w:rPr>
        <w:t>o</w:t>
      </w:r>
      <w:r w:rsidRPr="004638D4">
        <w:rPr>
          <w:rFonts w:eastAsia="Arial" w:cs="Arial"/>
          <w:color w:val="000000"/>
          <w:spacing w:val="1"/>
          <w:sz w:val="22"/>
          <w:szCs w:val="22"/>
        </w:rPr>
        <w:t>c</w:t>
      </w:r>
      <w:r w:rsidRPr="004638D4">
        <w:rPr>
          <w:rFonts w:eastAsia="Arial" w:cs="Arial"/>
          <w:color w:val="000000"/>
          <w:sz w:val="22"/>
          <w:szCs w:val="22"/>
        </w:rPr>
        <w:t>u</w:t>
      </w:r>
      <w:r w:rsidRPr="004638D4">
        <w:rPr>
          <w:rFonts w:eastAsia="Arial" w:cs="Arial"/>
          <w:color w:val="000000"/>
          <w:spacing w:val="5"/>
          <w:sz w:val="22"/>
          <w:szCs w:val="22"/>
        </w:rPr>
        <w:t>m</w:t>
      </w:r>
      <w:r w:rsidRPr="004638D4">
        <w:rPr>
          <w:rFonts w:eastAsia="Arial" w:cs="Arial"/>
          <w:color w:val="000000"/>
          <w:spacing w:val="-2"/>
          <w:sz w:val="22"/>
          <w:szCs w:val="22"/>
        </w:rPr>
        <w:t>e</w:t>
      </w:r>
      <w:r w:rsidRPr="004638D4">
        <w:rPr>
          <w:rFonts w:eastAsia="Arial" w:cs="Arial"/>
          <w:color w:val="000000"/>
          <w:sz w:val="22"/>
          <w:szCs w:val="22"/>
        </w:rPr>
        <w:t>n</w:t>
      </w:r>
      <w:r w:rsidRPr="004638D4">
        <w:rPr>
          <w:rFonts w:eastAsia="Arial" w:cs="Arial"/>
          <w:color w:val="000000"/>
          <w:spacing w:val="-1"/>
          <w:sz w:val="22"/>
          <w:szCs w:val="22"/>
        </w:rPr>
        <w:t>t</w:t>
      </w:r>
      <w:r w:rsidRPr="004638D4">
        <w:rPr>
          <w:rFonts w:eastAsia="Arial" w:cs="Arial"/>
          <w:color w:val="000000"/>
          <w:sz w:val="22"/>
          <w:szCs w:val="22"/>
        </w:rPr>
        <w:t>.</w:t>
      </w:r>
    </w:p>
    <w:p w:rsidR="004638D4" w:rsidRPr="004638D4" w:rsidRDefault="004638D4" w:rsidP="004638D4">
      <w:pPr>
        <w:spacing w:before="113" w:line="276" w:lineRule="auto"/>
        <w:ind w:right="564"/>
        <w:rPr>
          <w:rFonts w:eastAsia="Arial" w:cs="Arial"/>
          <w:color w:val="000000"/>
          <w:sz w:val="22"/>
          <w:szCs w:val="22"/>
          <w:lang w:val="cs-CZ"/>
        </w:rPr>
      </w:pPr>
      <w:r w:rsidRPr="004F5B45">
        <w:rPr>
          <w:noProof/>
          <w:lang w:val="cs-CZ"/>
        </w:rPr>
        <mc:AlternateContent>
          <mc:Choice Requires="wpg">
            <w:drawing>
              <wp:anchor distT="0" distB="0" distL="0" distR="0" simplePos="0" relativeHeight="251662336" behindDoc="1" locked="0" layoutInCell="0" allowOverlap="1" wp14:anchorId="32C719C2" wp14:editId="1B33FDB9">
                <wp:simplePos x="0" y="0"/>
                <wp:positionH relativeFrom="page">
                  <wp:posOffset>8851009</wp:posOffset>
                </wp:positionH>
                <wp:positionV relativeFrom="paragraph">
                  <wp:posOffset>-518795</wp:posOffset>
                </wp:positionV>
                <wp:extent cx="6010656" cy="7730950"/>
                <wp:effectExtent l="0" t="19050" r="28575" b="22860"/>
                <wp:wrapNone/>
                <wp:docPr id="62" name="drawingObject62"/>
                <wp:cNvGraphicFramePr/>
                <a:graphic xmlns:a="http://schemas.openxmlformats.org/drawingml/2006/main">
                  <a:graphicData uri="http://schemas.microsoft.com/office/word/2010/wordprocessingGroup">
                    <wpg:wgp>
                      <wpg:cNvGrpSpPr/>
                      <wpg:grpSpPr>
                        <a:xfrm>
                          <a:off x="0" y="0"/>
                          <a:ext cx="6010656" cy="7730950"/>
                          <a:chOff x="1011934" y="0"/>
                          <a:chExt cx="6010656" cy="7731328"/>
                        </a:xfrm>
                        <a:noFill/>
                      </wpg:grpSpPr>
                      <pic:pic xmlns:pic="http://schemas.openxmlformats.org/drawingml/2006/picture">
                        <pic:nvPicPr>
                          <pic:cNvPr id="63" name="Picture 63"/>
                          <pic:cNvPicPr/>
                        </pic:nvPicPr>
                        <pic:blipFill>
                          <a:blip r:embed="rId21"/>
                          <a:stretch/>
                        </pic:blipFill>
                        <pic:spPr>
                          <a:xfrm>
                            <a:off x="4809743" y="0"/>
                            <a:ext cx="2212847" cy="504443"/>
                          </a:xfrm>
                          <a:prstGeom prst="rect">
                            <a:avLst/>
                          </a:prstGeom>
                          <a:noFill/>
                          <a:ln w="6350" cap="flat">
                            <a:solidFill>
                              <a:srgbClr val="000000"/>
                            </a:solidFill>
                            <a:prstDash/>
                          </a:ln>
                        </pic:spPr>
                      </pic:pic>
                      <wps:wsp>
                        <wps:cNvPr id="64" name="Shape 64"/>
                        <wps:cNvSpPr txBox="1"/>
                        <wps:spPr>
                          <a:xfrm>
                            <a:off x="1011934" y="3054019"/>
                            <a:ext cx="5716525" cy="946556"/>
                          </a:xfrm>
                          <a:prstGeom prst="rect">
                            <a:avLst/>
                          </a:prstGeom>
                          <a:noFill/>
                          <a:ln w="6350" cap="flat">
                            <a:solidFill>
                              <a:srgbClr val="000000"/>
                            </a:solidFill>
                            <a:prstDash/>
                          </a:ln>
                        </wps:spPr>
                        <wps:txbx>
                          <w:txbxContent>
                            <w:tbl>
                              <w:tblPr>
                                <w:tblW w:w="0" w:type="auto"/>
                                <w:tblLayout w:type="fixed"/>
                                <w:tblCellMar>
                                  <w:left w:w="10" w:type="dxa"/>
                                  <w:right w:w="10" w:type="dxa"/>
                                </w:tblCellMar>
                                <w:tblLook w:val="04A0" w:firstRow="1" w:lastRow="0" w:firstColumn="1" w:lastColumn="0" w:noHBand="0" w:noVBand="1"/>
                              </w:tblPr>
                              <w:tblGrid>
                                <w:gridCol w:w="2119"/>
                                <w:gridCol w:w="5241"/>
                                <w:gridCol w:w="1027"/>
                                <w:gridCol w:w="614"/>
                              </w:tblGrid>
                              <w:tr w:rsidR="00F27976">
                                <w:trPr>
                                  <w:cantSplit/>
                                  <w:trHeight w:hRule="exact" w:val="391"/>
                                </w:trPr>
                                <w:tc>
                                  <w:tcPr>
                                    <w:tcW w:w="2119"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8" w:right="-20"/>
                                      <w:rPr>
                                        <w:rFonts w:eastAsia="Arial" w:cs="Arial"/>
                                        <w:b/>
                                        <w:bCs/>
                                        <w:color w:val="FFFFFF"/>
                                        <w:szCs w:val="18"/>
                                      </w:rPr>
                                    </w:pPr>
                                    <w:r>
                                      <w:rPr>
                                        <w:rFonts w:eastAsia="Arial" w:cs="Arial"/>
                                        <w:b/>
                                        <w:bCs/>
                                        <w:color w:val="FFFFFF"/>
                                        <w:spacing w:val="9"/>
                                        <w:szCs w:val="18"/>
                                      </w:rPr>
                                      <w:t>E</w:t>
                                    </w:r>
                                    <w:r>
                                      <w:rPr>
                                        <w:rFonts w:eastAsia="Arial" w:cs="Arial"/>
                                        <w:b/>
                                        <w:bCs/>
                                        <w:color w:val="FFFFFF"/>
                                        <w:spacing w:val="10"/>
                                        <w:szCs w:val="18"/>
                                      </w:rPr>
                                      <w:t>n</w:t>
                                    </w:r>
                                    <w:r>
                                      <w:rPr>
                                        <w:rFonts w:eastAsia="Arial" w:cs="Arial"/>
                                        <w:b/>
                                        <w:bCs/>
                                        <w:color w:val="FFFFFF"/>
                                        <w:spacing w:val="8"/>
                                        <w:szCs w:val="18"/>
                                      </w:rPr>
                                      <w:t>v</w:t>
                                    </w:r>
                                    <w:r>
                                      <w:rPr>
                                        <w:rFonts w:eastAsia="Arial" w:cs="Arial"/>
                                        <w:b/>
                                        <w:bCs/>
                                        <w:color w:val="FFFFFF"/>
                                        <w:spacing w:val="10"/>
                                        <w:szCs w:val="18"/>
                                      </w:rPr>
                                      <w:t>i</w:t>
                                    </w:r>
                                    <w:r>
                                      <w:rPr>
                                        <w:rFonts w:eastAsia="Arial" w:cs="Arial"/>
                                        <w:b/>
                                        <w:bCs/>
                                        <w:color w:val="FFFFFF"/>
                                        <w:spacing w:val="9"/>
                                        <w:szCs w:val="18"/>
                                      </w:rPr>
                                      <w:t>r</w:t>
                                    </w:r>
                                    <w:r>
                                      <w:rPr>
                                        <w:rFonts w:eastAsia="Arial" w:cs="Arial"/>
                                        <w:b/>
                                        <w:bCs/>
                                        <w:color w:val="FFFFFF"/>
                                        <w:spacing w:val="10"/>
                                        <w:szCs w:val="18"/>
                                      </w:rPr>
                                      <w:t>o</w:t>
                                    </w:r>
                                    <w:r>
                                      <w:rPr>
                                        <w:rFonts w:eastAsia="Arial" w:cs="Arial"/>
                                        <w:b/>
                                        <w:bCs/>
                                        <w:color w:val="FFFFFF"/>
                                        <w:spacing w:val="11"/>
                                        <w:szCs w:val="18"/>
                                      </w:rPr>
                                      <w:t>n</w:t>
                                    </w:r>
                                    <w:r>
                                      <w:rPr>
                                        <w:rFonts w:eastAsia="Arial" w:cs="Arial"/>
                                        <w:b/>
                                        <w:bCs/>
                                        <w:color w:val="FFFFFF"/>
                                        <w:spacing w:val="10"/>
                                        <w:szCs w:val="18"/>
                                      </w:rPr>
                                      <w:t>men</w:t>
                                    </w:r>
                                    <w:r>
                                      <w:rPr>
                                        <w:rFonts w:eastAsia="Arial" w:cs="Arial"/>
                                        <w:b/>
                                        <w:bCs/>
                                        <w:color w:val="FFFFFF"/>
                                        <w:szCs w:val="18"/>
                                      </w:rPr>
                                      <w:t>t</w:t>
                                    </w:r>
                                  </w:p>
                                </w:tc>
                                <w:tc>
                                  <w:tcPr>
                                    <w:tcW w:w="5241"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5" w:right="-20"/>
                                      <w:rPr>
                                        <w:rFonts w:eastAsia="Arial" w:cs="Arial"/>
                                        <w:b/>
                                        <w:bCs/>
                                        <w:color w:val="FFFFFF"/>
                                        <w:szCs w:val="18"/>
                                      </w:rPr>
                                    </w:pPr>
                                    <w:r>
                                      <w:rPr>
                                        <w:rFonts w:eastAsia="Arial" w:cs="Arial"/>
                                        <w:b/>
                                        <w:bCs/>
                                        <w:color w:val="FFFFFF"/>
                                        <w:spacing w:val="6"/>
                                        <w:szCs w:val="18"/>
                                      </w:rPr>
                                      <w:t>A</w:t>
                                    </w:r>
                                    <w:r>
                                      <w:rPr>
                                        <w:rFonts w:eastAsia="Arial" w:cs="Arial"/>
                                        <w:b/>
                                        <w:bCs/>
                                        <w:color w:val="FFFFFF"/>
                                        <w:spacing w:val="10"/>
                                        <w:szCs w:val="18"/>
                                      </w:rPr>
                                      <w:t>d</w:t>
                                    </w:r>
                                    <w:r>
                                      <w:rPr>
                                        <w:rFonts w:eastAsia="Arial" w:cs="Arial"/>
                                        <w:b/>
                                        <w:bCs/>
                                        <w:color w:val="FFFFFF"/>
                                        <w:spacing w:val="13"/>
                                        <w:szCs w:val="18"/>
                                      </w:rPr>
                                      <w:t>d</w:t>
                                    </w:r>
                                    <w:r>
                                      <w:rPr>
                                        <w:rFonts w:eastAsia="Arial" w:cs="Arial"/>
                                        <w:b/>
                                        <w:bCs/>
                                        <w:color w:val="FFFFFF"/>
                                        <w:spacing w:val="9"/>
                                        <w:szCs w:val="18"/>
                                      </w:rPr>
                                      <w:t>r</w:t>
                                    </w:r>
                                    <w:r>
                                      <w:rPr>
                                        <w:rFonts w:eastAsia="Arial" w:cs="Arial"/>
                                        <w:b/>
                                        <w:bCs/>
                                        <w:color w:val="FFFFFF"/>
                                        <w:spacing w:val="11"/>
                                        <w:szCs w:val="18"/>
                                      </w:rPr>
                                      <w:t>e</w:t>
                                    </w:r>
                                    <w:r>
                                      <w:rPr>
                                        <w:rFonts w:eastAsia="Arial" w:cs="Arial"/>
                                        <w:b/>
                                        <w:bCs/>
                                        <w:color w:val="FFFFFF"/>
                                        <w:spacing w:val="10"/>
                                        <w:szCs w:val="18"/>
                                      </w:rPr>
                                      <w:t>s</w:t>
                                    </w:r>
                                    <w:r>
                                      <w:rPr>
                                        <w:rFonts w:eastAsia="Arial" w:cs="Arial"/>
                                        <w:b/>
                                        <w:bCs/>
                                        <w:color w:val="FFFFFF"/>
                                        <w:szCs w:val="18"/>
                                      </w:rPr>
                                      <w:t>s</w:t>
                                    </w:r>
                                  </w:p>
                                </w:tc>
                                <w:tc>
                                  <w:tcPr>
                                    <w:tcW w:w="1027"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5" w:right="-20"/>
                                      <w:rPr>
                                        <w:rFonts w:eastAsia="Arial" w:cs="Arial"/>
                                        <w:b/>
                                        <w:bCs/>
                                        <w:color w:val="FFFFFF"/>
                                        <w:szCs w:val="18"/>
                                      </w:rPr>
                                    </w:pPr>
                                    <w:r>
                                      <w:rPr>
                                        <w:rFonts w:eastAsia="Arial" w:cs="Arial"/>
                                        <w:b/>
                                        <w:bCs/>
                                        <w:color w:val="FFFFFF"/>
                                        <w:spacing w:val="9"/>
                                        <w:szCs w:val="18"/>
                                      </w:rPr>
                                      <w:t>Pr</w:t>
                                    </w:r>
                                    <w:r>
                                      <w:rPr>
                                        <w:rFonts w:eastAsia="Arial" w:cs="Arial"/>
                                        <w:b/>
                                        <w:bCs/>
                                        <w:color w:val="FFFFFF"/>
                                        <w:spacing w:val="10"/>
                                        <w:szCs w:val="18"/>
                                      </w:rPr>
                                      <w:t>oto</w:t>
                                    </w:r>
                                    <w:r>
                                      <w:rPr>
                                        <w:rFonts w:eastAsia="Arial" w:cs="Arial"/>
                                        <w:b/>
                                        <w:bCs/>
                                        <w:color w:val="FFFFFF"/>
                                        <w:spacing w:val="11"/>
                                        <w:szCs w:val="18"/>
                                      </w:rPr>
                                      <w:t>c</w:t>
                                    </w:r>
                                    <w:r>
                                      <w:rPr>
                                        <w:rFonts w:eastAsia="Arial" w:cs="Arial"/>
                                        <w:b/>
                                        <w:bCs/>
                                        <w:color w:val="FFFFFF"/>
                                        <w:spacing w:val="10"/>
                                        <w:szCs w:val="18"/>
                                      </w:rPr>
                                      <w:t>o</w:t>
                                    </w:r>
                                    <w:r>
                                      <w:rPr>
                                        <w:rFonts w:eastAsia="Arial" w:cs="Arial"/>
                                        <w:b/>
                                        <w:bCs/>
                                        <w:color w:val="FFFFFF"/>
                                        <w:szCs w:val="18"/>
                                      </w:rPr>
                                      <w:t>l</w:t>
                                    </w:r>
                                  </w:p>
                                </w:tc>
                                <w:tc>
                                  <w:tcPr>
                                    <w:tcW w:w="61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27976" w:rsidRDefault="00F27976">
                                    <w:pPr>
                                      <w:spacing w:before="69" w:after="0" w:line="240" w:lineRule="auto"/>
                                      <w:ind w:left="105" w:right="-20"/>
                                      <w:rPr>
                                        <w:rFonts w:eastAsia="Arial" w:cs="Arial"/>
                                        <w:b/>
                                        <w:bCs/>
                                        <w:color w:val="FFFFFF"/>
                                        <w:szCs w:val="18"/>
                                      </w:rPr>
                                    </w:pPr>
                                    <w:r>
                                      <w:rPr>
                                        <w:rFonts w:eastAsia="Arial" w:cs="Arial"/>
                                        <w:b/>
                                        <w:bCs/>
                                        <w:color w:val="FFFFFF"/>
                                        <w:spacing w:val="9"/>
                                        <w:szCs w:val="18"/>
                                      </w:rPr>
                                      <w:t>P</w:t>
                                    </w:r>
                                    <w:r>
                                      <w:rPr>
                                        <w:rFonts w:eastAsia="Arial" w:cs="Arial"/>
                                        <w:b/>
                                        <w:bCs/>
                                        <w:color w:val="FFFFFF"/>
                                        <w:spacing w:val="10"/>
                                        <w:szCs w:val="18"/>
                                      </w:rPr>
                                      <w:t>o</w:t>
                                    </w:r>
                                    <w:r>
                                      <w:rPr>
                                        <w:rFonts w:eastAsia="Arial" w:cs="Arial"/>
                                        <w:b/>
                                        <w:bCs/>
                                        <w:color w:val="FFFFFF"/>
                                        <w:spacing w:val="9"/>
                                        <w:szCs w:val="18"/>
                                      </w:rPr>
                                      <w:t>r</w:t>
                                    </w:r>
                                    <w:r>
                                      <w:rPr>
                                        <w:rFonts w:eastAsia="Arial" w:cs="Arial"/>
                                        <w:b/>
                                        <w:bCs/>
                                        <w:color w:val="FFFFFF"/>
                                        <w:szCs w:val="18"/>
                                      </w:rPr>
                                      <w:t>t</w:t>
                                    </w:r>
                                  </w:p>
                                </w:tc>
                              </w:tr>
                              <w:tr w:rsidR="00F27976">
                                <w:trPr>
                                  <w:cantSplit/>
                                  <w:trHeight w:hRule="exact" w:val="410"/>
                                </w:trPr>
                                <w:tc>
                                  <w:tcPr>
                                    <w:tcW w:w="2119"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93" w:after="0" w:line="240" w:lineRule="auto"/>
                                      <w:ind w:left="108" w:right="-20"/>
                                      <w:rPr>
                                        <w:rFonts w:eastAsia="Arial" w:cs="Arial"/>
                                        <w:color w:val="000000"/>
                                        <w:szCs w:val="18"/>
                                      </w:rPr>
                                    </w:pPr>
                                    <w:r>
                                      <w:rPr>
                                        <w:rFonts w:eastAsia="Arial" w:cs="Arial"/>
                                        <w:color w:val="000000"/>
                                        <w:spacing w:val="7"/>
                                        <w:szCs w:val="18"/>
                                      </w:rPr>
                                      <w:t>T</w:t>
                                    </w:r>
                                    <w:r>
                                      <w:rPr>
                                        <w:rFonts w:eastAsia="Arial" w:cs="Arial"/>
                                        <w:color w:val="000000"/>
                                        <w:spacing w:val="11"/>
                                        <w:szCs w:val="18"/>
                                      </w:rPr>
                                      <w:t>e</w:t>
                                    </w:r>
                                    <w:r>
                                      <w:rPr>
                                        <w:rFonts w:eastAsia="Arial" w:cs="Arial"/>
                                        <w:color w:val="000000"/>
                                        <w:spacing w:val="10"/>
                                        <w:szCs w:val="18"/>
                                      </w:rPr>
                                      <w:t>st</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pacing w:val="21"/>
                                        <w:szCs w:val="18"/>
                                      </w:rPr>
                                      <w:t xml:space="preserve"> </w:t>
                                    </w:r>
                                    <w:r>
                                      <w:rPr>
                                        <w:rFonts w:eastAsia="Arial" w:cs="Arial"/>
                                        <w:color w:val="000000"/>
                                        <w:spacing w:val="10"/>
                                        <w:szCs w:val="18"/>
                                      </w:rPr>
                                      <w:t>en</w:t>
                                    </w:r>
                                    <w:r>
                                      <w:rPr>
                                        <w:rFonts w:eastAsia="Arial" w:cs="Arial"/>
                                        <w:color w:val="000000"/>
                                        <w:spacing w:val="9"/>
                                        <w:szCs w:val="18"/>
                                      </w:rPr>
                                      <w:t>v</w:t>
                                    </w:r>
                                    <w:r>
                                      <w:rPr>
                                        <w:rFonts w:eastAsia="Arial" w:cs="Arial"/>
                                        <w:color w:val="000000"/>
                                        <w:spacing w:val="10"/>
                                        <w:szCs w:val="18"/>
                                      </w:rPr>
                                      <w:t>iro</w:t>
                                    </w:r>
                                    <w:r>
                                      <w:rPr>
                                        <w:rFonts w:eastAsia="Arial" w:cs="Arial"/>
                                        <w:color w:val="000000"/>
                                        <w:spacing w:val="11"/>
                                        <w:szCs w:val="18"/>
                                      </w:rPr>
                                      <w:t>nm</w:t>
                                    </w:r>
                                    <w:r>
                                      <w:rPr>
                                        <w:rFonts w:eastAsia="Arial" w:cs="Arial"/>
                                        <w:color w:val="000000"/>
                                        <w:spacing w:val="10"/>
                                        <w:szCs w:val="18"/>
                                      </w:rPr>
                                      <w:t>en</w:t>
                                    </w:r>
                                    <w:r>
                                      <w:rPr>
                                        <w:rFonts w:eastAsia="Arial" w:cs="Arial"/>
                                        <w:color w:val="000000"/>
                                        <w:szCs w:val="18"/>
                                      </w:rPr>
                                      <w:t>t</w:t>
                                    </w:r>
                                  </w:p>
                                </w:tc>
                                <w:tc>
                                  <w:tcPr>
                                    <w:tcW w:w="5241"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93" w:after="0" w:line="240" w:lineRule="auto"/>
                                      <w:ind w:left="105" w:right="-20"/>
                                      <w:rPr>
                                        <w:rFonts w:eastAsia="Arial" w:cs="Arial"/>
                                        <w:color w:val="000000"/>
                                        <w:szCs w:val="18"/>
                                        <w:u w:val="single"/>
                                      </w:rPr>
                                    </w:pPr>
                                    <w:r>
                                      <w:rPr>
                                        <w:rFonts w:eastAsia="Arial" w:cs="Arial"/>
                                        <w:color w:val="000000"/>
                                        <w:spacing w:val="10"/>
                                        <w:szCs w:val="18"/>
                                        <w:u w:val="single"/>
                                      </w:rPr>
                                      <w:t>http</w:t>
                                    </w:r>
                                    <w:r>
                                      <w:rPr>
                                        <w:rFonts w:eastAsia="Arial" w:cs="Arial"/>
                                        <w:color w:val="000000"/>
                                        <w:spacing w:val="11"/>
                                        <w:szCs w:val="18"/>
                                        <w:u w:val="single"/>
                                      </w:rPr>
                                      <w:t>s</w:t>
                                    </w:r>
                                    <w:r>
                                      <w:rPr>
                                        <w:rFonts w:eastAsia="Arial" w:cs="Arial"/>
                                        <w:color w:val="000000"/>
                                        <w:spacing w:val="10"/>
                                        <w:szCs w:val="18"/>
                                        <w:u w:val="single"/>
                                      </w:rPr>
                                      <w:t>://d</w:t>
                                    </w:r>
                                    <w:r>
                                      <w:rPr>
                                        <w:rFonts w:eastAsia="Arial" w:cs="Arial"/>
                                        <w:color w:val="000000"/>
                                        <w:spacing w:val="11"/>
                                        <w:szCs w:val="18"/>
                                        <w:u w:val="single"/>
                                      </w:rPr>
                                      <w:t>am</w:t>
                                    </w:r>
                                    <w:r>
                                      <w:rPr>
                                        <w:rFonts w:eastAsia="Arial" w:cs="Arial"/>
                                        <w:color w:val="000000"/>
                                        <w:spacing w:val="8"/>
                                        <w:szCs w:val="18"/>
                                        <w:u w:val="single"/>
                                      </w:rPr>
                                      <w:t>a</w:t>
                                    </w:r>
                                    <w:r>
                                      <w:rPr>
                                        <w:rFonts w:eastAsia="Arial" w:cs="Arial"/>
                                        <w:color w:val="000000"/>
                                        <w:spacing w:val="11"/>
                                        <w:szCs w:val="18"/>
                                        <w:u w:val="single"/>
                                      </w:rPr>
                                      <w:t>s</w:t>
                                    </w:r>
                                    <w:r>
                                      <w:rPr>
                                        <w:rFonts w:eastAsia="Arial" w:cs="Arial"/>
                                        <w:color w:val="000000"/>
                                        <w:spacing w:val="9"/>
                                        <w:szCs w:val="18"/>
                                        <w:u w:val="single"/>
                                      </w:rPr>
                                      <w:t>-</w:t>
                                    </w:r>
                                    <w:r>
                                      <w:rPr>
                                        <w:rFonts w:eastAsia="Arial" w:cs="Arial"/>
                                        <w:color w:val="000000"/>
                                        <w:spacing w:val="10"/>
                                        <w:szCs w:val="18"/>
                                        <w:u w:val="single"/>
                                      </w:rPr>
                                      <w:t>t</w:t>
                                    </w:r>
                                    <w:r>
                                      <w:rPr>
                                        <w:rFonts w:eastAsia="Arial" w:cs="Arial"/>
                                        <w:color w:val="000000"/>
                                        <w:spacing w:val="11"/>
                                        <w:szCs w:val="18"/>
                                        <w:u w:val="single"/>
                                      </w:rPr>
                                      <w:t>e</w:t>
                                    </w:r>
                                    <w:r>
                                      <w:rPr>
                                        <w:rFonts w:eastAsia="Arial" w:cs="Arial"/>
                                        <w:color w:val="000000"/>
                                        <w:spacing w:val="10"/>
                                        <w:szCs w:val="18"/>
                                        <w:u w:val="single"/>
                                      </w:rPr>
                                      <w:t>st.t</w:t>
                                    </w:r>
                                    <w:r>
                                      <w:rPr>
                                        <w:rFonts w:eastAsia="Arial" w:cs="Arial"/>
                                        <w:color w:val="000000"/>
                                        <w:spacing w:val="11"/>
                                        <w:szCs w:val="18"/>
                                        <w:u w:val="single"/>
                                      </w:rPr>
                                      <w:t>e</w:t>
                                    </w:r>
                                    <w:r>
                                      <w:rPr>
                                        <w:rFonts w:eastAsia="Arial" w:cs="Arial"/>
                                        <w:color w:val="000000"/>
                                        <w:spacing w:val="10"/>
                                        <w:szCs w:val="18"/>
                                        <w:u w:val="single"/>
                                      </w:rPr>
                                      <w:t>rna.</w:t>
                                    </w:r>
                                    <w:r>
                                      <w:rPr>
                                        <w:rFonts w:eastAsia="Arial" w:cs="Arial"/>
                                        <w:color w:val="000000"/>
                                        <w:spacing w:val="11"/>
                                        <w:szCs w:val="18"/>
                                        <w:u w:val="single"/>
                                      </w:rPr>
                                      <w:t>i</w:t>
                                    </w:r>
                                    <w:r>
                                      <w:rPr>
                                        <w:rFonts w:eastAsia="Arial" w:cs="Arial"/>
                                        <w:color w:val="000000"/>
                                        <w:spacing w:val="10"/>
                                        <w:szCs w:val="18"/>
                                        <w:u w:val="single"/>
                                      </w:rPr>
                                      <w:t>t</w:t>
                                    </w:r>
                                    <w:r>
                                      <w:rPr>
                                        <w:rFonts w:eastAsia="Arial" w:cs="Arial"/>
                                        <w:color w:val="000000"/>
                                        <w:spacing w:val="7"/>
                                        <w:szCs w:val="18"/>
                                        <w:u w:val="single"/>
                                      </w:rPr>
                                      <w:t>/w</w:t>
                                    </w:r>
                                    <w:r>
                                      <w:rPr>
                                        <w:rFonts w:eastAsia="Arial" w:cs="Arial"/>
                                        <w:color w:val="000000"/>
                                        <w:spacing w:val="11"/>
                                        <w:szCs w:val="18"/>
                                        <w:u w:val="single"/>
                                      </w:rPr>
                                      <w:t>s</w:t>
                                    </w:r>
                                    <w:r>
                                      <w:rPr>
                                        <w:rFonts w:eastAsia="Arial" w:cs="Arial"/>
                                        <w:color w:val="000000"/>
                                        <w:spacing w:val="10"/>
                                        <w:szCs w:val="18"/>
                                        <w:u w:val="single"/>
                                      </w:rPr>
                                      <w:t>e/Da</w:t>
                                    </w:r>
                                    <w:r>
                                      <w:rPr>
                                        <w:rFonts w:eastAsia="Arial" w:cs="Arial"/>
                                        <w:color w:val="000000"/>
                                        <w:spacing w:val="11"/>
                                        <w:szCs w:val="18"/>
                                        <w:u w:val="single"/>
                                      </w:rPr>
                                      <w:t>m</w:t>
                                    </w:r>
                                    <w:r>
                                      <w:rPr>
                                        <w:rFonts w:eastAsia="Arial" w:cs="Arial"/>
                                        <w:color w:val="000000"/>
                                        <w:spacing w:val="10"/>
                                        <w:szCs w:val="18"/>
                                        <w:u w:val="single"/>
                                      </w:rPr>
                                      <w:t>a</w:t>
                                    </w:r>
                                    <w:r>
                                      <w:rPr>
                                        <w:rFonts w:eastAsia="Arial" w:cs="Arial"/>
                                        <w:color w:val="000000"/>
                                        <w:spacing w:val="11"/>
                                        <w:szCs w:val="18"/>
                                        <w:u w:val="single"/>
                                      </w:rPr>
                                      <w:t>s</w:t>
                                    </w:r>
                                    <w:r>
                                      <w:rPr>
                                        <w:rFonts w:eastAsia="Arial" w:cs="Arial"/>
                                        <w:color w:val="000000"/>
                                        <w:spacing w:val="10"/>
                                        <w:szCs w:val="18"/>
                                        <w:u w:val="single"/>
                                      </w:rPr>
                                      <w:t>Ser</w:t>
                                    </w:r>
                                    <w:r>
                                      <w:rPr>
                                        <w:rFonts w:eastAsia="Arial" w:cs="Arial"/>
                                        <w:color w:val="000000"/>
                                        <w:spacing w:val="8"/>
                                        <w:szCs w:val="18"/>
                                        <w:u w:val="single"/>
                                      </w:rPr>
                                      <w:t>v</w:t>
                                    </w:r>
                                    <w:r>
                                      <w:rPr>
                                        <w:rFonts w:eastAsia="Arial" w:cs="Arial"/>
                                        <w:color w:val="000000"/>
                                        <w:spacing w:val="11"/>
                                        <w:szCs w:val="18"/>
                                        <w:u w:val="single"/>
                                      </w:rPr>
                                      <w:t>ic</w:t>
                                    </w:r>
                                    <w:r>
                                      <w:rPr>
                                        <w:rFonts w:eastAsia="Arial" w:cs="Arial"/>
                                        <w:color w:val="000000"/>
                                        <w:spacing w:val="10"/>
                                        <w:szCs w:val="18"/>
                                        <w:u w:val="single"/>
                                      </w:rPr>
                                      <w:t>e.</w:t>
                                    </w:r>
                                    <w:r>
                                      <w:rPr>
                                        <w:rFonts w:eastAsia="Arial" w:cs="Arial"/>
                                        <w:color w:val="000000"/>
                                        <w:spacing w:val="11"/>
                                        <w:szCs w:val="18"/>
                                        <w:u w:val="single"/>
                                      </w:rPr>
                                      <w:t>a</w:t>
                                    </w:r>
                                    <w:r>
                                      <w:rPr>
                                        <w:rFonts w:eastAsia="Arial" w:cs="Arial"/>
                                        <w:color w:val="000000"/>
                                        <w:spacing w:val="10"/>
                                        <w:szCs w:val="18"/>
                                        <w:u w:val="single"/>
                                      </w:rPr>
                                      <w:t>s</w:t>
                                    </w:r>
                                    <w:r>
                                      <w:rPr>
                                        <w:rFonts w:eastAsia="Arial" w:cs="Arial"/>
                                        <w:color w:val="000000"/>
                                        <w:spacing w:val="11"/>
                                        <w:szCs w:val="18"/>
                                        <w:u w:val="single"/>
                                      </w:rPr>
                                      <w:t>m</w:t>
                                    </w:r>
                                    <w:r>
                                      <w:rPr>
                                        <w:rFonts w:eastAsia="Arial" w:cs="Arial"/>
                                        <w:color w:val="000000"/>
                                        <w:szCs w:val="18"/>
                                        <w:u w:val="single"/>
                                      </w:rPr>
                                      <w:t>x</w:t>
                                    </w:r>
                                  </w:p>
                                </w:tc>
                                <w:tc>
                                  <w:tcPr>
                                    <w:tcW w:w="1027"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93" w:after="0" w:line="240" w:lineRule="auto"/>
                                      <w:ind w:left="105" w:right="-20"/>
                                      <w:rPr>
                                        <w:rFonts w:eastAsia="Arial" w:cs="Arial"/>
                                        <w:color w:val="000000"/>
                                        <w:szCs w:val="18"/>
                                      </w:rPr>
                                    </w:pPr>
                                    <w:r>
                                      <w:rPr>
                                        <w:rFonts w:eastAsia="Arial" w:cs="Arial"/>
                                        <w:color w:val="000000"/>
                                        <w:spacing w:val="10"/>
                                        <w:szCs w:val="18"/>
                                      </w:rPr>
                                      <w:t>http</w:t>
                                    </w:r>
                                    <w:r>
                                      <w:rPr>
                                        <w:rFonts w:eastAsia="Arial" w:cs="Arial"/>
                                        <w:color w:val="000000"/>
                                        <w:szCs w:val="18"/>
                                      </w:rPr>
                                      <w:t>s</w:t>
                                    </w:r>
                                  </w:p>
                                </w:tc>
                                <w:tc>
                                  <w:tcPr>
                                    <w:tcW w:w="61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93" w:after="0" w:line="240" w:lineRule="auto"/>
                                      <w:ind w:left="105" w:right="-20"/>
                                      <w:rPr>
                                        <w:rFonts w:eastAsia="Arial" w:cs="Arial"/>
                                        <w:color w:val="000000"/>
                                        <w:szCs w:val="18"/>
                                      </w:rPr>
                                    </w:pPr>
                                    <w:r>
                                      <w:rPr>
                                        <w:rFonts w:eastAsia="Arial" w:cs="Arial"/>
                                        <w:color w:val="000000"/>
                                        <w:spacing w:val="10"/>
                                        <w:szCs w:val="18"/>
                                      </w:rPr>
                                      <w:t>44</w:t>
                                    </w:r>
                                    <w:r>
                                      <w:rPr>
                                        <w:rFonts w:eastAsia="Arial" w:cs="Arial"/>
                                        <w:color w:val="000000"/>
                                        <w:szCs w:val="18"/>
                                      </w:rPr>
                                      <w:t>3</w:t>
                                    </w:r>
                                  </w:p>
                                </w:tc>
                              </w:tr>
                              <w:tr w:rsidR="00F27976">
                                <w:trPr>
                                  <w:cantSplit/>
                                  <w:trHeight w:hRule="exact" w:val="688"/>
                                </w:trPr>
                                <w:tc>
                                  <w:tcPr>
                                    <w:tcW w:w="2119"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27976" w:rsidRDefault="00F27976">
                                    <w:pPr>
                                      <w:spacing w:before="96" w:after="0" w:line="320" w:lineRule="auto"/>
                                      <w:ind w:left="108" w:right="869"/>
                                      <w:rPr>
                                        <w:rFonts w:eastAsia="Arial" w:cs="Arial"/>
                                        <w:color w:val="000000"/>
                                        <w:szCs w:val="18"/>
                                      </w:rPr>
                                    </w:pPr>
                                    <w:r>
                                      <w:rPr>
                                        <w:rFonts w:eastAsia="Arial" w:cs="Arial"/>
                                        <w:color w:val="000000"/>
                                        <w:spacing w:val="9"/>
                                        <w:szCs w:val="18"/>
                                      </w:rPr>
                                      <w:t>B</w:t>
                                    </w:r>
                                    <w:r>
                                      <w:rPr>
                                        <w:rFonts w:eastAsia="Arial" w:cs="Arial"/>
                                        <w:color w:val="000000"/>
                                        <w:spacing w:val="10"/>
                                        <w:szCs w:val="18"/>
                                      </w:rPr>
                                      <w:t>u</w:t>
                                    </w:r>
                                    <w:r>
                                      <w:rPr>
                                        <w:rFonts w:eastAsia="Arial" w:cs="Arial"/>
                                        <w:color w:val="000000"/>
                                        <w:spacing w:val="11"/>
                                        <w:szCs w:val="18"/>
                                      </w:rPr>
                                      <w:t>si</w:t>
                                    </w:r>
                                    <w:r>
                                      <w:rPr>
                                        <w:rFonts w:eastAsia="Arial" w:cs="Arial"/>
                                        <w:color w:val="000000"/>
                                        <w:spacing w:val="10"/>
                                        <w:szCs w:val="18"/>
                                      </w:rPr>
                                      <w:t>n</w:t>
                                    </w:r>
                                    <w:r>
                                      <w:rPr>
                                        <w:rFonts w:eastAsia="Arial" w:cs="Arial"/>
                                        <w:color w:val="000000"/>
                                        <w:spacing w:val="11"/>
                                        <w:szCs w:val="18"/>
                                      </w:rPr>
                                      <w:t>e</w:t>
                                    </w:r>
                                    <w:r>
                                      <w:rPr>
                                        <w:rFonts w:eastAsia="Arial" w:cs="Arial"/>
                                        <w:color w:val="000000"/>
                                        <w:spacing w:val="10"/>
                                        <w:szCs w:val="18"/>
                                      </w:rPr>
                                      <w:t>s</w:t>
                                    </w:r>
                                    <w:r>
                                      <w:rPr>
                                        <w:rFonts w:eastAsia="Arial" w:cs="Arial"/>
                                        <w:color w:val="000000"/>
                                        <w:szCs w:val="18"/>
                                      </w:rPr>
                                      <w:t xml:space="preserve">s </w:t>
                                    </w:r>
                                    <w:r>
                                      <w:rPr>
                                        <w:rFonts w:eastAsia="Arial" w:cs="Arial"/>
                                        <w:color w:val="000000"/>
                                        <w:spacing w:val="10"/>
                                        <w:szCs w:val="18"/>
                                      </w:rPr>
                                      <w:t>en</w:t>
                                    </w:r>
                                    <w:r>
                                      <w:rPr>
                                        <w:rFonts w:eastAsia="Arial" w:cs="Arial"/>
                                        <w:color w:val="000000"/>
                                        <w:spacing w:val="9"/>
                                        <w:szCs w:val="18"/>
                                      </w:rPr>
                                      <w:t>v</w:t>
                                    </w:r>
                                    <w:r>
                                      <w:rPr>
                                        <w:rFonts w:eastAsia="Arial" w:cs="Arial"/>
                                        <w:color w:val="000000"/>
                                        <w:spacing w:val="10"/>
                                        <w:szCs w:val="18"/>
                                      </w:rPr>
                                      <w:t>iro</w:t>
                                    </w:r>
                                    <w:r>
                                      <w:rPr>
                                        <w:rFonts w:eastAsia="Arial" w:cs="Arial"/>
                                        <w:color w:val="000000"/>
                                        <w:spacing w:val="11"/>
                                        <w:szCs w:val="18"/>
                                      </w:rPr>
                                      <w:t>nm</w:t>
                                    </w:r>
                                    <w:r>
                                      <w:rPr>
                                        <w:rFonts w:eastAsia="Arial" w:cs="Arial"/>
                                        <w:color w:val="000000"/>
                                        <w:spacing w:val="10"/>
                                        <w:szCs w:val="18"/>
                                      </w:rPr>
                                      <w:t>en</w:t>
                                    </w:r>
                                    <w:r>
                                      <w:rPr>
                                        <w:rFonts w:eastAsia="Arial" w:cs="Arial"/>
                                        <w:color w:val="000000"/>
                                        <w:szCs w:val="18"/>
                                      </w:rPr>
                                      <w:t>t</w:t>
                                    </w:r>
                                  </w:p>
                                </w:tc>
                                <w:tc>
                                  <w:tcPr>
                                    <w:tcW w:w="5241"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pPr>
                                      <w:spacing w:before="96" w:after="0" w:line="240" w:lineRule="auto"/>
                                      <w:ind w:left="105" w:right="-20"/>
                                      <w:rPr>
                                        <w:rFonts w:eastAsia="Arial" w:cs="Arial"/>
                                        <w:color w:val="000000"/>
                                        <w:szCs w:val="18"/>
                                        <w:u w:val="single"/>
                                      </w:rPr>
                                    </w:pPr>
                                    <w:r>
                                      <w:rPr>
                                        <w:rFonts w:eastAsia="Arial" w:cs="Arial"/>
                                        <w:color w:val="000000"/>
                                        <w:spacing w:val="10"/>
                                        <w:szCs w:val="18"/>
                                        <w:u w:val="single"/>
                                      </w:rPr>
                                      <w:t>http</w:t>
                                    </w:r>
                                    <w:r>
                                      <w:rPr>
                                        <w:rFonts w:eastAsia="Arial" w:cs="Arial"/>
                                        <w:color w:val="000000"/>
                                        <w:spacing w:val="11"/>
                                        <w:szCs w:val="18"/>
                                        <w:u w:val="single"/>
                                      </w:rPr>
                                      <w:t>s</w:t>
                                    </w:r>
                                    <w:r>
                                      <w:rPr>
                                        <w:rFonts w:eastAsia="Arial" w:cs="Arial"/>
                                        <w:color w:val="000000"/>
                                        <w:spacing w:val="10"/>
                                        <w:szCs w:val="18"/>
                                        <w:u w:val="single"/>
                                      </w:rPr>
                                      <w:t>://d</w:t>
                                    </w:r>
                                    <w:r>
                                      <w:rPr>
                                        <w:rFonts w:eastAsia="Arial" w:cs="Arial"/>
                                        <w:color w:val="000000"/>
                                        <w:spacing w:val="11"/>
                                        <w:szCs w:val="18"/>
                                        <w:u w:val="single"/>
                                      </w:rPr>
                                      <w:t>am</w:t>
                                    </w:r>
                                    <w:r>
                                      <w:rPr>
                                        <w:rFonts w:eastAsia="Arial" w:cs="Arial"/>
                                        <w:color w:val="000000"/>
                                        <w:spacing w:val="8"/>
                                        <w:szCs w:val="18"/>
                                        <w:u w:val="single"/>
                                      </w:rPr>
                                      <w:t>a</w:t>
                                    </w:r>
                                    <w:r>
                                      <w:rPr>
                                        <w:rFonts w:eastAsia="Arial" w:cs="Arial"/>
                                        <w:color w:val="000000"/>
                                        <w:spacing w:val="11"/>
                                        <w:szCs w:val="18"/>
                                        <w:u w:val="single"/>
                                      </w:rPr>
                                      <w:t>s</w:t>
                                    </w:r>
                                    <w:r>
                                      <w:rPr>
                                        <w:rFonts w:eastAsia="Arial" w:cs="Arial"/>
                                        <w:color w:val="000000"/>
                                        <w:spacing w:val="10"/>
                                        <w:szCs w:val="18"/>
                                        <w:u w:val="single"/>
                                      </w:rPr>
                                      <w:t>.terna.</w:t>
                                    </w:r>
                                    <w:r>
                                      <w:rPr>
                                        <w:rFonts w:eastAsia="Arial" w:cs="Arial"/>
                                        <w:color w:val="000000"/>
                                        <w:spacing w:val="11"/>
                                        <w:szCs w:val="18"/>
                                        <w:u w:val="single"/>
                                      </w:rPr>
                                      <w:t>i</w:t>
                                    </w:r>
                                    <w:r>
                                      <w:rPr>
                                        <w:rFonts w:eastAsia="Arial" w:cs="Arial"/>
                                        <w:color w:val="000000"/>
                                        <w:spacing w:val="10"/>
                                        <w:szCs w:val="18"/>
                                        <w:u w:val="single"/>
                                      </w:rPr>
                                      <w:t>t/</w:t>
                                    </w:r>
                                    <w:r>
                                      <w:rPr>
                                        <w:rFonts w:eastAsia="Arial" w:cs="Arial"/>
                                        <w:color w:val="000000"/>
                                        <w:spacing w:val="7"/>
                                        <w:szCs w:val="18"/>
                                        <w:u w:val="single"/>
                                      </w:rPr>
                                      <w:t>w</w:t>
                                    </w:r>
                                    <w:r>
                                      <w:rPr>
                                        <w:rFonts w:eastAsia="Arial" w:cs="Arial"/>
                                        <w:color w:val="000000"/>
                                        <w:spacing w:val="11"/>
                                        <w:szCs w:val="18"/>
                                        <w:u w:val="single"/>
                                      </w:rPr>
                                      <w:t>s</w:t>
                                    </w:r>
                                    <w:r>
                                      <w:rPr>
                                        <w:rFonts w:eastAsia="Arial" w:cs="Arial"/>
                                        <w:color w:val="000000"/>
                                        <w:spacing w:val="10"/>
                                        <w:szCs w:val="18"/>
                                        <w:u w:val="single"/>
                                      </w:rPr>
                                      <w:t>e/</w:t>
                                    </w:r>
                                    <w:r>
                                      <w:rPr>
                                        <w:rFonts w:eastAsia="Arial" w:cs="Arial"/>
                                        <w:color w:val="000000"/>
                                        <w:spacing w:val="9"/>
                                        <w:szCs w:val="18"/>
                                        <w:u w:val="single"/>
                                      </w:rPr>
                                      <w:t>D</w:t>
                                    </w:r>
                                    <w:r>
                                      <w:rPr>
                                        <w:rFonts w:eastAsia="Arial" w:cs="Arial"/>
                                        <w:color w:val="000000"/>
                                        <w:spacing w:val="11"/>
                                        <w:szCs w:val="18"/>
                                        <w:u w:val="single"/>
                                      </w:rPr>
                                      <w:t>am</w:t>
                                    </w:r>
                                    <w:r>
                                      <w:rPr>
                                        <w:rFonts w:eastAsia="Arial" w:cs="Arial"/>
                                        <w:color w:val="000000"/>
                                        <w:spacing w:val="10"/>
                                        <w:szCs w:val="18"/>
                                        <w:u w:val="single"/>
                                      </w:rPr>
                                      <w:t>a</w:t>
                                    </w:r>
                                    <w:r>
                                      <w:rPr>
                                        <w:rFonts w:eastAsia="Arial" w:cs="Arial"/>
                                        <w:color w:val="000000"/>
                                        <w:spacing w:val="11"/>
                                        <w:szCs w:val="18"/>
                                        <w:u w:val="single"/>
                                      </w:rPr>
                                      <w:t>s</w:t>
                                    </w:r>
                                    <w:r>
                                      <w:rPr>
                                        <w:rFonts w:eastAsia="Arial" w:cs="Arial"/>
                                        <w:color w:val="000000"/>
                                        <w:spacing w:val="9"/>
                                        <w:szCs w:val="18"/>
                                        <w:u w:val="single"/>
                                      </w:rPr>
                                      <w:t>S</w:t>
                                    </w:r>
                                    <w:r>
                                      <w:rPr>
                                        <w:rFonts w:eastAsia="Arial" w:cs="Arial"/>
                                        <w:color w:val="000000"/>
                                        <w:spacing w:val="11"/>
                                        <w:szCs w:val="18"/>
                                        <w:u w:val="single"/>
                                      </w:rPr>
                                      <w:t>e</w:t>
                                    </w:r>
                                    <w:r>
                                      <w:rPr>
                                        <w:rFonts w:eastAsia="Arial" w:cs="Arial"/>
                                        <w:color w:val="000000"/>
                                        <w:spacing w:val="9"/>
                                        <w:szCs w:val="18"/>
                                        <w:u w:val="single"/>
                                      </w:rPr>
                                      <w:t>rv</w:t>
                                    </w:r>
                                    <w:r>
                                      <w:rPr>
                                        <w:rFonts w:eastAsia="Arial" w:cs="Arial"/>
                                        <w:color w:val="000000"/>
                                        <w:spacing w:val="10"/>
                                        <w:szCs w:val="18"/>
                                        <w:u w:val="single"/>
                                      </w:rPr>
                                      <w:t>i</w:t>
                                    </w:r>
                                    <w:r>
                                      <w:rPr>
                                        <w:rFonts w:eastAsia="Arial" w:cs="Arial"/>
                                        <w:color w:val="000000"/>
                                        <w:spacing w:val="11"/>
                                        <w:szCs w:val="18"/>
                                        <w:u w:val="single"/>
                                      </w:rPr>
                                      <w:t>ce</w:t>
                                    </w:r>
                                    <w:r>
                                      <w:rPr>
                                        <w:rFonts w:eastAsia="Arial" w:cs="Arial"/>
                                        <w:color w:val="000000"/>
                                        <w:spacing w:val="10"/>
                                        <w:szCs w:val="18"/>
                                        <w:u w:val="single"/>
                                      </w:rPr>
                                      <w:t>.a</w:t>
                                    </w:r>
                                    <w:r>
                                      <w:rPr>
                                        <w:rFonts w:eastAsia="Arial" w:cs="Arial"/>
                                        <w:color w:val="000000"/>
                                        <w:spacing w:val="11"/>
                                        <w:szCs w:val="18"/>
                                        <w:u w:val="single"/>
                                      </w:rPr>
                                      <w:t>sm</w:t>
                                    </w:r>
                                    <w:r>
                                      <w:rPr>
                                        <w:rFonts w:eastAsia="Arial" w:cs="Arial"/>
                                        <w:color w:val="000000"/>
                                        <w:szCs w:val="18"/>
                                        <w:u w:val="single"/>
                                      </w:rPr>
                                      <w:t>x</w:t>
                                    </w:r>
                                  </w:p>
                                </w:tc>
                                <w:tc>
                                  <w:tcPr>
                                    <w:tcW w:w="1027"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pPr>
                                      <w:spacing w:before="96" w:after="0" w:line="240" w:lineRule="auto"/>
                                      <w:ind w:left="105" w:right="-20"/>
                                      <w:rPr>
                                        <w:rFonts w:eastAsia="Arial" w:cs="Arial"/>
                                        <w:color w:val="000000"/>
                                        <w:szCs w:val="18"/>
                                      </w:rPr>
                                    </w:pPr>
                                    <w:r>
                                      <w:rPr>
                                        <w:rFonts w:eastAsia="Arial" w:cs="Arial"/>
                                        <w:color w:val="000000"/>
                                        <w:spacing w:val="10"/>
                                        <w:szCs w:val="18"/>
                                      </w:rPr>
                                      <w:t>http</w:t>
                                    </w:r>
                                    <w:r>
                                      <w:rPr>
                                        <w:rFonts w:eastAsia="Arial" w:cs="Arial"/>
                                        <w:color w:val="000000"/>
                                        <w:szCs w:val="18"/>
                                      </w:rPr>
                                      <w:t>s</w:t>
                                    </w:r>
                                  </w:p>
                                </w:tc>
                                <w:tc>
                                  <w:tcPr>
                                    <w:tcW w:w="61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7976" w:rsidRDefault="00F27976">
                                    <w:pPr>
                                      <w:spacing w:before="96" w:after="0" w:line="240" w:lineRule="auto"/>
                                      <w:ind w:left="105" w:right="-20"/>
                                      <w:rPr>
                                        <w:rFonts w:eastAsia="Arial" w:cs="Arial"/>
                                        <w:color w:val="000000"/>
                                        <w:szCs w:val="18"/>
                                      </w:rPr>
                                    </w:pPr>
                                    <w:r>
                                      <w:rPr>
                                        <w:rFonts w:eastAsia="Arial" w:cs="Arial"/>
                                        <w:color w:val="000000"/>
                                        <w:spacing w:val="10"/>
                                        <w:szCs w:val="18"/>
                                      </w:rPr>
                                      <w:t>44</w:t>
                                    </w:r>
                                    <w:r>
                                      <w:rPr>
                                        <w:rFonts w:eastAsia="Arial" w:cs="Arial"/>
                                        <w:color w:val="000000"/>
                                        <w:szCs w:val="18"/>
                                      </w:rPr>
                                      <w:t>3</w:t>
                                    </w:r>
                                  </w:p>
                                </w:tc>
                              </w:tr>
                            </w:tbl>
                            <w:p w:rsidR="00F27976" w:rsidRDefault="00F27976" w:rsidP="004638D4"/>
                          </w:txbxContent>
                        </wps:txbx>
                        <wps:bodyPr vertOverflow="overflow" horzOverflow="overflow" vert="horz" lIns="0" tIns="0" rIns="0" bIns="0" anchor="t">
                          <a:normAutofit/>
                        </wps:bodyPr>
                      </wps:wsp>
                      <wps:wsp>
                        <wps:cNvPr id="65" name="Shape 65"/>
                        <wps:cNvSpPr txBox="1"/>
                        <wps:spPr>
                          <a:xfrm>
                            <a:off x="1011934" y="4674032"/>
                            <a:ext cx="5716525" cy="3057296"/>
                          </a:xfrm>
                          <a:prstGeom prst="rect">
                            <a:avLst/>
                          </a:prstGeom>
                          <a:noFill/>
                          <a:ln w="6350" cap="flat">
                            <a:solidFill>
                              <a:srgbClr val="000000"/>
                            </a:solidFill>
                            <a:prstDash/>
                          </a:ln>
                        </wps:spPr>
                        <wps:txbx>
                          <w:txbxContent>
                            <w:tbl>
                              <w:tblPr>
                                <w:tblW w:w="0" w:type="auto"/>
                                <w:tblLayout w:type="fixed"/>
                                <w:tblCellMar>
                                  <w:left w:w="10" w:type="dxa"/>
                                  <w:right w:w="10" w:type="dxa"/>
                                </w:tblCellMar>
                                <w:tblLook w:val="04A0" w:firstRow="1" w:lastRow="0" w:firstColumn="1" w:lastColumn="0" w:noHBand="0" w:noVBand="1"/>
                              </w:tblPr>
                              <w:tblGrid>
                                <w:gridCol w:w="108"/>
                                <w:gridCol w:w="1531"/>
                                <w:gridCol w:w="110"/>
                                <w:gridCol w:w="1956"/>
                                <w:gridCol w:w="2169"/>
                                <w:gridCol w:w="3127"/>
                              </w:tblGrid>
                              <w:tr w:rsidR="00F27976">
                                <w:trPr>
                                  <w:cantSplit/>
                                  <w:trHeight w:hRule="exact" w:val="391"/>
                                </w:trPr>
                                <w:tc>
                                  <w:tcPr>
                                    <w:tcW w:w="1749" w:type="dxa"/>
                                    <w:gridSpan w:val="3"/>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8" w:right="-20"/>
                                      <w:rPr>
                                        <w:rFonts w:eastAsia="Arial" w:cs="Arial"/>
                                        <w:b/>
                                        <w:bCs/>
                                        <w:color w:val="FFFFFF"/>
                                        <w:szCs w:val="18"/>
                                      </w:rPr>
                                    </w:pPr>
                                    <w:r>
                                      <w:rPr>
                                        <w:rFonts w:eastAsia="Arial" w:cs="Arial"/>
                                        <w:b/>
                                        <w:bCs/>
                                        <w:color w:val="FFFFFF"/>
                                        <w:spacing w:val="9"/>
                                        <w:szCs w:val="18"/>
                                      </w:rPr>
                                      <w:t>N</w:t>
                                    </w:r>
                                    <w:r>
                                      <w:rPr>
                                        <w:rFonts w:eastAsia="Arial" w:cs="Arial"/>
                                        <w:b/>
                                        <w:bCs/>
                                        <w:color w:val="FFFFFF"/>
                                        <w:spacing w:val="10"/>
                                        <w:szCs w:val="18"/>
                                      </w:rPr>
                                      <w:t>a</w:t>
                                    </w:r>
                                    <w:r>
                                      <w:rPr>
                                        <w:rFonts w:eastAsia="Arial" w:cs="Arial"/>
                                        <w:b/>
                                        <w:bCs/>
                                        <w:color w:val="FFFFFF"/>
                                        <w:spacing w:val="11"/>
                                        <w:szCs w:val="18"/>
                                      </w:rPr>
                                      <w:t>m</w:t>
                                    </w:r>
                                    <w:r>
                                      <w:rPr>
                                        <w:rFonts w:eastAsia="Arial" w:cs="Arial"/>
                                        <w:b/>
                                        <w:bCs/>
                                        <w:color w:val="FFFFFF"/>
                                        <w:szCs w:val="18"/>
                                      </w:rPr>
                                      <w:t>e</w:t>
                                    </w:r>
                                  </w:p>
                                </w:tc>
                                <w:tc>
                                  <w:tcPr>
                                    <w:tcW w:w="1956"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8" w:right="-20"/>
                                      <w:rPr>
                                        <w:rFonts w:eastAsia="Arial" w:cs="Arial"/>
                                        <w:b/>
                                        <w:bCs/>
                                        <w:color w:val="FFFFFF"/>
                                        <w:szCs w:val="18"/>
                                      </w:rPr>
                                    </w:pPr>
                                    <w:r>
                                      <w:rPr>
                                        <w:rFonts w:eastAsia="Arial" w:cs="Arial"/>
                                        <w:b/>
                                        <w:bCs/>
                                        <w:color w:val="FFFFFF"/>
                                        <w:spacing w:val="9"/>
                                        <w:szCs w:val="18"/>
                                      </w:rPr>
                                      <w:t>S</w:t>
                                    </w:r>
                                    <w:r>
                                      <w:rPr>
                                        <w:rFonts w:eastAsia="Arial" w:cs="Arial"/>
                                        <w:b/>
                                        <w:bCs/>
                                        <w:color w:val="FFFFFF"/>
                                        <w:spacing w:val="11"/>
                                        <w:szCs w:val="18"/>
                                      </w:rPr>
                                      <w:t>O</w:t>
                                    </w:r>
                                    <w:r>
                                      <w:rPr>
                                        <w:rFonts w:eastAsia="Arial" w:cs="Arial"/>
                                        <w:b/>
                                        <w:bCs/>
                                        <w:color w:val="FFFFFF"/>
                                        <w:spacing w:val="7"/>
                                        <w:szCs w:val="18"/>
                                      </w:rPr>
                                      <w:t>A</w:t>
                                    </w:r>
                                    <w:r>
                                      <w:rPr>
                                        <w:rFonts w:eastAsia="Arial" w:cs="Arial"/>
                                        <w:b/>
                                        <w:bCs/>
                                        <w:color w:val="FFFFFF"/>
                                        <w:szCs w:val="18"/>
                                      </w:rPr>
                                      <w:t>P</w:t>
                                    </w:r>
                                    <w:r>
                                      <w:rPr>
                                        <w:rFonts w:eastAsia="Arial" w:cs="Arial"/>
                                        <w:color w:val="FFFFFF"/>
                                        <w:spacing w:val="22"/>
                                        <w:szCs w:val="18"/>
                                      </w:rPr>
                                      <w:t xml:space="preserve"> </w:t>
                                    </w:r>
                                    <w:r>
                                      <w:rPr>
                                        <w:rFonts w:eastAsia="Arial" w:cs="Arial"/>
                                        <w:b/>
                                        <w:bCs/>
                                        <w:color w:val="FFFFFF"/>
                                        <w:spacing w:val="9"/>
                                        <w:szCs w:val="18"/>
                                      </w:rPr>
                                      <w:t>r</w:t>
                                    </w:r>
                                    <w:r>
                                      <w:rPr>
                                        <w:rFonts w:eastAsia="Arial" w:cs="Arial"/>
                                        <w:b/>
                                        <w:bCs/>
                                        <w:color w:val="FFFFFF"/>
                                        <w:spacing w:val="11"/>
                                        <w:szCs w:val="18"/>
                                      </w:rPr>
                                      <w:t>e</w:t>
                                    </w:r>
                                    <w:r>
                                      <w:rPr>
                                        <w:rFonts w:eastAsia="Arial" w:cs="Arial"/>
                                        <w:b/>
                                        <w:bCs/>
                                        <w:color w:val="FFFFFF"/>
                                        <w:spacing w:val="10"/>
                                        <w:szCs w:val="18"/>
                                      </w:rPr>
                                      <w:t>que</w:t>
                                    </w:r>
                                    <w:r>
                                      <w:rPr>
                                        <w:rFonts w:eastAsia="Arial" w:cs="Arial"/>
                                        <w:b/>
                                        <w:bCs/>
                                        <w:color w:val="FFFFFF"/>
                                        <w:spacing w:val="11"/>
                                        <w:szCs w:val="18"/>
                                      </w:rPr>
                                      <w:t>s</w:t>
                                    </w:r>
                                    <w:r>
                                      <w:rPr>
                                        <w:rFonts w:eastAsia="Arial" w:cs="Arial"/>
                                        <w:b/>
                                        <w:bCs/>
                                        <w:color w:val="FFFFFF"/>
                                        <w:szCs w:val="18"/>
                                      </w:rPr>
                                      <w:t>t</w:t>
                                    </w:r>
                                  </w:p>
                                </w:tc>
                                <w:tc>
                                  <w:tcPr>
                                    <w:tcW w:w="2169"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7" w:right="-20"/>
                                      <w:rPr>
                                        <w:rFonts w:eastAsia="Arial" w:cs="Arial"/>
                                        <w:b/>
                                        <w:bCs/>
                                        <w:color w:val="FFFFFF"/>
                                        <w:szCs w:val="18"/>
                                      </w:rPr>
                                    </w:pPr>
                                    <w:r>
                                      <w:rPr>
                                        <w:rFonts w:eastAsia="Arial" w:cs="Arial"/>
                                        <w:b/>
                                        <w:bCs/>
                                        <w:color w:val="FFFFFF"/>
                                        <w:spacing w:val="9"/>
                                        <w:szCs w:val="18"/>
                                      </w:rPr>
                                      <w:t>S</w:t>
                                    </w:r>
                                    <w:r>
                                      <w:rPr>
                                        <w:rFonts w:eastAsia="Arial" w:cs="Arial"/>
                                        <w:b/>
                                        <w:bCs/>
                                        <w:color w:val="FFFFFF"/>
                                        <w:spacing w:val="11"/>
                                        <w:szCs w:val="18"/>
                                      </w:rPr>
                                      <w:t>O</w:t>
                                    </w:r>
                                    <w:r>
                                      <w:rPr>
                                        <w:rFonts w:eastAsia="Arial" w:cs="Arial"/>
                                        <w:b/>
                                        <w:bCs/>
                                        <w:color w:val="FFFFFF"/>
                                        <w:spacing w:val="7"/>
                                        <w:szCs w:val="18"/>
                                      </w:rPr>
                                      <w:t>A</w:t>
                                    </w:r>
                                    <w:r>
                                      <w:rPr>
                                        <w:rFonts w:eastAsia="Arial" w:cs="Arial"/>
                                        <w:b/>
                                        <w:bCs/>
                                        <w:color w:val="FFFFFF"/>
                                        <w:szCs w:val="18"/>
                                      </w:rPr>
                                      <w:t>P</w:t>
                                    </w:r>
                                    <w:r>
                                      <w:rPr>
                                        <w:rFonts w:eastAsia="Arial" w:cs="Arial"/>
                                        <w:color w:val="FFFFFF"/>
                                        <w:spacing w:val="22"/>
                                        <w:szCs w:val="18"/>
                                      </w:rPr>
                                      <w:t xml:space="preserve"> </w:t>
                                    </w:r>
                                    <w:r>
                                      <w:rPr>
                                        <w:rFonts w:eastAsia="Arial" w:cs="Arial"/>
                                        <w:b/>
                                        <w:bCs/>
                                        <w:color w:val="FFFFFF"/>
                                        <w:spacing w:val="9"/>
                                        <w:szCs w:val="18"/>
                                      </w:rPr>
                                      <w:t>r</w:t>
                                    </w:r>
                                    <w:r>
                                      <w:rPr>
                                        <w:rFonts w:eastAsia="Arial" w:cs="Arial"/>
                                        <w:b/>
                                        <w:bCs/>
                                        <w:color w:val="FFFFFF"/>
                                        <w:spacing w:val="11"/>
                                        <w:szCs w:val="18"/>
                                      </w:rPr>
                                      <w:t>e</w:t>
                                    </w:r>
                                    <w:r>
                                      <w:rPr>
                                        <w:rFonts w:eastAsia="Arial" w:cs="Arial"/>
                                        <w:b/>
                                        <w:bCs/>
                                        <w:color w:val="FFFFFF"/>
                                        <w:spacing w:val="10"/>
                                        <w:szCs w:val="18"/>
                                      </w:rPr>
                                      <w:t>spon</w:t>
                                    </w:r>
                                    <w:r>
                                      <w:rPr>
                                        <w:rFonts w:eastAsia="Arial" w:cs="Arial"/>
                                        <w:b/>
                                        <w:bCs/>
                                        <w:color w:val="FFFFFF"/>
                                        <w:spacing w:val="11"/>
                                        <w:szCs w:val="18"/>
                                      </w:rPr>
                                      <w:t>s</w:t>
                                    </w:r>
                                    <w:r>
                                      <w:rPr>
                                        <w:rFonts w:eastAsia="Arial" w:cs="Arial"/>
                                        <w:b/>
                                        <w:bCs/>
                                        <w:color w:val="FFFFFF"/>
                                        <w:szCs w:val="18"/>
                                      </w:rPr>
                                      <w:t>e</w:t>
                                    </w:r>
                                  </w:p>
                                </w:tc>
                                <w:tc>
                                  <w:tcPr>
                                    <w:tcW w:w="3127"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27976" w:rsidRDefault="00F27976">
                                    <w:pPr>
                                      <w:spacing w:before="69" w:after="0" w:line="240" w:lineRule="auto"/>
                                      <w:ind w:left="107" w:right="-20"/>
                                      <w:rPr>
                                        <w:rFonts w:eastAsia="Arial" w:cs="Arial"/>
                                        <w:b/>
                                        <w:bCs/>
                                        <w:color w:val="FFFFFF"/>
                                        <w:szCs w:val="18"/>
                                      </w:rPr>
                                    </w:pPr>
                                    <w:r>
                                      <w:rPr>
                                        <w:rFonts w:eastAsia="Arial" w:cs="Arial"/>
                                        <w:b/>
                                        <w:bCs/>
                                        <w:color w:val="FFFFFF"/>
                                        <w:spacing w:val="9"/>
                                        <w:szCs w:val="18"/>
                                      </w:rPr>
                                      <w:t>D</w:t>
                                    </w:r>
                                    <w:r>
                                      <w:rPr>
                                        <w:rFonts w:eastAsia="Arial" w:cs="Arial"/>
                                        <w:b/>
                                        <w:bCs/>
                                        <w:color w:val="FFFFFF"/>
                                        <w:spacing w:val="10"/>
                                        <w:szCs w:val="18"/>
                                      </w:rPr>
                                      <w:t>e</w:t>
                                    </w:r>
                                    <w:r>
                                      <w:rPr>
                                        <w:rFonts w:eastAsia="Arial" w:cs="Arial"/>
                                        <w:b/>
                                        <w:bCs/>
                                        <w:color w:val="FFFFFF"/>
                                        <w:spacing w:val="11"/>
                                        <w:szCs w:val="18"/>
                                      </w:rPr>
                                      <w:t>s</w:t>
                                    </w:r>
                                    <w:r>
                                      <w:rPr>
                                        <w:rFonts w:eastAsia="Arial" w:cs="Arial"/>
                                        <w:b/>
                                        <w:bCs/>
                                        <w:color w:val="FFFFFF"/>
                                        <w:spacing w:val="10"/>
                                        <w:szCs w:val="18"/>
                                      </w:rPr>
                                      <w:t>c</w:t>
                                    </w:r>
                                    <w:r>
                                      <w:rPr>
                                        <w:rFonts w:eastAsia="Arial" w:cs="Arial"/>
                                        <w:b/>
                                        <w:bCs/>
                                        <w:color w:val="FFFFFF"/>
                                        <w:spacing w:val="9"/>
                                        <w:szCs w:val="18"/>
                                      </w:rPr>
                                      <w:t>r</w:t>
                                    </w:r>
                                    <w:r>
                                      <w:rPr>
                                        <w:rFonts w:eastAsia="Arial" w:cs="Arial"/>
                                        <w:b/>
                                        <w:bCs/>
                                        <w:color w:val="FFFFFF"/>
                                        <w:spacing w:val="10"/>
                                        <w:szCs w:val="18"/>
                                      </w:rPr>
                                      <w:t>iptio</w:t>
                                    </w:r>
                                    <w:r>
                                      <w:rPr>
                                        <w:rFonts w:eastAsia="Arial" w:cs="Arial"/>
                                        <w:b/>
                                        <w:bCs/>
                                        <w:color w:val="FFFFFF"/>
                                        <w:szCs w:val="18"/>
                                      </w:rPr>
                                      <w:t>n</w:t>
                                    </w:r>
                                  </w:p>
                                </w:tc>
                              </w:tr>
                              <w:tr w:rsidR="00F27976">
                                <w:trPr>
                                  <w:cantSplit/>
                                  <w:trHeight w:hRule="exact" w:val="967"/>
                                </w:trPr>
                                <w:tc>
                                  <w:tcPr>
                                    <w:tcW w:w="1749" w:type="dxa"/>
                                    <w:gridSpan w:val="3"/>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71" w:after="0" w:line="240" w:lineRule="auto"/>
                                      <w:ind w:left="108" w:right="-20"/>
                                      <w:rPr>
                                        <w:rFonts w:eastAsia="Arial" w:cs="Arial"/>
                                        <w:color w:val="000000"/>
                                        <w:spacing w:val="3"/>
                                        <w:sz w:val="20"/>
                                        <w:u w:val="single"/>
                                      </w:rPr>
                                    </w:pPr>
                                    <w:r>
                                      <w:rPr>
                                        <w:rFonts w:eastAsia="Arial" w:cs="Arial"/>
                                        <w:color w:val="000000"/>
                                        <w:spacing w:val="1"/>
                                        <w:sz w:val="20"/>
                                        <w:u w:val="single"/>
                                      </w:rPr>
                                      <w:t>S</w:t>
                                    </w:r>
                                    <w:r>
                                      <w:rPr>
                                        <w:rFonts w:eastAsia="Arial" w:cs="Arial"/>
                                        <w:color w:val="000000"/>
                                        <w:spacing w:val="-2"/>
                                        <w:sz w:val="20"/>
                                        <w:u w:val="single"/>
                                      </w:rPr>
                                      <w:t>y</w:t>
                                    </w:r>
                                    <w:r>
                                      <w:rPr>
                                        <w:rFonts w:eastAsia="Arial" w:cs="Arial"/>
                                        <w:color w:val="000000"/>
                                        <w:spacing w:val="-1"/>
                                        <w:sz w:val="20"/>
                                        <w:u w:val="single"/>
                                      </w:rPr>
                                      <w:t>n</w:t>
                                    </w:r>
                                    <w:r>
                                      <w:rPr>
                                        <w:rFonts w:eastAsia="Arial" w:cs="Arial"/>
                                        <w:color w:val="000000"/>
                                        <w:spacing w:val="3"/>
                                        <w:sz w:val="20"/>
                                        <w:u w:val="single"/>
                                      </w:rPr>
                                      <w:t>c</w:t>
                                    </w:r>
                                    <w:r>
                                      <w:rPr>
                                        <w:rFonts w:eastAsia="Arial" w:cs="Arial"/>
                                        <w:color w:val="000000"/>
                                        <w:sz w:val="20"/>
                                        <w:u w:val="single"/>
                                      </w:rPr>
                                      <w:t>h</w:t>
                                    </w:r>
                                    <w:r>
                                      <w:rPr>
                                        <w:rFonts w:eastAsia="Arial" w:cs="Arial"/>
                                        <w:color w:val="000000"/>
                                        <w:spacing w:val="1"/>
                                        <w:sz w:val="20"/>
                                        <w:u w:val="single"/>
                                      </w:rPr>
                                      <w:t>r</w:t>
                                    </w:r>
                                    <w:r>
                                      <w:rPr>
                                        <w:rFonts w:eastAsia="Arial" w:cs="Arial"/>
                                        <w:color w:val="000000"/>
                                        <w:sz w:val="20"/>
                                        <w:u w:val="single"/>
                                      </w:rPr>
                                      <w:t>on</w:t>
                                    </w:r>
                                    <w:r>
                                      <w:rPr>
                                        <w:rFonts w:eastAsia="Arial" w:cs="Arial"/>
                                        <w:color w:val="000000"/>
                                        <w:spacing w:val="1"/>
                                        <w:sz w:val="20"/>
                                        <w:u w:val="single"/>
                                      </w:rPr>
                                      <w:t>o</w:t>
                                    </w:r>
                                    <w:r>
                                      <w:rPr>
                                        <w:rFonts w:eastAsia="Arial" w:cs="Arial"/>
                                        <w:color w:val="000000"/>
                                        <w:sz w:val="20"/>
                                        <w:u w:val="single"/>
                                      </w:rPr>
                                      <w:t>us</w:t>
                                    </w:r>
                                    <w:r>
                                      <w:rPr>
                                        <w:rFonts w:eastAsia="Arial" w:cs="Arial"/>
                                        <w:color w:val="000000"/>
                                        <w:spacing w:val="3"/>
                                        <w:sz w:val="20"/>
                                        <w:u w:val="single"/>
                                      </w:rPr>
                                      <w:t xml:space="preserve"> </w:t>
                                    </w:r>
                                  </w:p>
                                  <w:p w:rsidR="00F27976" w:rsidRDefault="00F27976">
                                    <w:pPr>
                                      <w:spacing w:before="48" w:after="0" w:line="240" w:lineRule="auto"/>
                                      <w:ind w:left="108" w:right="-20"/>
                                      <w:rPr>
                                        <w:rFonts w:eastAsia="Arial" w:cs="Arial"/>
                                        <w:color w:val="000000"/>
                                        <w:sz w:val="20"/>
                                        <w:u w:val="single"/>
                                      </w:rPr>
                                    </w:pPr>
                                    <w:r>
                                      <w:rPr>
                                        <w:rFonts w:eastAsia="Arial" w:cs="Arial"/>
                                        <w:color w:val="000000"/>
                                        <w:sz w:val="20"/>
                                        <w:u w:val="single"/>
                                      </w:rPr>
                                      <w:t>reque</w:t>
                                    </w:r>
                                    <w:r>
                                      <w:rPr>
                                        <w:rFonts w:eastAsia="Arial" w:cs="Arial"/>
                                        <w:color w:val="000000"/>
                                        <w:spacing w:val="1"/>
                                        <w:sz w:val="20"/>
                                        <w:u w:val="single"/>
                                      </w:rPr>
                                      <w:t>s</w:t>
                                    </w:r>
                                    <w:r>
                                      <w:rPr>
                                        <w:rFonts w:eastAsia="Arial" w:cs="Arial"/>
                                        <w:color w:val="000000"/>
                                        <w:sz w:val="20"/>
                                        <w:u w:val="single"/>
                                      </w:rPr>
                                      <w:t>t</w:t>
                                    </w:r>
                                  </w:p>
                                </w:tc>
                                <w:tc>
                                  <w:tcPr>
                                    <w:tcW w:w="1956"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40" w:lineRule="auto"/>
                                      <w:ind w:left="108" w:right="-20"/>
                                      <w:rPr>
                                        <w:rFonts w:eastAsia="Arial" w:cs="Arial"/>
                                        <w:color w:val="000000"/>
                                        <w:sz w:val="20"/>
                                      </w:rPr>
                                    </w:pPr>
                                    <w:r>
                                      <w:rPr>
                                        <w:rFonts w:eastAsia="Arial" w:cs="Arial"/>
                                        <w:color w:val="000000"/>
                                        <w:sz w:val="20"/>
                                      </w:rPr>
                                      <w:t>Run</w:t>
                                    </w:r>
                                    <w:r>
                                      <w:rPr>
                                        <w:rFonts w:eastAsia="Arial" w:cs="Arial"/>
                                        <w:color w:val="000000"/>
                                        <w:spacing w:val="3"/>
                                        <w:sz w:val="20"/>
                                      </w:rPr>
                                      <w:t>S</w:t>
                                    </w:r>
                                    <w:r>
                                      <w:rPr>
                                        <w:rFonts w:eastAsia="Arial" w:cs="Arial"/>
                                        <w:color w:val="000000"/>
                                        <w:spacing w:val="-2"/>
                                        <w:sz w:val="20"/>
                                      </w:rPr>
                                      <w:t>y</w:t>
                                    </w:r>
                                    <w:r>
                                      <w:rPr>
                                        <w:rFonts w:eastAsia="Arial" w:cs="Arial"/>
                                        <w:color w:val="000000"/>
                                        <w:spacing w:val="-1"/>
                                        <w:sz w:val="20"/>
                                      </w:rPr>
                                      <w:t>n</w:t>
                                    </w:r>
                                    <w:r>
                                      <w:rPr>
                                        <w:rFonts w:eastAsia="Arial" w:cs="Arial"/>
                                        <w:color w:val="000000"/>
                                        <w:spacing w:val="3"/>
                                        <w:sz w:val="20"/>
                                      </w:rPr>
                                      <w:t>c</w:t>
                                    </w:r>
                                    <w:r>
                                      <w:rPr>
                                        <w:rFonts w:eastAsia="Arial" w:cs="Arial"/>
                                        <w:color w:val="000000"/>
                                        <w:sz w:val="20"/>
                                      </w:rPr>
                                      <w:t>h</w:t>
                                    </w:r>
                                    <w:r>
                                      <w:rPr>
                                        <w:rFonts w:eastAsia="Arial" w:cs="Arial"/>
                                        <w:color w:val="000000"/>
                                        <w:spacing w:val="1"/>
                                        <w:sz w:val="20"/>
                                      </w:rPr>
                                      <w:t>r</w:t>
                                    </w:r>
                                    <w:r>
                                      <w:rPr>
                                        <w:rFonts w:eastAsia="Arial" w:cs="Arial"/>
                                        <w:color w:val="000000"/>
                                        <w:sz w:val="20"/>
                                      </w:rPr>
                                      <w:t>ous</w:t>
                                    </w:r>
                                  </w:p>
                                </w:tc>
                                <w:tc>
                                  <w:tcPr>
                                    <w:tcW w:w="2169"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90" w:lineRule="auto"/>
                                      <w:ind w:left="107" w:right="696"/>
                                      <w:rPr>
                                        <w:rFonts w:eastAsia="Arial" w:cs="Arial"/>
                                        <w:color w:val="000000"/>
                                        <w:sz w:val="20"/>
                                      </w:rPr>
                                    </w:pPr>
                                    <w:r>
                                      <w:rPr>
                                        <w:rFonts w:eastAsia="Arial" w:cs="Arial"/>
                                        <w:color w:val="000000"/>
                                        <w:sz w:val="20"/>
                                      </w:rPr>
                                      <w:t>Run</w:t>
                                    </w:r>
                                    <w:r>
                                      <w:rPr>
                                        <w:rFonts w:eastAsia="Arial" w:cs="Arial"/>
                                        <w:color w:val="000000"/>
                                        <w:spacing w:val="3"/>
                                        <w:sz w:val="20"/>
                                      </w:rPr>
                                      <w:t>S</w:t>
                                    </w:r>
                                    <w:r>
                                      <w:rPr>
                                        <w:rFonts w:eastAsia="Arial" w:cs="Arial"/>
                                        <w:color w:val="000000"/>
                                        <w:spacing w:val="-2"/>
                                        <w:sz w:val="20"/>
                                      </w:rPr>
                                      <w:t>y</w:t>
                                    </w:r>
                                    <w:r>
                                      <w:rPr>
                                        <w:rFonts w:eastAsia="Arial" w:cs="Arial"/>
                                        <w:color w:val="000000"/>
                                        <w:spacing w:val="-1"/>
                                        <w:sz w:val="20"/>
                                      </w:rPr>
                                      <w:t>n</w:t>
                                    </w:r>
                                    <w:r>
                                      <w:rPr>
                                        <w:rFonts w:eastAsia="Arial" w:cs="Arial"/>
                                        <w:color w:val="000000"/>
                                        <w:spacing w:val="3"/>
                                        <w:sz w:val="20"/>
                                      </w:rPr>
                                      <w:t>c</w:t>
                                    </w:r>
                                    <w:r>
                                      <w:rPr>
                                        <w:rFonts w:eastAsia="Arial" w:cs="Arial"/>
                                        <w:color w:val="000000"/>
                                        <w:sz w:val="20"/>
                                      </w:rPr>
                                      <w:t>h</w:t>
                                    </w:r>
                                    <w:r>
                                      <w:rPr>
                                        <w:rFonts w:eastAsia="Arial" w:cs="Arial"/>
                                        <w:color w:val="000000"/>
                                        <w:spacing w:val="1"/>
                                        <w:sz w:val="20"/>
                                      </w:rPr>
                                      <w:t>r</w:t>
                                    </w:r>
                                    <w:r>
                                      <w:rPr>
                                        <w:rFonts w:eastAsia="Arial" w:cs="Arial"/>
                                        <w:color w:val="000000"/>
                                        <w:sz w:val="20"/>
                                      </w:rPr>
                                      <w:t>ous Re</w:t>
                                    </w:r>
                                    <w:r>
                                      <w:rPr>
                                        <w:rFonts w:eastAsia="Arial" w:cs="Arial"/>
                                        <w:color w:val="000000"/>
                                        <w:spacing w:val="1"/>
                                        <w:sz w:val="20"/>
                                      </w:rPr>
                                      <w:t>s</w:t>
                                    </w:r>
                                    <w:r>
                                      <w:rPr>
                                        <w:rFonts w:eastAsia="Arial" w:cs="Arial"/>
                                        <w:color w:val="000000"/>
                                        <w:sz w:val="20"/>
                                      </w:rPr>
                                      <w:t>ponse</w:t>
                                    </w:r>
                                  </w:p>
                                </w:tc>
                                <w:tc>
                                  <w:tcPr>
                                    <w:tcW w:w="3127"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1" w:after="0" w:line="290" w:lineRule="auto"/>
                                      <w:ind w:left="107" w:right="90"/>
                                      <w:rPr>
                                        <w:rFonts w:eastAsia="Arial" w:cs="Arial"/>
                                        <w:color w:val="000000"/>
                                        <w:sz w:val="20"/>
                                      </w:rPr>
                                    </w:pPr>
                                    <w:r>
                                      <w:rPr>
                                        <w:rFonts w:eastAsia="Arial" w:cs="Arial"/>
                                        <w:color w:val="000000"/>
                                        <w:sz w:val="20"/>
                                      </w:rPr>
                                      <w:t>It</w:t>
                                    </w:r>
                                    <w:r>
                                      <w:rPr>
                                        <w:rFonts w:eastAsia="Arial" w:cs="Arial"/>
                                        <w:color w:val="000000"/>
                                        <w:spacing w:val="155"/>
                                        <w:sz w:val="20"/>
                                      </w:rPr>
                                      <w:t xml:space="preserve"> </w:t>
                                    </w:r>
                                    <w:r>
                                      <w:rPr>
                                        <w:rFonts w:eastAsia="Arial" w:cs="Arial"/>
                                        <w:color w:val="000000"/>
                                        <w:sz w:val="20"/>
                                      </w:rPr>
                                      <w:t>pro</w:t>
                                    </w:r>
                                    <w:r>
                                      <w:rPr>
                                        <w:rFonts w:eastAsia="Arial" w:cs="Arial"/>
                                        <w:color w:val="000000"/>
                                        <w:spacing w:val="1"/>
                                        <w:sz w:val="20"/>
                                      </w:rPr>
                                      <w:t>v</w:t>
                                    </w:r>
                                    <w:r>
                                      <w:rPr>
                                        <w:rFonts w:eastAsia="Arial" w:cs="Arial"/>
                                        <w:color w:val="000000"/>
                                        <w:w w:val="99"/>
                                        <w:sz w:val="20"/>
                                      </w:rPr>
                                      <w:t>i</w:t>
                                    </w:r>
                                    <w:r>
                                      <w:rPr>
                                        <w:rFonts w:eastAsia="Arial" w:cs="Arial"/>
                                        <w:color w:val="000000"/>
                                        <w:spacing w:val="2"/>
                                        <w:sz w:val="20"/>
                                      </w:rPr>
                                      <w:t>d</w:t>
                                    </w:r>
                                    <w:r>
                                      <w:rPr>
                                        <w:rFonts w:eastAsia="Arial" w:cs="Arial"/>
                                        <w:color w:val="000000"/>
                                        <w:sz w:val="20"/>
                                      </w:rPr>
                                      <w:t>es</w:t>
                                    </w:r>
                                    <w:r>
                                      <w:rPr>
                                        <w:rFonts w:eastAsia="Arial" w:cs="Arial"/>
                                        <w:color w:val="000000"/>
                                        <w:spacing w:val="156"/>
                                        <w:sz w:val="20"/>
                                      </w:rPr>
                                      <w:t xml:space="preserve"> </w:t>
                                    </w:r>
                                    <w:r>
                                      <w:rPr>
                                        <w:rFonts w:eastAsia="Arial" w:cs="Arial"/>
                                        <w:color w:val="000000"/>
                                        <w:sz w:val="20"/>
                                      </w:rPr>
                                      <w:t>the</w:t>
                                    </w:r>
                                    <w:r>
                                      <w:rPr>
                                        <w:rFonts w:eastAsia="Arial" w:cs="Arial"/>
                                        <w:color w:val="000000"/>
                                        <w:spacing w:val="155"/>
                                        <w:sz w:val="20"/>
                                      </w:rPr>
                                      <w:t xml:space="preserve"> </w:t>
                                    </w:r>
                                    <w:r>
                                      <w:rPr>
                                        <w:rFonts w:eastAsia="Arial" w:cs="Arial"/>
                                        <w:color w:val="000000"/>
                                        <w:spacing w:val="4"/>
                                        <w:sz w:val="20"/>
                                      </w:rPr>
                                      <w:t>s</w:t>
                                    </w:r>
                                    <w:r>
                                      <w:rPr>
                                        <w:rFonts w:eastAsia="Arial" w:cs="Arial"/>
                                        <w:color w:val="000000"/>
                                        <w:spacing w:val="-3"/>
                                        <w:sz w:val="20"/>
                                      </w:rPr>
                                      <w:t>y</w:t>
                                    </w:r>
                                    <w:r>
                                      <w:rPr>
                                        <w:rFonts w:eastAsia="Arial" w:cs="Arial"/>
                                        <w:color w:val="000000"/>
                                        <w:sz w:val="20"/>
                                      </w:rPr>
                                      <w:t>n</w:t>
                                    </w:r>
                                    <w:r>
                                      <w:rPr>
                                        <w:rFonts w:eastAsia="Arial" w:cs="Arial"/>
                                        <w:color w:val="000000"/>
                                        <w:spacing w:val="3"/>
                                        <w:sz w:val="20"/>
                                      </w:rPr>
                                      <w:t>c</w:t>
                                    </w:r>
                                    <w:r>
                                      <w:rPr>
                                        <w:rFonts w:eastAsia="Arial" w:cs="Arial"/>
                                        <w:color w:val="000000"/>
                                        <w:sz w:val="20"/>
                                      </w:rPr>
                                      <w:t>hronous ex</w:t>
                                    </w:r>
                                    <w:r>
                                      <w:rPr>
                                        <w:rFonts w:eastAsia="Arial" w:cs="Arial"/>
                                        <w:color w:val="000000"/>
                                        <w:spacing w:val="2"/>
                                        <w:sz w:val="20"/>
                                      </w:rPr>
                                      <w:t>c</w:t>
                                    </w:r>
                                    <w:r>
                                      <w:rPr>
                                        <w:rFonts w:eastAsia="Arial" w:cs="Arial"/>
                                        <w:color w:val="000000"/>
                                        <w:sz w:val="20"/>
                                      </w:rPr>
                                      <w:t>hange</w:t>
                                    </w:r>
                                    <w:r>
                                      <w:rPr>
                                        <w:rFonts w:eastAsia="Arial" w:cs="Arial"/>
                                        <w:color w:val="000000"/>
                                        <w:spacing w:val="101"/>
                                        <w:sz w:val="20"/>
                                      </w:rPr>
                                      <w:t xml:space="preserve"> </w:t>
                                    </w:r>
                                    <w:r>
                                      <w:rPr>
                                        <w:rFonts w:eastAsia="Arial" w:cs="Arial"/>
                                        <w:color w:val="000000"/>
                                        <w:sz w:val="20"/>
                                      </w:rPr>
                                      <w:t>of</w:t>
                                    </w:r>
                                    <w:r>
                                      <w:rPr>
                                        <w:rFonts w:eastAsia="Arial" w:cs="Arial"/>
                                        <w:color w:val="000000"/>
                                        <w:spacing w:val="103"/>
                                        <w:sz w:val="20"/>
                                      </w:rPr>
                                      <w:t xml:space="preserve"> </w:t>
                                    </w:r>
                                    <w:r>
                                      <w:rPr>
                                        <w:rFonts w:eastAsia="Arial" w:cs="Arial"/>
                                        <w:color w:val="000000"/>
                                        <w:spacing w:val="1"/>
                                        <w:sz w:val="20"/>
                                      </w:rPr>
                                      <w:t>c</w:t>
                                    </w:r>
                                    <w:r>
                                      <w:rPr>
                                        <w:rFonts w:eastAsia="Arial" w:cs="Arial"/>
                                        <w:color w:val="000000"/>
                                        <w:spacing w:val="-2"/>
                                        <w:sz w:val="20"/>
                                      </w:rPr>
                                      <w:t>o</w:t>
                                    </w:r>
                                    <w:r>
                                      <w:rPr>
                                        <w:rFonts w:eastAsia="Arial" w:cs="Arial"/>
                                        <w:color w:val="000000"/>
                                        <w:spacing w:val="1"/>
                                        <w:sz w:val="20"/>
                                      </w:rPr>
                                      <w:t>m</w:t>
                                    </w:r>
                                    <w:r>
                                      <w:rPr>
                                        <w:rFonts w:eastAsia="Arial" w:cs="Arial"/>
                                        <w:color w:val="000000"/>
                                        <w:spacing w:val="5"/>
                                        <w:sz w:val="20"/>
                                      </w:rPr>
                                      <w:t>m</w:t>
                                    </w:r>
                                    <w:r>
                                      <w:rPr>
                                        <w:rFonts w:eastAsia="Arial" w:cs="Arial"/>
                                        <w:color w:val="000000"/>
                                        <w:spacing w:val="-2"/>
                                        <w:sz w:val="20"/>
                                      </w:rPr>
                                      <w:t>e</w:t>
                                    </w:r>
                                    <w:r>
                                      <w:rPr>
                                        <w:rFonts w:eastAsia="Arial" w:cs="Arial"/>
                                        <w:color w:val="000000"/>
                                        <w:sz w:val="20"/>
                                      </w:rPr>
                                      <w:t>r</w:t>
                                    </w:r>
                                    <w:r>
                                      <w:rPr>
                                        <w:rFonts w:eastAsia="Arial" w:cs="Arial"/>
                                        <w:color w:val="000000"/>
                                        <w:spacing w:val="1"/>
                                        <w:sz w:val="20"/>
                                      </w:rPr>
                                      <w:t>c</w:t>
                                    </w:r>
                                    <w:r>
                                      <w:rPr>
                                        <w:rFonts w:eastAsia="Arial" w:cs="Arial"/>
                                        <w:color w:val="000000"/>
                                        <w:w w:val="99"/>
                                        <w:sz w:val="20"/>
                                      </w:rPr>
                                      <w:t>i</w:t>
                                    </w:r>
                                    <w:r>
                                      <w:rPr>
                                        <w:rFonts w:eastAsia="Arial" w:cs="Arial"/>
                                        <w:color w:val="000000"/>
                                        <w:sz w:val="20"/>
                                      </w:rPr>
                                      <w:t>a</w:t>
                                    </w:r>
                                    <w:r>
                                      <w:rPr>
                                        <w:rFonts w:eastAsia="Arial" w:cs="Arial"/>
                                        <w:color w:val="000000"/>
                                        <w:w w:val="99"/>
                                        <w:sz w:val="20"/>
                                      </w:rPr>
                                      <w:t>l</w:t>
                                    </w:r>
                                    <w:r>
                                      <w:rPr>
                                        <w:rFonts w:eastAsia="Arial" w:cs="Arial"/>
                                        <w:color w:val="000000"/>
                                        <w:spacing w:val="98"/>
                                        <w:sz w:val="20"/>
                                      </w:rPr>
                                      <w:t xml:space="preserve"> </w:t>
                                    </w:r>
                                    <w:r>
                                      <w:rPr>
                                        <w:rFonts w:eastAsia="Arial" w:cs="Arial"/>
                                        <w:color w:val="000000"/>
                                        <w:sz w:val="20"/>
                                      </w:rPr>
                                      <w:t>data w</w:t>
                                    </w:r>
                                    <w:r>
                                      <w:rPr>
                                        <w:rFonts w:eastAsia="Arial" w:cs="Arial"/>
                                        <w:color w:val="000000"/>
                                        <w:w w:val="99"/>
                                        <w:sz w:val="20"/>
                                      </w:rPr>
                                      <w:t>i</w:t>
                                    </w:r>
                                    <w:r>
                                      <w:rPr>
                                        <w:rFonts w:eastAsia="Arial" w:cs="Arial"/>
                                        <w:color w:val="000000"/>
                                        <w:sz w:val="20"/>
                                      </w:rPr>
                                      <w:t>th the</w:t>
                                    </w:r>
                                    <w:r>
                                      <w:rPr>
                                        <w:rFonts w:eastAsia="Arial" w:cs="Arial"/>
                                        <w:color w:val="000000"/>
                                        <w:spacing w:val="2"/>
                                        <w:sz w:val="20"/>
                                      </w:rPr>
                                      <w:t xml:space="preserve"> </w:t>
                                    </w:r>
                                    <w:r>
                                      <w:rPr>
                                        <w:rFonts w:eastAsia="Arial" w:cs="Arial"/>
                                        <w:color w:val="000000"/>
                                        <w:sz w:val="20"/>
                                      </w:rPr>
                                      <w:t>Da</w:t>
                                    </w:r>
                                    <w:r>
                                      <w:rPr>
                                        <w:rFonts w:eastAsia="Arial" w:cs="Arial"/>
                                        <w:color w:val="000000"/>
                                        <w:spacing w:val="4"/>
                                        <w:sz w:val="20"/>
                                      </w:rPr>
                                      <w:t>m</w:t>
                                    </w:r>
                                    <w:r>
                                      <w:rPr>
                                        <w:rFonts w:eastAsia="Arial" w:cs="Arial"/>
                                        <w:color w:val="000000"/>
                                        <w:sz w:val="20"/>
                                      </w:rPr>
                                      <w:t>as</w:t>
                                    </w:r>
                                    <w:r>
                                      <w:rPr>
                                        <w:rFonts w:eastAsia="Arial" w:cs="Arial"/>
                                        <w:color w:val="000000"/>
                                        <w:spacing w:val="1"/>
                                        <w:sz w:val="20"/>
                                      </w:rPr>
                                      <w:t xml:space="preserve"> </w:t>
                                    </w:r>
                                    <w:r>
                                      <w:rPr>
                                        <w:rFonts w:eastAsia="Arial" w:cs="Arial"/>
                                        <w:color w:val="000000"/>
                                        <w:spacing w:val="4"/>
                                        <w:sz w:val="20"/>
                                      </w:rPr>
                                      <w:t>s</w:t>
                                    </w:r>
                                    <w:r>
                                      <w:rPr>
                                        <w:rFonts w:eastAsia="Arial" w:cs="Arial"/>
                                        <w:color w:val="000000"/>
                                        <w:spacing w:val="-5"/>
                                        <w:sz w:val="20"/>
                                      </w:rPr>
                                      <w:t>y</w:t>
                                    </w:r>
                                    <w:r>
                                      <w:rPr>
                                        <w:rFonts w:eastAsia="Arial" w:cs="Arial"/>
                                        <w:color w:val="000000"/>
                                        <w:sz w:val="20"/>
                                      </w:rPr>
                                      <w:t>ste</w:t>
                                    </w:r>
                                    <w:r>
                                      <w:rPr>
                                        <w:rFonts w:eastAsia="Arial" w:cs="Arial"/>
                                        <w:color w:val="000000"/>
                                        <w:spacing w:val="4"/>
                                        <w:sz w:val="20"/>
                                      </w:rPr>
                                      <w:t>m</w:t>
                                    </w:r>
                                    <w:r>
                                      <w:rPr>
                                        <w:rFonts w:eastAsia="Arial" w:cs="Arial"/>
                                        <w:color w:val="000000"/>
                                        <w:sz w:val="20"/>
                                      </w:rPr>
                                      <w:t>.</w:t>
                                    </w:r>
                                  </w:p>
                                </w:tc>
                              </w:tr>
                              <w:tr w:rsidR="00F27976">
                                <w:trPr>
                                  <w:cantSplit/>
                                  <w:trHeight w:hRule="exact" w:val="967"/>
                                </w:trPr>
                                <w:tc>
                                  <w:tcPr>
                                    <w:tcW w:w="1749" w:type="dxa"/>
                                    <w:gridSpan w:val="3"/>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71" w:after="0" w:line="240" w:lineRule="auto"/>
                                      <w:ind w:left="108" w:right="-20"/>
                                      <w:rPr>
                                        <w:rFonts w:eastAsia="Arial" w:cs="Arial"/>
                                        <w:color w:val="000000"/>
                                        <w:spacing w:val="2"/>
                                        <w:sz w:val="20"/>
                                        <w:u w:val="single"/>
                                      </w:rPr>
                                    </w:pPr>
                                    <w:r>
                                      <w:rPr>
                                        <w:rFonts w:eastAsia="Arial" w:cs="Arial"/>
                                        <w:color w:val="000000"/>
                                        <w:sz w:val="20"/>
                                        <w:u w:val="single"/>
                                      </w:rPr>
                                      <w:t>A</w:t>
                                    </w:r>
                                    <w:r>
                                      <w:rPr>
                                        <w:rFonts w:eastAsia="Arial" w:cs="Arial"/>
                                        <w:color w:val="000000"/>
                                        <w:spacing w:val="2"/>
                                        <w:sz w:val="20"/>
                                        <w:u w:val="single"/>
                                      </w:rPr>
                                      <w:t>s</w:t>
                                    </w:r>
                                    <w:r>
                                      <w:rPr>
                                        <w:rFonts w:eastAsia="Arial" w:cs="Arial"/>
                                        <w:color w:val="000000"/>
                                        <w:spacing w:val="-2"/>
                                        <w:sz w:val="20"/>
                                        <w:u w:val="single"/>
                                      </w:rPr>
                                      <w:t>y</w:t>
                                    </w:r>
                                    <w:r>
                                      <w:rPr>
                                        <w:rFonts w:eastAsia="Arial" w:cs="Arial"/>
                                        <w:color w:val="000000"/>
                                        <w:sz w:val="20"/>
                                        <w:u w:val="single"/>
                                      </w:rPr>
                                      <w:t>nchr</w:t>
                                    </w:r>
                                    <w:r>
                                      <w:rPr>
                                        <w:rFonts w:eastAsia="Arial" w:cs="Arial"/>
                                        <w:color w:val="000000"/>
                                        <w:spacing w:val="3"/>
                                        <w:sz w:val="20"/>
                                        <w:u w:val="single"/>
                                      </w:rPr>
                                      <w:t>o</w:t>
                                    </w:r>
                                    <w:r>
                                      <w:rPr>
                                        <w:rFonts w:eastAsia="Arial" w:cs="Arial"/>
                                        <w:color w:val="000000"/>
                                        <w:sz w:val="20"/>
                                        <w:u w:val="single"/>
                                      </w:rPr>
                                      <w:t>nous</w:t>
                                    </w:r>
                                    <w:r>
                                      <w:rPr>
                                        <w:rFonts w:eastAsia="Arial" w:cs="Arial"/>
                                        <w:color w:val="000000"/>
                                        <w:spacing w:val="2"/>
                                        <w:sz w:val="20"/>
                                        <w:u w:val="single"/>
                                      </w:rPr>
                                      <w:t xml:space="preserve"> </w:t>
                                    </w:r>
                                  </w:p>
                                  <w:p w:rsidR="00F27976" w:rsidRDefault="00F27976">
                                    <w:pPr>
                                      <w:spacing w:before="48" w:after="0" w:line="240" w:lineRule="auto"/>
                                      <w:ind w:left="108" w:right="-20"/>
                                      <w:rPr>
                                        <w:rFonts w:eastAsia="Arial" w:cs="Arial"/>
                                        <w:color w:val="000000"/>
                                        <w:sz w:val="20"/>
                                        <w:u w:val="single"/>
                                      </w:rPr>
                                    </w:pPr>
                                    <w:r>
                                      <w:rPr>
                                        <w:rFonts w:eastAsia="Arial" w:cs="Arial"/>
                                        <w:color w:val="000000"/>
                                        <w:sz w:val="20"/>
                                        <w:u w:val="single"/>
                                      </w:rPr>
                                      <w:t>reque</w:t>
                                    </w:r>
                                    <w:r>
                                      <w:rPr>
                                        <w:rFonts w:eastAsia="Arial" w:cs="Arial"/>
                                        <w:color w:val="000000"/>
                                        <w:spacing w:val="1"/>
                                        <w:sz w:val="20"/>
                                        <w:u w:val="single"/>
                                      </w:rPr>
                                      <w:t>s</w:t>
                                    </w:r>
                                    <w:r>
                                      <w:rPr>
                                        <w:rFonts w:eastAsia="Arial" w:cs="Arial"/>
                                        <w:color w:val="000000"/>
                                        <w:sz w:val="20"/>
                                        <w:u w:val="single"/>
                                      </w:rPr>
                                      <w:t>t</w:t>
                                    </w:r>
                                  </w:p>
                                </w:tc>
                                <w:tc>
                                  <w:tcPr>
                                    <w:tcW w:w="1956"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40" w:lineRule="auto"/>
                                      <w:ind w:left="108" w:right="-20"/>
                                      <w:rPr>
                                        <w:rFonts w:eastAsia="Arial" w:cs="Arial"/>
                                        <w:color w:val="000000"/>
                                        <w:sz w:val="20"/>
                                      </w:rPr>
                                    </w:pPr>
                                    <w:r>
                                      <w:rPr>
                                        <w:rFonts w:eastAsia="Arial" w:cs="Arial"/>
                                        <w:color w:val="000000"/>
                                        <w:sz w:val="20"/>
                                      </w:rPr>
                                      <w:t>Run</w:t>
                                    </w:r>
                                    <w:r>
                                      <w:rPr>
                                        <w:rFonts w:eastAsia="Arial" w:cs="Arial"/>
                                        <w:color w:val="000000"/>
                                        <w:spacing w:val="-1"/>
                                        <w:sz w:val="20"/>
                                      </w:rPr>
                                      <w:t>A</w:t>
                                    </w:r>
                                    <w:r>
                                      <w:rPr>
                                        <w:rFonts w:eastAsia="Arial" w:cs="Arial"/>
                                        <w:color w:val="000000"/>
                                        <w:spacing w:val="5"/>
                                        <w:sz w:val="20"/>
                                      </w:rPr>
                                      <w:t>s</w:t>
                                    </w:r>
                                    <w:r>
                                      <w:rPr>
                                        <w:rFonts w:eastAsia="Arial" w:cs="Arial"/>
                                        <w:color w:val="000000"/>
                                        <w:spacing w:val="-2"/>
                                        <w:sz w:val="20"/>
                                      </w:rPr>
                                      <w:t>y</w:t>
                                    </w:r>
                                    <w:r>
                                      <w:rPr>
                                        <w:rFonts w:eastAsia="Arial" w:cs="Arial"/>
                                        <w:color w:val="000000"/>
                                        <w:sz w:val="20"/>
                                      </w:rPr>
                                      <w:t>nch</w:t>
                                    </w:r>
                                    <w:r>
                                      <w:rPr>
                                        <w:rFonts w:eastAsia="Arial" w:cs="Arial"/>
                                        <w:color w:val="000000"/>
                                        <w:spacing w:val="1"/>
                                        <w:sz w:val="20"/>
                                      </w:rPr>
                                      <w:t>r</w:t>
                                    </w:r>
                                    <w:r>
                                      <w:rPr>
                                        <w:rFonts w:eastAsia="Arial" w:cs="Arial"/>
                                        <w:color w:val="000000"/>
                                        <w:spacing w:val="2"/>
                                        <w:sz w:val="20"/>
                                      </w:rPr>
                                      <w:t>o</w:t>
                                    </w:r>
                                    <w:r>
                                      <w:rPr>
                                        <w:rFonts w:eastAsia="Arial" w:cs="Arial"/>
                                        <w:color w:val="000000"/>
                                        <w:sz w:val="20"/>
                                      </w:rPr>
                                      <w:t>us</w:t>
                                    </w:r>
                                  </w:p>
                                </w:tc>
                                <w:tc>
                                  <w:tcPr>
                                    <w:tcW w:w="2169"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90" w:lineRule="auto"/>
                                      <w:ind w:left="107" w:right="596"/>
                                      <w:rPr>
                                        <w:rFonts w:eastAsia="Arial" w:cs="Arial"/>
                                        <w:color w:val="000000"/>
                                        <w:sz w:val="20"/>
                                      </w:rPr>
                                    </w:pPr>
                                    <w:r>
                                      <w:rPr>
                                        <w:rFonts w:eastAsia="Arial" w:cs="Arial"/>
                                        <w:color w:val="000000"/>
                                        <w:sz w:val="20"/>
                                      </w:rPr>
                                      <w:t>Run</w:t>
                                    </w:r>
                                    <w:r>
                                      <w:rPr>
                                        <w:rFonts w:eastAsia="Arial" w:cs="Arial"/>
                                        <w:color w:val="000000"/>
                                        <w:spacing w:val="-1"/>
                                        <w:sz w:val="20"/>
                                      </w:rPr>
                                      <w:t>A</w:t>
                                    </w:r>
                                    <w:r>
                                      <w:rPr>
                                        <w:rFonts w:eastAsia="Arial" w:cs="Arial"/>
                                        <w:color w:val="000000"/>
                                        <w:spacing w:val="5"/>
                                        <w:sz w:val="20"/>
                                      </w:rPr>
                                      <w:t>s</w:t>
                                    </w:r>
                                    <w:r>
                                      <w:rPr>
                                        <w:rFonts w:eastAsia="Arial" w:cs="Arial"/>
                                        <w:color w:val="000000"/>
                                        <w:spacing w:val="-2"/>
                                        <w:sz w:val="20"/>
                                      </w:rPr>
                                      <w:t>y</w:t>
                                    </w:r>
                                    <w:r>
                                      <w:rPr>
                                        <w:rFonts w:eastAsia="Arial" w:cs="Arial"/>
                                        <w:color w:val="000000"/>
                                        <w:sz w:val="20"/>
                                      </w:rPr>
                                      <w:t>nch</w:t>
                                    </w:r>
                                    <w:r>
                                      <w:rPr>
                                        <w:rFonts w:eastAsia="Arial" w:cs="Arial"/>
                                        <w:color w:val="000000"/>
                                        <w:spacing w:val="1"/>
                                        <w:sz w:val="20"/>
                                      </w:rPr>
                                      <w:t>r</w:t>
                                    </w:r>
                                    <w:r>
                                      <w:rPr>
                                        <w:rFonts w:eastAsia="Arial" w:cs="Arial"/>
                                        <w:color w:val="000000"/>
                                        <w:spacing w:val="2"/>
                                        <w:sz w:val="20"/>
                                      </w:rPr>
                                      <w:t>o</w:t>
                                    </w:r>
                                    <w:r>
                                      <w:rPr>
                                        <w:rFonts w:eastAsia="Arial" w:cs="Arial"/>
                                        <w:color w:val="000000"/>
                                        <w:sz w:val="20"/>
                                      </w:rPr>
                                      <w:t>us Re</w:t>
                                    </w:r>
                                    <w:r>
                                      <w:rPr>
                                        <w:rFonts w:eastAsia="Arial" w:cs="Arial"/>
                                        <w:color w:val="000000"/>
                                        <w:spacing w:val="1"/>
                                        <w:sz w:val="20"/>
                                      </w:rPr>
                                      <w:t>s</w:t>
                                    </w:r>
                                    <w:r>
                                      <w:rPr>
                                        <w:rFonts w:eastAsia="Arial" w:cs="Arial"/>
                                        <w:color w:val="000000"/>
                                        <w:sz w:val="20"/>
                                      </w:rPr>
                                      <w:t>ponse</w:t>
                                    </w:r>
                                  </w:p>
                                </w:tc>
                                <w:tc>
                                  <w:tcPr>
                                    <w:tcW w:w="3127"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1" w:after="0" w:line="290" w:lineRule="auto"/>
                                      <w:ind w:left="107" w:right="90"/>
                                      <w:rPr>
                                        <w:rFonts w:eastAsia="Arial" w:cs="Arial"/>
                                        <w:color w:val="000000"/>
                                        <w:sz w:val="20"/>
                                      </w:rPr>
                                    </w:pPr>
                                    <w:r>
                                      <w:rPr>
                                        <w:rFonts w:eastAsia="Arial" w:cs="Arial"/>
                                        <w:color w:val="000000"/>
                                        <w:sz w:val="20"/>
                                      </w:rPr>
                                      <w:t>It</w:t>
                                    </w:r>
                                    <w:r>
                                      <w:rPr>
                                        <w:rFonts w:eastAsia="Arial" w:cs="Arial"/>
                                        <w:color w:val="000000"/>
                                        <w:spacing w:val="116"/>
                                        <w:sz w:val="20"/>
                                      </w:rPr>
                                      <w:t xml:space="preserve"> </w:t>
                                    </w:r>
                                    <w:r>
                                      <w:rPr>
                                        <w:rFonts w:eastAsia="Arial" w:cs="Arial"/>
                                        <w:color w:val="000000"/>
                                        <w:sz w:val="20"/>
                                      </w:rPr>
                                      <w:t>p</w:t>
                                    </w:r>
                                    <w:r>
                                      <w:rPr>
                                        <w:rFonts w:eastAsia="Arial" w:cs="Arial"/>
                                        <w:color w:val="000000"/>
                                        <w:spacing w:val="1"/>
                                        <w:sz w:val="20"/>
                                      </w:rPr>
                                      <w:t>r</w:t>
                                    </w:r>
                                    <w:r>
                                      <w:rPr>
                                        <w:rFonts w:eastAsia="Arial" w:cs="Arial"/>
                                        <w:color w:val="000000"/>
                                        <w:spacing w:val="2"/>
                                        <w:sz w:val="20"/>
                                      </w:rPr>
                                      <w:t>o</w:t>
                                    </w:r>
                                    <w:r>
                                      <w:rPr>
                                        <w:rFonts w:eastAsia="Arial" w:cs="Arial"/>
                                        <w:color w:val="000000"/>
                                        <w:sz w:val="20"/>
                                      </w:rPr>
                                      <w:t>v</w:t>
                                    </w:r>
                                    <w:r>
                                      <w:rPr>
                                        <w:rFonts w:eastAsia="Arial" w:cs="Arial"/>
                                        <w:color w:val="000000"/>
                                        <w:w w:val="99"/>
                                        <w:sz w:val="20"/>
                                      </w:rPr>
                                      <w:t>i</w:t>
                                    </w:r>
                                    <w:r>
                                      <w:rPr>
                                        <w:rFonts w:eastAsia="Arial" w:cs="Arial"/>
                                        <w:color w:val="000000"/>
                                        <w:sz w:val="20"/>
                                      </w:rPr>
                                      <w:t>des</w:t>
                                    </w:r>
                                    <w:r>
                                      <w:rPr>
                                        <w:rFonts w:eastAsia="Arial" w:cs="Arial"/>
                                        <w:color w:val="000000"/>
                                        <w:spacing w:val="118"/>
                                        <w:sz w:val="20"/>
                                      </w:rPr>
                                      <w:t xml:space="preserve"> </w:t>
                                    </w:r>
                                    <w:r>
                                      <w:rPr>
                                        <w:rFonts w:eastAsia="Arial" w:cs="Arial"/>
                                        <w:color w:val="000000"/>
                                        <w:spacing w:val="3"/>
                                        <w:sz w:val="20"/>
                                      </w:rPr>
                                      <w:t>t</w:t>
                                    </w:r>
                                    <w:r>
                                      <w:rPr>
                                        <w:rFonts w:eastAsia="Arial" w:cs="Arial"/>
                                        <w:color w:val="000000"/>
                                        <w:sz w:val="20"/>
                                      </w:rPr>
                                      <w:t>he</w:t>
                                    </w:r>
                                    <w:r>
                                      <w:rPr>
                                        <w:rFonts w:eastAsia="Arial" w:cs="Arial"/>
                                        <w:color w:val="000000"/>
                                        <w:spacing w:val="119"/>
                                        <w:sz w:val="20"/>
                                      </w:rPr>
                                      <w:t xml:space="preserve"> </w:t>
                                    </w:r>
                                    <w:r>
                                      <w:rPr>
                                        <w:rFonts w:eastAsia="Arial" w:cs="Arial"/>
                                        <w:color w:val="000000"/>
                                        <w:sz w:val="20"/>
                                      </w:rPr>
                                      <w:t>a</w:t>
                                    </w:r>
                                    <w:r>
                                      <w:rPr>
                                        <w:rFonts w:eastAsia="Arial" w:cs="Arial"/>
                                        <w:color w:val="000000"/>
                                        <w:spacing w:val="3"/>
                                        <w:sz w:val="20"/>
                                      </w:rPr>
                                      <w:t>s</w:t>
                                    </w:r>
                                    <w:r>
                                      <w:rPr>
                                        <w:rFonts w:eastAsia="Arial" w:cs="Arial"/>
                                        <w:color w:val="000000"/>
                                        <w:spacing w:val="-2"/>
                                        <w:sz w:val="20"/>
                                      </w:rPr>
                                      <w:t>y</w:t>
                                    </w:r>
                                    <w:r>
                                      <w:rPr>
                                        <w:rFonts w:eastAsia="Arial" w:cs="Arial"/>
                                        <w:color w:val="000000"/>
                                        <w:spacing w:val="-1"/>
                                        <w:sz w:val="20"/>
                                      </w:rPr>
                                      <w:t>n</w:t>
                                    </w:r>
                                    <w:r>
                                      <w:rPr>
                                        <w:rFonts w:eastAsia="Arial" w:cs="Arial"/>
                                        <w:color w:val="000000"/>
                                        <w:spacing w:val="3"/>
                                        <w:sz w:val="20"/>
                                      </w:rPr>
                                      <w:t>c</w:t>
                                    </w:r>
                                    <w:r>
                                      <w:rPr>
                                        <w:rFonts w:eastAsia="Arial" w:cs="Arial"/>
                                        <w:color w:val="000000"/>
                                        <w:sz w:val="20"/>
                                      </w:rPr>
                                      <w:t>h</w:t>
                                    </w:r>
                                    <w:r>
                                      <w:rPr>
                                        <w:rFonts w:eastAsia="Arial" w:cs="Arial"/>
                                        <w:color w:val="000000"/>
                                        <w:spacing w:val="1"/>
                                        <w:sz w:val="20"/>
                                      </w:rPr>
                                      <w:t>r</w:t>
                                    </w:r>
                                    <w:r>
                                      <w:rPr>
                                        <w:rFonts w:eastAsia="Arial" w:cs="Arial"/>
                                        <w:color w:val="000000"/>
                                        <w:sz w:val="20"/>
                                      </w:rPr>
                                      <w:t>ono</w:t>
                                    </w:r>
                                    <w:r>
                                      <w:rPr>
                                        <w:rFonts w:eastAsia="Arial" w:cs="Arial"/>
                                        <w:color w:val="000000"/>
                                        <w:spacing w:val="-1"/>
                                        <w:sz w:val="20"/>
                                      </w:rPr>
                                      <w:t>u</w:t>
                                    </w:r>
                                    <w:r>
                                      <w:rPr>
                                        <w:rFonts w:eastAsia="Arial" w:cs="Arial"/>
                                        <w:color w:val="000000"/>
                                        <w:sz w:val="20"/>
                                      </w:rPr>
                                      <w:t>s ex</w:t>
                                    </w:r>
                                    <w:r>
                                      <w:rPr>
                                        <w:rFonts w:eastAsia="Arial" w:cs="Arial"/>
                                        <w:color w:val="000000"/>
                                        <w:spacing w:val="2"/>
                                        <w:sz w:val="20"/>
                                      </w:rPr>
                                      <w:t>c</w:t>
                                    </w:r>
                                    <w:r>
                                      <w:rPr>
                                        <w:rFonts w:eastAsia="Arial" w:cs="Arial"/>
                                        <w:color w:val="000000"/>
                                        <w:sz w:val="20"/>
                                      </w:rPr>
                                      <w:t>hange</w:t>
                                    </w:r>
                                    <w:r>
                                      <w:rPr>
                                        <w:rFonts w:eastAsia="Arial" w:cs="Arial"/>
                                        <w:color w:val="000000"/>
                                        <w:spacing w:val="101"/>
                                        <w:sz w:val="20"/>
                                      </w:rPr>
                                      <w:t xml:space="preserve"> </w:t>
                                    </w:r>
                                    <w:r>
                                      <w:rPr>
                                        <w:rFonts w:eastAsia="Arial" w:cs="Arial"/>
                                        <w:color w:val="000000"/>
                                        <w:sz w:val="20"/>
                                      </w:rPr>
                                      <w:t>of</w:t>
                                    </w:r>
                                    <w:r>
                                      <w:rPr>
                                        <w:rFonts w:eastAsia="Arial" w:cs="Arial"/>
                                        <w:color w:val="000000"/>
                                        <w:spacing w:val="103"/>
                                        <w:sz w:val="20"/>
                                      </w:rPr>
                                      <w:t xml:space="preserve"> </w:t>
                                    </w:r>
                                    <w:r>
                                      <w:rPr>
                                        <w:rFonts w:eastAsia="Arial" w:cs="Arial"/>
                                        <w:color w:val="000000"/>
                                        <w:spacing w:val="1"/>
                                        <w:sz w:val="20"/>
                                      </w:rPr>
                                      <w:t>c</w:t>
                                    </w:r>
                                    <w:r>
                                      <w:rPr>
                                        <w:rFonts w:eastAsia="Arial" w:cs="Arial"/>
                                        <w:color w:val="000000"/>
                                        <w:spacing w:val="-2"/>
                                        <w:sz w:val="20"/>
                                      </w:rPr>
                                      <w:t>o</w:t>
                                    </w:r>
                                    <w:r>
                                      <w:rPr>
                                        <w:rFonts w:eastAsia="Arial" w:cs="Arial"/>
                                        <w:color w:val="000000"/>
                                        <w:spacing w:val="1"/>
                                        <w:sz w:val="20"/>
                                      </w:rPr>
                                      <w:t>m</w:t>
                                    </w:r>
                                    <w:r>
                                      <w:rPr>
                                        <w:rFonts w:eastAsia="Arial" w:cs="Arial"/>
                                        <w:color w:val="000000"/>
                                        <w:spacing w:val="5"/>
                                        <w:sz w:val="20"/>
                                      </w:rPr>
                                      <w:t>m</w:t>
                                    </w:r>
                                    <w:r>
                                      <w:rPr>
                                        <w:rFonts w:eastAsia="Arial" w:cs="Arial"/>
                                        <w:color w:val="000000"/>
                                        <w:spacing w:val="-2"/>
                                        <w:sz w:val="20"/>
                                      </w:rPr>
                                      <w:t>e</w:t>
                                    </w:r>
                                    <w:r>
                                      <w:rPr>
                                        <w:rFonts w:eastAsia="Arial" w:cs="Arial"/>
                                        <w:color w:val="000000"/>
                                        <w:sz w:val="20"/>
                                      </w:rPr>
                                      <w:t>r</w:t>
                                    </w:r>
                                    <w:r>
                                      <w:rPr>
                                        <w:rFonts w:eastAsia="Arial" w:cs="Arial"/>
                                        <w:color w:val="000000"/>
                                        <w:spacing w:val="1"/>
                                        <w:sz w:val="20"/>
                                      </w:rPr>
                                      <w:t>c</w:t>
                                    </w:r>
                                    <w:r>
                                      <w:rPr>
                                        <w:rFonts w:eastAsia="Arial" w:cs="Arial"/>
                                        <w:color w:val="000000"/>
                                        <w:w w:val="99"/>
                                        <w:sz w:val="20"/>
                                      </w:rPr>
                                      <w:t>i</w:t>
                                    </w:r>
                                    <w:r>
                                      <w:rPr>
                                        <w:rFonts w:eastAsia="Arial" w:cs="Arial"/>
                                        <w:color w:val="000000"/>
                                        <w:sz w:val="20"/>
                                      </w:rPr>
                                      <w:t>a</w:t>
                                    </w:r>
                                    <w:r>
                                      <w:rPr>
                                        <w:rFonts w:eastAsia="Arial" w:cs="Arial"/>
                                        <w:color w:val="000000"/>
                                        <w:w w:val="99"/>
                                        <w:sz w:val="20"/>
                                      </w:rPr>
                                      <w:t>l</w:t>
                                    </w:r>
                                    <w:r>
                                      <w:rPr>
                                        <w:rFonts w:eastAsia="Arial" w:cs="Arial"/>
                                        <w:color w:val="000000"/>
                                        <w:spacing w:val="98"/>
                                        <w:sz w:val="20"/>
                                      </w:rPr>
                                      <w:t xml:space="preserve"> </w:t>
                                    </w:r>
                                    <w:r>
                                      <w:rPr>
                                        <w:rFonts w:eastAsia="Arial" w:cs="Arial"/>
                                        <w:color w:val="000000"/>
                                        <w:sz w:val="20"/>
                                      </w:rPr>
                                      <w:t>data w</w:t>
                                    </w:r>
                                    <w:r>
                                      <w:rPr>
                                        <w:rFonts w:eastAsia="Arial" w:cs="Arial"/>
                                        <w:color w:val="000000"/>
                                        <w:w w:val="99"/>
                                        <w:sz w:val="20"/>
                                      </w:rPr>
                                      <w:t>i</w:t>
                                    </w:r>
                                    <w:r>
                                      <w:rPr>
                                        <w:rFonts w:eastAsia="Arial" w:cs="Arial"/>
                                        <w:color w:val="000000"/>
                                        <w:sz w:val="20"/>
                                      </w:rPr>
                                      <w:t>th the</w:t>
                                    </w:r>
                                    <w:r>
                                      <w:rPr>
                                        <w:rFonts w:eastAsia="Arial" w:cs="Arial"/>
                                        <w:color w:val="000000"/>
                                        <w:spacing w:val="2"/>
                                        <w:sz w:val="20"/>
                                      </w:rPr>
                                      <w:t xml:space="preserve"> </w:t>
                                    </w:r>
                                    <w:r>
                                      <w:rPr>
                                        <w:rFonts w:eastAsia="Arial" w:cs="Arial"/>
                                        <w:color w:val="000000"/>
                                        <w:sz w:val="20"/>
                                      </w:rPr>
                                      <w:t>Da</w:t>
                                    </w:r>
                                    <w:r>
                                      <w:rPr>
                                        <w:rFonts w:eastAsia="Arial" w:cs="Arial"/>
                                        <w:color w:val="000000"/>
                                        <w:spacing w:val="4"/>
                                        <w:sz w:val="20"/>
                                      </w:rPr>
                                      <w:t>m</w:t>
                                    </w:r>
                                    <w:r>
                                      <w:rPr>
                                        <w:rFonts w:eastAsia="Arial" w:cs="Arial"/>
                                        <w:color w:val="000000"/>
                                        <w:sz w:val="20"/>
                                      </w:rPr>
                                      <w:t>as</w:t>
                                    </w:r>
                                    <w:r>
                                      <w:rPr>
                                        <w:rFonts w:eastAsia="Arial" w:cs="Arial"/>
                                        <w:color w:val="000000"/>
                                        <w:spacing w:val="1"/>
                                        <w:sz w:val="20"/>
                                      </w:rPr>
                                      <w:t xml:space="preserve"> </w:t>
                                    </w:r>
                                    <w:r>
                                      <w:rPr>
                                        <w:rFonts w:eastAsia="Arial" w:cs="Arial"/>
                                        <w:color w:val="000000"/>
                                        <w:spacing w:val="4"/>
                                        <w:sz w:val="20"/>
                                      </w:rPr>
                                      <w:t>s</w:t>
                                    </w:r>
                                    <w:r>
                                      <w:rPr>
                                        <w:rFonts w:eastAsia="Arial" w:cs="Arial"/>
                                        <w:color w:val="000000"/>
                                        <w:spacing w:val="-5"/>
                                        <w:sz w:val="20"/>
                                      </w:rPr>
                                      <w:t>y</w:t>
                                    </w:r>
                                    <w:r>
                                      <w:rPr>
                                        <w:rFonts w:eastAsia="Arial" w:cs="Arial"/>
                                        <w:color w:val="000000"/>
                                        <w:sz w:val="20"/>
                                      </w:rPr>
                                      <w:t>ste</w:t>
                                    </w:r>
                                    <w:r>
                                      <w:rPr>
                                        <w:rFonts w:eastAsia="Arial" w:cs="Arial"/>
                                        <w:color w:val="000000"/>
                                        <w:spacing w:val="4"/>
                                        <w:sz w:val="20"/>
                                      </w:rPr>
                                      <w:t>m</w:t>
                                    </w:r>
                                    <w:r>
                                      <w:rPr>
                                        <w:rFonts w:eastAsia="Arial" w:cs="Arial"/>
                                        <w:color w:val="000000"/>
                                        <w:sz w:val="20"/>
                                      </w:rPr>
                                      <w:t>.</w:t>
                                    </w:r>
                                  </w:p>
                                </w:tc>
                              </w:tr>
                              <w:tr w:rsidR="00F27976">
                                <w:trPr>
                                  <w:cantSplit/>
                                  <w:trHeight w:hRule="exact" w:val="1243"/>
                                </w:trPr>
                                <w:tc>
                                  <w:tcPr>
                                    <w:tcW w:w="1749" w:type="dxa"/>
                                    <w:gridSpan w:val="3"/>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71" w:after="0" w:line="240" w:lineRule="auto"/>
                                      <w:ind w:left="108" w:right="-20"/>
                                      <w:rPr>
                                        <w:rFonts w:eastAsia="Arial" w:cs="Arial"/>
                                        <w:color w:val="000000"/>
                                        <w:spacing w:val="2"/>
                                        <w:sz w:val="20"/>
                                        <w:u w:val="single"/>
                                      </w:rPr>
                                    </w:pPr>
                                    <w:r>
                                      <w:rPr>
                                        <w:rFonts w:eastAsia="Arial" w:cs="Arial"/>
                                        <w:color w:val="000000"/>
                                        <w:sz w:val="20"/>
                                        <w:u w:val="single"/>
                                      </w:rPr>
                                      <w:t>A</w:t>
                                    </w:r>
                                    <w:r>
                                      <w:rPr>
                                        <w:rFonts w:eastAsia="Arial" w:cs="Arial"/>
                                        <w:color w:val="000000"/>
                                        <w:spacing w:val="2"/>
                                        <w:sz w:val="20"/>
                                        <w:u w:val="single"/>
                                      </w:rPr>
                                      <w:t>s</w:t>
                                    </w:r>
                                    <w:r>
                                      <w:rPr>
                                        <w:rFonts w:eastAsia="Arial" w:cs="Arial"/>
                                        <w:color w:val="000000"/>
                                        <w:spacing w:val="-2"/>
                                        <w:sz w:val="20"/>
                                        <w:u w:val="single"/>
                                      </w:rPr>
                                      <w:t>y</w:t>
                                    </w:r>
                                    <w:r>
                                      <w:rPr>
                                        <w:rFonts w:eastAsia="Arial" w:cs="Arial"/>
                                        <w:color w:val="000000"/>
                                        <w:sz w:val="20"/>
                                        <w:u w:val="single"/>
                                      </w:rPr>
                                      <w:t>nchr</w:t>
                                    </w:r>
                                    <w:r>
                                      <w:rPr>
                                        <w:rFonts w:eastAsia="Arial" w:cs="Arial"/>
                                        <w:color w:val="000000"/>
                                        <w:spacing w:val="3"/>
                                        <w:sz w:val="20"/>
                                        <w:u w:val="single"/>
                                      </w:rPr>
                                      <w:t>o</w:t>
                                    </w:r>
                                    <w:r>
                                      <w:rPr>
                                        <w:rFonts w:eastAsia="Arial" w:cs="Arial"/>
                                        <w:color w:val="000000"/>
                                        <w:sz w:val="20"/>
                                        <w:u w:val="single"/>
                                      </w:rPr>
                                      <w:t>nous</w:t>
                                    </w:r>
                                    <w:r>
                                      <w:rPr>
                                        <w:rFonts w:eastAsia="Arial" w:cs="Arial"/>
                                        <w:color w:val="000000"/>
                                        <w:spacing w:val="2"/>
                                        <w:sz w:val="20"/>
                                        <w:u w:val="single"/>
                                      </w:rPr>
                                      <w:t xml:space="preserve"> </w:t>
                                    </w:r>
                                  </w:p>
                                  <w:p w:rsidR="00F27976" w:rsidRDefault="00F27976">
                                    <w:pPr>
                                      <w:spacing w:before="48" w:after="0" w:line="240" w:lineRule="auto"/>
                                      <w:ind w:left="108" w:right="-20"/>
                                      <w:rPr>
                                        <w:rFonts w:eastAsia="Arial" w:cs="Arial"/>
                                        <w:color w:val="000000"/>
                                        <w:sz w:val="20"/>
                                        <w:u w:val="single"/>
                                      </w:rPr>
                                    </w:pPr>
                                    <w:r>
                                      <w:rPr>
                                        <w:rFonts w:eastAsia="Arial" w:cs="Arial"/>
                                        <w:color w:val="000000"/>
                                        <w:sz w:val="20"/>
                                        <w:u w:val="single"/>
                                      </w:rPr>
                                      <w:t>reque</w:t>
                                    </w:r>
                                    <w:r>
                                      <w:rPr>
                                        <w:rFonts w:eastAsia="Arial" w:cs="Arial"/>
                                        <w:color w:val="000000"/>
                                        <w:spacing w:val="1"/>
                                        <w:sz w:val="20"/>
                                        <w:u w:val="single"/>
                                      </w:rPr>
                                      <w:t>s</w:t>
                                    </w:r>
                                    <w:r>
                                      <w:rPr>
                                        <w:rFonts w:eastAsia="Arial" w:cs="Arial"/>
                                        <w:color w:val="000000"/>
                                        <w:sz w:val="20"/>
                                        <w:u w:val="single"/>
                                      </w:rPr>
                                      <w:t>t sta</w:t>
                                    </w:r>
                                    <w:r>
                                      <w:rPr>
                                        <w:rFonts w:eastAsia="Arial" w:cs="Arial"/>
                                        <w:color w:val="000000"/>
                                        <w:spacing w:val="2"/>
                                        <w:sz w:val="20"/>
                                        <w:u w:val="single"/>
                                      </w:rPr>
                                      <w:t>t</w:t>
                                    </w:r>
                                    <w:r>
                                      <w:rPr>
                                        <w:rFonts w:eastAsia="Arial" w:cs="Arial"/>
                                        <w:color w:val="000000"/>
                                        <w:sz w:val="20"/>
                                        <w:u w:val="single"/>
                                      </w:rPr>
                                      <w:t>e</w:t>
                                    </w:r>
                                  </w:p>
                                </w:tc>
                                <w:tc>
                                  <w:tcPr>
                                    <w:tcW w:w="1956"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40" w:lineRule="auto"/>
                                      <w:ind w:left="108" w:right="-20"/>
                                      <w:rPr>
                                        <w:rFonts w:eastAsia="Arial" w:cs="Arial"/>
                                        <w:color w:val="000000"/>
                                        <w:sz w:val="20"/>
                                      </w:rPr>
                                    </w:pPr>
                                    <w:r>
                                      <w:rPr>
                                        <w:rFonts w:eastAsia="Arial" w:cs="Arial"/>
                                        <w:color w:val="000000"/>
                                        <w:sz w:val="20"/>
                                      </w:rPr>
                                      <w:t>Chec</w:t>
                                    </w:r>
                                    <w:r>
                                      <w:rPr>
                                        <w:rFonts w:eastAsia="Arial" w:cs="Arial"/>
                                        <w:color w:val="000000"/>
                                        <w:spacing w:val="4"/>
                                        <w:sz w:val="20"/>
                                      </w:rPr>
                                      <w:t>k</w:t>
                                    </w:r>
                                    <w:r>
                                      <w:rPr>
                                        <w:rFonts w:eastAsia="Arial" w:cs="Arial"/>
                                        <w:color w:val="000000"/>
                                        <w:sz w:val="20"/>
                                      </w:rPr>
                                      <w:t>R</w:t>
                                    </w:r>
                                    <w:r>
                                      <w:rPr>
                                        <w:rFonts w:eastAsia="Arial" w:cs="Arial"/>
                                        <w:color w:val="000000"/>
                                        <w:spacing w:val="1"/>
                                        <w:sz w:val="20"/>
                                      </w:rPr>
                                      <w:t>QR</w:t>
                                    </w:r>
                                    <w:r>
                                      <w:rPr>
                                        <w:rFonts w:eastAsia="Arial" w:cs="Arial"/>
                                        <w:color w:val="000000"/>
                                        <w:sz w:val="20"/>
                                      </w:rPr>
                                      <w:t>e</w:t>
                                    </w:r>
                                    <w:r>
                                      <w:rPr>
                                        <w:rFonts w:eastAsia="Arial" w:cs="Arial"/>
                                        <w:color w:val="000000"/>
                                        <w:spacing w:val="1"/>
                                        <w:sz w:val="20"/>
                                      </w:rPr>
                                      <w:t>s</w:t>
                                    </w:r>
                                    <w:r>
                                      <w:rPr>
                                        <w:rFonts w:eastAsia="Arial" w:cs="Arial"/>
                                        <w:color w:val="000000"/>
                                        <w:sz w:val="20"/>
                                      </w:rPr>
                                      <w:t>u</w:t>
                                    </w:r>
                                    <w:r>
                                      <w:rPr>
                                        <w:rFonts w:eastAsia="Arial" w:cs="Arial"/>
                                        <w:color w:val="000000"/>
                                        <w:spacing w:val="-1"/>
                                        <w:w w:val="99"/>
                                        <w:sz w:val="20"/>
                                      </w:rPr>
                                      <w:t>l</w:t>
                                    </w:r>
                                    <w:r>
                                      <w:rPr>
                                        <w:rFonts w:eastAsia="Arial" w:cs="Arial"/>
                                        <w:color w:val="000000"/>
                                        <w:sz w:val="20"/>
                                      </w:rPr>
                                      <w:t>t</w:t>
                                    </w:r>
                                  </w:p>
                                </w:tc>
                                <w:tc>
                                  <w:tcPr>
                                    <w:tcW w:w="2169"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90" w:lineRule="auto"/>
                                      <w:ind w:left="107" w:right="573"/>
                                      <w:rPr>
                                        <w:rFonts w:eastAsia="Arial" w:cs="Arial"/>
                                        <w:color w:val="000000"/>
                                        <w:sz w:val="20"/>
                                      </w:rPr>
                                    </w:pPr>
                                    <w:r>
                                      <w:rPr>
                                        <w:rFonts w:eastAsia="Arial" w:cs="Arial"/>
                                        <w:color w:val="000000"/>
                                        <w:sz w:val="20"/>
                                      </w:rPr>
                                      <w:t>Chec</w:t>
                                    </w:r>
                                    <w:r>
                                      <w:rPr>
                                        <w:rFonts w:eastAsia="Arial" w:cs="Arial"/>
                                        <w:color w:val="000000"/>
                                        <w:spacing w:val="4"/>
                                        <w:sz w:val="20"/>
                                      </w:rPr>
                                      <w:t>k</w:t>
                                    </w:r>
                                    <w:r>
                                      <w:rPr>
                                        <w:rFonts w:eastAsia="Arial" w:cs="Arial"/>
                                        <w:color w:val="000000"/>
                                        <w:sz w:val="20"/>
                                      </w:rPr>
                                      <w:t>R</w:t>
                                    </w:r>
                                    <w:r>
                                      <w:rPr>
                                        <w:rFonts w:eastAsia="Arial" w:cs="Arial"/>
                                        <w:color w:val="000000"/>
                                        <w:spacing w:val="1"/>
                                        <w:sz w:val="20"/>
                                      </w:rPr>
                                      <w:t>QR</w:t>
                                    </w:r>
                                    <w:r>
                                      <w:rPr>
                                        <w:rFonts w:eastAsia="Arial" w:cs="Arial"/>
                                        <w:color w:val="000000"/>
                                        <w:sz w:val="20"/>
                                      </w:rPr>
                                      <w:t>e</w:t>
                                    </w:r>
                                    <w:r>
                                      <w:rPr>
                                        <w:rFonts w:eastAsia="Arial" w:cs="Arial"/>
                                        <w:color w:val="000000"/>
                                        <w:spacing w:val="1"/>
                                        <w:sz w:val="20"/>
                                      </w:rPr>
                                      <w:t>s</w:t>
                                    </w:r>
                                    <w:r>
                                      <w:rPr>
                                        <w:rFonts w:eastAsia="Arial" w:cs="Arial"/>
                                        <w:color w:val="000000"/>
                                        <w:sz w:val="20"/>
                                      </w:rPr>
                                      <w:t>u</w:t>
                                    </w:r>
                                    <w:r>
                                      <w:rPr>
                                        <w:rFonts w:eastAsia="Arial" w:cs="Arial"/>
                                        <w:color w:val="000000"/>
                                        <w:spacing w:val="-1"/>
                                        <w:w w:val="99"/>
                                        <w:sz w:val="20"/>
                                      </w:rPr>
                                      <w:t>l</w:t>
                                    </w:r>
                                    <w:r>
                                      <w:rPr>
                                        <w:rFonts w:eastAsia="Arial" w:cs="Arial"/>
                                        <w:color w:val="000000"/>
                                        <w:sz w:val="20"/>
                                      </w:rPr>
                                      <w:t>t Re</w:t>
                                    </w:r>
                                    <w:r>
                                      <w:rPr>
                                        <w:rFonts w:eastAsia="Arial" w:cs="Arial"/>
                                        <w:color w:val="000000"/>
                                        <w:spacing w:val="1"/>
                                        <w:sz w:val="20"/>
                                      </w:rPr>
                                      <w:t>s</w:t>
                                    </w:r>
                                    <w:r>
                                      <w:rPr>
                                        <w:rFonts w:eastAsia="Arial" w:cs="Arial"/>
                                        <w:color w:val="000000"/>
                                        <w:sz w:val="20"/>
                                      </w:rPr>
                                      <w:t>ponse</w:t>
                                    </w:r>
                                  </w:p>
                                </w:tc>
                                <w:tc>
                                  <w:tcPr>
                                    <w:tcW w:w="3127"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1" w:after="0" w:line="290" w:lineRule="auto"/>
                                      <w:ind w:left="107" w:right="86"/>
                                      <w:rPr>
                                        <w:rFonts w:eastAsia="Arial" w:cs="Arial"/>
                                        <w:color w:val="000000"/>
                                        <w:sz w:val="20"/>
                                      </w:rPr>
                                    </w:pPr>
                                    <w:r>
                                      <w:rPr>
                                        <w:rFonts w:eastAsia="Arial" w:cs="Arial"/>
                                        <w:color w:val="000000"/>
                                        <w:sz w:val="20"/>
                                      </w:rPr>
                                      <w:t>It</w:t>
                                    </w:r>
                                    <w:r>
                                      <w:rPr>
                                        <w:rFonts w:eastAsia="Arial" w:cs="Arial"/>
                                        <w:color w:val="000000"/>
                                        <w:spacing w:val="138"/>
                                        <w:sz w:val="20"/>
                                      </w:rPr>
                                      <w:t xml:space="preserve"> </w:t>
                                    </w:r>
                                    <w:r>
                                      <w:rPr>
                                        <w:rFonts w:eastAsia="Arial" w:cs="Arial"/>
                                        <w:color w:val="000000"/>
                                        <w:spacing w:val="1"/>
                                        <w:sz w:val="20"/>
                                      </w:rPr>
                                      <w:t>r</w:t>
                                    </w:r>
                                    <w:r>
                                      <w:rPr>
                                        <w:rFonts w:eastAsia="Arial" w:cs="Arial"/>
                                        <w:color w:val="000000"/>
                                        <w:sz w:val="20"/>
                                      </w:rPr>
                                      <w:t>eturns</w:t>
                                    </w:r>
                                    <w:r>
                                      <w:rPr>
                                        <w:rFonts w:eastAsia="Arial" w:cs="Arial"/>
                                        <w:color w:val="000000"/>
                                        <w:spacing w:val="142"/>
                                        <w:sz w:val="20"/>
                                      </w:rPr>
                                      <w:t xml:space="preserve"> </w:t>
                                    </w:r>
                                    <w:r>
                                      <w:rPr>
                                        <w:rFonts w:eastAsia="Arial" w:cs="Arial"/>
                                        <w:color w:val="000000"/>
                                        <w:sz w:val="20"/>
                                      </w:rPr>
                                      <w:t>the</w:t>
                                    </w:r>
                                    <w:r>
                                      <w:rPr>
                                        <w:rFonts w:eastAsia="Arial" w:cs="Arial"/>
                                        <w:color w:val="000000"/>
                                        <w:spacing w:val="141"/>
                                        <w:sz w:val="20"/>
                                      </w:rPr>
                                      <w:t xml:space="preserve"> </w:t>
                                    </w:r>
                                    <w:r>
                                      <w:rPr>
                                        <w:rFonts w:eastAsia="Arial" w:cs="Arial"/>
                                        <w:color w:val="000000"/>
                                        <w:spacing w:val="1"/>
                                        <w:sz w:val="20"/>
                                      </w:rPr>
                                      <w:t>s</w:t>
                                    </w:r>
                                    <w:r>
                                      <w:rPr>
                                        <w:rFonts w:eastAsia="Arial" w:cs="Arial"/>
                                        <w:color w:val="000000"/>
                                        <w:sz w:val="20"/>
                                      </w:rPr>
                                      <w:t>ta</w:t>
                                    </w:r>
                                    <w:r>
                                      <w:rPr>
                                        <w:rFonts w:eastAsia="Arial" w:cs="Arial"/>
                                        <w:color w:val="000000"/>
                                        <w:spacing w:val="2"/>
                                        <w:sz w:val="20"/>
                                      </w:rPr>
                                      <w:t>t</w:t>
                                    </w:r>
                                    <w:r>
                                      <w:rPr>
                                        <w:rFonts w:eastAsia="Arial" w:cs="Arial"/>
                                        <w:color w:val="000000"/>
                                        <w:sz w:val="20"/>
                                      </w:rPr>
                                      <w:t>us</w:t>
                                    </w:r>
                                    <w:r>
                                      <w:rPr>
                                        <w:rFonts w:eastAsia="Arial" w:cs="Arial"/>
                                        <w:color w:val="000000"/>
                                        <w:spacing w:val="140"/>
                                        <w:sz w:val="20"/>
                                      </w:rPr>
                                      <w:t xml:space="preserve"> </w:t>
                                    </w:r>
                                    <w:r>
                                      <w:rPr>
                                        <w:rFonts w:eastAsia="Arial" w:cs="Arial"/>
                                        <w:color w:val="000000"/>
                                        <w:spacing w:val="2"/>
                                        <w:sz w:val="20"/>
                                      </w:rPr>
                                      <w:t>o</w:t>
                                    </w:r>
                                    <w:r>
                                      <w:rPr>
                                        <w:rFonts w:eastAsia="Arial" w:cs="Arial"/>
                                        <w:color w:val="000000"/>
                                        <w:sz w:val="20"/>
                                      </w:rPr>
                                      <w:t>f</w:t>
                                    </w:r>
                                    <w:r>
                                      <w:rPr>
                                        <w:rFonts w:eastAsia="Arial" w:cs="Arial"/>
                                        <w:color w:val="000000"/>
                                        <w:spacing w:val="141"/>
                                        <w:sz w:val="20"/>
                                      </w:rPr>
                                      <w:t xml:space="preserve"> </w:t>
                                    </w:r>
                                    <w:r>
                                      <w:rPr>
                                        <w:rFonts w:eastAsia="Arial" w:cs="Arial"/>
                                        <w:color w:val="000000"/>
                                        <w:sz w:val="20"/>
                                      </w:rPr>
                                      <w:t>an a</w:t>
                                    </w:r>
                                    <w:r>
                                      <w:rPr>
                                        <w:rFonts w:eastAsia="Arial" w:cs="Arial"/>
                                        <w:color w:val="000000"/>
                                        <w:spacing w:val="3"/>
                                        <w:sz w:val="20"/>
                                      </w:rPr>
                                      <w:t>s</w:t>
                                    </w:r>
                                    <w:r>
                                      <w:rPr>
                                        <w:rFonts w:eastAsia="Arial" w:cs="Arial"/>
                                        <w:color w:val="000000"/>
                                        <w:spacing w:val="-3"/>
                                        <w:sz w:val="20"/>
                                      </w:rPr>
                                      <w:t>y</w:t>
                                    </w:r>
                                    <w:r>
                                      <w:rPr>
                                        <w:rFonts w:eastAsia="Arial" w:cs="Arial"/>
                                        <w:color w:val="000000"/>
                                        <w:sz w:val="20"/>
                                      </w:rPr>
                                      <w:t>nch</w:t>
                                    </w:r>
                                    <w:r>
                                      <w:rPr>
                                        <w:rFonts w:eastAsia="Arial" w:cs="Arial"/>
                                        <w:color w:val="000000"/>
                                        <w:spacing w:val="1"/>
                                        <w:sz w:val="20"/>
                                      </w:rPr>
                                      <w:t>r</w:t>
                                    </w:r>
                                    <w:r>
                                      <w:rPr>
                                        <w:rFonts w:eastAsia="Arial" w:cs="Arial"/>
                                        <w:color w:val="000000"/>
                                        <w:spacing w:val="2"/>
                                        <w:sz w:val="20"/>
                                      </w:rPr>
                                      <w:t>o</w:t>
                                    </w:r>
                                    <w:r>
                                      <w:rPr>
                                        <w:rFonts w:eastAsia="Arial" w:cs="Arial"/>
                                        <w:color w:val="000000"/>
                                        <w:sz w:val="20"/>
                                      </w:rPr>
                                      <w:t>nous</w:t>
                                    </w:r>
                                    <w:r>
                                      <w:rPr>
                                        <w:rFonts w:eastAsia="Arial" w:cs="Arial"/>
                                        <w:color w:val="000000"/>
                                        <w:spacing w:val="118"/>
                                        <w:sz w:val="20"/>
                                      </w:rPr>
                                      <w:t xml:space="preserve"> </w:t>
                                    </w:r>
                                    <w:r>
                                      <w:rPr>
                                        <w:rFonts w:eastAsia="Arial" w:cs="Arial"/>
                                        <w:color w:val="000000"/>
                                        <w:spacing w:val="1"/>
                                        <w:sz w:val="20"/>
                                      </w:rPr>
                                      <w:t>r</w:t>
                                    </w:r>
                                    <w:r>
                                      <w:rPr>
                                        <w:rFonts w:eastAsia="Arial" w:cs="Arial"/>
                                        <w:color w:val="000000"/>
                                        <w:spacing w:val="2"/>
                                        <w:sz w:val="20"/>
                                      </w:rPr>
                                      <w:t>e</w:t>
                                    </w:r>
                                    <w:r>
                                      <w:rPr>
                                        <w:rFonts w:eastAsia="Arial" w:cs="Arial"/>
                                        <w:color w:val="000000"/>
                                        <w:sz w:val="20"/>
                                      </w:rPr>
                                      <w:t>quest</w:t>
                                    </w:r>
                                    <w:r>
                                      <w:rPr>
                                        <w:rFonts w:eastAsia="Arial" w:cs="Arial"/>
                                        <w:color w:val="000000"/>
                                        <w:spacing w:val="120"/>
                                        <w:sz w:val="20"/>
                                      </w:rPr>
                                      <w:t xml:space="preserve"> </w:t>
                                    </w:r>
                                    <w:r>
                                      <w:rPr>
                                        <w:rFonts w:eastAsia="Arial" w:cs="Arial"/>
                                        <w:color w:val="000000"/>
                                        <w:sz w:val="20"/>
                                      </w:rPr>
                                      <w:t>t</w:t>
                                    </w:r>
                                    <w:r>
                                      <w:rPr>
                                        <w:rFonts w:eastAsia="Arial" w:cs="Arial"/>
                                        <w:color w:val="000000"/>
                                        <w:spacing w:val="2"/>
                                        <w:sz w:val="20"/>
                                      </w:rPr>
                                      <w:t>h</w:t>
                                    </w:r>
                                    <w:r>
                                      <w:rPr>
                                        <w:rFonts w:eastAsia="Arial" w:cs="Arial"/>
                                        <w:color w:val="000000"/>
                                        <w:sz w:val="20"/>
                                      </w:rPr>
                                      <w:t>at</w:t>
                                    </w:r>
                                    <w:r>
                                      <w:rPr>
                                        <w:rFonts w:eastAsia="Arial" w:cs="Arial"/>
                                        <w:color w:val="000000"/>
                                        <w:spacing w:val="116"/>
                                        <w:sz w:val="20"/>
                                      </w:rPr>
                                      <w:t xml:space="preserve"> </w:t>
                                    </w:r>
                                    <w:r>
                                      <w:rPr>
                                        <w:rFonts w:eastAsia="Arial" w:cs="Arial"/>
                                        <w:color w:val="000000"/>
                                        <w:w w:val="99"/>
                                        <w:sz w:val="20"/>
                                      </w:rPr>
                                      <w:t>i</w:t>
                                    </w:r>
                                    <w:r>
                                      <w:rPr>
                                        <w:rFonts w:eastAsia="Arial" w:cs="Arial"/>
                                        <w:color w:val="000000"/>
                                        <w:sz w:val="20"/>
                                      </w:rPr>
                                      <w:t>s be</w:t>
                                    </w:r>
                                    <w:r>
                                      <w:rPr>
                                        <w:rFonts w:eastAsia="Arial" w:cs="Arial"/>
                                        <w:color w:val="000000"/>
                                        <w:w w:val="99"/>
                                        <w:sz w:val="20"/>
                                      </w:rPr>
                                      <w:t>i</w:t>
                                    </w:r>
                                    <w:r>
                                      <w:rPr>
                                        <w:rFonts w:eastAsia="Arial" w:cs="Arial"/>
                                        <w:color w:val="000000"/>
                                        <w:sz w:val="20"/>
                                      </w:rPr>
                                      <w:t>ng</w:t>
                                    </w:r>
                                    <w:r>
                                      <w:rPr>
                                        <w:rFonts w:eastAsia="Arial" w:cs="Arial"/>
                                        <w:color w:val="000000"/>
                                        <w:spacing w:val="40"/>
                                        <w:sz w:val="20"/>
                                      </w:rPr>
                                      <w:t xml:space="preserve"> </w:t>
                                    </w:r>
                                    <w:r>
                                      <w:rPr>
                                        <w:rFonts w:eastAsia="Arial" w:cs="Arial"/>
                                        <w:color w:val="000000"/>
                                        <w:sz w:val="20"/>
                                      </w:rPr>
                                      <w:t>p</w:t>
                                    </w:r>
                                    <w:r>
                                      <w:rPr>
                                        <w:rFonts w:eastAsia="Arial" w:cs="Arial"/>
                                        <w:color w:val="000000"/>
                                        <w:spacing w:val="1"/>
                                        <w:sz w:val="20"/>
                                      </w:rPr>
                                      <w:t>r</w:t>
                                    </w:r>
                                    <w:r>
                                      <w:rPr>
                                        <w:rFonts w:eastAsia="Arial" w:cs="Arial"/>
                                        <w:color w:val="000000"/>
                                        <w:sz w:val="20"/>
                                      </w:rPr>
                                      <w:t>o</w:t>
                                    </w:r>
                                    <w:r>
                                      <w:rPr>
                                        <w:rFonts w:eastAsia="Arial" w:cs="Arial"/>
                                        <w:color w:val="000000"/>
                                        <w:spacing w:val="1"/>
                                        <w:sz w:val="20"/>
                                      </w:rPr>
                                      <w:t>c</w:t>
                                    </w:r>
                                    <w:r>
                                      <w:rPr>
                                        <w:rFonts w:eastAsia="Arial" w:cs="Arial"/>
                                        <w:color w:val="000000"/>
                                        <w:sz w:val="20"/>
                                      </w:rPr>
                                      <w:t>e</w:t>
                                    </w:r>
                                    <w:r>
                                      <w:rPr>
                                        <w:rFonts w:eastAsia="Arial" w:cs="Arial"/>
                                        <w:color w:val="000000"/>
                                        <w:spacing w:val="1"/>
                                        <w:sz w:val="20"/>
                                      </w:rPr>
                                      <w:t>ss</w:t>
                                    </w:r>
                                    <w:r>
                                      <w:rPr>
                                        <w:rFonts w:eastAsia="Arial" w:cs="Arial"/>
                                        <w:color w:val="000000"/>
                                        <w:sz w:val="20"/>
                                      </w:rPr>
                                      <w:t>ed</w:t>
                                    </w:r>
                                    <w:r>
                                      <w:rPr>
                                        <w:rFonts w:eastAsia="Arial" w:cs="Arial"/>
                                        <w:color w:val="000000"/>
                                        <w:spacing w:val="37"/>
                                        <w:sz w:val="20"/>
                                      </w:rPr>
                                      <w:t xml:space="preserve"> </w:t>
                                    </w:r>
                                    <w:r>
                                      <w:rPr>
                                        <w:rFonts w:eastAsia="Arial" w:cs="Arial"/>
                                        <w:color w:val="000000"/>
                                        <w:spacing w:val="5"/>
                                        <w:sz w:val="20"/>
                                      </w:rPr>
                                      <w:t>b</w:t>
                                    </w:r>
                                    <w:r>
                                      <w:rPr>
                                        <w:rFonts w:eastAsia="Arial" w:cs="Arial"/>
                                        <w:color w:val="000000"/>
                                        <w:sz w:val="20"/>
                                      </w:rPr>
                                      <w:t>y</w:t>
                                    </w:r>
                                    <w:r>
                                      <w:rPr>
                                        <w:rFonts w:eastAsia="Arial" w:cs="Arial"/>
                                        <w:color w:val="000000"/>
                                        <w:spacing w:val="34"/>
                                        <w:sz w:val="20"/>
                                      </w:rPr>
                                      <w:t xml:space="preserve"> </w:t>
                                    </w:r>
                                    <w:r>
                                      <w:rPr>
                                        <w:rFonts w:eastAsia="Arial" w:cs="Arial"/>
                                        <w:color w:val="000000"/>
                                        <w:spacing w:val="3"/>
                                        <w:sz w:val="20"/>
                                      </w:rPr>
                                      <w:t>t</w:t>
                                    </w:r>
                                    <w:r>
                                      <w:rPr>
                                        <w:rFonts w:eastAsia="Arial" w:cs="Arial"/>
                                        <w:color w:val="000000"/>
                                        <w:sz w:val="20"/>
                                      </w:rPr>
                                      <w:t>he</w:t>
                                    </w:r>
                                    <w:r>
                                      <w:rPr>
                                        <w:rFonts w:eastAsia="Arial" w:cs="Arial"/>
                                        <w:color w:val="000000"/>
                                        <w:spacing w:val="40"/>
                                        <w:sz w:val="20"/>
                                      </w:rPr>
                                      <w:t xml:space="preserve"> </w:t>
                                    </w:r>
                                    <w:r>
                                      <w:rPr>
                                        <w:rFonts w:eastAsia="Arial" w:cs="Arial"/>
                                        <w:color w:val="000000"/>
                                        <w:spacing w:val="2"/>
                                        <w:sz w:val="20"/>
                                      </w:rPr>
                                      <w:t>D</w:t>
                                    </w:r>
                                    <w:r>
                                      <w:rPr>
                                        <w:rFonts w:eastAsia="Arial" w:cs="Arial"/>
                                        <w:color w:val="000000"/>
                                        <w:sz w:val="20"/>
                                      </w:rPr>
                                      <w:t>a</w:t>
                                    </w:r>
                                    <w:r>
                                      <w:rPr>
                                        <w:rFonts w:eastAsia="Arial" w:cs="Arial"/>
                                        <w:color w:val="000000"/>
                                        <w:spacing w:val="5"/>
                                        <w:sz w:val="20"/>
                                      </w:rPr>
                                      <w:t>m</w:t>
                                    </w:r>
                                    <w:r>
                                      <w:rPr>
                                        <w:rFonts w:eastAsia="Arial" w:cs="Arial"/>
                                        <w:color w:val="000000"/>
                                        <w:spacing w:val="-2"/>
                                        <w:sz w:val="20"/>
                                      </w:rPr>
                                      <w:t>a</w:t>
                                    </w:r>
                                    <w:r>
                                      <w:rPr>
                                        <w:rFonts w:eastAsia="Arial" w:cs="Arial"/>
                                        <w:color w:val="000000"/>
                                        <w:sz w:val="20"/>
                                      </w:rPr>
                                      <w:t xml:space="preserve">s </w:t>
                                    </w:r>
                                    <w:r>
                                      <w:rPr>
                                        <w:rFonts w:eastAsia="Arial" w:cs="Arial"/>
                                        <w:color w:val="000000"/>
                                        <w:spacing w:val="3"/>
                                        <w:sz w:val="20"/>
                                      </w:rPr>
                                      <w:t>s</w:t>
                                    </w:r>
                                    <w:r>
                                      <w:rPr>
                                        <w:rFonts w:eastAsia="Arial" w:cs="Arial"/>
                                        <w:color w:val="000000"/>
                                        <w:spacing w:val="-5"/>
                                        <w:sz w:val="20"/>
                                      </w:rPr>
                                      <w:t>y</w:t>
                                    </w:r>
                                    <w:r>
                                      <w:rPr>
                                        <w:rFonts w:eastAsia="Arial" w:cs="Arial"/>
                                        <w:color w:val="000000"/>
                                        <w:sz w:val="20"/>
                                      </w:rPr>
                                      <w:t>s</w:t>
                                    </w:r>
                                    <w:r>
                                      <w:rPr>
                                        <w:rFonts w:eastAsia="Arial" w:cs="Arial"/>
                                        <w:color w:val="000000"/>
                                        <w:spacing w:val="3"/>
                                        <w:sz w:val="20"/>
                                      </w:rPr>
                                      <w:t>t</w:t>
                                    </w:r>
                                    <w:r>
                                      <w:rPr>
                                        <w:rFonts w:eastAsia="Arial" w:cs="Arial"/>
                                        <w:color w:val="000000"/>
                                        <w:sz w:val="20"/>
                                      </w:rPr>
                                      <w:t>e</w:t>
                                    </w:r>
                                    <w:r>
                                      <w:rPr>
                                        <w:rFonts w:eastAsia="Arial" w:cs="Arial"/>
                                        <w:color w:val="000000"/>
                                        <w:spacing w:val="4"/>
                                        <w:sz w:val="20"/>
                                      </w:rPr>
                                      <w:t>m</w:t>
                                    </w:r>
                                    <w:r>
                                      <w:rPr>
                                        <w:rFonts w:eastAsia="Arial" w:cs="Arial"/>
                                        <w:color w:val="000000"/>
                                        <w:sz w:val="20"/>
                                      </w:rPr>
                                      <w:t>.</w:t>
                                    </w:r>
                                  </w:p>
                                </w:tc>
                              </w:tr>
                              <w:tr w:rsidR="00F27976">
                                <w:trPr>
                                  <w:cantSplit/>
                                  <w:trHeight w:hRule="exact" w:val="276"/>
                                </w:trPr>
                                <w:tc>
                                  <w:tcPr>
                                    <w:tcW w:w="108" w:type="dxa"/>
                                    <w:vMerge w:val="restart"/>
                                    <w:tcBorders>
                                      <w:top w:val="single" w:sz="7" w:space="0" w:color="FFFFFF"/>
                                      <w:left w:val="single" w:sz="0" w:space="0" w:color="8287CC"/>
                                    </w:tcBorders>
                                    <w:shd w:val="clear" w:color="auto" w:fill="8287CC"/>
                                    <w:tcMar>
                                      <w:top w:w="0" w:type="dxa"/>
                                      <w:left w:w="0" w:type="dxa"/>
                                      <w:bottom w:w="0" w:type="dxa"/>
                                      <w:right w:w="0" w:type="dxa"/>
                                    </w:tcMar>
                                  </w:tcPr>
                                  <w:p w:rsidR="00F27976" w:rsidRDefault="00F27976"/>
                                </w:tc>
                                <w:tc>
                                  <w:tcPr>
                                    <w:tcW w:w="1531" w:type="dxa"/>
                                    <w:tcBorders>
                                      <w:top w:val="single" w:sz="7" w:space="0" w:color="FFFFFF"/>
                                      <w:bottom w:val="single" w:sz="5" w:space="0" w:color="000000"/>
                                    </w:tcBorders>
                                    <w:shd w:val="clear" w:color="auto" w:fill="8287CC"/>
                                    <w:tcMar>
                                      <w:top w:w="0" w:type="dxa"/>
                                      <w:left w:w="0" w:type="dxa"/>
                                      <w:bottom w:w="0" w:type="dxa"/>
                                      <w:right w:w="0" w:type="dxa"/>
                                    </w:tcMar>
                                  </w:tcPr>
                                  <w:p w:rsidR="00F27976" w:rsidRDefault="00F27976">
                                    <w:pPr>
                                      <w:spacing w:before="73" w:after="0" w:line="211" w:lineRule="auto"/>
                                      <w:ind w:right="-20"/>
                                      <w:rPr>
                                        <w:rFonts w:eastAsia="Arial" w:cs="Arial"/>
                                        <w:color w:val="000000"/>
                                        <w:sz w:val="20"/>
                                      </w:rPr>
                                    </w:pPr>
                                    <w:r>
                                      <w:rPr>
                                        <w:rFonts w:eastAsia="Arial" w:cs="Arial"/>
                                        <w:color w:val="000000"/>
                                        <w:sz w:val="20"/>
                                      </w:rPr>
                                      <w:t>Actu</w:t>
                                    </w:r>
                                    <w:r>
                                      <w:rPr>
                                        <w:rFonts w:eastAsia="Arial" w:cs="Arial"/>
                                        <w:color w:val="000000"/>
                                        <w:spacing w:val="2"/>
                                        <w:sz w:val="20"/>
                                      </w:rPr>
                                      <w:t>a</w:t>
                                    </w:r>
                                    <w:r>
                                      <w:rPr>
                                        <w:rFonts w:eastAsia="Arial" w:cs="Arial"/>
                                        <w:color w:val="000000"/>
                                        <w:w w:val="99"/>
                                        <w:sz w:val="20"/>
                                      </w:rPr>
                                      <w:t>l</w:t>
                                    </w:r>
                                    <w:r>
                                      <w:rPr>
                                        <w:rFonts w:eastAsia="Arial" w:cs="Arial"/>
                                        <w:color w:val="000000"/>
                                        <w:spacing w:val="70"/>
                                        <w:sz w:val="20"/>
                                      </w:rPr>
                                      <w:t xml:space="preserve"> </w:t>
                                    </w:r>
                                    <w:r>
                                      <w:rPr>
                                        <w:rFonts w:eastAsia="Arial" w:cs="Arial"/>
                                        <w:color w:val="000000"/>
                                        <w:sz w:val="20"/>
                                      </w:rPr>
                                      <w:t>da</w:t>
                                    </w:r>
                                    <w:r>
                                      <w:rPr>
                                        <w:rFonts w:eastAsia="Arial" w:cs="Arial"/>
                                        <w:color w:val="000000"/>
                                        <w:spacing w:val="2"/>
                                        <w:sz w:val="20"/>
                                      </w:rPr>
                                      <w:t>t</w:t>
                                    </w:r>
                                    <w:r>
                                      <w:rPr>
                                        <w:rFonts w:eastAsia="Arial" w:cs="Arial"/>
                                        <w:color w:val="000000"/>
                                        <w:sz w:val="20"/>
                                      </w:rPr>
                                      <w:t>e</w:t>
                                    </w:r>
                                    <w:r>
                                      <w:rPr>
                                        <w:rFonts w:eastAsia="Arial" w:cs="Arial"/>
                                        <w:color w:val="000000"/>
                                        <w:spacing w:val="71"/>
                                        <w:sz w:val="20"/>
                                      </w:rPr>
                                      <w:t xml:space="preserve"> </w:t>
                                    </w:r>
                                    <w:r>
                                      <w:rPr>
                                        <w:rFonts w:eastAsia="Arial" w:cs="Arial"/>
                                        <w:color w:val="000000"/>
                                        <w:sz w:val="20"/>
                                      </w:rPr>
                                      <w:t>a</w:t>
                                    </w:r>
                                    <w:r>
                                      <w:rPr>
                                        <w:rFonts w:eastAsia="Arial" w:cs="Arial"/>
                                        <w:color w:val="000000"/>
                                        <w:spacing w:val="2"/>
                                        <w:sz w:val="20"/>
                                      </w:rPr>
                                      <w:t>n</w:t>
                                    </w:r>
                                    <w:r>
                                      <w:rPr>
                                        <w:rFonts w:eastAsia="Arial" w:cs="Arial"/>
                                        <w:color w:val="000000"/>
                                        <w:sz w:val="20"/>
                                      </w:rPr>
                                      <w:t>d</w:t>
                                    </w:r>
                                  </w:p>
                                </w:tc>
                                <w:tc>
                                  <w:tcPr>
                                    <w:tcW w:w="110" w:type="dxa"/>
                                    <w:vMerge w:val="restart"/>
                                    <w:tcBorders>
                                      <w:top w:val="single" w:sz="7" w:space="0" w:color="FFFFFF"/>
                                      <w:right w:val="single" w:sz="7" w:space="0" w:color="FFFFFF"/>
                                    </w:tcBorders>
                                    <w:shd w:val="clear" w:color="auto" w:fill="8287CC"/>
                                    <w:tcMar>
                                      <w:top w:w="0" w:type="dxa"/>
                                      <w:left w:w="0" w:type="dxa"/>
                                      <w:bottom w:w="0" w:type="dxa"/>
                                      <w:right w:w="0" w:type="dxa"/>
                                    </w:tcMar>
                                  </w:tcPr>
                                  <w:p w:rsidR="00F27976" w:rsidRDefault="00F27976"/>
                                </w:tc>
                                <w:tc>
                                  <w:tcPr>
                                    <w:tcW w:w="1956" w:type="dxa"/>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3" w:after="0" w:line="290" w:lineRule="auto"/>
                                      <w:ind w:left="108" w:right="160"/>
                                      <w:rPr>
                                        <w:rFonts w:eastAsia="Arial" w:cs="Arial"/>
                                        <w:color w:val="000000"/>
                                        <w:sz w:val="20"/>
                                      </w:rPr>
                                    </w:pPr>
                                    <w:r>
                                      <w:rPr>
                                        <w:rFonts w:eastAsia="Arial" w:cs="Arial"/>
                                        <w:color w:val="000000"/>
                                        <w:spacing w:val="1"/>
                                        <w:sz w:val="20"/>
                                      </w:rPr>
                                      <w:t>G</w:t>
                                    </w:r>
                                    <w:r>
                                      <w:rPr>
                                        <w:rFonts w:eastAsia="Arial" w:cs="Arial"/>
                                        <w:color w:val="000000"/>
                                        <w:sz w:val="20"/>
                                      </w:rPr>
                                      <w:t>et</w:t>
                                    </w:r>
                                    <w:r>
                                      <w:rPr>
                                        <w:rFonts w:eastAsia="Arial" w:cs="Arial"/>
                                        <w:color w:val="000000"/>
                                        <w:spacing w:val="-1"/>
                                        <w:sz w:val="20"/>
                                      </w:rPr>
                                      <w:t>A</w:t>
                                    </w:r>
                                    <w:r>
                                      <w:rPr>
                                        <w:rFonts w:eastAsia="Arial" w:cs="Arial"/>
                                        <w:color w:val="000000"/>
                                        <w:spacing w:val="1"/>
                                        <w:sz w:val="20"/>
                                      </w:rPr>
                                      <w:t>c</w:t>
                                    </w:r>
                                    <w:r>
                                      <w:rPr>
                                        <w:rFonts w:eastAsia="Arial" w:cs="Arial"/>
                                        <w:color w:val="000000"/>
                                        <w:sz w:val="20"/>
                                      </w:rPr>
                                      <w:t>tu</w:t>
                                    </w:r>
                                    <w:r>
                                      <w:rPr>
                                        <w:rFonts w:eastAsia="Arial" w:cs="Arial"/>
                                        <w:color w:val="000000"/>
                                        <w:spacing w:val="1"/>
                                        <w:sz w:val="20"/>
                                      </w:rPr>
                                      <w:t>a</w:t>
                                    </w:r>
                                    <w:r>
                                      <w:rPr>
                                        <w:rFonts w:eastAsia="Arial" w:cs="Arial"/>
                                        <w:color w:val="000000"/>
                                        <w:w w:val="99"/>
                                        <w:sz w:val="20"/>
                                      </w:rPr>
                                      <w:t>l</w:t>
                                    </w:r>
                                    <w:r>
                                      <w:rPr>
                                        <w:rFonts w:eastAsia="Arial" w:cs="Arial"/>
                                        <w:color w:val="000000"/>
                                        <w:sz w:val="20"/>
                                      </w:rPr>
                                      <w:t>D</w:t>
                                    </w:r>
                                    <w:r>
                                      <w:rPr>
                                        <w:rFonts w:eastAsia="Arial" w:cs="Arial"/>
                                        <w:color w:val="000000"/>
                                        <w:spacing w:val="2"/>
                                        <w:sz w:val="20"/>
                                      </w:rPr>
                                      <w:t>a</w:t>
                                    </w:r>
                                    <w:r>
                                      <w:rPr>
                                        <w:rFonts w:eastAsia="Arial" w:cs="Arial"/>
                                        <w:color w:val="000000"/>
                                        <w:sz w:val="20"/>
                                      </w:rPr>
                                      <w:t>te</w:t>
                                    </w:r>
                                    <w:r>
                                      <w:rPr>
                                        <w:rFonts w:eastAsia="Arial" w:cs="Arial"/>
                                        <w:color w:val="000000"/>
                                        <w:spacing w:val="2"/>
                                        <w:sz w:val="20"/>
                                      </w:rPr>
                                      <w:t>T</w:t>
                                    </w:r>
                                    <w:r>
                                      <w:rPr>
                                        <w:rFonts w:eastAsia="Arial" w:cs="Arial"/>
                                        <w:color w:val="000000"/>
                                        <w:w w:val="99"/>
                                        <w:sz w:val="20"/>
                                      </w:rPr>
                                      <w:t>i</w:t>
                                    </w:r>
                                    <w:r>
                                      <w:rPr>
                                        <w:rFonts w:eastAsia="Arial" w:cs="Arial"/>
                                        <w:color w:val="000000"/>
                                        <w:sz w:val="20"/>
                                      </w:rPr>
                                      <w:t>m e</w:t>
                                    </w:r>
                                  </w:p>
                                </w:tc>
                                <w:tc>
                                  <w:tcPr>
                                    <w:tcW w:w="2169" w:type="dxa"/>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3" w:after="0" w:line="290" w:lineRule="auto"/>
                                      <w:ind w:left="107" w:right="258"/>
                                      <w:rPr>
                                        <w:rFonts w:eastAsia="Arial" w:cs="Arial"/>
                                        <w:color w:val="000000"/>
                                        <w:sz w:val="20"/>
                                      </w:rPr>
                                    </w:pPr>
                                    <w:r>
                                      <w:rPr>
                                        <w:rFonts w:eastAsia="Arial" w:cs="Arial"/>
                                        <w:color w:val="000000"/>
                                        <w:spacing w:val="1"/>
                                        <w:sz w:val="20"/>
                                      </w:rPr>
                                      <w:t>G</w:t>
                                    </w:r>
                                    <w:r>
                                      <w:rPr>
                                        <w:rFonts w:eastAsia="Arial" w:cs="Arial"/>
                                        <w:color w:val="000000"/>
                                        <w:sz w:val="20"/>
                                      </w:rPr>
                                      <w:t>et</w:t>
                                    </w:r>
                                    <w:r>
                                      <w:rPr>
                                        <w:rFonts w:eastAsia="Arial" w:cs="Arial"/>
                                        <w:color w:val="000000"/>
                                        <w:spacing w:val="-1"/>
                                        <w:sz w:val="20"/>
                                      </w:rPr>
                                      <w:t>A</w:t>
                                    </w:r>
                                    <w:r>
                                      <w:rPr>
                                        <w:rFonts w:eastAsia="Arial" w:cs="Arial"/>
                                        <w:color w:val="000000"/>
                                        <w:spacing w:val="1"/>
                                        <w:sz w:val="20"/>
                                      </w:rPr>
                                      <w:t>c</w:t>
                                    </w:r>
                                    <w:r>
                                      <w:rPr>
                                        <w:rFonts w:eastAsia="Arial" w:cs="Arial"/>
                                        <w:color w:val="000000"/>
                                        <w:sz w:val="20"/>
                                      </w:rPr>
                                      <w:t>tu</w:t>
                                    </w:r>
                                    <w:r>
                                      <w:rPr>
                                        <w:rFonts w:eastAsia="Arial" w:cs="Arial"/>
                                        <w:color w:val="000000"/>
                                        <w:spacing w:val="1"/>
                                        <w:sz w:val="20"/>
                                      </w:rPr>
                                      <w:t>a</w:t>
                                    </w:r>
                                    <w:r>
                                      <w:rPr>
                                        <w:rFonts w:eastAsia="Arial" w:cs="Arial"/>
                                        <w:color w:val="000000"/>
                                        <w:w w:val="99"/>
                                        <w:sz w:val="20"/>
                                      </w:rPr>
                                      <w:t>l</w:t>
                                    </w:r>
                                    <w:r>
                                      <w:rPr>
                                        <w:rFonts w:eastAsia="Arial" w:cs="Arial"/>
                                        <w:color w:val="000000"/>
                                        <w:sz w:val="20"/>
                                      </w:rPr>
                                      <w:t>D</w:t>
                                    </w:r>
                                    <w:r>
                                      <w:rPr>
                                        <w:rFonts w:eastAsia="Arial" w:cs="Arial"/>
                                        <w:color w:val="000000"/>
                                        <w:spacing w:val="2"/>
                                        <w:sz w:val="20"/>
                                      </w:rPr>
                                      <w:t>a</w:t>
                                    </w:r>
                                    <w:r>
                                      <w:rPr>
                                        <w:rFonts w:eastAsia="Arial" w:cs="Arial"/>
                                        <w:color w:val="000000"/>
                                        <w:sz w:val="20"/>
                                      </w:rPr>
                                      <w:t>te</w:t>
                                    </w:r>
                                    <w:r>
                                      <w:rPr>
                                        <w:rFonts w:eastAsia="Arial" w:cs="Arial"/>
                                        <w:color w:val="000000"/>
                                        <w:spacing w:val="2"/>
                                        <w:sz w:val="20"/>
                                      </w:rPr>
                                      <w:t>T</w:t>
                                    </w:r>
                                    <w:r>
                                      <w:rPr>
                                        <w:rFonts w:eastAsia="Arial" w:cs="Arial"/>
                                        <w:color w:val="000000"/>
                                        <w:w w:val="99"/>
                                        <w:sz w:val="20"/>
                                      </w:rPr>
                                      <w:t>i</w:t>
                                    </w:r>
                                    <w:r>
                                      <w:rPr>
                                        <w:rFonts w:eastAsia="Arial" w:cs="Arial"/>
                                        <w:color w:val="000000"/>
                                        <w:spacing w:val="4"/>
                                        <w:sz w:val="20"/>
                                      </w:rPr>
                                      <w:t>m</w:t>
                                    </w:r>
                                    <w:r>
                                      <w:rPr>
                                        <w:rFonts w:eastAsia="Arial" w:cs="Arial"/>
                                        <w:color w:val="000000"/>
                                        <w:sz w:val="20"/>
                                      </w:rPr>
                                      <w:t>e Re</w:t>
                                    </w:r>
                                    <w:r>
                                      <w:rPr>
                                        <w:rFonts w:eastAsia="Arial" w:cs="Arial"/>
                                        <w:color w:val="000000"/>
                                        <w:spacing w:val="1"/>
                                        <w:sz w:val="20"/>
                                      </w:rPr>
                                      <w:t>s</w:t>
                                    </w:r>
                                    <w:r>
                                      <w:rPr>
                                        <w:rFonts w:eastAsia="Arial" w:cs="Arial"/>
                                        <w:color w:val="000000"/>
                                        <w:sz w:val="20"/>
                                      </w:rPr>
                                      <w:t>ponse</w:t>
                                    </w:r>
                                  </w:p>
                                </w:tc>
                                <w:tc>
                                  <w:tcPr>
                                    <w:tcW w:w="3127" w:type="dxa"/>
                                    <w:vMerge w:val="restart"/>
                                    <w:tcBorders>
                                      <w:top w:val="single" w:sz="7" w:space="0" w:color="FFFFFF"/>
                                      <w:left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3" w:after="0" w:line="289" w:lineRule="auto"/>
                                      <w:ind w:left="107" w:right="90"/>
                                      <w:rPr>
                                        <w:rFonts w:eastAsia="Arial" w:cs="Arial"/>
                                        <w:color w:val="000000"/>
                                        <w:sz w:val="20"/>
                                      </w:rPr>
                                    </w:pPr>
                                    <w:r>
                                      <w:rPr>
                                        <w:rFonts w:eastAsia="Arial" w:cs="Arial"/>
                                        <w:color w:val="000000"/>
                                        <w:sz w:val="20"/>
                                      </w:rPr>
                                      <w:t>It</w:t>
                                    </w:r>
                                    <w:r>
                                      <w:rPr>
                                        <w:rFonts w:eastAsia="Arial" w:cs="Arial"/>
                                        <w:color w:val="000000"/>
                                        <w:spacing w:val="104"/>
                                        <w:sz w:val="20"/>
                                      </w:rPr>
                                      <w:t xml:space="preserve"> </w:t>
                                    </w:r>
                                    <w:r>
                                      <w:rPr>
                                        <w:rFonts w:eastAsia="Arial" w:cs="Arial"/>
                                        <w:color w:val="000000"/>
                                        <w:spacing w:val="1"/>
                                        <w:sz w:val="20"/>
                                      </w:rPr>
                                      <w:t>r</w:t>
                                    </w:r>
                                    <w:r>
                                      <w:rPr>
                                        <w:rFonts w:eastAsia="Arial" w:cs="Arial"/>
                                        <w:color w:val="000000"/>
                                        <w:sz w:val="20"/>
                                      </w:rPr>
                                      <w:t>etu</w:t>
                                    </w:r>
                                    <w:r>
                                      <w:rPr>
                                        <w:rFonts w:eastAsia="Arial" w:cs="Arial"/>
                                        <w:color w:val="000000"/>
                                        <w:spacing w:val="1"/>
                                        <w:sz w:val="20"/>
                                      </w:rPr>
                                      <w:t>r</w:t>
                                    </w:r>
                                    <w:r>
                                      <w:rPr>
                                        <w:rFonts w:eastAsia="Arial" w:cs="Arial"/>
                                        <w:color w:val="000000"/>
                                        <w:sz w:val="20"/>
                                      </w:rPr>
                                      <w:t>ns</w:t>
                                    </w:r>
                                    <w:r>
                                      <w:rPr>
                                        <w:rFonts w:eastAsia="Arial" w:cs="Arial"/>
                                        <w:color w:val="000000"/>
                                        <w:spacing w:val="106"/>
                                        <w:sz w:val="20"/>
                                      </w:rPr>
                                      <w:t xml:space="preserve"> </w:t>
                                    </w:r>
                                    <w:r>
                                      <w:rPr>
                                        <w:rFonts w:eastAsia="Arial" w:cs="Arial"/>
                                        <w:color w:val="000000"/>
                                        <w:sz w:val="20"/>
                                      </w:rPr>
                                      <w:t>t</w:t>
                                    </w:r>
                                    <w:r>
                                      <w:rPr>
                                        <w:rFonts w:eastAsia="Arial" w:cs="Arial"/>
                                        <w:color w:val="000000"/>
                                        <w:spacing w:val="2"/>
                                        <w:sz w:val="20"/>
                                      </w:rPr>
                                      <w:t>h</w:t>
                                    </w:r>
                                    <w:r>
                                      <w:rPr>
                                        <w:rFonts w:eastAsia="Arial" w:cs="Arial"/>
                                        <w:color w:val="000000"/>
                                        <w:sz w:val="20"/>
                                      </w:rPr>
                                      <w:t>e</w:t>
                                    </w:r>
                                    <w:r>
                                      <w:rPr>
                                        <w:rFonts w:eastAsia="Arial" w:cs="Arial"/>
                                        <w:color w:val="000000"/>
                                        <w:spacing w:val="105"/>
                                        <w:sz w:val="20"/>
                                      </w:rPr>
                                      <w:t xml:space="preserve"> </w:t>
                                    </w:r>
                                    <w:r>
                                      <w:rPr>
                                        <w:rFonts w:eastAsia="Arial" w:cs="Arial"/>
                                        <w:color w:val="000000"/>
                                        <w:spacing w:val="1"/>
                                        <w:sz w:val="20"/>
                                      </w:rPr>
                                      <w:t>c</w:t>
                                    </w:r>
                                    <w:r>
                                      <w:rPr>
                                        <w:rFonts w:eastAsia="Arial" w:cs="Arial"/>
                                        <w:color w:val="000000"/>
                                        <w:sz w:val="20"/>
                                      </w:rPr>
                                      <w:t>u</w:t>
                                    </w:r>
                                    <w:r>
                                      <w:rPr>
                                        <w:rFonts w:eastAsia="Arial" w:cs="Arial"/>
                                        <w:color w:val="000000"/>
                                        <w:spacing w:val="1"/>
                                        <w:sz w:val="20"/>
                                      </w:rPr>
                                      <w:t>r</w:t>
                                    </w:r>
                                    <w:r>
                                      <w:rPr>
                                        <w:rFonts w:eastAsia="Arial" w:cs="Arial"/>
                                        <w:color w:val="000000"/>
                                        <w:sz w:val="20"/>
                                      </w:rPr>
                                      <w:t>rent</w:t>
                                    </w:r>
                                    <w:r>
                                      <w:rPr>
                                        <w:rFonts w:eastAsia="Arial" w:cs="Arial"/>
                                        <w:color w:val="000000"/>
                                        <w:spacing w:val="105"/>
                                        <w:sz w:val="20"/>
                                      </w:rPr>
                                      <w:t xml:space="preserve"> </w:t>
                                    </w:r>
                                    <w:r>
                                      <w:rPr>
                                        <w:rFonts w:eastAsia="Arial" w:cs="Arial"/>
                                        <w:color w:val="000000"/>
                                        <w:spacing w:val="4"/>
                                        <w:sz w:val="20"/>
                                      </w:rPr>
                                      <w:t>s</w:t>
                                    </w:r>
                                    <w:r>
                                      <w:rPr>
                                        <w:rFonts w:eastAsia="Arial" w:cs="Arial"/>
                                        <w:color w:val="000000"/>
                                        <w:spacing w:val="-3"/>
                                        <w:sz w:val="20"/>
                                      </w:rPr>
                                      <w:t>y</w:t>
                                    </w:r>
                                    <w:r>
                                      <w:rPr>
                                        <w:rFonts w:eastAsia="Arial" w:cs="Arial"/>
                                        <w:color w:val="000000"/>
                                        <w:sz w:val="20"/>
                                      </w:rPr>
                                      <w:t>s</w:t>
                                    </w:r>
                                    <w:r>
                                      <w:rPr>
                                        <w:rFonts w:eastAsia="Arial" w:cs="Arial"/>
                                        <w:color w:val="000000"/>
                                        <w:spacing w:val="3"/>
                                        <w:sz w:val="20"/>
                                      </w:rPr>
                                      <w:t>t</w:t>
                                    </w:r>
                                    <w:r>
                                      <w:rPr>
                                        <w:rFonts w:eastAsia="Arial" w:cs="Arial"/>
                                        <w:color w:val="000000"/>
                                        <w:sz w:val="20"/>
                                      </w:rPr>
                                      <w:t>em date</w:t>
                                    </w:r>
                                    <w:r>
                                      <w:rPr>
                                        <w:rFonts w:eastAsia="Arial" w:cs="Arial"/>
                                        <w:color w:val="000000"/>
                                        <w:spacing w:val="44"/>
                                        <w:sz w:val="20"/>
                                      </w:rPr>
                                      <w:t xml:space="preserve"> </w:t>
                                    </w:r>
                                    <w:r>
                                      <w:rPr>
                                        <w:rFonts w:eastAsia="Arial" w:cs="Arial"/>
                                        <w:color w:val="000000"/>
                                        <w:spacing w:val="2"/>
                                        <w:sz w:val="20"/>
                                      </w:rPr>
                                      <w:t>a</w:t>
                                    </w:r>
                                    <w:r>
                                      <w:rPr>
                                        <w:rFonts w:eastAsia="Arial" w:cs="Arial"/>
                                        <w:color w:val="000000"/>
                                        <w:sz w:val="20"/>
                                      </w:rPr>
                                      <w:t>nd</w:t>
                                    </w:r>
                                    <w:r>
                                      <w:rPr>
                                        <w:rFonts w:eastAsia="Arial" w:cs="Arial"/>
                                        <w:color w:val="000000"/>
                                        <w:spacing w:val="45"/>
                                        <w:sz w:val="20"/>
                                      </w:rPr>
                                      <w:t xml:space="preserve"> </w:t>
                                    </w:r>
                                    <w:r>
                                      <w:rPr>
                                        <w:rFonts w:eastAsia="Arial" w:cs="Arial"/>
                                        <w:color w:val="000000"/>
                                        <w:sz w:val="20"/>
                                      </w:rPr>
                                      <w:t>t</w:t>
                                    </w:r>
                                    <w:r>
                                      <w:rPr>
                                        <w:rFonts w:eastAsia="Arial" w:cs="Arial"/>
                                        <w:color w:val="000000"/>
                                        <w:spacing w:val="-1"/>
                                        <w:w w:val="99"/>
                                        <w:sz w:val="20"/>
                                      </w:rPr>
                                      <w:t>i</w:t>
                                    </w:r>
                                    <w:r>
                                      <w:rPr>
                                        <w:rFonts w:eastAsia="Arial" w:cs="Arial"/>
                                        <w:color w:val="000000"/>
                                        <w:spacing w:val="4"/>
                                        <w:sz w:val="20"/>
                                      </w:rPr>
                                      <w:t>m</w:t>
                                    </w:r>
                                    <w:r>
                                      <w:rPr>
                                        <w:rFonts w:eastAsia="Arial" w:cs="Arial"/>
                                        <w:color w:val="000000"/>
                                        <w:sz w:val="20"/>
                                      </w:rPr>
                                      <w:t>e</w:t>
                                    </w:r>
                                    <w:r>
                                      <w:rPr>
                                        <w:rFonts w:eastAsia="Arial" w:cs="Arial"/>
                                        <w:color w:val="000000"/>
                                        <w:spacing w:val="45"/>
                                        <w:sz w:val="20"/>
                                      </w:rPr>
                                      <w:t xml:space="preserve"> </w:t>
                                    </w:r>
                                    <w:r>
                                      <w:rPr>
                                        <w:rFonts w:eastAsia="Arial" w:cs="Arial"/>
                                        <w:color w:val="000000"/>
                                        <w:sz w:val="20"/>
                                      </w:rPr>
                                      <w:t>that</w:t>
                                    </w:r>
                                    <w:r>
                                      <w:rPr>
                                        <w:rFonts w:eastAsia="Arial" w:cs="Arial"/>
                                        <w:color w:val="000000"/>
                                        <w:spacing w:val="44"/>
                                        <w:sz w:val="20"/>
                                      </w:rPr>
                                      <w:t xml:space="preserve"> </w:t>
                                    </w:r>
                                    <w:r>
                                      <w:rPr>
                                        <w:rFonts w:eastAsia="Arial" w:cs="Arial"/>
                                        <w:color w:val="000000"/>
                                        <w:w w:val="99"/>
                                        <w:sz w:val="20"/>
                                      </w:rPr>
                                      <w:t>i</w:t>
                                    </w:r>
                                    <w:r>
                                      <w:rPr>
                                        <w:rFonts w:eastAsia="Arial" w:cs="Arial"/>
                                        <w:color w:val="000000"/>
                                        <w:sz w:val="20"/>
                                      </w:rPr>
                                      <w:t>s</w:t>
                                    </w:r>
                                    <w:r>
                                      <w:rPr>
                                        <w:rFonts w:eastAsia="Arial" w:cs="Arial"/>
                                        <w:color w:val="000000"/>
                                        <w:spacing w:val="46"/>
                                        <w:sz w:val="20"/>
                                      </w:rPr>
                                      <w:t xml:space="preserve"> </w:t>
                                    </w:r>
                                    <w:r>
                                      <w:rPr>
                                        <w:rFonts w:eastAsia="Arial" w:cs="Arial"/>
                                        <w:color w:val="000000"/>
                                        <w:w w:val="99"/>
                                        <w:sz w:val="20"/>
                                      </w:rPr>
                                      <w:t>i</w:t>
                                    </w:r>
                                    <w:r>
                                      <w:rPr>
                                        <w:rFonts w:eastAsia="Arial" w:cs="Arial"/>
                                        <w:color w:val="000000"/>
                                        <w:spacing w:val="3"/>
                                        <w:sz w:val="20"/>
                                      </w:rPr>
                                      <w:t>m</w:t>
                                    </w:r>
                                    <w:r>
                                      <w:rPr>
                                        <w:rFonts w:eastAsia="Arial" w:cs="Arial"/>
                                        <w:color w:val="000000"/>
                                        <w:spacing w:val="-1"/>
                                        <w:sz w:val="20"/>
                                      </w:rPr>
                                      <w:t>po</w:t>
                                    </w:r>
                                    <w:r>
                                      <w:rPr>
                                        <w:rFonts w:eastAsia="Arial" w:cs="Arial"/>
                                        <w:color w:val="000000"/>
                                        <w:sz w:val="20"/>
                                      </w:rPr>
                                      <w:t xml:space="preserve">rtant </w:t>
                                    </w:r>
                                    <w:r>
                                      <w:rPr>
                                        <w:rFonts w:eastAsia="Arial" w:cs="Arial"/>
                                        <w:color w:val="000000"/>
                                        <w:spacing w:val="2"/>
                                        <w:sz w:val="20"/>
                                      </w:rPr>
                                      <w:t>f</w:t>
                                    </w:r>
                                    <w:r>
                                      <w:rPr>
                                        <w:rFonts w:eastAsia="Arial" w:cs="Arial"/>
                                        <w:color w:val="000000"/>
                                        <w:sz w:val="20"/>
                                      </w:rPr>
                                      <w:t>or</w:t>
                                    </w:r>
                                    <w:r>
                                      <w:rPr>
                                        <w:rFonts w:eastAsia="Arial" w:cs="Arial"/>
                                        <w:color w:val="000000"/>
                                        <w:spacing w:val="34"/>
                                        <w:sz w:val="20"/>
                                      </w:rPr>
                                      <w:t xml:space="preserve"> </w:t>
                                    </w:r>
                                    <w:r>
                                      <w:rPr>
                                        <w:rFonts w:eastAsia="Arial" w:cs="Arial"/>
                                        <w:color w:val="000000"/>
                                        <w:sz w:val="20"/>
                                      </w:rPr>
                                      <w:t>auto</w:t>
                                    </w:r>
                                    <w:r>
                                      <w:rPr>
                                        <w:rFonts w:eastAsia="Arial" w:cs="Arial"/>
                                        <w:color w:val="000000"/>
                                        <w:spacing w:val="3"/>
                                        <w:sz w:val="20"/>
                                      </w:rPr>
                                      <w:t>m</w:t>
                                    </w:r>
                                    <w:r>
                                      <w:rPr>
                                        <w:rFonts w:eastAsia="Arial" w:cs="Arial"/>
                                        <w:color w:val="000000"/>
                                        <w:sz w:val="20"/>
                                      </w:rPr>
                                      <w:t>at</w:t>
                                    </w:r>
                                    <w:r>
                                      <w:rPr>
                                        <w:rFonts w:eastAsia="Arial" w:cs="Arial"/>
                                        <w:color w:val="000000"/>
                                        <w:w w:val="99"/>
                                        <w:sz w:val="20"/>
                                      </w:rPr>
                                      <w:t>i</w:t>
                                    </w:r>
                                    <w:r>
                                      <w:rPr>
                                        <w:rFonts w:eastAsia="Arial" w:cs="Arial"/>
                                        <w:color w:val="000000"/>
                                        <w:sz w:val="20"/>
                                      </w:rPr>
                                      <w:t>c</w:t>
                                    </w:r>
                                    <w:r>
                                      <w:rPr>
                                        <w:rFonts w:eastAsia="Arial" w:cs="Arial"/>
                                        <w:color w:val="000000"/>
                                        <w:spacing w:val="33"/>
                                        <w:sz w:val="20"/>
                                      </w:rPr>
                                      <w:t xml:space="preserve"> </w:t>
                                    </w:r>
                                    <w:r>
                                      <w:rPr>
                                        <w:rFonts w:eastAsia="Arial" w:cs="Arial"/>
                                        <w:color w:val="000000"/>
                                        <w:sz w:val="20"/>
                                      </w:rPr>
                                      <w:t>operat</w:t>
                                    </w:r>
                                    <w:r>
                                      <w:rPr>
                                        <w:rFonts w:eastAsia="Arial" w:cs="Arial"/>
                                        <w:color w:val="000000"/>
                                        <w:spacing w:val="1"/>
                                        <w:w w:val="99"/>
                                        <w:sz w:val="20"/>
                                      </w:rPr>
                                      <w:t>i</w:t>
                                    </w:r>
                                    <w:r>
                                      <w:rPr>
                                        <w:rFonts w:eastAsia="Arial" w:cs="Arial"/>
                                        <w:color w:val="000000"/>
                                        <w:sz w:val="20"/>
                                      </w:rPr>
                                      <w:t>ons</w:t>
                                    </w:r>
                                    <w:r>
                                      <w:rPr>
                                        <w:rFonts w:eastAsia="Arial" w:cs="Arial"/>
                                        <w:color w:val="000000"/>
                                        <w:spacing w:val="34"/>
                                        <w:sz w:val="20"/>
                                      </w:rPr>
                                      <w:t xml:space="preserve"> </w:t>
                                    </w:r>
                                    <w:r>
                                      <w:rPr>
                                        <w:rFonts w:eastAsia="Arial" w:cs="Arial"/>
                                        <w:color w:val="000000"/>
                                        <w:spacing w:val="1"/>
                                        <w:sz w:val="20"/>
                                      </w:rPr>
                                      <w:t>c</w:t>
                                    </w:r>
                                    <w:r>
                                      <w:rPr>
                                        <w:rFonts w:eastAsia="Arial" w:cs="Arial"/>
                                        <w:color w:val="000000"/>
                                        <w:sz w:val="20"/>
                                      </w:rPr>
                                      <w:t>a</w:t>
                                    </w:r>
                                    <w:r>
                                      <w:rPr>
                                        <w:rFonts w:eastAsia="Arial" w:cs="Arial"/>
                                        <w:color w:val="000000"/>
                                        <w:spacing w:val="1"/>
                                        <w:sz w:val="20"/>
                                      </w:rPr>
                                      <w:t>rr</w:t>
                                    </w:r>
                                    <w:r>
                                      <w:rPr>
                                        <w:rFonts w:eastAsia="Arial" w:cs="Arial"/>
                                        <w:color w:val="000000"/>
                                        <w:w w:val="99"/>
                                        <w:sz w:val="20"/>
                                      </w:rPr>
                                      <w:t>i</w:t>
                                    </w:r>
                                    <w:r>
                                      <w:rPr>
                                        <w:rFonts w:eastAsia="Arial" w:cs="Arial"/>
                                        <w:color w:val="000000"/>
                                        <w:sz w:val="20"/>
                                      </w:rPr>
                                      <w:t>ed out</w:t>
                                    </w:r>
                                    <w:r>
                                      <w:rPr>
                                        <w:rFonts w:eastAsia="Arial" w:cs="Arial"/>
                                        <w:color w:val="000000"/>
                                        <w:spacing w:val="-1"/>
                                        <w:sz w:val="20"/>
                                      </w:rPr>
                                      <w:t xml:space="preserve"> </w:t>
                                    </w:r>
                                    <w:r>
                                      <w:rPr>
                                        <w:rFonts w:eastAsia="Arial" w:cs="Arial"/>
                                        <w:color w:val="000000"/>
                                        <w:spacing w:val="4"/>
                                        <w:sz w:val="20"/>
                                      </w:rPr>
                                      <w:t>b</w:t>
                                    </w:r>
                                    <w:r>
                                      <w:rPr>
                                        <w:rFonts w:eastAsia="Arial" w:cs="Arial"/>
                                        <w:color w:val="000000"/>
                                        <w:sz w:val="20"/>
                                      </w:rPr>
                                      <w:t>y</w:t>
                                    </w:r>
                                    <w:r>
                                      <w:rPr>
                                        <w:rFonts w:eastAsia="Arial" w:cs="Arial"/>
                                        <w:color w:val="000000"/>
                                        <w:spacing w:val="-3"/>
                                        <w:sz w:val="20"/>
                                      </w:rPr>
                                      <w:t xml:space="preserve"> </w:t>
                                    </w:r>
                                    <w:r>
                                      <w:rPr>
                                        <w:rFonts w:eastAsia="Arial" w:cs="Arial"/>
                                        <w:color w:val="000000"/>
                                        <w:spacing w:val="1"/>
                                        <w:sz w:val="20"/>
                                      </w:rPr>
                                      <w:t>t</w:t>
                                    </w:r>
                                    <w:r>
                                      <w:rPr>
                                        <w:rFonts w:eastAsia="Arial" w:cs="Arial"/>
                                        <w:color w:val="000000"/>
                                        <w:sz w:val="20"/>
                                      </w:rPr>
                                      <w:t xml:space="preserve">he </w:t>
                                    </w:r>
                                    <w:r>
                                      <w:rPr>
                                        <w:rFonts w:eastAsia="Arial" w:cs="Arial"/>
                                        <w:color w:val="000000"/>
                                        <w:spacing w:val="5"/>
                                        <w:sz w:val="20"/>
                                      </w:rPr>
                                      <w:t>s</w:t>
                                    </w:r>
                                    <w:r>
                                      <w:rPr>
                                        <w:rFonts w:eastAsia="Arial" w:cs="Arial"/>
                                        <w:color w:val="000000"/>
                                        <w:spacing w:val="-5"/>
                                        <w:sz w:val="20"/>
                                      </w:rPr>
                                      <w:t>y</w:t>
                                    </w:r>
                                    <w:r>
                                      <w:rPr>
                                        <w:rFonts w:eastAsia="Arial" w:cs="Arial"/>
                                        <w:color w:val="000000"/>
                                        <w:spacing w:val="1"/>
                                        <w:sz w:val="20"/>
                                      </w:rPr>
                                      <w:t>s</w:t>
                                    </w:r>
                                    <w:r>
                                      <w:rPr>
                                        <w:rFonts w:eastAsia="Arial" w:cs="Arial"/>
                                        <w:color w:val="000000"/>
                                        <w:spacing w:val="2"/>
                                        <w:sz w:val="20"/>
                                      </w:rPr>
                                      <w:t>t</w:t>
                                    </w:r>
                                    <w:r>
                                      <w:rPr>
                                        <w:rFonts w:eastAsia="Arial" w:cs="Arial"/>
                                        <w:color w:val="000000"/>
                                        <w:sz w:val="20"/>
                                      </w:rPr>
                                      <w:t>e</w:t>
                                    </w:r>
                                    <w:r>
                                      <w:rPr>
                                        <w:rFonts w:eastAsia="Arial" w:cs="Arial"/>
                                        <w:color w:val="000000"/>
                                        <w:spacing w:val="4"/>
                                        <w:sz w:val="20"/>
                                      </w:rPr>
                                      <w:t>m</w:t>
                                    </w:r>
                                    <w:r>
                                      <w:rPr>
                                        <w:rFonts w:eastAsia="Arial" w:cs="Arial"/>
                                        <w:color w:val="000000"/>
                                        <w:sz w:val="20"/>
                                      </w:rPr>
                                      <w:t>.</w:t>
                                    </w:r>
                                  </w:p>
                                </w:tc>
                              </w:tr>
                              <w:tr w:rsidR="00F27976">
                                <w:trPr>
                                  <w:cantSplit/>
                                  <w:trHeight w:hRule="exact" w:val="969"/>
                                </w:trPr>
                                <w:tc>
                                  <w:tcPr>
                                    <w:tcW w:w="108" w:type="dxa"/>
                                    <w:vMerge/>
                                    <w:tcBorders>
                                      <w:left w:val="single" w:sz="0" w:space="0" w:color="8287CC"/>
                                      <w:bottom w:val="single" w:sz="0" w:space="0" w:color="8287CC"/>
                                    </w:tcBorders>
                                    <w:shd w:val="clear" w:color="auto" w:fill="8287CC"/>
                                    <w:tcMar>
                                      <w:top w:w="0" w:type="dxa"/>
                                      <w:left w:w="0" w:type="dxa"/>
                                      <w:bottom w:w="0" w:type="dxa"/>
                                      <w:right w:w="0" w:type="dxa"/>
                                    </w:tcMar>
                                  </w:tcPr>
                                  <w:p w:rsidR="00F27976" w:rsidRDefault="00F27976"/>
                                </w:tc>
                                <w:tc>
                                  <w:tcPr>
                                    <w:tcW w:w="1531" w:type="dxa"/>
                                    <w:tcBorders>
                                      <w:top w:val="single" w:sz="5" w:space="0" w:color="000000"/>
                                      <w:bottom w:val="single" w:sz="0" w:space="0" w:color="8287CC"/>
                                    </w:tcBorders>
                                    <w:shd w:val="clear" w:color="auto" w:fill="8287CC"/>
                                    <w:tcMar>
                                      <w:top w:w="0" w:type="dxa"/>
                                      <w:left w:w="0" w:type="dxa"/>
                                      <w:bottom w:w="0" w:type="dxa"/>
                                      <w:right w:w="0" w:type="dxa"/>
                                    </w:tcMar>
                                  </w:tcPr>
                                  <w:p w:rsidR="00F27976" w:rsidRDefault="00F27976">
                                    <w:pPr>
                                      <w:spacing w:before="75" w:after="0" w:line="240" w:lineRule="auto"/>
                                      <w:ind w:right="-20"/>
                                      <w:rPr>
                                        <w:rFonts w:eastAsia="Arial" w:cs="Arial"/>
                                        <w:color w:val="000000"/>
                                        <w:sz w:val="20"/>
                                        <w:u w:val="single"/>
                                      </w:rPr>
                                    </w:pPr>
                                    <w:r>
                                      <w:rPr>
                                        <w:rFonts w:eastAsia="Arial" w:cs="Arial"/>
                                        <w:color w:val="000000"/>
                                        <w:sz w:val="20"/>
                                        <w:u w:val="single"/>
                                      </w:rPr>
                                      <w:t>t</w:t>
                                    </w:r>
                                    <w:r>
                                      <w:rPr>
                                        <w:rFonts w:eastAsia="Arial" w:cs="Arial"/>
                                        <w:color w:val="000000"/>
                                        <w:spacing w:val="-1"/>
                                        <w:w w:val="99"/>
                                        <w:sz w:val="20"/>
                                        <w:u w:val="single"/>
                                      </w:rPr>
                                      <w:t>i</w:t>
                                    </w:r>
                                    <w:r>
                                      <w:rPr>
                                        <w:rFonts w:eastAsia="Arial" w:cs="Arial"/>
                                        <w:color w:val="000000"/>
                                        <w:spacing w:val="4"/>
                                        <w:sz w:val="20"/>
                                        <w:u w:val="single"/>
                                      </w:rPr>
                                      <w:t>m</w:t>
                                    </w:r>
                                    <w:r>
                                      <w:rPr>
                                        <w:rFonts w:eastAsia="Arial" w:cs="Arial"/>
                                        <w:color w:val="000000"/>
                                        <w:sz w:val="20"/>
                                        <w:u w:val="single"/>
                                      </w:rPr>
                                      <w:t>e</w:t>
                                    </w:r>
                                  </w:p>
                                </w:tc>
                                <w:tc>
                                  <w:tcPr>
                                    <w:tcW w:w="110" w:type="dxa"/>
                                    <w:vMerge/>
                                    <w:tcBorders>
                                      <w:bottom w:val="single" w:sz="0" w:space="0" w:color="8287CC"/>
                                      <w:right w:val="single" w:sz="7" w:space="0" w:color="FFFFFF"/>
                                    </w:tcBorders>
                                    <w:shd w:val="clear" w:color="auto" w:fill="8287CC"/>
                                    <w:tcMar>
                                      <w:top w:w="0" w:type="dxa"/>
                                      <w:left w:w="0" w:type="dxa"/>
                                      <w:bottom w:w="0" w:type="dxa"/>
                                      <w:right w:w="0" w:type="dxa"/>
                                    </w:tcMar>
                                  </w:tcPr>
                                  <w:p w:rsidR="00F27976" w:rsidRDefault="00F27976"/>
                                </w:tc>
                                <w:tc>
                                  <w:tcPr>
                                    <w:tcW w:w="1956" w:type="dxa"/>
                                    <w:vMerge/>
                                    <w:tcBorders>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tc>
                                <w:tc>
                                  <w:tcPr>
                                    <w:tcW w:w="2169" w:type="dxa"/>
                                    <w:vMerge/>
                                    <w:tcBorders>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tc>
                                <w:tc>
                                  <w:tcPr>
                                    <w:tcW w:w="3127" w:type="dxa"/>
                                    <w:vMerge/>
                                    <w:tcBorders>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7976" w:rsidRDefault="00F27976"/>
                                </w:tc>
                              </w:tr>
                            </w:tbl>
                            <w:p w:rsidR="00F27976" w:rsidRDefault="00F27976" w:rsidP="004638D4"/>
                          </w:txbxContent>
                        </wps:txbx>
                        <wps:bodyPr vertOverflow="overflow" horzOverflow="overflow" vert="horz" lIns="0" tIns="0" rIns="0" bIns="0" anchor="t">
                          <a:normAutofit/>
                        </wps:bodyPr>
                      </wps:wsp>
                    </wpg:wgp>
                  </a:graphicData>
                </a:graphic>
                <wp14:sizeRelH relativeFrom="margin">
                  <wp14:pctWidth>0</wp14:pctWidth>
                </wp14:sizeRelH>
                <wp14:sizeRelV relativeFrom="margin">
                  <wp14:pctHeight>0</wp14:pctHeight>
                </wp14:sizeRelV>
              </wp:anchor>
            </w:drawing>
          </mc:Choice>
          <mc:Fallback>
            <w:pict>
              <v:group w14:anchorId="32C719C2" id="drawingObject62" o:spid="_x0000_s1030" style="position:absolute;left:0;text-align:left;margin-left:696.95pt;margin-top:-40.85pt;width:473.3pt;height:608.75pt;z-index:-251654144;mso-wrap-distance-left:0;mso-wrap-distance-right:0;mso-position-horizontal-relative:page;mso-width-relative:margin;mso-height-relative:margin" coordorigin="10119" coordsize="60106,77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1" type="#_x0000_t75" style="position:absolute;left:48097;width:2212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" stroked="t" strokeweight=".5pt">
                  <v:imagedata r:id="rId22" o:title=""/>
                </v:shape>
                <v:shape id="Shape 64" o:spid="_x0000_s1032" type="#_x0000_t202" style="position:absolute;left:10119;top:30540;width:57165;height:9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tbl>
                        <w:tblPr>
                          <w:tblW w:w="0" w:type="auto"/>
                          <w:tblLayout w:type="fixed"/>
                          <w:tblCellMar>
                            <w:left w:w="10" w:type="dxa"/>
                            <w:right w:w="10" w:type="dxa"/>
                          </w:tblCellMar>
                          <w:tblLook w:val="04A0" w:firstRow="1" w:lastRow="0" w:firstColumn="1" w:lastColumn="0" w:noHBand="0" w:noVBand="1"/>
                        </w:tblPr>
                        <w:tblGrid>
                          <w:gridCol w:w="2119"/>
                          <w:gridCol w:w="5241"/>
                          <w:gridCol w:w="1027"/>
                          <w:gridCol w:w="614"/>
                        </w:tblGrid>
                        <w:tr w:rsidR="00F27976">
                          <w:trPr>
                            <w:cantSplit/>
                            <w:trHeight w:hRule="exact" w:val="391"/>
                          </w:trPr>
                          <w:tc>
                            <w:tcPr>
                              <w:tcW w:w="2119"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8" w:right="-20"/>
                                <w:rPr>
                                  <w:rFonts w:eastAsia="Arial" w:cs="Arial"/>
                                  <w:b/>
                                  <w:bCs/>
                                  <w:color w:val="FFFFFF"/>
                                  <w:szCs w:val="18"/>
                                </w:rPr>
                              </w:pPr>
                              <w:r>
                                <w:rPr>
                                  <w:rFonts w:eastAsia="Arial" w:cs="Arial"/>
                                  <w:b/>
                                  <w:bCs/>
                                  <w:color w:val="FFFFFF"/>
                                  <w:spacing w:val="9"/>
                                  <w:szCs w:val="18"/>
                                </w:rPr>
                                <w:t>E</w:t>
                              </w:r>
                              <w:r>
                                <w:rPr>
                                  <w:rFonts w:eastAsia="Arial" w:cs="Arial"/>
                                  <w:b/>
                                  <w:bCs/>
                                  <w:color w:val="FFFFFF"/>
                                  <w:spacing w:val="10"/>
                                  <w:szCs w:val="18"/>
                                </w:rPr>
                                <w:t>n</w:t>
                              </w:r>
                              <w:r>
                                <w:rPr>
                                  <w:rFonts w:eastAsia="Arial" w:cs="Arial"/>
                                  <w:b/>
                                  <w:bCs/>
                                  <w:color w:val="FFFFFF"/>
                                  <w:spacing w:val="8"/>
                                  <w:szCs w:val="18"/>
                                </w:rPr>
                                <w:t>v</w:t>
                              </w:r>
                              <w:r>
                                <w:rPr>
                                  <w:rFonts w:eastAsia="Arial" w:cs="Arial"/>
                                  <w:b/>
                                  <w:bCs/>
                                  <w:color w:val="FFFFFF"/>
                                  <w:spacing w:val="10"/>
                                  <w:szCs w:val="18"/>
                                </w:rPr>
                                <w:t>i</w:t>
                              </w:r>
                              <w:r>
                                <w:rPr>
                                  <w:rFonts w:eastAsia="Arial" w:cs="Arial"/>
                                  <w:b/>
                                  <w:bCs/>
                                  <w:color w:val="FFFFFF"/>
                                  <w:spacing w:val="9"/>
                                  <w:szCs w:val="18"/>
                                </w:rPr>
                                <w:t>r</w:t>
                              </w:r>
                              <w:r>
                                <w:rPr>
                                  <w:rFonts w:eastAsia="Arial" w:cs="Arial"/>
                                  <w:b/>
                                  <w:bCs/>
                                  <w:color w:val="FFFFFF"/>
                                  <w:spacing w:val="10"/>
                                  <w:szCs w:val="18"/>
                                </w:rPr>
                                <w:t>o</w:t>
                              </w:r>
                              <w:r>
                                <w:rPr>
                                  <w:rFonts w:eastAsia="Arial" w:cs="Arial"/>
                                  <w:b/>
                                  <w:bCs/>
                                  <w:color w:val="FFFFFF"/>
                                  <w:spacing w:val="11"/>
                                  <w:szCs w:val="18"/>
                                </w:rPr>
                                <w:t>n</w:t>
                              </w:r>
                              <w:r>
                                <w:rPr>
                                  <w:rFonts w:eastAsia="Arial" w:cs="Arial"/>
                                  <w:b/>
                                  <w:bCs/>
                                  <w:color w:val="FFFFFF"/>
                                  <w:spacing w:val="10"/>
                                  <w:szCs w:val="18"/>
                                </w:rPr>
                                <w:t>men</w:t>
                              </w:r>
                              <w:r>
                                <w:rPr>
                                  <w:rFonts w:eastAsia="Arial" w:cs="Arial"/>
                                  <w:b/>
                                  <w:bCs/>
                                  <w:color w:val="FFFFFF"/>
                                  <w:szCs w:val="18"/>
                                </w:rPr>
                                <w:t>t</w:t>
                              </w:r>
                            </w:p>
                          </w:tc>
                          <w:tc>
                            <w:tcPr>
                              <w:tcW w:w="5241"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5" w:right="-20"/>
                                <w:rPr>
                                  <w:rFonts w:eastAsia="Arial" w:cs="Arial"/>
                                  <w:b/>
                                  <w:bCs/>
                                  <w:color w:val="FFFFFF"/>
                                  <w:szCs w:val="18"/>
                                </w:rPr>
                              </w:pPr>
                              <w:r>
                                <w:rPr>
                                  <w:rFonts w:eastAsia="Arial" w:cs="Arial"/>
                                  <w:b/>
                                  <w:bCs/>
                                  <w:color w:val="FFFFFF"/>
                                  <w:spacing w:val="6"/>
                                  <w:szCs w:val="18"/>
                                </w:rPr>
                                <w:t>A</w:t>
                              </w:r>
                              <w:r>
                                <w:rPr>
                                  <w:rFonts w:eastAsia="Arial" w:cs="Arial"/>
                                  <w:b/>
                                  <w:bCs/>
                                  <w:color w:val="FFFFFF"/>
                                  <w:spacing w:val="10"/>
                                  <w:szCs w:val="18"/>
                                </w:rPr>
                                <w:t>d</w:t>
                              </w:r>
                              <w:r>
                                <w:rPr>
                                  <w:rFonts w:eastAsia="Arial" w:cs="Arial"/>
                                  <w:b/>
                                  <w:bCs/>
                                  <w:color w:val="FFFFFF"/>
                                  <w:spacing w:val="13"/>
                                  <w:szCs w:val="18"/>
                                </w:rPr>
                                <w:t>d</w:t>
                              </w:r>
                              <w:r>
                                <w:rPr>
                                  <w:rFonts w:eastAsia="Arial" w:cs="Arial"/>
                                  <w:b/>
                                  <w:bCs/>
                                  <w:color w:val="FFFFFF"/>
                                  <w:spacing w:val="9"/>
                                  <w:szCs w:val="18"/>
                                </w:rPr>
                                <w:t>r</w:t>
                              </w:r>
                              <w:r>
                                <w:rPr>
                                  <w:rFonts w:eastAsia="Arial" w:cs="Arial"/>
                                  <w:b/>
                                  <w:bCs/>
                                  <w:color w:val="FFFFFF"/>
                                  <w:spacing w:val="11"/>
                                  <w:szCs w:val="18"/>
                                </w:rPr>
                                <w:t>e</w:t>
                              </w:r>
                              <w:r>
                                <w:rPr>
                                  <w:rFonts w:eastAsia="Arial" w:cs="Arial"/>
                                  <w:b/>
                                  <w:bCs/>
                                  <w:color w:val="FFFFFF"/>
                                  <w:spacing w:val="10"/>
                                  <w:szCs w:val="18"/>
                                </w:rPr>
                                <w:t>s</w:t>
                              </w:r>
                              <w:r>
                                <w:rPr>
                                  <w:rFonts w:eastAsia="Arial" w:cs="Arial"/>
                                  <w:b/>
                                  <w:bCs/>
                                  <w:color w:val="FFFFFF"/>
                                  <w:szCs w:val="18"/>
                                </w:rPr>
                                <w:t>s</w:t>
                              </w:r>
                            </w:p>
                          </w:tc>
                          <w:tc>
                            <w:tcPr>
                              <w:tcW w:w="1027"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5" w:right="-20"/>
                                <w:rPr>
                                  <w:rFonts w:eastAsia="Arial" w:cs="Arial"/>
                                  <w:b/>
                                  <w:bCs/>
                                  <w:color w:val="FFFFFF"/>
                                  <w:szCs w:val="18"/>
                                </w:rPr>
                              </w:pPr>
                              <w:r>
                                <w:rPr>
                                  <w:rFonts w:eastAsia="Arial" w:cs="Arial"/>
                                  <w:b/>
                                  <w:bCs/>
                                  <w:color w:val="FFFFFF"/>
                                  <w:spacing w:val="9"/>
                                  <w:szCs w:val="18"/>
                                </w:rPr>
                                <w:t>Pr</w:t>
                              </w:r>
                              <w:r>
                                <w:rPr>
                                  <w:rFonts w:eastAsia="Arial" w:cs="Arial"/>
                                  <w:b/>
                                  <w:bCs/>
                                  <w:color w:val="FFFFFF"/>
                                  <w:spacing w:val="10"/>
                                  <w:szCs w:val="18"/>
                                </w:rPr>
                                <w:t>oto</w:t>
                              </w:r>
                              <w:r>
                                <w:rPr>
                                  <w:rFonts w:eastAsia="Arial" w:cs="Arial"/>
                                  <w:b/>
                                  <w:bCs/>
                                  <w:color w:val="FFFFFF"/>
                                  <w:spacing w:val="11"/>
                                  <w:szCs w:val="18"/>
                                </w:rPr>
                                <w:t>c</w:t>
                              </w:r>
                              <w:r>
                                <w:rPr>
                                  <w:rFonts w:eastAsia="Arial" w:cs="Arial"/>
                                  <w:b/>
                                  <w:bCs/>
                                  <w:color w:val="FFFFFF"/>
                                  <w:spacing w:val="10"/>
                                  <w:szCs w:val="18"/>
                                </w:rPr>
                                <w:t>o</w:t>
                              </w:r>
                              <w:r>
                                <w:rPr>
                                  <w:rFonts w:eastAsia="Arial" w:cs="Arial"/>
                                  <w:b/>
                                  <w:bCs/>
                                  <w:color w:val="FFFFFF"/>
                                  <w:szCs w:val="18"/>
                                </w:rPr>
                                <w:t>l</w:t>
                              </w:r>
                            </w:p>
                          </w:tc>
                          <w:tc>
                            <w:tcPr>
                              <w:tcW w:w="61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27976" w:rsidRDefault="00F27976">
                              <w:pPr>
                                <w:spacing w:before="69" w:after="0" w:line="240" w:lineRule="auto"/>
                                <w:ind w:left="105" w:right="-20"/>
                                <w:rPr>
                                  <w:rFonts w:eastAsia="Arial" w:cs="Arial"/>
                                  <w:b/>
                                  <w:bCs/>
                                  <w:color w:val="FFFFFF"/>
                                  <w:szCs w:val="18"/>
                                </w:rPr>
                              </w:pPr>
                              <w:r>
                                <w:rPr>
                                  <w:rFonts w:eastAsia="Arial" w:cs="Arial"/>
                                  <w:b/>
                                  <w:bCs/>
                                  <w:color w:val="FFFFFF"/>
                                  <w:spacing w:val="9"/>
                                  <w:szCs w:val="18"/>
                                </w:rPr>
                                <w:t>P</w:t>
                              </w:r>
                              <w:r>
                                <w:rPr>
                                  <w:rFonts w:eastAsia="Arial" w:cs="Arial"/>
                                  <w:b/>
                                  <w:bCs/>
                                  <w:color w:val="FFFFFF"/>
                                  <w:spacing w:val="10"/>
                                  <w:szCs w:val="18"/>
                                </w:rPr>
                                <w:t>o</w:t>
                              </w:r>
                              <w:r>
                                <w:rPr>
                                  <w:rFonts w:eastAsia="Arial" w:cs="Arial"/>
                                  <w:b/>
                                  <w:bCs/>
                                  <w:color w:val="FFFFFF"/>
                                  <w:spacing w:val="9"/>
                                  <w:szCs w:val="18"/>
                                </w:rPr>
                                <w:t>r</w:t>
                              </w:r>
                              <w:r>
                                <w:rPr>
                                  <w:rFonts w:eastAsia="Arial" w:cs="Arial"/>
                                  <w:b/>
                                  <w:bCs/>
                                  <w:color w:val="FFFFFF"/>
                                  <w:szCs w:val="18"/>
                                </w:rPr>
                                <w:t>t</w:t>
                              </w:r>
                            </w:p>
                          </w:tc>
                        </w:tr>
                        <w:tr w:rsidR="00F27976">
                          <w:trPr>
                            <w:cantSplit/>
                            <w:trHeight w:hRule="exact" w:val="410"/>
                          </w:trPr>
                          <w:tc>
                            <w:tcPr>
                              <w:tcW w:w="2119"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93" w:after="0" w:line="240" w:lineRule="auto"/>
                                <w:ind w:left="108" w:right="-20"/>
                                <w:rPr>
                                  <w:rFonts w:eastAsia="Arial" w:cs="Arial"/>
                                  <w:color w:val="000000"/>
                                  <w:szCs w:val="18"/>
                                </w:rPr>
                              </w:pPr>
                              <w:r>
                                <w:rPr>
                                  <w:rFonts w:eastAsia="Arial" w:cs="Arial"/>
                                  <w:color w:val="000000"/>
                                  <w:spacing w:val="7"/>
                                  <w:szCs w:val="18"/>
                                </w:rPr>
                                <w:t>T</w:t>
                              </w:r>
                              <w:r>
                                <w:rPr>
                                  <w:rFonts w:eastAsia="Arial" w:cs="Arial"/>
                                  <w:color w:val="000000"/>
                                  <w:spacing w:val="11"/>
                                  <w:szCs w:val="18"/>
                                </w:rPr>
                                <w:t>e</w:t>
                              </w:r>
                              <w:r>
                                <w:rPr>
                                  <w:rFonts w:eastAsia="Arial" w:cs="Arial"/>
                                  <w:color w:val="000000"/>
                                  <w:spacing w:val="10"/>
                                  <w:szCs w:val="18"/>
                                </w:rPr>
                                <w:t>st</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pacing w:val="21"/>
                                  <w:szCs w:val="18"/>
                                </w:rPr>
                                <w:t xml:space="preserve"> </w:t>
                              </w:r>
                              <w:r>
                                <w:rPr>
                                  <w:rFonts w:eastAsia="Arial" w:cs="Arial"/>
                                  <w:color w:val="000000"/>
                                  <w:spacing w:val="10"/>
                                  <w:szCs w:val="18"/>
                                </w:rPr>
                                <w:t>en</w:t>
                              </w:r>
                              <w:r>
                                <w:rPr>
                                  <w:rFonts w:eastAsia="Arial" w:cs="Arial"/>
                                  <w:color w:val="000000"/>
                                  <w:spacing w:val="9"/>
                                  <w:szCs w:val="18"/>
                                </w:rPr>
                                <w:t>v</w:t>
                              </w:r>
                              <w:r>
                                <w:rPr>
                                  <w:rFonts w:eastAsia="Arial" w:cs="Arial"/>
                                  <w:color w:val="000000"/>
                                  <w:spacing w:val="10"/>
                                  <w:szCs w:val="18"/>
                                </w:rPr>
                                <w:t>iro</w:t>
                              </w:r>
                              <w:r>
                                <w:rPr>
                                  <w:rFonts w:eastAsia="Arial" w:cs="Arial"/>
                                  <w:color w:val="000000"/>
                                  <w:spacing w:val="11"/>
                                  <w:szCs w:val="18"/>
                                </w:rPr>
                                <w:t>nm</w:t>
                              </w:r>
                              <w:r>
                                <w:rPr>
                                  <w:rFonts w:eastAsia="Arial" w:cs="Arial"/>
                                  <w:color w:val="000000"/>
                                  <w:spacing w:val="10"/>
                                  <w:szCs w:val="18"/>
                                </w:rPr>
                                <w:t>en</w:t>
                              </w:r>
                              <w:r>
                                <w:rPr>
                                  <w:rFonts w:eastAsia="Arial" w:cs="Arial"/>
                                  <w:color w:val="000000"/>
                                  <w:szCs w:val="18"/>
                                </w:rPr>
                                <w:t>t</w:t>
                              </w:r>
                            </w:p>
                          </w:tc>
                          <w:tc>
                            <w:tcPr>
                              <w:tcW w:w="5241"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93" w:after="0" w:line="240" w:lineRule="auto"/>
                                <w:ind w:left="105" w:right="-20"/>
                                <w:rPr>
                                  <w:rFonts w:eastAsia="Arial" w:cs="Arial"/>
                                  <w:color w:val="000000"/>
                                  <w:szCs w:val="18"/>
                                  <w:u w:val="single"/>
                                </w:rPr>
                              </w:pPr>
                              <w:r>
                                <w:rPr>
                                  <w:rFonts w:eastAsia="Arial" w:cs="Arial"/>
                                  <w:color w:val="000000"/>
                                  <w:spacing w:val="10"/>
                                  <w:szCs w:val="18"/>
                                  <w:u w:val="single"/>
                                </w:rPr>
                                <w:t>http</w:t>
                              </w:r>
                              <w:r>
                                <w:rPr>
                                  <w:rFonts w:eastAsia="Arial" w:cs="Arial"/>
                                  <w:color w:val="000000"/>
                                  <w:spacing w:val="11"/>
                                  <w:szCs w:val="18"/>
                                  <w:u w:val="single"/>
                                </w:rPr>
                                <w:t>s</w:t>
                              </w:r>
                              <w:r>
                                <w:rPr>
                                  <w:rFonts w:eastAsia="Arial" w:cs="Arial"/>
                                  <w:color w:val="000000"/>
                                  <w:spacing w:val="10"/>
                                  <w:szCs w:val="18"/>
                                  <w:u w:val="single"/>
                                </w:rPr>
                                <w:t>://d</w:t>
                              </w:r>
                              <w:r>
                                <w:rPr>
                                  <w:rFonts w:eastAsia="Arial" w:cs="Arial"/>
                                  <w:color w:val="000000"/>
                                  <w:spacing w:val="11"/>
                                  <w:szCs w:val="18"/>
                                  <w:u w:val="single"/>
                                </w:rPr>
                                <w:t>am</w:t>
                              </w:r>
                              <w:r>
                                <w:rPr>
                                  <w:rFonts w:eastAsia="Arial" w:cs="Arial"/>
                                  <w:color w:val="000000"/>
                                  <w:spacing w:val="8"/>
                                  <w:szCs w:val="18"/>
                                  <w:u w:val="single"/>
                                </w:rPr>
                                <w:t>a</w:t>
                              </w:r>
                              <w:r>
                                <w:rPr>
                                  <w:rFonts w:eastAsia="Arial" w:cs="Arial"/>
                                  <w:color w:val="000000"/>
                                  <w:spacing w:val="11"/>
                                  <w:szCs w:val="18"/>
                                  <w:u w:val="single"/>
                                </w:rPr>
                                <w:t>s</w:t>
                              </w:r>
                              <w:r>
                                <w:rPr>
                                  <w:rFonts w:eastAsia="Arial" w:cs="Arial"/>
                                  <w:color w:val="000000"/>
                                  <w:spacing w:val="9"/>
                                  <w:szCs w:val="18"/>
                                  <w:u w:val="single"/>
                                </w:rPr>
                                <w:t>-</w:t>
                              </w:r>
                              <w:r>
                                <w:rPr>
                                  <w:rFonts w:eastAsia="Arial" w:cs="Arial"/>
                                  <w:color w:val="000000"/>
                                  <w:spacing w:val="10"/>
                                  <w:szCs w:val="18"/>
                                  <w:u w:val="single"/>
                                </w:rPr>
                                <w:t>t</w:t>
                              </w:r>
                              <w:r>
                                <w:rPr>
                                  <w:rFonts w:eastAsia="Arial" w:cs="Arial"/>
                                  <w:color w:val="000000"/>
                                  <w:spacing w:val="11"/>
                                  <w:szCs w:val="18"/>
                                  <w:u w:val="single"/>
                                </w:rPr>
                                <w:t>e</w:t>
                              </w:r>
                              <w:r>
                                <w:rPr>
                                  <w:rFonts w:eastAsia="Arial" w:cs="Arial"/>
                                  <w:color w:val="000000"/>
                                  <w:spacing w:val="10"/>
                                  <w:szCs w:val="18"/>
                                  <w:u w:val="single"/>
                                </w:rPr>
                                <w:t>st.t</w:t>
                              </w:r>
                              <w:r>
                                <w:rPr>
                                  <w:rFonts w:eastAsia="Arial" w:cs="Arial"/>
                                  <w:color w:val="000000"/>
                                  <w:spacing w:val="11"/>
                                  <w:szCs w:val="18"/>
                                  <w:u w:val="single"/>
                                </w:rPr>
                                <w:t>e</w:t>
                              </w:r>
                              <w:r>
                                <w:rPr>
                                  <w:rFonts w:eastAsia="Arial" w:cs="Arial"/>
                                  <w:color w:val="000000"/>
                                  <w:spacing w:val="10"/>
                                  <w:szCs w:val="18"/>
                                  <w:u w:val="single"/>
                                </w:rPr>
                                <w:t>rna.</w:t>
                              </w:r>
                              <w:r>
                                <w:rPr>
                                  <w:rFonts w:eastAsia="Arial" w:cs="Arial"/>
                                  <w:color w:val="000000"/>
                                  <w:spacing w:val="11"/>
                                  <w:szCs w:val="18"/>
                                  <w:u w:val="single"/>
                                </w:rPr>
                                <w:t>i</w:t>
                              </w:r>
                              <w:r>
                                <w:rPr>
                                  <w:rFonts w:eastAsia="Arial" w:cs="Arial"/>
                                  <w:color w:val="000000"/>
                                  <w:spacing w:val="10"/>
                                  <w:szCs w:val="18"/>
                                  <w:u w:val="single"/>
                                </w:rPr>
                                <w:t>t</w:t>
                              </w:r>
                              <w:r>
                                <w:rPr>
                                  <w:rFonts w:eastAsia="Arial" w:cs="Arial"/>
                                  <w:color w:val="000000"/>
                                  <w:spacing w:val="7"/>
                                  <w:szCs w:val="18"/>
                                  <w:u w:val="single"/>
                                </w:rPr>
                                <w:t>/w</w:t>
                              </w:r>
                              <w:r>
                                <w:rPr>
                                  <w:rFonts w:eastAsia="Arial" w:cs="Arial"/>
                                  <w:color w:val="000000"/>
                                  <w:spacing w:val="11"/>
                                  <w:szCs w:val="18"/>
                                  <w:u w:val="single"/>
                                </w:rPr>
                                <w:t>s</w:t>
                              </w:r>
                              <w:r>
                                <w:rPr>
                                  <w:rFonts w:eastAsia="Arial" w:cs="Arial"/>
                                  <w:color w:val="000000"/>
                                  <w:spacing w:val="10"/>
                                  <w:szCs w:val="18"/>
                                  <w:u w:val="single"/>
                                </w:rPr>
                                <w:t>e/Da</w:t>
                              </w:r>
                              <w:r>
                                <w:rPr>
                                  <w:rFonts w:eastAsia="Arial" w:cs="Arial"/>
                                  <w:color w:val="000000"/>
                                  <w:spacing w:val="11"/>
                                  <w:szCs w:val="18"/>
                                  <w:u w:val="single"/>
                                </w:rPr>
                                <w:t>m</w:t>
                              </w:r>
                              <w:r>
                                <w:rPr>
                                  <w:rFonts w:eastAsia="Arial" w:cs="Arial"/>
                                  <w:color w:val="000000"/>
                                  <w:spacing w:val="10"/>
                                  <w:szCs w:val="18"/>
                                  <w:u w:val="single"/>
                                </w:rPr>
                                <w:t>a</w:t>
                              </w:r>
                              <w:r>
                                <w:rPr>
                                  <w:rFonts w:eastAsia="Arial" w:cs="Arial"/>
                                  <w:color w:val="000000"/>
                                  <w:spacing w:val="11"/>
                                  <w:szCs w:val="18"/>
                                  <w:u w:val="single"/>
                                </w:rPr>
                                <w:t>s</w:t>
                              </w:r>
                              <w:r>
                                <w:rPr>
                                  <w:rFonts w:eastAsia="Arial" w:cs="Arial"/>
                                  <w:color w:val="000000"/>
                                  <w:spacing w:val="10"/>
                                  <w:szCs w:val="18"/>
                                  <w:u w:val="single"/>
                                </w:rPr>
                                <w:t>Ser</w:t>
                              </w:r>
                              <w:r>
                                <w:rPr>
                                  <w:rFonts w:eastAsia="Arial" w:cs="Arial"/>
                                  <w:color w:val="000000"/>
                                  <w:spacing w:val="8"/>
                                  <w:szCs w:val="18"/>
                                  <w:u w:val="single"/>
                                </w:rPr>
                                <w:t>v</w:t>
                              </w:r>
                              <w:r>
                                <w:rPr>
                                  <w:rFonts w:eastAsia="Arial" w:cs="Arial"/>
                                  <w:color w:val="000000"/>
                                  <w:spacing w:val="11"/>
                                  <w:szCs w:val="18"/>
                                  <w:u w:val="single"/>
                                </w:rPr>
                                <w:t>ic</w:t>
                              </w:r>
                              <w:r>
                                <w:rPr>
                                  <w:rFonts w:eastAsia="Arial" w:cs="Arial"/>
                                  <w:color w:val="000000"/>
                                  <w:spacing w:val="10"/>
                                  <w:szCs w:val="18"/>
                                  <w:u w:val="single"/>
                                </w:rPr>
                                <w:t>e.</w:t>
                              </w:r>
                              <w:r>
                                <w:rPr>
                                  <w:rFonts w:eastAsia="Arial" w:cs="Arial"/>
                                  <w:color w:val="000000"/>
                                  <w:spacing w:val="11"/>
                                  <w:szCs w:val="18"/>
                                  <w:u w:val="single"/>
                                </w:rPr>
                                <w:t>a</w:t>
                              </w:r>
                              <w:r>
                                <w:rPr>
                                  <w:rFonts w:eastAsia="Arial" w:cs="Arial"/>
                                  <w:color w:val="000000"/>
                                  <w:spacing w:val="10"/>
                                  <w:szCs w:val="18"/>
                                  <w:u w:val="single"/>
                                </w:rPr>
                                <w:t>s</w:t>
                              </w:r>
                              <w:r>
                                <w:rPr>
                                  <w:rFonts w:eastAsia="Arial" w:cs="Arial"/>
                                  <w:color w:val="000000"/>
                                  <w:spacing w:val="11"/>
                                  <w:szCs w:val="18"/>
                                  <w:u w:val="single"/>
                                </w:rPr>
                                <w:t>m</w:t>
                              </w:r>
                              <w:r>
                                <w:rPr>
                                  <w:rFonts w:eastAsia="Arial" w:cs="Arial"/>
                                  <w:color w:val="000000"/>
                                  <w:szCs w:val="18"/>
                                  <w:u w:val="single"/>
                                </w:rPr>
                                <w:t>x</w:t>
                              </w:r>
                            </w:p>
                          </w:tc>
                          <w:tc>
                            <w:tcPr>
                              <w:tcW w:w="1027"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93" w:after="0" w:line="240" w:lineRule="auto"/>
                                <w:ind w:left="105" w:right="-20"/>
                                <w:rPr>
                                  <w:rFonts w:eastAsia="Arial" w:cs="Arial"/>
                                  <w:color w:val="000000"/>
                                  <w:szCs w:val="18"/>
                                </w:rPr>
                              </w:pPr>
                              <w:r>
                                <w:rPr>
                                  <w:rFonts w:eastAsia="Arial" w:cs="Arial"/>
                                  <w:color w:val="000000"/>
                                  <w:spacing w:val="10"/>
                                  <w:szCs w:val="18"/>
                                </w:rPr>
                                <w:t>http</w:t>
                              </w:r>
                              <w:r>
                                <w:rPr>
                                  <w:rFonts w:eastAsia="Arial" w:cs="Arial"/>
                                  <w:color w:val="000000"/>
                                  <w:szCs w:val="18"/>
                                </w:rPr>
                                <w:t>s</w:t>
                              </w:r>
                            </w:p>
                          </w:tc>
                          <w:tc>
                            <w:tcPr>
                              <w:tcW w:w="61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93" w:after="0" w:line="240" w:lineRule="auto"/>
                                <w:ind w:left="105" w:right="-20"/>
                                <w:rPr>
                                  <w:rFonts w:eastAsia="Arial" w:cs="Arial"/>
                                  <w:color w:val="000000"/>
                                  <w:szCs w:val="18"/>
                                </w:rPr>
                              </w:pPr>
                              <w:r>
                                <w:rPr>
                                  <w:rFonts w:eastAsia="Arial" w:cs="Arial"/>
                                  <w:color w:val="000000"/>
                                  <w:spacing w:val="10"/>
                                  <w:szCs w:val="18"/>
                                </w:rPr>
                                <w:t>44</w:t>
                              </w:r>
                              <w:r>
                                <w:rPr>
                                  <w:rFonts w:eastAsia="Arial" w:cs="Arial"/>
                                  <w:color w:val="000000"/>
                                  <w:szCs w:val="18"/>
                                </w:rPr>
                                <w:t>3</w:t>
                              </w:r>
                            </w:p>
                          </w:tc>
                        </w:tr>
                        <w:tr w:rsidR="00F27976">
                          <w:trPr>
                            <w:cantSplit/>
                            <w:trHeight w:hRule="exact" w:val="688"/>
                          </w:trPr>
                          <w:tc>
                            <w:tcPr>
                              <w:tcW w:w="2119"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27976" w:rsidRDefault="00F27976">
                              <w:pPr>
                                <w:spacing w:before="96" w:after="0" w:line="320" w:lineRule="auto"/>
                                <w:ind w:left="108" w:right="869"/>
                                <w:rPr>
                                  <w:rFonts w:eastAsia="Arial" w:cs="Arial"/>
                                  <w:color w:val="000000"/>
                                  <w:szCs w:val="18"/>
                                </w:rPr>
                              </w:pPr>
                              <w:r>
                                <w:rPr>
                                  <w:rFonts w:eastAsia="Arial" w:cs="Arial"/>
                                  <w:color w:val="000000"/>
                                  <w:spacing w:val="9"/>
                                  <w:szCs w:val="18"/>
                                </w:rPr>
                                <w:t>B</w:t>
                              </w:r>
                              <w:r>
                                <w:rPr>
                                  <w:rFonts w:eastAsia="Arial" w:cs="Arial"/>
                                  <w:color w:val="000000"/>
                                  <w:spacing w:val="10"/>
                                  <w:szCs w:val="18"/>
                                </w:rPr>
                                <w:t>u</w:t>
                              </w:r>
                              <w:r>
                                <w:rPr>
                                  <w:rFonts w:eastAsia="Arial" w:cs="Arial"/>
                                  <w:color w:val="000000"/>
                                  <w:spacing w:val="11"/>
                                  <w:szCs w:val="18"/>
                                </w:rPr>
                                <w:t>si</w:t>
                              </w:r>
                              <w:r>
                                <w:rPr>
                                  <w:rFonts w:eastAsia="Arial" w:cs="Arial"/>
                                  <w:color w:val="000000"/>
                                  <w:spacing w:val="10"/>
                                  <w:szCs w:val="18"/>
                                </w:rPr>
                                <w:t>n</w:t>
                              </w:r>
                              <w:r>
                                <w:rPr>
                                  <w:rFonts w:eastAsia="Arial" w:cs="Arial"/>
                                  <w:color w:val="000000"/>
                                  <w:spacing w:val="11"/>
                                  <w:szCs w:val="18"/>
                                </w:rPr>
                                <w:t>e</w:t>
                              </w:r>
                              <w:r>
                                <w:rPr>
                                  <w:rFonts w:eastAsia="Arial" w:cs="Arial"/>
                                  <w:color w:val="000000"/>
                                  <w:spacing w:val="10"/>
                                  <w:szCs w:val="18"/>
                                </w:rPr>
                                <w:t>s</w:t>
                              </w:r>
                              <w:r>
                                <w:rPr>
                                  <w:rFonts w:eastAsia="Arial" w:cs="Arial"/>
                                  <w:color w:val="000000"/>
                                  <w:szCs w:val="18"/>
                                </w:rPr>
                                <w:t xml:space="preserve">s </w:t>
                              </w:r>
                              <w:r>
                                <w:rPr>
                                  <w:rFonts w:eastAsia="Arial" w:cs="Arial"/>
                                  <w:color w:val="000000"/>
                                  <w:spacing w:val="10"/>
                                  <w:szCs w:val="18"/>
                                </w:rPr>
                                <w:t>en</w:t>
                              </w:r>
                              <w:r>
                                <w:rPr>
                                  <w:rFonts w:eastAsia="Arial" w:cs="Arial"/>
                                  <w:color w:val="000000"/>
                                  <w:spacing w:val="9"/>
                                  <w:szCs w:val="18"/>
                                </w:rPr>
                                <w:t>v</w:t>
                              </w:r>
                              <w:r>
                                <w:rPr>
                                  <w:rFonts w:eastAsia="Arial" w:cs="Arial"/>
                                  <w:color w:val="000000"/>
                                  <w:spacing w:val="10"/>
                                  <w:szCs w:val="18"/>
                                </w:rPr>
                                <w:t>iro</w:t>
                              </w:r>
                              <w:r>
                                <w:rPr>
                                  <w:rFonts w:eastAsia="Arial" w:cs="Arial"/>
                                  <w:color w:val="000000"/>
                                  <w:spacing w:val="11"/>
                                  <w:szCs w:val="18"/>
                                </w:rPr>
                                <w:t>nm</w:t>
                              </w:r>
                              <w:r>
                                <w:rPr>
                                  <w:rFonts w:eastAsia="Arial" w:cs="Arial"/>
                                  <w:color w:val="000000"/>
                                  <w:spacing w:val="10"/>
                                  <w:szCs w:val="18"/>
                                </w:rPr>
                                <w:t>en</w:t>
                              </w:r>
                              <w:r>
                                <w:rPr>
                                  <w:rFonts w:eastAsia="Arial" w:cs="Arial"/>
                                  <w:color w:val="000000"/>
                                  <w:szCs w:val="18"/>
                                </w:rPr>
                                <w:t>t</w:t>
                              </w:r>
                            </w:p>
                          </w:tc>
                          <w:tc>
                            <w:tcPr>
                              <w:tcW w:w="5241"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pPr>
                                <w:spacing w:before="96" w:after="0" w:line="240" w:lineRule="auto"/>
                                <w:ind w:left="105" w:right="-20"/>
                                <w:rPr>
                                  <w:rFonts w:eastAsia="Arial" w:cs="Arial"/>
                                  <w:color w:val="000000"/>
                                  <w:szCs w:val="18"/>
                                  <w:u w:val="single"/>
                                </w:rPr>
                              </w:pPr>
                              <w:r>
                                <w:rPr>
                                  <w:rFonts w:eastAsia="Arial" w:cs="Arial"/>
                                  <w:color w:val="000000"/>
                                  <w:spacing w:val="10"/>
                                  <w:szCs w:val="18"/>
                                  <w:u w:val="single"/>
                                </w:rPr>
                                <w:t>http</w:t>
                              </w:r>
                              <w:r>
                                <w:rPr>
                                  <w:rFonts w:eastAsia="Arial" w:cs="Arial"/>
                                  <w:color w:val="000000"/>
                                  <w:spacing w:val="11"/>
                                  <w:szCs w:val="18"/>
                                  <w:u w:val="single"/>
                                </w:rPr>
                                <w:t>s</w:t>
                              </w:r>
                              <w:r>
                                <w:rPr>
                                  <w:rFonts w:eastAsia="Arial" w:cs="Arial"/>
                                  <w:color w:val="000000"/>
                                  <w:spacing w:val="10"/>
                                  <w:szCs w:val="18"/>
                                  <w:u w:val="single"/>
                                </w:rPr>
                                <w:t>://d</w:t>
                              </w:r>
                              <w:r>
                                <w:rPr>
                                  <w:rFonts w:eastAsia="Arial" w:cs="Arial"/>
                                  <w:color w:val="000000"/>
                                  <w:spacing w:val="11"/>
                                  <w:szCs w:val="18"/>
                                  <w:u w:val="single"/>
                                </w:rPr>
                                <w:t>am</w:t>
                              </w:r>
                              <w:r>
                                <w:rPr>
                                  <w:rFonts w:eastAsia="Arial" w:cs="Arial"/>
                                  <w:color w:val="000000"/>
                                  <w:spacing w:val="8"/>
                                  <w:szCs w:val="18"/>
                                  <w:u w:val="single"/>
                                </w:rPr>
                                <w:t>a</w:t>
                              </w:r>
                              <w:r>
                                <w:rPr>
                                  <w:rFonts w:eastAsia="Arial" w:cs="Arial"/>
                                  <w:color w:val="000000"/>
                                  <w:spacing w:val="11"/>
                                  <w:szCs w:val="18"/>
                                  <w:u w:val="single"/>
                                </w:rPr>
                                <w:t>s</w:t>
                              </w:r>
                              <w:r>
                                <w:rPr>
                                  <w:rFonts w:eastAsia="Arial" w:cs="Arial"/>
                                  <w:color w:val="000000"/>
                                  <w:spacing w:val="10"/>
                                  <w:szCs w:val="18"/>
                                  <w:u w:val="single"/>
                                </w:rPr>
                                <w:t>.terna.</w:t>
                              </w:r>
                              <w:r>
                                <w:rPr>
                                  <w:rFonts w:eastAsia="Arial" w:cs="Arial"/>
                                  <w:color w:val="000000"/>
                                  <w:spacing w:val="11"/>
                                  <w:szCs w:val="18"/>
                                  <w:u w:val="single"/>
                                </w:rPr>
                                <w:t>i</w:t>
                              </w:r>
                              <w:r>
                                <w:rPr>
                                  <w:rFonts w:eastAsia="Arial" w:cs="Arial"/>
                                  <w:color w:val="000000"/>
                                  <w:spacing w:val="10"/>
                                  <w:szCs w:val="18"/>
                                  <w:u w:val="single"/>
                                </w:rPr>
                                <w:t>t/</w:t>
                              </w:r>
                              <w:r>
                                <w:rPr>
                                  <w:rFonts w:eastAsia="Arial" w:cs="Arial"/>
                                  <w:color w:val="000000"/>
                                  <w:spacing w:val="7"/>
                                  <w:szCs w:val="18"/>
                                  <w:u w:val="single"/>
                                </w:rPr>
                                <w:t>w</w:t>
                              </w:r>
                              <w:r>
                                <w:rPr>
                                  <w:rFonts w:eastAsia="Arial" w:cs="Arial"/>
                                  <w:color w:val="000000"/>
                                  <w:spacing w:val="11"/>
                                  <w:szCs w:val="18"/>
                                  <w:u w:val="single"/>
                                </w:rPr>
                                <w:t>s</w:t>
                              </w:r>
                              <w:r>
                                <w:rPr>
                                  <w:rFonts w:eastAsia="Arial" w:cs="Arial"/>
                                  <w:color w:val="000000"/>
                                  <w:spacing w:val="10"/>
                                  <w:szCs w:val="18"/>
                                  <w:u w:val="single"/>
                                </w:rPr>
                                <w:t>e/</w:t>
                              </w:r>
                              <w:r>
                                <w:rPr>
                                  <w:rFonts w:eastAsia="Arial" w:cs="Arial"/>
                                  <w:color w:val="000000"/>
                                  <w:spacing w:val="9"/>
                                  <w:szCs w:val="18"/>
                                  <w:u w:val="single"/>
                                </w:rPr>
                                <w:t>D</w:t>
                              </w:r>
                              <w:r>
                                <w:rPr>
                                  <w:rFonts w:eastAsia="Arial" w:cs="Arial"/>
                                  <w:color w:val="000000"/>
                                  <w:spacing w:val="11"/>
                                  <w:szCs w:val="18"/>
                                  <w:u w:val="single"/>
                                </w:rPr>
                                <w:t>am</w:t>
                              </w:r>
                              <w:r>
                                <w:rPr>
                                  <w:rFonts w:eastAsia="Arial" w:cs="Arial"/>
                                  <w:color w:val="000000"/>
                                  <w:spacing w:val="10"/>
                                  <w:szCs w:val="18"/>
                                  <w:u w:val="single"/>
                                </w:rPr>
                                <w:t>a</w:t>
                              </w:r>
                              <w:r>
                                <w:rPr>
                                  <w:rFonts w:eastAsia="Arial" w:cs="Arial"/>
                                  <w:color w:val="000000"/>
                                  <w:spacing w:val="11"/>
                                  <w:szCs w:val="18"/>
                                  <w:u w:val="single"/>
                                </w:rPr>
                                <w:t>s</w:t>
                              </w:r>
                              <w:r>
                                <w:rPr>
                                  <w:rFonts w:eastAsia="Arial" w:cs="Arial"/>
                                  <w:color w:val="000000"/>
                                  <w:spacing w:val="9"/>
                                  <w:szCs w:val="18"/>
                                  <w:u w:val="single"/>
                                </w:rPr>
                                <w:t>S</w:t>
                              </w:r>
                              <w:r>
                                <w:rPr>
                                  <w:rFonts w:eastAsia="Arial" w:cs="Arial"/>
                                  <w:color w:val="000000"/>
                                  <w:spacing w:val="11"/>
                                  <w:szCs w:val="18"/>
                                  <w:u w:val="single"/>
                                </w:rPr>
                                <w:t>e</w:t>
                              </w:r>
                              <w:r>
                                <w:rPr>
                                  <w:rFonts w:eastAsia="Arial" w:cs="Arial"/>
                                  <w:color w:val="000000"/>
                                  <w:spacing w:val="9"/>
                                  <w:szCs w:val="18"/>
                                  <w:u w:val="single"/>
                                </w:rPr>
                                <w:t>rv</w:t>
                              </w:r>
                              <w:r>
                                <w:rPr>
                                  <w:rFonts w:eastAsia="Arial" w:cs="Arial"/>
                                  <w:color w:val="000000"/>
                                  <w:spacing w:val="10"/>
                                  <w:szCs w:val="18"/>
                                  <w:u w:val="single"/>
                                </w:rPr>
                                <w:t>i</w:t>
                              </w:r>
                              <w:r>
                                <w:rPr>
                                  <w:rFonts w:eastAsia="Arial" w:cs="Arial"/>
                                  <w:color w:val="000000"/>
                                  <w:spacing w:val="11"/>
                                  <w:szCs w:val="18"/>
                                  <w:u w:val="single"/>
                                </w:rPr>
                                <w:t>ce</w:t>
                              </w:r>
                              <w:r>
                                <w:rPr>
                                  <w:rFonts w:eastAsia="Arial" w:cs="Arial"/>
                                  <w:color w:val="000000"/>
                                  <w:spacing w:val="10"/>
                                  <w:szCs w:val="18"/>
                                  <w:u w:val="single"/>
                                </w:rPr>
                                <w:t>.a</w:t>
                              </w:r>
                              <w:r>
                                <w:rPr>
                                  <w:rFonts w:eastAsia="Arial" w:cs="Arial"/>
                                  <w:color w:val="000000"/>
                                  <w:spacing w:val="11"/>
                                  <w:szCs w:val="18"/>
                                  <w:u w:val="single"/>
                                </w:rPr>
                                <w:t>sm</w:t>
                              </w:r>
                              <w:r>
                                <w:rPr>
                                  <w:rFonts w:eastAsia="Arial" w:cs="Arial"/>
                                  <w:color w:val="000000"/>
                                  <w:szCs w:val="18"/>
                                  <w:u w:val="single"/>
                                </w:rPr>
                                <w:t>x</w:t>
                              </w:r>
                            </w:p>
                          </w:tc>
                          <w:tc>
                            <w:tcPr>
                              <w:tcW w:w="1027"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pPr>
                                <w:spacing w:before="96" w:after="0" w:line="240" w:lineRule="auto"/>
                                <w:ind w:left="105" w:right="-20"/>
                                <w:rPr>
                                  <w:rFonts w:eastAsia="Arial" w:cs="Arial"/>
                                  <w:color w:val="000000"/>
                                  <w:szCs w:val="18"/>
                                </w:rPr>
                              </w:pPr>
                              <w:r>
                                <w:rPr>
                                  <w:rFonts w:eastAsia="Arial" w:cs="Arial"/>
                                  <w:color w:val="000000"/>
                                  <w:spacing w:val="10"/>
                                  <w:szCs w:val="18"/>
                                </w:rPr>
                                <w:t>http</w:t>
                              </w:r>
                              <w:r>
                                <w:rPr>
                                  <w:rFonts w:eastAsia="Arial" w:cs="Arial"/>
                                  <w:color w:val="000000"/>
                                  <w:szCs w:val="18"/>
                                </w:rPr>
                                <w:t>s</w:t>
                              </w:r>
                            </w:p>
                          </w:tc>
                          <w:tc>
                            <w:tcPr>
                              <w:tcW w:w="61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7976" w:rsidRDefault="00F27976">
                              <w:pPr>
                                <w:spacing w:before="96" w:after="0" w:line="240" w:lineRule="auto"/>
                                <w:ind w:left="105" w:right="-20"/>
                                <w:rPr>
                                  <w:rFonts w:eastAsia="Arial" w:cs="Arial"/>
                                  <w:color w:val="000000"/>
                                  <w:szCs w:val="18"/>
                                </w:rPr>
                              </w:pPr>
                              <w:r>
                                <w:rPr>
                                  <w:rFonts w:eastAsia="Arial" w:cs="Arial"/>
                                  <w:color w:val="000000"/>
                                  <w:spacing w:val="10"/>
                                  <w:szCs w:val="18"/>
                                </w:rPr>
                                <w:t>44</w:t>
                              </w:r>
                              <w:r>
                                <w:rPr>
                                  <w:rFonts w:eastAsia="Arial" w:cs="Arial"/>
                                  <w:color w:val="000000"/>
                                  <w:szCs w:val="18"/>
                                </w:rPr>
                                <w:t>3</w:t>
                              </w:r>
                            </w:p>
                          </w:tc>
                        </w:tr>
                      </w:tbl>
                      <w:p w:rsidR="00F27976" w:rsidRDefault="00F27976" w:rsidP="004638D4"/>
                    </w:txbxContent>
                  </v:textbox>
                </v:shape>
                <v:shape id="Shape 65" o:spid="_x0000_s1033" type="#_x0000_t202" style="position:absolute;left:10119;top:46740;width:57165;height:3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" filled="f" strokeweight=".5pt">
                  <v:textbox inset="0,0,0,0">
                    <w:txbxContent>
                      <w:tbl>
                        <w:tblPr>
                          <w:tblW w:w="0" w:type="auto"/>
                          <w:tblLayout w:type="fixed"/>
                          <w:tblCellMar>
                            <w:left w:w="10" w:type="dxa"/>
                            <w:right w:w="10" w:type="dxa"/>
                          </w:tblCellMar>
                          <w:tblLook w:val="04A0" w:firstRow="1" w:lastRow="0" w:firstColumn="1" w:lastColumn="0" w:noHBand="0" w:noVBand="1"/>
                        </w:tblPr>
                        <w:tblGrid>
                          <w:gridCol w:w="108"/>
                          <w:gridCol w:w="1531"/>
                          <w:gridCol w:w="110"/>
                          <w:gridCol w:w="1956"/>
                          <w:gridCol w:w="2169"/>
                          <w:gridCol w:w="3127"/>
                        </w:tblGrid>
                        <w:tr w:rsidR="00F27976">
                          <w:trPr>
                            <w:cantSplit/>
                            <w:trHeight w:hRule="exact" w:val="391"/>
                          </w:trPr>
                          <w:tc>
                            <w:tcPr>
                              <w:tcW w:w="1749" w:type="dxa"/>
                              <w:gridSpan w:val="3"/>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8" w:right="-20"/>
                                <w:rPr>
                                  <w:rFonts w:eastAsia="Arial" w:cs="Arial"/>
                                  <w:b/>
                                  <w:bCs/>
                                  <w:color w:val="FFFFFF"/>
                                  <w:szCs w:val="18"/>
                                </w:rPr>
                              </w:pPr>
                              <w:r>
                                <w:rPr>
                                  <w:rFonts w:eastAsia="Arial" w:cs="Arial"/>
                                  <w:b/>
                                  <w:bCs/>
                                  <w:color w:val="FFFFFF"/>
                                  <w:spacing w:val="9"/>
                                  <w:szCs w:val="18"/>
                                </w:rPr>
                                <w:t>N</w:t>
                              </w:r>
                              <w:r>
                                <w:rPr>
                                  <w:rFonts w:eastAsia="Arial" w:cs="Arial"/>
                                  <w:b/>
                                  <w:bCs/>
                                  <w:color w:val="FFFFFF"/>
                                  <w:spacing w:val="10"/>
                                  <w:szCs w:val="18"/>
                                </w:rPr>
                                <w:t>a</w:t>
                              </w:r>
                              <w:r>
                                <w:rPr>
                                  <w:rFonts w:eastAsia="Arial" w:cs="Arial"/>
                                  <w:b/>
                                  <w:bCs/>
                                  <w:color w:val="FFFFFF"/>
                                  <w:spacing w:val="11"/>
                                  <w:szCs w:val="18"/>
                                </w:rPr>
                                <w:t>m</w:t>
                              </w:r>
                              <w:r>
                                <w:rPr>
                                  <w:rFonts w:eastAsia="Arial" w:cs="Arial"/>
                                  <w:b/>
                                  <w:bCs/>
                                  <w:color w:val="FFFFFF"/>
                                  <w:szCs w:val="18"/>
                                </w:rPr>
                                <w:t>e</w:t>
                              </w:r>
                            </w:p>
                          </w:tc>
                          <w:tc>
                            <w:tcPr>
                              <w:tcW w:w="1956"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8" w:right="-20"/>
                                <w:rPr>
                                  <w:rFonts w:eastAsia="Arial" w:cs="Arial"/>
                                  <w:b/>
                                  <w:bCs/>
                                  <w:color w:val="FFFFFF"/>
                                  <w:szCs w:val="18"/>
                                </w:rPr>
                              </w:pPr>
                              <w:r>
                                <w:rPr>
                                  <w:rFonts w:eastAsia="Arial" w:cs="Arial"/>
                                  <w:b/>
                                  <w:bCs/>
                                  <w:color w:val="FFFFFF"/>
                                  <w:spacing w:val="9"/>
                                  <w:szCs w:val="18"/>
                                </w:rPr>
                                <w:t>S</w:t>
                              </w:r>
                              <w:r>
                                <w:rPr>
                                  <w:rFonts w:eastAsia="Arial" w:cs="Arial"/>
                                  <w:b/>
                                  <w:bCs/>
                                  <w:color w:val="FFFFFF"/>
                                  <w:spacing w:val="11"/>
                                  <w:szCs w:val="18"/>
                                </w:rPr>
                                <w:t>O</w:t>
                              </w:r>
                              <w:r>
                                <w:rPr>
                                  <w:rFonts w:eastAsia="Arial" w:cs="Arial"/>
                                  <w:b/>
                                  <w:bCs/>
                                  <w:color w:val="FFFFFF"/>
                                  <w:spacing w:val="7"/>
                                  <w:szCs w:val="18"/>
                                </w:rPr>
                                <w:t>A</w:t>
                              </w:r>
                              <w:r>
                                <w:rPr>
                                  <w:rFonts w:eastAsia="Arial" w:cs="Arial"/>
                                  <w:b/>
                                  <w:bCs/>
                                  <w:color w:val="FFFFFF"/>
                                  <w:szCs w:val="18"/>
                                </w:rPr>
                                <w:t>P</w:t>
                              </w:r>
                              <w:r>
                                <w:rPr>
                                  <w:rFonts w:eastAsia="Arial" w:cs="Arial"/>
                                  <w:color w:val="FFFFFF"/>
                                  <w:spacing w:val="22"/>
                                  <w:szCs w:val="18"/>
                                </w:rPr>
                                <w:t xml:space="preserve"> </w:t>
                              </w:r>
                              <w:r>
                                <w:rPr>
                                  <w:rFonts w:eastAsia="Arial" w:cs="Arial"/>
                                  <w:b/>
                                  <w:bCs/>
                                  <w:color w:val="FFFFFF"/>
                                  <w:spacing w:val="9"/>
                                  <w:szCs w:val="18"/>
                                </w:rPr>
                                <w:t>r</w:t>
                              </w:r>
                              <w:r>
                                <w:rPr>
                                  <w:rFonts w:eastAsia="Arial" w:cs="Arial"/>
                                  <w:b/>
                                  <w:bCs/>
                                  <w:color w:val="FFFFFF"/>
                                  <w:spacing w:val="11"/>
                                  <w:szCs w:val="18"/>
                                </w:rPr>
                                <w:t>e</w:t>
                              </w:r>
                              <w:r>
                                <w:rPr>
                                  <w:rFonts w:eastAsia="Arial" w:cs="Arial"/>
                                  <w:b/>
                                  <w:bCs/>
                                  <w:color w:val="FFFFFF"/>
                                  <w:spacing w:val="10"/>
                                  <w:szCs w:val="18"/>
                                </w:rPr>
                                <w:t>que</w:t>
                              </w:r>
                              <w:r>
                                <w:rPr>
                                  <w:rFonts w:eastAsia="Arial" w:cs="Arial"/>
                                  <w:b/>
                                  <w:bCs/>
                                  <w:color w:val="FFFFFF"/>
                                  <w:spacing w:val="11"/>
                                  <w:szCs w:val="18"/>
                                </w:rPr>
                                <w:t>s</w:t>
                              </w:r>
                              <w:r>
                                <w:rPr>
                                  <w:rFonts w:eastAsia="Arial" w:cs="Arial"/>
                                  <w:b/>
                                  <w:bCs/>
                                  <w:color w:val="FFFFFF"/>
                                  <w:szCs w:val="18"/>
                                </w:rPr>
                                <w:t>t</w:t>
                              </w:r>
                            </w:p>
                          </w:tc>
                          <w:tc>
                            <w:tcPr>
                              <w:tcW w:w="2169"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7976" w:rsidRDefault="00F27976">
                              <w:pPr>
                                <w:spacing w:before="69" w:after="0" w:line="240" w:lineRule="auto"/>
                                <w:ind w:left="107" w:right="-20"/>
                                <w:rPr>
                                  <w:rFonts w:eastAsia="Arial" w:cs="Arial"/>
                                  <w:b/>
                                  <w:bCs/>
                                  <w:color w:val="FFFFFF"/>
                                  <w:szCs w:val="18"/>
                                </w:rPr>
                              </w:pPr>
                              <w:r>
                                <w:rPr>
                                  <w:rFonts w:eastAsia="Arial" w:cs="Arial"/>
                                  <w:b/>
                                  <w:bCs/>
                                  <w:color w:val="FFFFFF"/>
                                  <w:spacing w:val="9"/>
                                  <w:szCs w:val="18"/>
                                </w:rPr>
                                <w:t>S</w:t>
                              </w:r>
                              <w:r>
                                <w:rPr>
                                  <w:rFonts w:eastAsia="Arial" w:cs="Arial"/>
                                  <w:b/>
                                  <w:bCs/>
                                  <w:color w:val="FFFFFF"/>
                                  <w:spacing w:val="11"/>
                                  <w:szCs w:val="18"/>
                                </w:rPr>
                                <w:t>O</w:t>
                              </w:r>
                              <w:r>
                                <w:rPr>
                                  <w:rFonts w:eastAsia="Arial" w:cs="Arial"/>
                                  <w:b/>
                                  <w:bCs/>
                                  <w:color w:val="FFFFFF"/>
                                  <w:spacing w:val="7"/>
                                  <w:szCs w:val="18"/>
                                </w:rPr>
                                <w:t>A</w:t>
                              </w:r>
                              <w:r>
                                <w:rPr>
                                  <w:rFonts w:eastAsia="Arial" w:cs="Arial"/>
                                  <w:b/>
                                  <w:bCs/>
                                  <w:color w:val="FFFFFF"/>
                                  <w:szCs w:val="18"/>
                                </w:rPr>
                                <w:t>P</w:t>
                              </w:r>
                              <w:r>
                                <w:rPr>
                                  <w:rFonts w:eastAsia="Arial" w:cs="Arial"/>
                                  <w:color w:val="FFFFFF"/>
                                  <w:spacing w:val="22"/>
                                  <w:szCs w:val="18"/>
                                </w:rPr>
                                <w:t xml:space="preserve"> </w:t>
                              </w:r>
                              <w:r>
                                <w:rPr>
                                  <w:rFonts w:eastAsia="Arial" w:cs="Arial"/>
                                  <w:b/>
                                  <w:bCs/>
                                  <w:color w:val="FFFFFF"/>
                                  <w:spacing w:val="9"/>
                                  <w:szCs w:val="18"/>
                                </w:rPr>
                                <w:t>r</w:t>
                              </w:r>
                              <w:r>
                                <w:rPr>
                                  <w:rFonts w:eastAsia="Arial" w:cs="Arial"/>
                                  <w:b/>
                                  <w:bCs/>
                                  <w:color w:val="FFFFFF"/>
                                  <w:spacing w:val="11"/>
                                  <w:szCs w:val="18"/>
                                </w:rPr>
                                <w:t>e</w:t>
                              </w:r>
                              <w:r>
                                <w:rPr>
                                  <w:rFonts w:eastAsia="Arial" w:cs="Arial"/>
                                  <w:b/>
                                  <w:bCs/>
                                  <w:color w:val="FFFFFF"/>
                                  <w:spacing w:val="10"/>
                                  <w:szCs w:val="18"/>
                                </w:rPr>
                                <w:t>spon</w:t>
                              </w:r>
                              <w:r>
                                <w:rPr>
                                  <w:rFonts w:eastAsia="Arial" w:cs="Arial"/>
                                  <w:b/>
                                  <w:bCs/>
                                  <w:color w:val="FFFFFF"/>
                                  <w:spacing w:val="11"/>
                                  <w:szCs w:val="18"/>
                                </w:rPr>
                                <w:t>s</w:t>
                              </w:r>
                              <w:r>
                                <w:rPr>
                                  <w:rFonts w:eastAsia="Arial" w:cs="Arial"/>
                                  <w:b/>
                                  <w:bCs/>
                                  <w:color w:val="FFFFFF"/>
                                  <w:szCs w:val="18"/>
                                </w:rPr>
                                <w:t>e</w:t>
                              </w:r>
                            </w:p>
                          </w:tc>
                          <w:tc>
                            <w:tcPr>
                              <w:tcW w:w="3127"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27976" w:rsidRDefault="00F27976">
                              <w:pPr>
                                <w:spacing w:before="69" w:after="0" w:line="240" w:lineRule="auto"/>
                                <w:ind w:left="107" w:right="-20"/>
                                <w:rPr>
                                  <w:rFonts w:eastAsia="Arial" w:cs="Arial"/>
                                  <w:b/>
                                  <w:bCs/>
                                  <w:color w:val="FFFFFF"/>
                                  <w:szCs w:val="18"/>
                                </w:rPr>
                              </w:pPr>
                              <w:r>
                                <w:rPr>
                                  <w:rFonts w:eastAsia="Arial" w:cs="Arial"/>
                                  <w:b/>
                                  <w:bCs/>
                                  <w:color w:val="FFFFFF"/>
                                  <w:spacing w:val="9"/>
                                  <w:szCs w:val="18"/>
                                </w:rPr>
                                <w:t>D</w:t>
                              </w:r>
                              <w:r>
                                <w:rPr>
                                  <w:rFonts w:eastAsia="Arial" w:cs="Arial"/>
                                  <w:b/>
                                  <w:bCs/>
                                  <w:color w:val="FFFFFF"/>
                                  <w:spacing w:val="10"/>
                                  <w:szCs w:val="18"/>
                                </w:rPr>
                                <w:t>e</w:t>
                              </w:r>
                              <w:r>
                                <w:rPr>
                                  <w:rFonts w:eastAsia="Arial" w:cs="Arial"/>
                                  <w:b/>
                                  <w:bCs/>
                                  <w:color w:val="FFFFFF"/>
                                  <w:spacing w:val="11"/>
                                  <w:szCs w:val="18"/>
                                </w:rPr>
                                <w:t>s</w:t>
                              </w:r>
                              <w:r>
                                <w:rPr>
                                  <w:rFonts w:eastAsia="Arial" w:cs="Arial"/>
                                  <w:b/>
                                  <w:bCs/>
                                  <w:color w:val="FFFFFF"/>
                                  <w:spacing w:val="10"/>
                                  <w:szCs w:val="18"/>
                                </w:rPr>
                                <w:t>c</w:t>
                              </w:r>
                              <w:r>
                                <w:rPr>
                                  <w:rFonts w:eastAsia="Arial" w:cs="Arial"/>
                                  <w:b/>
                                  <w:bCs/>
                                  <w:color w:val="FFFFFF"/>
                                  <w:spacing w:val="9"/>
                                  <w:szCs w:val="18"/>
                                </w:rPr>
                                <w:t>r</w:t>
                              </w:r>
                              <w:r>
                                <w:rPr>
                                  <w:rFonts w:eastAsia="Arial" w:cs="Arial"/>
                                  <w:b/>
                                  <w:bCs/>
                                  <w:color w:val="FFFFFF"/>
                                  <w:spacing w:val="10"/>
                                  <w:szCs w:val="18"/>
                                </w:rPr>
                                <w:t>iptio</w:t>
                              </w:r>
                              <w:r>
                                <w:rPr>
                                  <w:rFonts w:eastAsia="Arial" w:cs="Arial"/>
                                  <w:b/>
                                  <w:bCs/>
                                  <w:color w:val="FFFFFF"/>
                                  <w:szCs w:val="18"/>
                                </w:rPr>
                                <w:t>n</w:t>
                              </w:r>
                            </w:p>
                          </w:tc>
                        </w:tr>
                        <w:tr w:rsidR="00F27976">
                          <w:trPr>
                            <w:cantSplit/>
                            <w:trHeight w:hRule="exact" w:val="967"/>
                          </w:trPr>
                          <w:tc>
                            <w:tcPr>
                              <w:tcW w:w="1749" w:type="dxa"/>
                              <w:gridSpan w:val="3"/>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71" w:after="0" w:line="240" w:lineRule="auto"/>
                                <w:ind w:left="108" w:right="-20"/>
                                <w:rPr>
                                  <w:rFonts w:eastAsia="Arial" w:cs="Arial"/>
                                  <w:color w:val="000000"/>
                                  <w:spacing w:val="3"/>
                                  <w:sz w:val="20"/>
                                  <w:u w:val="single"/>
                                </w:rPr>
                              </w:pPr>
                              <w:r>
                                <w:rPr>
                                  <w:rFonts w:eastAsia="Arial" w:cs="Arial"/>
                                  <w:color w:val="000000"/>
                                  <w:spacing w:val="1"/>
                                  <w:sz w:val="20"/>
                                  <w:u w:val="single"/>
                                </w:rPr>
                                <w:t>S</w:t>
                              </w:r>
                              <w:r>
                                <w:rPr>
                                  <w:rFonts w:eastAsia="Arial" w:cs="Arial"/>
                                  <w:color w:val="000000"/>
                                  <w:spacing w:val="-2"/>
                                  <w:sz w:val="20"/>
                                  <w:u w:val="single"/>
                                </w:rPr>
                                <w:t>y</w:t>
                              </w:r>
                              <w:r>
                                <w:rPr>
                                  <w:rFonts w:eastAsia="Arial" w:cs="Arial"/>
                                  <w:color w:val="000000"/>
                                  <w:spacing w:val="-1"/>
                                  <w:sz w:val="20"/>
                                  <w:u w:val="single"/>
                                </w:rPr>
                                <w:t>n</w:t>
                              </w:r>
                              <w:r>
                                <w:rPr>
                                  <w:rFonts w:eastAsia="Arial" w:cs="Arial"/>
                                  <w:color w:val="000000"/>
                                  <w:spacing w:val="3"/>
                                  <w:sz w:val="20"/>
                                  <w:u w:val="single"/>
                                </w:rPr>
                                <w:t>c</w:t>
                              </w:r>
                              <w:r>
                                <w:rPr>
                                  <w:rFonts w:eastAsia="Arial" w:cs="Arial"/>
                                  <w:color w:val="000000"/>
                                  <w:sz w:val="20"/>
                                  <w:u w:val="single"/>
                                </w:rPr>
                                <w:t>h</w:t>
                              </w:r>
                              <w:r>
                                <w:rPr>
                                  <w:rFonts w:eastAsia="Arial" w:cs="Arial"/>
                                  <w:color w:val="000000"/>
                                  <w:spacing w:val="1"/>
                                  <w:sz w:val="20"/>
                                  <w:u w:val="single"/>
                                </w:rPr>
                                <w:t>r</w:t>
                              </w:r>
                              <w:r>
                                <w:rPr>
                                  <w:rFonts w:eastAsia="Arial" w:cs="Arial"/>
                                  <w:color w:val="000000"/>
                                  <w:sz w:val="20"/>
                                  <w:u w:val="single"/>
                                </w:rPr>
                                <w:t>on</w:t>
                              </w:r>
                              <w:r>
                                <w:rPr>
                                  <w:rFonts w:eastAsia="Arial" w:cs="Arial"/>
                                  <w:color w:val="000000"/>
                                  <w:spacing w:val="1"/>
                                  <w:sz w:val="20"/>
                                  <w:u w:val="single"/>
                                </w:rPr>
                                <w:t>o</w:t>
                              </w:r>
                              <w:r>
                                <w:rPr>
                                  <w:rFonts w:eastAsia="Arial" w:cs="Arial"/>
                                  <w:color w:val="000000"/>
                                  <w:sz w:val="20"/>
                                  <w:u w:val="single"/>
                                </w:rPr>
                                <w:t>us</w:t>
                              </w:r>
                              <w:r>
                                <w:rPr>
                                  <w:rFonts w:eastAsia="Arial" w:cs="Arial"/>
                                  <w:color w:val="000000"/>
                                  <w:spacing w:val="3"/>
                                  <w:sz w:val="20"/>
                                  <w:u w:val="single"/>
                                </w:rPr>
                                <w:t xml:space="preserve"> </w:t>
                              </w:r>
                            </w:p>
                            <w:p w:rsidR="00F27976" w:rsidRDefault="00F27976">
                              <w:pPr>
                                <w:spacing w:before="48" w:after="0" w:line="240" w:lineRule="auto"/>
                                <w:ind w:left="108" w:right="-20"/>
                                <w:rPr>
                                  <w:rFonts w:eastAsia="Arial" w:cs="Arial"/>
                                  <w:color w:val="000000"/>
                                  <w:sz w:val="20"/>
                                  <w:u w:val="single"/>
                                </w:rPr>
                              </w:pPr>
                              <w:r>
                                <w:rPr>
                                  <w:rFonts w:eastAsia="Arial" w:cs="Arial"/>
                                  <w:color w:val="000000"/>
                                  <w:sz w:val="20"/>
                                  <w:u w:val="single"/>
                                </w:rPr>
                                <w:t>reque</w:t>
                              </w:r>
                              <w:r>
                                <w:rPr>
                                  <w:rFonts w:eastAsia="Arial" w:cs="Arial"/>
                                  <w:color w:val="000000"/>
                                  <w:spacing w:val="1"/>
                                  <w:sz w:val="20"/>
                                  <w:u w:val="single"/>
                                </w:rPr>
                                <w:t>s</w:t>
                              </w:r>
                              <w:r>
                                <w:rPr>
                                  <w:rFonts w:eastAsia="Arial" w:cs="Arial"/>
                                  <w:color w:val="000000"/>
                                  <w:sz w:val="20"/>
                                  <w:u w:val="single"/>
                                </w:rPr>
                                <w:t>t</w:t>
                              </w:r>
                            </w:p>
                          </w:tc>
                          <w:tc>
                            <w:tcPr>
                              <w:tcW w:w="1956"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40" w:lineRule="auto"/>
                                <w:ind w:left="108" w:right="-20"/>
                                <w:rPr>
                                  <w:rFonts w:eastAsia="Arial" w:cs="Arial"/>
                                  <w:color w:val="000000"/>
                                  <w:sz w:val="20"/>
                                </w:rPr>
                              </w:pPr>
                              <w:r>
                                <w:rPr>
                                  <w:rFonts w:eastAsia="Arial" w:cs="Arial"/>
                                  <w:color w:val="000000"/>
                                  <w:sz w:val="20"/>
                                </w:rPr>
                                <w:t>Run</w:t>
                              </w:r>
                              <w:r>
                                <w:rPr>
                                  <w:rFonts w:eastAsia="Arial" w:cs="Arial"/>
                                  <w:color w:val="000000"/>
                                  <w:spacing w:val="3"/>
                                  <w:sz w:val="20"/>
                                </w:rPr>
                                <w:t>S</w:t>
                              </w:r>
                              <w:r>
                                <w:rPr>
                                  <w:rFonts w:eastAsia="Arial" w:cs="Arial"/>
                                  <w:color w:val="000000"/>
                                  <w:spacing w:val="-2"/>
                                  <w:sz w:val="20"/>
                                </w:rPr>
                                <w:t>y</w:t>
                              </w:r>
                              <w:r>
                                <w:rPr>
                                  <w:rFonts w:eastAsia="Arial" w:cs="Arial"/>
                                  <w:color w:val="000000"/>
                                  <w:spacing w:val="-1"/>
                                  <w:sz w:val="20"/>
                                </w:rPr>
                                <w:t>n</w:t>
                              </w:r>
                              <w:r>
                                <w:rPr>
                                  <w:rFonts w:eastAsia="Arial" w:cs="Arial"/>
                                  <w:color w:val="000000"/>
                                  <w:spacing w:val="3"/>
                                  <w:sz w:val="20"/>
                                </w:rPr>
                                <w:t>c</w:t>
                              </w:r>
                              <w:r>
                                <w:rPr>
                                  <w:rFonts w:eastAsia="Arial" w:cs="Arial"/>
                                  <w:color w:val="000000"/>
                                  <w:sz w:val="20"/>
                                </w:rPr>
                                <w:t>h</w:t>
                              </w:r>
                              <w:r>
                                <w:rPr>
                                  <w:rFonts w:eastAsia="Arial" w:cs="Arial"/>
                                  <w:color w:val="000000"/>
                                  <w:spacing w:val="1"/>
                                  <w:sz w:val="20"/>
                                </w:rPr>
                                <w:t>r</w:t>
                              </w:r>
                              <w:r>
                                <w:rPr>
                                  <w:rFonts w:eastAsia="Arial" w:cs="Arial"/>
                                  <w:color w:val="000000"/>
                                  <w:sz w:val="20"/>
                                </w:rPr>
                                <w:t>ous</w:t>
                              </w:r>
                            </w:p>
                          </w:tc>
                          <w:tc>
                            <w:tcPr>
                              <w:tcW w:w="2169"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90" w:lineRule="auto"/>
                                <w:ind w:left="107" w:right="696"/>
                                <w:rPr>
                                  <w:rFonts w:eastAsia="Arial" w:cs="Arial"/>
                                  <w:color w:val="000000"/>
                                  <w:sz w:val="20"/>
                                </w:rPr>
                              </w:pPr>
                              <w:r>
                                <w:rPr>
                                  <w:rFonts w:eastAsia="Arial" w:cs="Arial"/>
                                  <w:color w:val="000000"/>
                                  <w:sz w:val="20"/>
                                </w:rPr>
                                <w:t>Run</w:t>
                              </w:r>
                              <w:r>
                                <w:rPr>
                                  <w:rFonts w:eastAsia="Arial" w:cs="Arial"/>
                                  <w:color w:val="000000"/>
                                  <w:spacing w:val="3"/>
                                  <w:sz w:val="20"/>
                                </w:rPr>
                                <w:t>S</w:t>
                              </w:r>
                              <w:r>
                                <w:rPr>
                                  <w:rFonts w:eastAsia="Arial" w:cs="Arial"/>
                                  <w:color w:val="000000"/>
                                  <w:spacing w:val="-2"/>
                                  <w:sz w:val="20"/>
                                </w:rPr>
                                <w:t>y</w:t>
                              </w:r>
                              <w:r>
                                <w:rPr>
                                  <w:rFonts w:eastAsia="Arial" w:cs="Arial"/>
                                  <w:color w:val="000000"/>
                                  <w:spacing w:val="-1"/>
                                  <w:sz w:val="20"/>
                                </w:rPr>
                                <w:t>n</w:t>
                              </w:r>
                              <w:r>
                                <w:rPr>
                                  <w:rFonts w:eastAsia="Arial" w:cs="Arial"/>
                                  <w:color w:val="000000"/>
                                  <w:spacing w:val="3"/>
                                  <w:sz w:val="20"/>
                                </w:rPr>
                                <w:t>c</w:t>
                              </w:r>
                              <w:r>
                                <w:rPr>
                                  <w:rFonts w:eastAsia="Arial" w:cs="Arial"/>
                                  <w:color w:val="000000"/>
                                  <w:sz w:val="20"/>
                                </w:rPr>
                                <w:t>h</w:t>
                              </w:r>
                              <w:r>
                                <w:rPr>
                                  <w:rFonts w:eastAsia="Arial" w:cs="Arial"/>
                                  <w:color w:val="000000"/>
                                  <w:spacing w:val="1"/>
                                  <w:sz w:val="20"/>
                                </w:rPr>
                                <w:t>r</w:t>
                              </w:r>
                              <w:r>
                                <w:rPr>
                                  <w:rFonts w:eastAsia="Arial" w:cs="Arial"/>
                                  <w:color w:val="000000"/>
                                  <w:sz w:val="20"/>
                                </w:rPr>
                                <w:t>ous Re</w:t>
                              </w:r>
                              <w:r>
                                <w:rPr>
                                  <w:rFonts w:eastAsia="Arial" w:cs="Arial"/>
                                  <w:color w:val="000000"/>
                                  <w:spacing w:val="1"/>
                                  <w:sz w:val="20"/>
                                </w:rPr>
                                <w:t>s</w:t>
                              </w:r>
                              <w:r>
                                <w:rPr>
                                  <w:rFonts w:eastAsia="Arial" w:cs="Arial"/>
                                  <w:color w:val="000000"/>
                                  <w:sz w:val="20"/>
                                </w:rPr>
                                <w:t>ponse</w:t>
                              </w:r>
                            </w:p>
                          </w:tc>
                          <w:tc>
                            <w:tcPr>
                              <w:tcW w:w="3127"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1" w:after="0" w:line="290" w:lineRule="auto"/>
                                <w:ind w:left="107" w:right="90"/>
                                <w:rPr>
                                  <w:rFonts w:eastAsia="Arial" w:cs="Arial"/>
                                  <w:color w:val="000000"/>
                                  <w:sz w:val="20"/>
                                </w:rPr>
                              </w:pPr>
                              <w:r>
                                <w:rPr>
                                  <w:rFonts w:eastAsia="Arial" w:cs="Arial"/>
                                  <w:color w:val="000000"/>
                                  <w:sz w:val="20"/>
                                </w:rPr>
                                <w:t>It</w:t>
                              </w:r>
                              <w:r>
                                <w:rPr>
                                  <w:rFonts w:eastAsia="Arial" w:cs="Arial"/>
                                  <w:color w:val="000000"/>
                                  <w:spacing w:val="155"/>
                                  <w:sz w:val="20"/>
                                </w:rPr>
                                <w:t xml:space="preserve"> </w:t>
                              </w:r>
                              <w:r>
                                <w:rPr>
                                  <w:rFonts w:eastAsia="Arial" w:cs="Arial"/>
                                  <w:color w:val="000000"/>
                                  <w:sz w:val="20"/>
                                </w:rPr>
                                <w:t>pro</w:t>
                              </w:r>
                              <w:r>
                                <w:rPr>
                                  <w:rFonts w:eastAsia="Arial" w:cs="Arial"/>
                                  <w:color w:val="000000"/>
                                  <w:spacing w:val="1"/>
                                  <w:sz w:val="20"/>
                                </w:rPr>
                                <w:t>v</w:t>
                              </w:r>
                              <w:r>
                                <w:rPr>
                                  <w:rFonts w:eastAsia="Arial" w:cs="Arial"/>
                                  <w:color w:val="000000"/>
                                  <w:w w:val="99"/>
                                  <w:sz w:val="20"/>
                                </w:rPr>
                                <w:t>i</w:t>
                              </w:r>
                              <w:r>
                                <w:rPr>
                                  <w:rFonts w:eastAsia="Arial" w:cs="Arial"/>
                                  <w:color w:val="000000"/>
                                  <w:spacing w:val="2"/>
                                  <w:sz w:val="20"/>
                                </w:rPr>
                                <w:t>d</w:t>
                              </w:r>
                              <w:r>
                                <w:rPr>
                                  <w:rFonts w:eastAsia="Arial" w:cs="Arial"/>
                                  <w:color w:val="000000"/>
                                  <w:sz w:val="20"/>
                                </w:rPr>
                                <w:t>es</w:t>
                              </w:r>
                              <w:r>
                                <w:rPr>
                                  <w:rFonts w:eastAsia="Arial" w:cs="Arial"/>
                                  <w:color w:val="000000"/>
                                  <w:spacing w:val="156"/>
                                  <w:sz w:val="20"/>
                                </w:rPr>
                                <w:t xml:space="preserve"> </w:t>
                              </w:r>
                              <w:r>
                                <w:rPr>
                                  <w:rFonts w:eastAsia="Arial" w:cs="Arial"/>
                                  <w:color w:val="000000"/>
                                  <w:sz w:val="20"/>
                                </w:rPr>
                                <w:t>the</w:t>
                              </w:r>
                              <w:r>
                                <w:rPr>
                                  <w:rFonts w:eastAsia="Arial" w:cs="Arial"/>
                                  <w:color w:val="000000"/>
                                  <w:spacing w:val="155"/>
                                  <w:sz w:val="20"/>
                                </w:rPr>
                                <w:t xml:space="preserve"> </w:t>
                              </w:r>
                              <w:r>
                                <w:rPr>
                                  <w:rFonts w:eastAsia="Arial" w:cs="Arial"/>
                                  <w:color w:val="000000"/>
                                  <w:spacing w:val="4"/>
                                  <w:sz w:val="20"/>
                                </w:rPr>
                                <w:t>s</w:t>
                              </w:r>
                              <w:r>
                                <w:rPr>
                                  <w:rFonts w:eastAsia="Arial" w:cs="Arial"/>
                                  <w:color w:val="000000"/>
                                  <w:spacing w:val="-3"/>
                                  <w:sz w:val="20"/>
                                </w:rPr>
                                <w:t>y</w:t>
                              </w:r>
                              <w:r>
                                <w:rPr>
                                  <w:rFonts w:eastAsia="Arial" w:cs="Arial"/>
                                  <w:color w:val="000000"/>
                                  <w:sz w:val="20"/>
                                </w:rPr>
                                <w:t>n</w:t>
                              </w:r>
                              <w:r>
                                <w:rPr>
                                  <w:rFonts w:eastAsia="Arial" w:cs="Arial"/>
                                  <w:color w:val="000000"/>
                                  <w:spacing w:val="3"/>
                                  <w:sz w:val="20"/>
                                </w:rPr>
                                <w:t>c</w:t>
                              </w:r>
                              <w:r>
                                <w:rPr>
                                  <w:rFonts w:eastAsia="Arial" w:cs="Arial"/>
                                  <w:color w:val="000000"/>
                                  <w:sz w:val="20"/>
                                </w:rPr>
                                <w:t>hronous ex</w:t>
                              </w:r>
                              <w:r>
                                <w:rPr>
                                  <w:rFonts w:eastAsia="Arial" w:cs="Arial"/>
                                  <w:color w:val="000000"/>
                                  <w:spacing w:val="2"/>
                                  <w:sz w:val="20"/>
                                </w:rPr>
                                <w:t>c</w:t>
                              </w:r>
                              <w:r>
                                <w:rPr>
                                  <w:rFonts w:eastAsia="Arial" w:cs="Arial"/>
                                  <w:color w:val="000000"/>
                                  <w:sz w:val="20"/>
                                </w:rPr>
                                <w:t>hange</w:t>
                              </w:r>
                              <w:r>
                                <w:rPr>
                                  <w:rFonts w:eastAsia="Arial" w:cs="Arial"/>
                                  <w:color w:val="000000"/>
                                  <w:spacing w:val="101"/>
                                  <w:sz w:val="20"/>
                                </w:rPr>
                                <w:t xml:space="preserve"> </w:t>
                              </w:r>
                              <w:r>
                                <w:rPr>
                                  <w:rFonts w:eastAsia="Arial" w:cs="Arial"/>
                                  <w:color w:val="000000"/>
                                  <w:sz w:val="20"/>
                                </w:rPr>
                                <w:t>of</w:t>
                              </w:r>
                              <w:r>
                                <w:rPr>
                                  <w:rFonts w:eastAsia="Arial" w:cs="Arial"/>
                                  <w:color w:val="000000"/>
                                  <w:spacing w:val="103"/>
                                  <w:sz w:val="20"/>
                                </w:rPr>
                                <w:t xml:space="preserve"> </w:t>
                              </w:r>
                              <w:r>
                                <w:rPr>
                                  <w:rFonts w:eastAsia="Arial" w:cs="Arial"/>
                                  <w:color w:val="000000"/>
                                  <w:spacing w:val="1"/>
                                  <w:sz w:val="20"/>
                                </w:rPr>
                                <w:t>c</w:t>
                              </w:r>
                              <w:r>
                                <w:rPr>
                                  <w:rFonts w:eastAsia="Arial" w:cs="Arial"/>
                                  <w:color w:val="000000"/>
                                  <w:spacing w:val="-2"/>
                                  <w:sz w:val="20"/>
                                </w:rPr>
                                <w:t>o</w:t>
                              </w:r>
                              <w:r>
                                <w:rPr>
                                  <w:rFonts w:eastAsia="Arial" w:cs="Arial"/>
                                  <w:color w:val="000000"/>
                                  <w:spacing w:val="1"/>
                                  <w:sz w:val="20"/>
                                </w:rPr>
                                <w:t>m</w:t>
                              </w:r>
                              <w:r>
                                <w:rPr>
                                  <w:rFonts w:eastAsia="Arial" w:cs="Arial"/>
                                  <w:color w:val="000000"/>
                                  <w:spacing w:val="5"/>
                                  <w:sz w:val="20"/>
                                </w:rPr>
                                <w:t>m</w:t>
                              </w:r>
                              <w:r>
                                <w:rPr>
                                  <w:rFonts w:eastAsia="Arial" w:cs="Arial"/>
                                  <w:color w:val="000000"/>
                                  <w:spacing w:val="-2"/>
                                  <w:sz w:val="20"/>
                                </w:rPr>
                                <w:t>e</w:t>
                              </w:r>
                              <w:r>
                                <w:rPr>
                                  <w:rFonts w:eastAsia="Arial" w:cs="Arial"/>
                                  <w:color w:val="000000"/>
                                  <w:sz w:val="20"/>
                                </w:rPr>
                                <w:t>r</w:t>
                              </w:r>
                              <w:r>
                                <w:rPr>
                                  <w:rFonts w:eastAsia="Arial" w:cs="Arial"/>
                                  <w:color w:val="000000"/>
                                  <w:spacing w:val="1"/>
                                  <w:sz w:val="20"/>
                                </w:rPr>
                                <w:t>c</w:t>
                              </w:r>
                              <w:r>
                                <w:rPr>
                                  <w:rFonts w:eastAsia="Arial" w:cs="Arial"/>
                                  <w:color w:val="000000"/>
                                  <w:w w:val="99"/>
                                  <w:sz w:val="20"/>
                                </w:rPr>
                                <w:t>i</w:t>
                              </w:r>
                              <w:r>
                                <w:rPr>
                                  <w:rFonts w:eastAsia="Arial" w:cs="Arial"/>
                                  <w:color w:val="000000"/>
                                  <w:sz w:val="20"/>
                                </w:rPr>
                                <w:t>a</w:t>
                              </w:r>
                              <w:r>
                                <w:rPr>
                                  <w:rFonts w:eastAsia="Arial" w:cs="Arial"/>
                                  <w:color w:val="000000"/>
                                  <w:w w:val="99"/>
                                  <w:sz w:val="20"/>
                                </w:rPr>
                                <w:t>l</w:t>
                              </w:r>
                              <w:r>
                                <w:rPr>
                                  <w:rFonts w:eastAsia="Arial" w:cs="Arial"/>
                                  <w:color w:val="000000"/>
                                  <w:spacing w:val="98"/>
                                  <w:sz w:val="20"/>
                                </w:rPr>
                                <w:t xml:space="preserve"> </w:t>
                              </w:r>
                              <w:r>
                                <w:rPr>
                                  <w:rFonts w:eastAsia="Arial" w:cs="Arial"/>
                                  <w:color w:val="000000"/>
                                  <w:sz w:val="20"/>
                                </w:rPr>
                                <w:t>data w</w:t>
                              </w:r>
                              <w:r>
                                <w:rPr>
                                  <w:rFonts w:eastAsia="Arial" w:cs="Arial"/>
                                  <w:color w:val="000000"/>
                                  <w:w w:val="99"/>
                                  <w:sz w:val="20"/>
                                </w:rPr>
                                <w:t>i</w:t>
                              </w:r>
                              <w:r>
                                <w:rPr>
                                  <w:rFonts w:eastAsia="Arial" w:cs="Arial"/>
                                  <w:color w:val="000000"/>
                                  <w:sz w:val="20"/>
                                </w:rPr>
                                <w:t>th the</w:t>
                              </w:r>
                              <w:r>
                                <w:rPr>
                                  <w:rFonts w:eastAsia="Arial" w:cs="Arial"/>
                                  <w:color w:val="000000"/>
                                  <w:spacing w:val="2"/>
                                  <w:sz w:val="20"/>
                                </w:rPr>
                                <w:t xml:space="preserve"> </w:t>
                              </w:r>
                              <w:r>
                                <w:rPr>
                                  <w:rFonts w:eastAsia="Arial" w:cs="Arial"/>
                                  <w:color w:val="000000"/>
                                  <w:sz w:val="20"/>
                                </w:rPr>
                                <w:t>Da</w:t>
                              </w:r>
                              <w:r>
                                <w:rPr>
                                  <w:rFonts w:eastAsia="Arial" w:cs="Arial"/>
                                  <w:color w:val="000000"/>
                                  <w:spacing w:val="4"/>
                                  <w:sz w:val="20"/>
                                </w:rPr>
                                <w:t>m</w:t>
                              </w:r>
                              <w:r>
                                <w:rPr>
                                  <w:rFonts w:eastAsia="Arial" w:cs="Arial"/>
                                  <w:color w:val="000000"/>
                                  <w:sz w:val="20"/>
                                </w:rPr>
                                <w:t>as</w:t>
                              </w:r>
                              <w:r>
                                <w:rPr>
                                  <w:rFonts w:eastAsia="Arial" w:cs="Arial"/>
                                  <w:color w:val="000000"/>
                                  <w:spacing w:val="1"/>
                                  <w:sz w:val="20"/>
                                </w:rPr>
                                <w:t xml:space="preserve"> </w:t>
                              </w:r>
                              <w:r>
                                <w:rPr>
                                  <w:rFonts w:eastAsia="Arial" w:cs="Arial"/>
                                  <w:color w:val="000000"/>
                                  <w:spacing w:val="4"/>
                                  <w:sz w:val="20"/>
                                </w:rPr>
                                <w:t>s</w:t>
                              </w:r>
                              <w:r>
                                <w:rPr>
                                  <w:rFonts w:eastAsia="Arial" w:cs="Arial"/>
                                  <w:color w:val="000000"/>
                                  <w:spacing w:val="-5"/>
                                  <w:sz w:val="20"/>
                                </w:rPr>
                                <w:t>y</w:t>
                              </w:r>
                              <w:r>
                                <w:rPr>
                                  <w:rFonts w:eastAsia="Arial" w:cs="Arial"/>
                                  <w:color w:val="000000"/>
                                  <w:sz w:val="20"/>
                                </w:rPr>
                                <w:t>ste</w:t>
                              </w:r>
                              <w:r>
                                <w:rPr>
                                  <w:rFonts w:eastAsia="Arial" w:cs="Arial"/>
                                  <w:color w:val="000000"/>
                                  <w:spacing w:val="4"/>
                                  <w:sz w:val="20"/>
                                </w:rPr>
                                <w:t>m</w:t>
                              </w:r>
                              <w:r>
                                <w:rPr>
                                  <w:rFonts w:eastAsia="Arial" w:cs="Arial"/>
                                  <w:color w:val="000000"/>
                                  <w:sz w:val="20"/>
                                </w:rPr>
                                <w:t>.</w:t>
                              </w:r>
                            </w:p>
                          </w:tc>
                        </w:tr>
                        <w:tr w:rsidR="00F27976">
                          <w:trPr>
                            <w:cantSplit/>
                            <w:trHeight w:hRule="exact" w:val="967"/>
                          </w:trPr>
                          <w:tc>
                            <w:tcPr>
                              <w:tcW w:w="1749" w:type="dxa"/>
                              <w:gridSpan w:val="3"/>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71" w:after="0" w:line="240" w:lineRule="auto"/>
                                <w:ind w:left="108" w:right="-20"/>
                                <w:rPr>
                                  <w:rFonts w:eastAsia="Arial" w:cs="Arial"/>
                                  <w:color w:val="000000"/>
                                  <w:spacing w:val="2"/>
                                  <w:sz w:val="20"/>
                                  <w:u w:val="single"/>
                                </w:rPr>
                              </w:pPr>
                              <w:r>
                                <w:rPr>
                                  <w:rFonts w:eastAsia="Arial" w:cs="Arial"/>
                                  <w:color w:val="000000"/>
                                  <w:sz w:val="20"/>
                                  <w:u w:val="single"/>
                                </w:rPr>
                                <w:t>A</w:t>
                              </w:r>
                              <w:r>
                                <w:rPr>
                                  <w:rFonts w:eastAsia="Arial" w:cs="Arial"/>
                                  <w:color w:val="000000"/>
                                  <w:spacing w:val="2"/>
                                  <w:sz w:val="20"/>
                                  <w:u w:val="single"/>
                                </w:rPr>
                                <w:t>s</w:t>
                              </w:r>
                              <w:r>
                                <w:rPr>
                                  <w:rFonts w:eastAsia="Arial" w:cs="Arial"/>
                                  <w:color w:val="000000"/>
                                  <w:spacing w:val="-2"/>
                                  <w:sz w:val="20"/>
                                  <w:u w:val="single"/>
                                </w:rPr>
                                <w:t>y</w:t>
                              </w:r>
                              <w:r>
                                <w:rPr>
                                  <w:rFonts w:eastAsia="Arial" w:cs="Arial"/>
                                  <w:color w:val="000000"/>
                                  <w:sz w:val="20"/>
                                  <w:u w:val="single"/>
                                </w:rPr>
                                <w:t>nchr</w:t>
                              </w:r>
                              <w:r>
                                <w:rPr>
                                  <w:rFonts w:eastAsia="Arial" w:cs="Arial"/>
                                  <w:color w:val="000000"/>
                                  <w:spacing w:val="3"/>
                                  <w:sz w:val="20"/>
                                  <w:u w:val="single"/>
                                </w:rPr>
                                <w:t>o</w:t>
                              </w:r>
                              <w:r>
                                <w:rPr>
                                  <w:rFonts w:eastAsia="Arial" w:cs="Arial"/>
                                  <w:color w:val="000000"/>
                                  <w:sz w:val="20"/>
                                  <w:u w:val="single"/>
                                </w:rPr>
                                <w:t>nous</w:t>
                              </w:r>
                              <w:r>
                                <w:rPr>
                                  <w:rFonts w:eastAsia="Arial" w:cs="Arial"/>
                                  <w:color w:val="000000"/>
                                  <w:spacing w:val="2"/>
                                  <w:sz w:val="20"/>
                                  <w:u w:val="single"/>
                                </w:rPr>
                                <w:t xml:space="preserve"> </w:t>
                              </w:r>
                            </w:p>
                            <w:p w:rsidR="00F27976" w:rsidRDefault="00F27976">
                              <w:pPr>
                                <w:spacing w:before="48" w:after="0" w:line="240" w:lineRule="auto"/>
                                <w:ind w:left="108" w:right="-20"/>
                                <w:rPr>
                                  <w:rFonts w:eastAsia="Arial" w:cs="Arial"/>
                                  <w:color w:val="000000"/>
                                  <w:sz w:val="20"/>
                                  <w:u w:val="single"/>
                                </w:rPr>
                              </w:pPr>
                              <w:r>
                                <w:rPr>
                                  <w:rFonts w:eastAsia="Arial" w:cs="Arial"/>
                                  <w:color w:val="000000"/>
                                  <w:sz w:val="20"/>
                                  <w:u w:val="single"/>
                                </w:rPr>
                                <w:t>reque</w:t>
                              </w:r>
                              <w:r>
                                <w:rPr>
                                  <w:rFonts w:eastAsia="Arial" w:cs="Arial"/>
                                  <w:color w:val="000000"/>
                                  <w:spacing w:val="1"/>
                                  <w:sz w:val="20"/>
                                  <w:u w:val="single"/>
                                </w:rPr>
                                <w:t>s</w:t>
                              </w:r>
                              <w:r>
                                <w:rPr>
                                  <w:rFonts w:eastAsia="Arial" w:cs="Arial"/>
                                  <w:color w:val="000000"/>
                                  <w:sz w:val="20"/>
                                  <w:u w:val="single"/>
                                </w:rPr>
                                <w:t>t</w:t>
                              </w:r>
                            </w:p>
                          </w:tc>
                          <w:tc>
                            <w:tcPr>
                              <w:tcW w:w="1956"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40" w:lineRule="auto"/>
                                <w:ind w:left="108" w:right="-20"/>
                                <w:rPr>
                                  <w:rFonts w:eastAsia="Arial" w:cs="Arial"/>
                                  <w:color w:val="000000"/>
                                  <w:sz w:val="20"/>
                                </w:rPr>
                              </w:pPr>
                              <w:r>
                                <w:rPr>
                                  <w:rFonts w:eastAsia="Arial" w:cs="Arial"/>
                                  <w:color w:val="000000"/>
                                  <w:sz w:val="20"/>
                                </w:rPr>
                                <w:t>Run</w:t>
                              </w:r>
                              <w:r>
                                <w:rPr>
                                  <w:rFonts w:eastAsia="Arial" w:cs="Arial"/>
                                  <w:color w:val="000000"/>
                                  <w:spacing w:val="-1"/>
                                  <w:sz w:val="20"/>
                                </w:rPr>
                                <w:t>A</w:t>
                              </w:r>
                              <w:r>
                                <w:rPr>
                                  <w:rFonts w:eastAsia="Arial" w:cs="Arial"/>
                                  <w:color w:val="000000"/>
                                  <w:spacing w:val="5"/>
                                  <w:sz w:val="20"/>
                                </w:rPr>
                                <w:t>s</w:t>
                              </w:r>
                              <w:r>
                                <w:rPr>
                                  <w:rFonts w:eastAsia="Arial" w:cs="Arial"/>
                                  <w:color w:val="000000"/>
                                  <w:spacing w:val="-2"/>
                                  <w:sz w:val="20"/>
                                </w:rPr>
                                <w:t>y</w:t>
                              </w:r>
                              <w:r>
                                <w:rPr>
                                  <w:rFonts w:eastAsia="Arial" w:cs="Arial"/>
                                  <w:color w:val="000000"/>
                                  <w:sz w:val="20"/>
                                </w:rPr>
                                <w:t>nch</w:t>
                              </w:r>
                              <w:r>
                                <w:rPr>
                                  <w:rFonts w:eastAsia="Arial" w:cs="Arial"/>
                                  <w:color w:val="000000"/>
                                  <w:spacing w:val="1"/>
                                  <w:sz w:val="20"/>
                                </w:rPr>
                                <w:t>r</w:t>
                              </w:r>
                              <w:r>
                                <w:rPr>
                                  <w:rFonts w:eastAsia="Arial" w:cs="Arial"/>
                                  <w:color w:val="000000"/>
                                  <w:spacing w:val="2"/>
                                  <w:sz w:val="20"/>
                                </w:rPr>
                                <w:t>o</w:t>
                              </w:r>
                              <w:r>
                                <w:rPr>
                                  <w:rFonts w:eastAsia="Arial" w:cs="Arial"/>
                                  <w:color w:val="000000"/>
                                  <w:sz w:val="20"/>
                                </w:rPr>
                                <w:t>us</w:t>
                              </w:r>
                            </w:p>
                          </w:tc>
                          <w:tc>
                            <w:tcPr>
                              <w:tcW w:w="2169"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90" w:lineRule="auto"/>
                                <w:ind w:left="107" w:right="596"/>
                                <w:rPr>
                                  <w:rFonts w:eastAsia="Arial" w:cs="Arial"/>
                                  <w:color w:val="000000"/>
                                  <w:sz w:val="20"/>
                                </w:rPr>
                              </w:pPr>
                              <w:r>
                                <w:rPr>
                                  <w:rFonts w:eastAsia="Arial" w:cs="Arial"/>
                                  <w:color w:val="000000"/>
                                  <w:sz w:val="20"/>
                                </w:rPr>
                                <w:t>Run</w:t>
                              </w:r>
                              <w:r>
                                <w:rPr>
                                  <w:rFonts w:eastAsia="Arial" w:cs="Arial"/>
                                  <w:color w:val="000000"/>
                                  <w:spacing w:val="-1"/>
                                  <w:sz w:val="20"/>
                                </w:rPr>
                                <w:t>A</w:t>
                              </w:r>
                              <w:r>
                                <w:rPr>
                                  <w:rFonts w:eastAsia="Arial" w:cs="Arial"/>
                                  <w:color w:val="000000"/>
                                  <w:spacing w:val="5"/>
                                  <w:sz w:val="20"/>
                                </w:rPr>
                                <w:t>s</w:t>
                              </w:r>
                              <w:r>
                                <w:rPr>
                                  <w:rFonts w:eastAsia="Arial" w:cs="Arial"/>
                                  <w:color w:val="000000"/>
                                  <w:spacing w:val="-2"/>
                                  <w:sz w:val="20"/>
                                </w:rPr>
                                <w:t>y</w:t>
                              </w:r>
                              <w:r>
                                <w:rPr>
                                  <w:rFonts w:eastAsia="Arial" w:cs="Arial"/>
                                  <w:color w:val="000000"/>
                                  <w:sz w:val="20"/>
                                </w:rPr>
                                <w:t>nch</w:t>
                              </w:r>
                              <w:r>
                                <w:rPr>
                                  <w:rFonts w:eastAsia="Arial" w:cs="Arial"/>
                                  <w:color w:val="000000"/>
                                  <w:spacing w:val="1"/>
                                  <w:sz w:val="20"/>
                                </w:rPr>
                                <w:t>r</w:t>
                              </w:r>
                              <w:r>
                                <w:rPr>
                                  <w:rFonts w:eastAsia="Arial" w:cs="Arial"/>
                                  <w:color w:val="000000"/>
                                  <w:spacing w:val="2"/>
                                  <w:sz w:val="20"/>
                                </w:rPr>
                                <w:t>o</w:t>
                              </w:r>
                              <w:r>
                                <w:rPr>
                                  <w:rFonts w:eastAsia="Arial" w:cs="Arial"/>
                                  <w:color w:val="000000"/>
                                  <w:sz w:val="20"/>
                                </w:rPr>
                                <w:t>us Re</w:t>
                              </w:r>
                              <w:r>
                                <w:rPr>
                                  <w:rFonts w:eastAsia="Arial" w:cs="Arial"/>
                                  <w:color w:val="000000"/>
                                  <w:spacing w:val="1"/>
                                  <w:sz w:val="20"/>
                                </w:rPr>
                                <w:t>s</w:t>
                              </w:r>
                              <w:r>
                                <w:rPr>
                                  <w:rFonts w:eastAsia="Arial" w:cs="Arial"/>
                                  <w:color w:val="000000"/>
                                  <w:sz w:val="20"/>
                                </w:rPr>
                                <w:t>ponse</w:t>
                              </w:r>
                            </w:p>
                          </w:tc>
                          <w:tc>
                            <w:tcPr>
                              <w:tcW w:w="3127"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1" w:after="0" w:line="290" w:lineRule="auto"/>
                                <w:ind w:left="107" w:right="90"/>
                                <w:rPr>
                                  <w:rFonts w:eastAsia="Arial" w:cs="Arial"/>
                                  <w:color w:val="000000"/>
                                  <w:sz w:val="20"/>
                                </w:rPr>
                              </w:pPr>
                              <w:r>
                                <w:rPr>
                                  <w:rFonts w:eastAsia="Arial" w:cs="Arial"/>
                                  <w:color w:val="000000"/>
                                  <w:sz w:val="20"/>
                                </w:rPr>
                                <w:t>It</w:t>
                              </w:r>
                              <w:r>
                                <w:rPr>
                                  <w:rFonts w:eastAsia="Arial" w:cs="Arial"/>
                                  <w:color w:val="000000"/>
                                  <w:spacing w:val="116"/>
                                  <w:sz w:val="20"/>
                                </w:rPr>
                                <w:t xml:space="preserve"> </w:t>
                              </w:r>
                              <w:r>
                                <w:rPr>
                                  <w:rFonts w:eastAsia="Arial" w:cs="Arial"/>
                                  <w:color w:val="000000"/>
                                  <w:sz w:val="20"/>
                                </w:rPr>
                                <w:t>p</w:t>
                              </w:r>
                              <w:r>
                                <w:rPr>
                                  <w:rFonts w:eastAsia="Arial" w:cs="Arial"/>
                                  <w:color w:val="000000"/>
                                  <w:spacing w:val="1"/>
                                  <w:sz w:val="20"/>
                                </w:rPr>
                                <w:t>r</w:t>
                              </w:r>
                              <w:r>
                                <w:rPr>
                                  <w:rFonts w:eastAsia="Arial" w:cs="Arial"/>
                                  <w:color w:val="000000"/>
                                  <w:spacing w:val="2"/>
                                  <w:sz w:val="20"/>
                                </w:rPr>
                                <w:t>o</w:t>
                              </w:r>
                              <w:r>
                                <w:rPr>
                                  <w:rFonts w:eastAsia="Arial" w:cs="Arial"/>
                                  <w:color w:val="000000"/>
                                  <w:sz w:val="20"/>
                                </w:rPr>
                                <w:t>v</w:t>
                              </w:r>
                              <w:r>
                                <w:rPr>
                                  <w:rFonts w:eastAsia="Arial" w:cs="Arial"/>
                                  <w:color w:val="000000"/>
                                  <w:w w:val="99"/>
                                  <w:sz w:val="20"/>
                                </w:rPr>
                                <w:t>i</w:t>
                              </w:r>
                              <w:r>
                                <w:rPr>
                                  <w:rFonts w:eastAsia="Arial" w:cs="Arial"/>
                                  <w:color w:val="000000"/>
                                  <w:sz w:val="20"/>
                                </w:rPr>
                                <w:t>des</w:t>
                              </w:r>
                              <w:r>
                                <w:rPr>
                                  <w:rFonts w:eastAsia="Arial" w:cs="Arial"/>
                                  <w:color w:val="000000"/>
                                  <w:spacing w:val="118"/>
                                  <w:sz w:val="20"/>
                                </w:rPr>
                                <w:t xml:space="preserve"> </w:t>
                              </w:r>
                              <w:r>
                                <w:rPr>
                                  <w:rFonts w:eastAsia="Arial" w:cs="Arial"/>
                                  <w:color w:val="000000"/>
                                  <w:spacing w:val="3"/>
                                  <w:sz w:val="20"/>
                                </w:rPr>
                                <w:t>t</w:t>
                              </w:r>
                              <w:r>
                                <w:rPr>
                                  <w:rFonts w:eastAsia="Arial" w:cs="Arial"/>
                                  <w:color w:val="000000"/>
                                  <w:sz w:val="20"/>
                                </w:rPr>
                                <w:t>he</w:t>
                              </w:r>
                              <w:r>
                                <w:rPr>
                                  <w:rFonts w:eastAsia="Arial" w:cs="Arial"/>
                                  <w:color w:val="000000"/>
                                  <w:spacing w:val="119"/>
                                  <w:sz w:val="20"/>
                                </w:rPr>
                                <w:t xml:space="preserve"> </w:t>
                              </w:r>
                              <w:r>
                                <w:rPr>
                                  <w:rFonts w:eastAsia="Arial" w:cs="Arial"/>
                                  <w:color w:val="000000"/>
                                  <w:sz w:val="20"/>
                                </w:rPr>
                                <w:t>a</w:t>
                              </w:r>
                              <w:r>
                                <w:rPr>
                                  <w:rFonts w:eastAsia="Arial" w:cs="Arial"/>
                                  <w:color w:val="000000"/>
                                  <w:spacing w:val="3"/>
                                  <w:sz w:val="20"/>
                                </w:rPr>
                                <w:t>s</w:t>
                              </w:r>
                              <w:r>
                                <w:rPr>
                                  <w:rFonts w:eastAsia="Arial" w:cs="Arial"/>
                                  <w:color w:val="000000"/>
                                  <w:spacing w:val="-2"/>
                                  <w:sz w:val="20"/>
                                </w:rPr>
                                <w:t>y</w:t>
                              </w:r>
                              <w:r>
                                <w:rPr>
                                  <w:rFonts w:eastAsia="Arial" w:cs="Arial"/>
                                  <w:color w:val="000000"/>
                                  <w:spacing w:val="-1"/>
                                  <w:sz w:val="20"/>
                                </w:rPr>
                                <w:t>n</w:t>
                              </w:r>
                              <w:r>
                                <w:rPr>
                                  <w:rFonts w:eastAsia="Arial" w:cs="Arial"/>
                                  <w:color w:val="000000"/>
                                  <w:spacing w:val="3"/>
                                  <w:sz w:val="20"/>
                                </w:rPr>
                                <w:t>c</w:t>
                              </w:r>
                              <w:r>
                                <w:rPr>
                                  <w:rFonts w:eastAsia="Arial" w:cs="Arial"/>
                                  <w:color w:val="000000"/>
                                  <w:sz w:val="20"/>
                                </w:rPr>
                                <w:t>h</w:t>
                              </w:r>
                              <w:r>
                                <w:rPr>
                                  <w:rFonts w:eastAsia="Arial" w:cs="Arial"/>
                                  <w:color w:val="000000"/>
                                  <w:spacing w:val="1"/>
                                  <w:sz w:val="20"/>
                                </w:rPr>
                                <w:t>r</w:t>
                              </w:r>
                              <w:r>
                                <w:rPr>
                                  <w:rFonts w:eastAsia="Arial" w:cs="Arial"/>
                                  <w:color w:val="000000"/>
                                  <w:sz w:val="20"/>
                                </w:rPr>
                                <w:t>ono</w:t>
                              </w:r>
                              <w:r>
                                <w:rPr>
                                  <w:rFonts w:eastAsia="Arial" w:cs="Arial"/>
                                  <w:color w:val="000000"/>
                                  <w:spacing w:val="-1"/>
                                  <w:sz w:val="20"/>
                                </w:rPr>
                                <w:t>u</w:t>
                              </w:r>
                              <w:r>
                                <w:rPr>
                                  <w:rFonts w:eastAsia="Arial" w:cs="Arial"/>
                                  <w:color w:val="000000"/>
                                  <w:sz w:val="20"/>
                                </w:rPr>
                                <w:t>s ex</w:t>
                              </w:r>
                              <w:r>
                                <w:rPr>
                                  <w:rFonts w:eastAsia="Arial" w:cs="Arial"/>
                                  <w:color w:val="000000"/>
                                  <w:spacing w:val="2"/>
                                  <w:sz w:val="20"/>
                                </w:rPr>
                                <w:t>c</w:t>
                              </w:r>
                              <w:r>
                                <w:rPr>
                                  <w:rFonts w:eastAsia="Arial" w:cs="Arial"/>
                                  <w:color w:val="000000"/>
                                  <w:sz w:val="20"/>
                                </w:rPr>
                                <w:t>hange</w:t>
                              </w:r>
                              <w:r>
                                <w:rPr>
                                  <w:rFonts w:eastAsia="Arial" w:cs="Arial"/>
                                  <w:color w:val="000000"/>
                                  <w:spacing w:val="101"/>
                                  <w:sz w:val="20"/>
                                </w:rPr>
                                <w:t xml:space="preserve"> </w:t>
                              </w:r>
                              <w:r>
                                <w:rPr>
                                  <w:rFonts w:eastAsia="Arial" w:cs="Arial"/>
                                  <w:color w:val="000000"/>
                                  <w:sz w:val="20"/>
                                </w:rPr>
                                <w:t>of</w:t>
                              </w:r>
                              <w:r>
                                <w:rPr>
                                  <w:rFonts w:eastAsia="Arial" w:cs="Arial"/>
                                  <w:color w:val="000000"/>
                                  <w:spacing w:val="103"/>
                                  <w:sz w:val="20"/>
                                </w:rPr>
                                <w:t xml:space="preserve"> </w:t>
                              </w:r>
                              <w:r>
                                <w:rPr>
                                  <w:rFonts w:eastAsia="Arial" w:cs="Arial"/>
                                  <w:color w:val="000000"/>
                                  <w:spacing w:val="1"/>
                                  <w:sz w:val="20"/>
                                </w:rPr>
                                <w:t>c</w:t>
                              </w:r>
                              <w:r>
                                <w:rPr>
                                  <w:rFonts w:eastAsia="Arial" w:cs="Arial"/>
                                  <w:color w:val="000000"/>
                                  <w:spacing w:val="-2"/>
                                  <w:sz w:val="20"/>
                                </w:rPr>
                                <w:t>o</w:t>
                              </w:r>
                              <w:r>
                                <w:rPr>
                                  <w:rFonts w:eastAsia="Arial" w:cs="Arial"/>
                                  <w:color w:val="000000"/>
                                  <w:spacing w:val="1"/>
                                  <w:sz w:val="20"/>
                                </w:rPr>
                                <w:t>m</w:t>
                              </w:r>
                              <w:r>
                                <w:rPr>
                                  <w:rFonts w:eastAsia="Arial" w:cs="Arial"/>
                                  <w:color w:val="000000"/>
                                  <w:spacing w:val="5"/>
                                  <w:sz w:val="20"/>
                                </w:rPr>
                                <w:t>m</w:t>
                              </w:r>
                              <w:r>
                                <w:rPr>
                                  <w:rFonts w:eastAsia="Arial" w:cs="Arial"/>
                                  <w:color w:val="000000"/>
                                  <w:spacing w:val="-2"/>
                                  <w:sz w:val="20"/>
                                </w:rPr>
                                <w:t>e</w:t>
                              </w:r>
                              <w:r>
                                <w:rPr>
                                  <w:rFonts w:eastAsia="Arial" w:cs="Arial"/>
                                  <w:color w:val="000000"/>
                                  <w:sz w:val="20"/>
                                </w:rPr>
                                <w:t>r</w:t>
                              </w:r>
                              <w:r>
                                <w:rPr>
                                  <w:rFonts w:eastAsia="Arial" w:cs="Arial"/>
                                  <w:color w:val="000000"/>
                                  <w:spacing w:val="1"/>
                                  <w:sz w:val="20"/>
                                </w:rPr>
                                <w:t>c</w:t>
                              </w:r>
                              <w:r>
                                <w:rPr>
                                  <w:rFonts w:eastAsia="Arial" w:cs="Arial"/>
                                  <w:color w:val="000000"/>
                                  <w:w w:val="99"/>
                                  <w:sz w:val="20"/>
                                </w:rPr>
                                <w:t>i</w:t>
                              </w:r>
                              <w:r>
                                <w:rPr>
                                  <w:rFonts w:eastAsia="Arial" w:cs="Arial"/>
                                  <w:color w:val="000000"/>
                                  <w:sz w:val="20"/>
                                </w:rPr>
                                <w:t>a</w:t>
                              </w:r>
                              <w:r>
                                <w:rPr>
                                  <w:rFonts w:eastAsia="Arial" w:cs="Arial"/>
                                  <w:color w:val="000000"/>
                                  <w:w w:val="99"/>
                                  <w:sz w:val="20"/>
                                </w:rPr>
                                <w:t>l</w:t>
                              </w:r>
                              <w:r>
                                <w:rPr>
                                  <w:rFonts w:eastAsia="Arial" w:cs="Arial"/>
                                  <w:color w:val="000000"/>
                                  <w:spacing w:val="98"/>
                                  <w:sz w:val="20"/>
                                </w:rPr>
                                <w:t xml:space="preserve"> </w:t>
                              </w:r>
                              <w:r>
                                <w:rPr>
                                  <w:rFonts w:eastAsia="Arial" w:cs="Arial"/>
                                  <w:color w:val="000000"/>
                                  <w:sz w:val="20"/>
                                </w:rPr>
                                <w:t>data w</w:t>
                              </w:r>
                              <w:r>
                                <w:rPr>
                                  <w:rFonts w:eastAsia="Arial" w:cs="Arial"/>
                                  <w:color w:val="000000"/>
                                  <w:w w:val="99"/>
                                  <w:sz w:val="20"/>
                                </w:rPr>
                                <w:t>i</w:t>
                              </w:r>
                              <w:r>
                                <w:rPr>
                                  <w:rFonts w:eastAsia="Arial" w:cs="Arial"/>
                                  <w:color w:val="000000"/>
                                  <w:sz w:val="20"/>
                                </w:rPr>
                                <w:t>th the</w:t>
                              </w:r>
                              <w:r>
                                <w:rPr>
                                  <w:rFonts w:eastAsia="Arial" w:cs="Arial"/>
                                  <w:color w:val="000000"/>
                                  <w:spacing w:val="2"/>
                                  <w:sz w:val="20"/>
                                </w:rPr>
                                <w:t xml:space="preserve"> </w:t>
                              </w:r>
                              <w:r>
                                <w:rPr>
                                  <w:rFonts w:eastAsia="Arial" w:cs="Arial"/>
                                  <w:color w:val="000000"/>
                                  <w:sz w:val="20"/>
                                </w:rPr>
                                <w:t>Da</w:t>
                              </w:r>
                              <w:r>
                                <w:rPr>
                                  <w:rFonts w:eastAsia="Arial" w:cs="Arial"/>
                                  <w:color w:val="000000"/>
                                  <w:spacing w:val="4"/>
                                  <w:sz w:val="20"/>
                                </w:rPr>
                                <w:t>m</w:t>
                              </w:r>
                              <w:r>
                                <w:rPr>
                                  <w:rFonts w:eastAsia="Arial" w:cs="Arial"/>
                                  <w:color w:val="000000"/>
                                  <w:sz w:val="20"/>
                                </w:rPr>
                                <w:t>as</w:t>
                              </w:r>
                              <w:r>
                                <w:rPr>
                                  <w:rFonts w:eastAsia="Arial" w:cs="Arial"/>
                                  <w:color w:val="000000"/>
                                  <w:spacing w:val="1"/>
                                  <w:sz w:val="20"/>
                                </w:rPr>
                                <w:t xml:space="preserve"> </w:t>
                              </w:r>
                              <w:r>
                                <w:rPr>
                                  <w:rFonts w:eastAsia="Arial" w:cs="Arial"/>
                                  <w:color w:val="000000"/>
                                  <w:spacing w:val="4"/>
                                  <w:sz w:val="20"/>
                                </w:rPr>
                                <w:t>s</w:t>
                              </w:r>
                              <w:r>
                                <w:rPr>
                                  <w:rFonts w:eastAsia="Arial" w:cs="Arial"/>
                                  <w:color w:val="000000"/>
                                  <w:spacing w:val="-5"/>
                                  <w:sz w:val="20"/>
                                </w:rPr>
                                <w:t>y</w:t>
                              </w:r>
                              <w:r>
                                <w:rPr>
                                  <w:rFonts w:eastAsia="Arial" w:cs="Arial"/>
                                  <w:color w:val="000000"/>
                                  <w:sz w:val="20"/>
                                </w:rPr>
                                <w:t>ste</w:t>
                              </w:r>
                              <w:r>
                                <w:rPr>
                                  <w:rFonts w:eastAsia="Arial" w:cs="Arial"/>
                                  <w:color w:val="000000"/>
                                  <w:spacing w:val="4"/>
                                  <w:sz w:val="20"/>
                                </w:rPr>
                                <w:t>m</w:t>
                              </w:r>
                              <w:r>
                                <w:rPr>
                                  <w:rFonts w:eastAsia="Arial" w:cs="Arial"/>
                                  <w:color w:val="000000"/>
                                  <w:sz w:val="20"/>
                                </w:rPr>
                                <w:t>.</w:t>
                              </w:r>
                            </w:p>
                          </w:tc>
                        </w:tr>
                        <w:tr w:rsidR="00F27976">
                          <w:trPr>
                            <w:cantSplit/>
                            <w:trHeight w:hRule="exact" w:val="1243"/>
                          </w:trPr>
                          <w:tc>
                            <w:tcPr>
                              <w:tcW w:w="1749" w:type="dxa"/>
                              <w:gridSpan w:val="3"/>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7976" w:rsidRDefault="00F27976">
                              <w:pPr>
                                <w:spacing w:before="71" w:after="0" w:line="240" w:lineRule="auto"/>
                                <w:ind w:left="108" w:right="-20"/>
                                <w:rPr>
                                  <w:rFonts w:eastAsia="Arial" w:cs="Arial"/>
                                  <w:color w:val="000000"/>
                                  <w:spacing w:val="2"/>
                                  <w:sz w:val="20"/>
                                  <w:u w:val="single"/>
                                </w:rPr>
                              </w:pPr>
                              <w:r>
                                <w:rPr>
                                  <w:rFonts w:eastAsia="Arial" w:cs="Arial"/>
                                  <w:color w:val="000000"/>
                                  <w:sz w:val="20"/>
                                  <w:u w:val="single"/>
                                </w:rPr>
                                <w:t>A</w:t>
                              </w:r>
                              <w:r>
                                <w:rPr>
                                  <w:rFonts w:eastAsia="Arial" w:cs="Arial"/>
                                  <w:color w:val="000000"/>
                                  <w:spacing w:val="2"/>
                                  <w:sz w:val="20"/>
                                  <w:u w:val="single"/>
                                </w:rPr>
                                <w:t>s</w:t>
                              </w:r>
                              <w:r>
                                <w:rPr>
                                  <w:rFonts w:eastAsia="Arial" w:cs="Arial"/>
                                  <w:color w:val="000000"/>
                                  <w:spacing w:val="-2"/>
                                  <w:sz w:val="20"/>
                                  <w:u w:val="single"/>
                                </w:rPr>
                                <w:t>y</w:t>
                              </w:r>
                              <w:r>
                                <w:rPr>
                                  <w:rFonts w:eastAsia="Arial" w:cs="Arial"/>
                                  <w:color w:val="000000"/>
                                  <w:sz w:val="20"/>
                                  <w:u w:val="single"/>
                                </w:rPr>
                                <w:t>nchr</w:t>
                              </w:r>
                              <w:r>
                                <w:rPr>
                                  <w:rFonts w:eastAsia="Arial" w:cs="Arial"/>
                                  <w:color w:val="000000"/>
                                  <w:spacing w:val="3"/>
                                  <w:sz w:val="20"/>
                                  <w:u w:val="single"/>
                                </w:rPr>
                                <w:t>o</w:t>
                              </w:r>
                              <w:r>
                                <w:rPr>
                                  <w:rFonts w:eastAsia="Arial" w:cs="Arial"/>
                                  <w:color w:val="000000"/>
                                  <w:sz w:val="20"/>
                                  <w:u w:val="single"/>
                                </w:rPr>
                                <w:t>nous</w:t>
                              </w:r>
                              <w:r>
                                <w:rPr>
                                  <w:rFonts w:eastAsia="Arial" w:cs="Arial"/>
                                  <w:color w:val="000000"/>
                                  <w:spacing w:val="2"/>
                                  <w:sz w:val="20"/>
                                  <w:u w:val="single"/>
                                </w:rPr>
                                <w:t xml:space="preserve"> </w:t>
                              </w:r>
                            </w:p>
                            <w:p w:rsidR="00F27976" w:rsidRDefault="00F27976">
                              <w:pPr>
                                <w:spacing w:before="48" w:after="0" w:line="240" w:lineRule="auto"/>
                                <w:ind w:left="108" w:right="-20"/>
                                <w:rPr>
                                  <w:rFonts w:eastAsia="Arial" w:cs="Arial"/>
                                  <w:color w:val="000000"/>
                                  <w:sz w:val="20"/>
                                  <w:u w:val="single"/>
                                </w:rPr>
                              </w:pPr>
                              <w:r>
                                <w:rPr>
                                  <w:rFonts w:eastAsia="Arial" w:cs="Arial"/>
                                  <w:color w:val="000000"/>
                                  <w:sz w:val="20"/>
                                  <w:u w:val="single"/>
                                </w:rPr>
                                <w:t>reque</w:t>
                              </w:r>
                              <w:r>
                                <w:rPr>
                                  <w:rFonts w:eastAsia="Arial" w:cs="Arial"/>
                                  <w:color w:val="000000"/>
                                  <w:spacing w:val="1"/>
                                  <w:sz w:val="20"/>
                                  <w:u w:val="single"/>
                                </w:rPr>
                                <w:t>s</w:t>
                              </w:r>
                              <w:r>
                                <w:rPr>
                                  <w:rFonts w:eastAsia="Arial" w:cs="Arial"/>
                                  <w:color w:val="000000"/>
                                  <w:sz w:val="20"/>
                                  <w:u w:val="single"/>
                                </w:rPr>
                                <w:t>t sta</w:t>
                              </w:r>
                              <w:r>
                                <w:rPr>
                                  <w:rFonts w:eastAsia="Arial" w:cs="Arial"/>
                                  <w:color w:val="000000"/>
                                  <w:spacing w:val="2"/>
                                  <w:sz w:val="20"/>
                                  <w:u w:val="single"/>
                                </w:rPr>
                                <w:t>t</w:t>
                              </w:r>
                              <w:r>
                                <w:rPr>
                                  <w:rFonts w:eastAsia="Arial" w:cs="Arial"/>
                                  <w:color w:val="000000"/>
                                  <w:sz w:val="20"/>
                                  <w:u w:val="single"/>
                                </w:rPr>
                                <w:t>e</w:t>
                              </w:r>
                            </w:p>
                          </w:tc>
                          <w:tc>
                            <w:tcPr>
                              <w:tcW w:w="1956"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40" w:lineRule="auto"/>
                                <w:ind w:left="108" w:right="-20"/>
                                <w:rPr>
                                  <w:rFonts w:eastAsia="Arial" w:cs="Arial"/>
                                  <w:color w:val="000000"/>
                                  <w:sz w:val="20"/>
                                </w:rPr>
                              </w:pPr>
                              <w:r>
                                <w:rPr>
                                  <w:rFonts w:eastAsia="Arial" w:cs="Arial"/>
                                  <w:color w:val="000000"/>
                                  <w:sz w:val="20"/>
                                </w:rPr>
                                <w:t>Chec</w:t>
                              </w:r>
                              <w:r>
                                <w:rPr>
                                  <w:rFonts w:eastAsia="Arial" w:cs="Arial"/>
                                  <w:color w:val="000000"/>
                                  <w:spacing w:val="4"/>
                                  <w:sz w:val="20"/>
                                </w:rPr>
                                <w:t>k</w:t>
                              </w:r>
                              <w:r>
                                <w:rPr>
                                  <w:rFonts w:eastAsia="Arial" w:cs="Arial"/>
                                  <w:color w:val="000000"/>
                                  <w:sz w:val="20"/>
                                </w:rPr>
                                <w:t>R</w:t>
                              </w:r>
                              <w:r>
                                <w:rPr>
                                  <w:rFonts w:eastAsia="Arial" w:cs="Arial"/>
                                  <w:color w:val="000000"/>
                                  <w:spacing w:val="1"/>
                                  <w:sz w:val="20"/>
                                </w:rPr>
                                <w:t>QR</w:t>
                              </w:r>
                              <w:r>
                                <w:rPr>
                                  <w:rFonts w:eastAsia="Arial" w:cs="Arial"/>
                                  <w:color w:val="000000"/>
                                  <w:sz w:val="20"/>
                                </w:rPr>
                                <w:t>e</w:t>
                              </w:r>
                              <w:r>
                                <w:rPr>
                                  <w:rFonts w:eastAsia="Arial" w:cs="Arial"/>
                                  <w:color w:val="000000"/>
                                  <w:spacing w:val="1"/>
                                  <w:sz w:val="20"/>
                                </w:rPr>
                                <w:t>s</w:t>
                              </w:r>
                              <w:r>
                                <w:rPr>
                                  <w:rFonts w:eastAsia="Arial" w:cs="Arial"/>
                                  <w:color w:val="000000"/>
                                  <w:sz w:val="20"/>
                                </w:rPr>
                                <w:t>u</w:t>
                              </w:r>
                              <w:r>
                                <w:rPr>
                                  <w:rFonts w:eastAsia="Arial" w:cs="Arial"/>
                                  <w:color w:val="000000"/>
                                  <w:spacing w:val="-1"/>
                                  <w:w w:val="99"/>
                                  <w:sz w:val="20"/>
                                </w:rPr>
                                <w:t>l</w:t>
                              </w:r>
                              <w:r>
                                <w:rPr>
                                  <w:rFonts w:eastAsia="Arial" w:cs="Arial"/>
                                  <w:color w:val="000000"/>
                                  <w:sz w:val="20"/>
                                </w:rPr>
                                <w:t>t</w:t>
                              </w:r>
                            </w:p>
                          </w:tc>
                          <w:tc>
                            <w:tcPr>
                              <w:tcW w:w="2169"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1" w:after="0" w:line="290" w:lineRule="auto"/>
                                <w:ind w:left="107" w:right="573"/>
                                <w:rPr>
                                  <w:rFonts w:eastAsia="Arial" w:cs="Arial"/>
                                  <w:color w:val="000000"/>
                                  <w:sz w:val="20"/>
                                </w:rPr>
                              </w:pPr>
                              <w:r>
                                <w:rPr>
                                  <w:rFonts w:eastAsia="Arial" w:cs="Arial"/>
                                  <w:color w:val="000000"/>
                                  <w:sz w:val="20"/>
                                </w:rPr>
                                <w:t>Chec</w:t>
                              </w:r>
                              <w:r>
                                <w:rPr>
                                  <w:rFonts w:eastAsia="Arial" w:cs="Arial"/>
                                  <w:color w:val="000000"/>
                                  <w:spacing w:val="4"/>
                                  <w:sz w:val="20"/>
                                </w:rPr>
                                <w:t>k</w:t>
                              </w:r>
                              <w:r>
                                <w:rPr>
                                  <w:rFonts w:eastAsia="Arial" w:cs="Arial"/>
                                  <w:color w:val="000000"/>
                                  <w:sz w:val="20"/>
                                </w:rPr>
                                <w:t>R</w:t>
                              </w:r>
                              <w:r>
                                <w:rPr>
                                  <w:rFonts w:eastAsia="Arial" w:cs="Arial"/>
                                  <w:color w:val="000000"/>
                                  <w:spacing w:val="1"/>
                                  <w:sz w:val="20"/>
                                </w:rPr>
                                <w:t>QR</w:t>
                              </w:r>
                              <w:r>
                                <w:rPr>
                                  <w:rFonts w:eastAsia="Arial" w:cs="Arial"/>
                                  <w:color w:val="000000"/>
                                  <w:sz w:val="20"/>
                                </w:rPr>
                                <w:t>e</w:t>
                              </w:r>
                              <w:r>
                                <w:rPr>
                                  <w:rFonts w:eastAsia="Arial" w:cs="Arial"/>
                                  <w:color w:val="000000"/>
                                  <w:spacing w:val="1"/>
                                  <w:sz w:val="20"/>
                                </w:rPr>
                                <w:t>s</w:t>
                              </w:r>
                              <w:r>
                                <w:rPr>
                                  <w:rFonts w:eastAsia="Arial" w:cs="Arial"/>
                                  <w:color w:val="000000"/>
                                  <w:sz w:val="20"/>
                                </w:rPr>
                                <w:t>u</w:t>
                              </w:r>
                              <w:r>
                                <w:rPr>
                                  <w:rFonts w:eastAsia="Arial" w:cs="Arial"/>
                                  <w:color w:val="000000"/>
                                  <w:spacing w:val="-1"/>
                                  <w:w w:val="99"/>
                                  <w:sz w:val="20"/>
                                </w:rPr>
                                <w:t>l</w:t>
                              </w:r>
                              <w:r>
                                <w:rPr>
                                  <w:rFonts w:eastAsia="Arial" w:cs="Arial"/>
                                  <w:color w:val="000000"/>
                                  <w:sz w:val="20"/>
                                </w:rPr>
                                <w:t>t Re</w:t>
                              </w:r>
                              <w:r>
                                <w:rPr>
                                  <w:rFonts w:eastAsia="Arial" w:cs="Arial"/>
                                  <w:color w:val="000000"/>
                                  <w:spacing w:val="1"/>
                                  <w:sz w:val="20"/>
                                </w:rPr>
                                <w:t>s</w:t>
                              </w:r>
                              <w:r>
                                <w:rPr>
                                  <w:rFonts w:eastAsia="Arial" w:cs="Arial"/>
                                  <w:color w:val="000000"/>
                                  <w:sz w:val="20"/>
                                </w:rPr>
                                <w:t>ponse</w:t>
                              </w:r>
                            </w:p>
                          </w:tc>
                          <w:tc>
                            <w:tcPr>
                              <w:tcW w:w="3127"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1" w:after="0" w:line="290" w:lineRule="auto"/>
                                <w:ind w:left="107" w:right="86"/>
                                <w:rPr>
                                  <w:rFonts w:eastAsia="Arial" w:cs="Arial"/>
                                  <w:color w:val="000000"/>
                                  <w:sz w:val="20"/>
                                </w:rPr>
                              </w:pPr>
                              <w:r>
                                <w:rPr>
                                  <w:rFonts w:eastAsia="Arial" w:cs="Arial"/>
                                  <w:color w:val="000000"/>
                                  <w:sz w:val="20"/>
                                </w:rPr>
                                <w:t>It</w:t>
                              </w:r>
                              <w:r>
                                <w:rPr>
                                  <w:rFonts w:eastAsia="Arial" w:cs="Arial"/>
                                  <w:color w:val="000000"/>
                                  <w:spacing w:val="138"/>
                                  <w:sz w:val="20"/>
                                </w:rPr>
                                <w:t xml:space="preserve"> </w:t>
                              </w:r>
                              <w:r>
                                <w:rPr>
                                  <w:rFonts w:eastAsia="Arial" w:cs="Arial"/>
                                  <w:color w:val="000000"/>
                                  <w:spacing w:val="1"/>
                                  <w:sz w:val="20"/>
                                </w:rPr>
                                <w:t>r</w:t>
                              </w:r>
                              <w:r>
                                <w:rPr>
                                  <w:rFonts w:eastAsia="Arial" w:cs="Arial"/>
                                  <w:color w:val="000000"/>
                                  <w:sz w:val="20"/>
                                </w:rPr>
                                <w:t>eturns</w:t>
                              </w:r>
                              <w:r>
                                <w:rPr>
                                  <w:rFonts w:eastAsia="Arial" w:cs="Arial"/>
                                  <w:color w:val="000000"/>
                                  <w:spacing w:val="142"/>
                                  <w:sz w:val="20"/>
                                </w:rPr>
                                <w:t xml:space="preserve"> </w:t>
                              </w:r>
                              <w:r>
                                <w:rPr>
                                  <w:rFonts w:eastAsia="Arial" w:cs="Arial"/>
                                  <w:color w:val="000000"/>
                                  <w:sz w:val="20"/>
                                </w:rPr>
                                <w:t>the</w:t>
                              </w:r>
                              <w:r>
                                <w:rPr>
                                  <w:rFonts w:eastAsia="Arial" w:cs="Arial"/>
                                  <w:color w:val="000000"/>
                                  <w:spacing w:val="141"/>
                                  <w:sz w:val="20"/>
                                </w:rPr>
                                <w:t xml:space="preserve"> </w:t>
                              </w:r>
                              <w:r>
                                <w:rPr>
                                  <w:rFonts w:eastAsia="Arial" w:cs="Arial"/>
                                  <w:color w:val="000000"/>
                                  <w:spacing w:val="1"/>
                                  <w:sz w:val="20"/>
                                </w:rPr>
                                <w:t>s</w:t>
                              </w:r>
                              <w:r>
                                <w:rPr>
                                  <w:rFonts w:eastAsia="Arial" w:cs="Arial"/>
                                  <w:color w:val="000000"/>
                                  <w:sz w:val="20"/>
                                </w:rPr>
                                <w:t>ta</w:t>
                              </w:r>
                              <w:r>
                                <w:rPr>
                                  <w:rFonts w:eastAsia="Arial" w:cs="Arial"/>
                                  <w:color w:val="000000"/>
                                  <w:spacing w:val="2"/>
                                  <w:sz w:val="20"/>
                                </w:rPr>
                                <w:t>t</w:t>
                              </w:r>
                              <w:r>
                                <w:rPr>
                                  <w:rFonts w:eastAsia="Arial" w:cs="Arial"/>
                                  <w:color w:val="000000"/>
                                  <w:sz w:val="20"/>
                                </w:rPr>
                                <w:t>us</w:t>
                              </w:r>
                              <w:r>
                                <w:rPr>
                                  <w:rFonts w:eastAsia="Arial" w:cs="Arial"/>
                                  <w:color w:val="000000"/>
                                  <w:spacing w:val="140"/>
                                  <w:sz w:val="20"/>
                                </w:rPr>
                                <w:t xml:space="preserve"> </w:t>
                              </w:r>
                              <w:r>
                                <w:rPr>
                                  <w:rFonts w:eastAsia="Arial" w:cs="Arial"/>
                                  <w:color w:val="000000"/>
                                  <w:spacing w:val="2"/>
                                  <w:sz w:val="20"/>
                                </w:rPr>
                                <w:t>o</w:t>
                              </w:r>
                              <w:r>
                                <w:rPr>
                                  <w:rFonts w:eastAsia="Arial" w:cs="Arial"/>
                                  <w:color w:val="000000"/>
                                  <w:sz w:val="20"/>
                                </w:rPr>
                                <w:t>f</w:t>
                              </w:r>
                              <w:r>
                                <w:rPr>
                                  <w:rFonts w:eastAsia="Arial" w:cs="Arial"/>
                                  <w:color w:val="000000"/>
                                  <w:spacing w:val="141"/>
                                  <w:sz w:val="20"/>
                                </w:rPr>
                                <w:t xml:space="preserve"> </w:t>
                              </w:r>
                              <w:r>
                                <w:rPr>
                                  <w:rFonts w:eastAsia="Arial" w:cs="Arial"/>
                                  <w:color w:val="000000"/>
                                  <w:sz w:val="20"/>
                                </w:rPr>
                                <w:t>an a</w:t>
                              </w:r>
                              <w:r>
                                <w:rPr>
                                  <w:rFonts w:eastAsia="Arial" w:cs="Arial"/>
                                  <w:color w:val="000000"/>
                                  <w:spacing w:val="3"/>
                                  <w:sz w:val="20"/>
                                </w:rPr>
                                <w:t>s</w:t>
                              </w:r>
                              <w:r>
                                <w:rPr>
                                  <w:rFonts w:eastAsia="Arial" w:cs="Arial"/>
                                  <w:color w:val="000000"/>
                                  <w:spacing w:val="-3"/>
                                  <w:sz w:val="20"/>
                                </w:rPr>
                                <w:t>y</w:t>
                              </w:r>
                              <w:r>
                                <w:rPr>
                                  <w:rFonts w:eastAsia="Arial" w:cs="Arial"/>
                                  <w:color w:val="000000"/>
                                  <w:sz w:val="20"/>
                                </w:rPr>
                                <w:t>nch</w:t>
                              </w:r>
                              <w:r>
                                <w:rPr>
                                  <w:rFonts w:eastAsia="Arial" w:cs="Arial"/>
                                  <w:color w:val="000000"/>
                                  <w:spacing w:val="1"/>
                                  <w:sz w:val="20"/>
                                </w:rPr>
                                <w:t>r</w:t>
                              </w:r>
                              <w:r>
                                <w:rPr>
                                  <w:rFonts w:eastAsia="Arial" w:cs="Arial"/>
                                  <w:color w:val="000000"/>
                                  <w:spacing w:val="2"/>
                                  <w:sz w:val="20"/>
                                </w:rPr>
                                <w:t>o</w:t>
                              </w:r>
                              <w:r>
                                <w:rPr>
                                  <w:rFonts w:eastAsia="Arial" w:cs="Arial"/>
                                  <w:color w:val="000000"/>
                                  <w:sz w:val="20"/>
                                </w:rPr>
                                <w:t>nous</w:t>
                              </w:r>
                              <w:r>
                                <w:rPr>
                                  <w:rFonts w:eastAsia="Arial" w:cs="Arial"/>
                                  <w:color w:val="000000"/>
                                  <w:spacing w:val="118"/>
                                  <w:sz w:val="20"/>
                                </w:rPr>
                                <w:t xml:space="preserve"> </w:t>
                              </w:r>
                              <w:r>
                                <w:rPr>
                                  <w:rFonts w:eastAsia="Arial" w:cs="Arial"/>
                                  <w:color w:val="000000"/>
                                  <w:spacing w:val="1"/>
                                  <w:sz w:val="20"/>
                                </w:rPr>
                                <w:t>r</w:t>
                              </w:r>
                              <w:r>
                                <w:rPr>
                                  <w:rFonts w:eastAsia="Arial" w:cs="Arial"/>
                                  <w:color w:val="000000"/>
                                  <w:spacing w:val="2"/>
                                  <w:sz w:val="20"/>
                                </w:rPr>
                                <w:t>e</w:t>
                              </w:r>
                              <w:r>
                                <w:rPr>
                                  <w:rFonts w:eastAsia="Arial" w:cs="Arial"/>
                                  <w:color w:val="000000"/>
                                  <w:sz w:val="20"/>
                                </w:rPr>
                                <w:t>quest</w:t>
                              </w:r>
                              <w:r>
                                <w:rPr>
                                  <w:rFonts w:eastAsia="Arial" w:cs="Arial"/>
                                  <w:color w:val="000000"/>
                                  <w:spacing w:val="120"/>
                                  <w:sz w:val="20"/>
                                </w:rPr>
                                <w:t xml:space="preserve"> </w:t>
                              </w:r>
                              <w:r>
                                <w:rPr>
                                  <w:rFonts w:eastAsia="Arial" w:cs="Arial"/>
                                  <w:color w:val="000000"/>
                                  <w:sz w:val="20"/>
                                </w:rPr>
                                <w:t>t</w:t>
                              </w:r>
                              <w:r>
                                <w:rPr>
                                  <w:rFonts w:eastAsia="Arial" w:cs="Arial"/>
                                  <w:color w:val="000000"/>
                                  <w:spacing w:val="2"/>
                                  <w:sz w:val="20"/>
                                </w:rPr>
                                <w:t>h</w:t>
                              </w:r>
                              <w:r>
                                <w:rPr>
                                  <w:rFonts w:eastAsia="Arial" w:cs="Arial"/>
                                  <w:color w:val="000000"/>
                                  <w:sz w:val="20"/>
                                </w:rPr>
                                <w:t>at</w:t>
                              </w:r>
                              <w:r>
                                <w:rPr>
                                  <w:rFonts w:eastAsia="Arial" w:cs="Arial"/>
                                  <w:color w:val="000000"/>
                                  <w:spacing w:val="116"/>
                                  <w:sz w:val="20"/>
                                </w:rPr>
                                <w:t xml:space="preserve"> </w:t>
                              </w:r>
                              <w:r>
                                <w:rPr>
                                  <w:rFonts w:eastAsia="Arial" w:cs="Arial"/>
                                  <w:color w:val="000000"/>
                                  <w:w w:val="99"/>
                                  <w:sz w:val="20"/>
                                </w:rPr>
                                <w:t>i</w:t>
                              </w:r>
                              <w:r>
                                <w:rPr>
                                  <w:rFonts w:eastAsia="Arial" w:cs="Arial"/>
                                  <w:color w:val="000000"/>
                                  <w:sz w:val="20"/>
                                </w:rPr>
                                <w:t>s be</w:t>
                              </w:r>
                              <w:r>
                                <w:rPr>
                                  <w:rFonts w:eastAsia="Arial" w:cs="Arial"/>
                                  <w:color w:val="000000"/>
                                  <w:w w:val="99"/>
                                  <w:sz w:val="20"/>
                                </w:rPr>
                                <w:t>i</w:t>
                              </w:r>
                              <w:r>
                                <w:rPr>
                                  <w:rFonts w:eastAsia="Arial" w:cs="Arial"/>
                                  <w:color w:val="000000"/>
                                  <w:sz w:val="20"/>
                                </w:rPr>
                                <w:t>ng</w:t>
                              </w:r>
                              <w:r>
                                <w:rPr>
                                  <w:rFonts w:eastAsia="Arial" w:cs="Arial"/>
                                  <w:color w:val="000000"/>
                                  <w:spacing w:val="40"/>
                                  <w:sz w:val="20"/>
                                </w:rPr>
                                <w:t xml:space="preserve"> </w:t>
                              </w:r>
                              <w:r>
                                <w:rPr>
                                  <w:rFonts w:eastAsia="Arial" w:cs="Arial"/>
                                  <w:color w:val="000000"/>
                                  <w:sz w:val="20"/>
                                </w:rPr>
                                <w:t>p</w:t>
                              </w:r>
                              <w:r>
                                <w:rPr>
                                  <w:rFonts w:eastAsia="Arial" w:cs="Arial"/>
                                  <w:color w:val="000000"/>
                                  <w:spacing w:val="1"/>
                                  <w:sz w:val="20"/>
                                </w:rPr>
                                <w:t>r</w:t>
                              </w:r>
                              <w:r>
                                <w:rPr>
                                  <w:rFonts w:eastAsia="Arial" w:cs="Arial"/>
                                  <w:color w:val="000000"/>
                                  <w:sz w:val="20"/>
                                </w:rPr>
                                <w:t>o</w:t>
                              </w:r>
                              <w:r>
                                <w:rPr>
                                  <w:rFonts w:eastAsia="Arial" w:cs="Arial"/>
                                  <w:color w:val="000000"/>
                                  <w:spacing w:val="1"/>
                                  <w:sz w:val="20"/>
                                </w:rPr>
                                <w:t>c</w:t>
                              </w:r>
                              <w:r>
                                <w:rPr>
                                  <w:rFonts w:eastAsia="Arial" w:cs="Arial"/>
                                  <w:color w:val="000000"/>
                                  <w:sz w:val="20"/>
                                </w:rPr>
                                <w:t>e</w:t>
                              </w:r>
                              <w:r>
                                <w:rPr>
                                  <w:rFonts w:eastAsia="Arial" w:cs="Arial"/>
                                  <w:color w:val="000000"/>
                                  <w:spacing w:val="1"/>
                                  <w:sz w:val="20"/>
                                </w:rPr>
                                <w:t>ss</w:t>
                              </w:r>
                              <w:r>
                                <w:rPr>
                                  <w:rFonts w:eastAsia="Arial" w:cs="Arial"/>
                                  <w:color w:val="000000"/>
                                  <w:sz w:val="20"/>
                                </w:rPr>
                                <w:t>ed</w:t>
                              </w:r>
                              <w:r>
                                <w:rPr>
                                  <w:rFonts w:eastAsia="Arial" w:cs="Arial"/>
                                  <w:color w:val="000000"/>
                                  <w:spacing w:val="37"/>
                                  <w:sz w:val="20"/>
                                </w:rPr>
                                <w:t xml:space="preserve"> </w:t>
                              </w:r>
                              <w:r>
                                <w:rPr>
                                  <w:rFonts w:eastAsia="Arial" w:cs="Arial"/>
                                  <w:color w:val="000000"/>
                                  <w:spacing w:val="5"/>
                                  <w:sz w:val="20"/>
                                </w:rPr>
                                <w:t>b</w:t>
                              </w:r>
                              <w:r>
                                <w:rPr>
                                  <w:rFonts w:eastAsia="Arial" w:cs="Arial"/>
                                  <w:color w:val="000000"/>
                                  <w:sz w:val="20"/>
                                </w:rPr>
                                <w:t>y</w:t>
                              </w:r>
                              <w:r>
                                <w:rPr>
                                  <w:rFonts w:eastAsia="Arial" w:cs="Arial"/>
                                  <w:color w:val="000000"/>
                                  <w:spacing w:val="34"/>
                                  <w:sz w:val="20"/>
                                </w:rPr>
                                <w:t xml:space="preserve"> </w:t>
                              </w:r>
                              <w:r>
                                <w:rPr>
                                  <w:rFonts w:eastAsia="Arial" w:cs="Arial"/>
                                  <w:color w:val="000000"/>
                                  <w:spacing w:val="3"/>
                                  <w:sz w:val="20"/>
                                </w:rPr>
                                <w:t>t</w:t>
                              </w:r>
                              <w:r>
                                <w:rPr>
                                  <w:rFonts w:eastAsia="Arial" w:cs="Arial"/>
                                  <w:color w:val="000000"/>
                                  <w:sz w:val="20"/>
                                </w:rPr>
                                <w:t>he</w:t>
                              </w:r>
                              <w:r>
                                <w:rPr>
                                  <w:rFonts w:eastAsia="Arial" w:cs="Arial"/>
                                  <w:color w:val="000000"/>
                                  <w:spacing w:val="40"/>
                                  <w:sz w:val="20"/>
                                </w:rPr>
                                <w:t xml:space="preserve"> </w:t>
                              </w:r>
                              <w:r>
                                <w:rPr>
                                  <w:rFonts w:eastAsia="Arial" w:cs="Arial"/>
                                  <w:color w:val="000000"/>
                                  <w:spacing w:val="2"/>
                                  <w:sz w:val="20"/>
                                </w:rPr>
                                <w:t>D</w:t>
                              </w:r>
                              <w:r>
                                <w:rPr>
                                  <w:rFonts w:eastAsia="Arial" w:cs="Arial"/>
                                  <w:color w:val="000000"/>
                                  <w:sz w:val="20"/>
                                </w:rPr>
                                <w:t>a</w:t>
                              </w:r>
                              <w:r>
                                <w:rPr>
                                  <w:rFonts w:eastAsia="Arial" w:cs="Arial"/>
                                  <w:color w:val="000000"/>
                                  <w:spacing w:val="5"/>
                                  <w:sz w:val="20"/>
                                </w:rPr>
                                <w:t>m</w:t>
                              </w:r>
                              <w:r>
                                <w:rPr>
                                  <w:rFonts w:eastAsia="Arial" w:cs="Arial"/>
                                  <w:color w:val="000000"/>
                                  <w:spacing w:val="-2"/>
                                  <w:sz w:val="20"/>
                                </w:rPr>
                                <w:t>a</w:t>
                              </w:r>
                              <w:r>
                                <w:rPr>
                                  <w:rFonts w:eastAsia="Arial" w:cs="Arial"/>
                                  <w:color w:val="000000"/>
                                  <w:sz w:val="20"/>
                                </w:rPr>
                                <w:t xml:space="preserve">s </w:t>
                              </w:r>
                              <w:r>
                                <w:rPr>
                                  <w:rFonts w:eastAsia="Arial" w:cs="Arial"/>
                                  <w:color w:val="000000"/>
                                  <w:spacing w:val="3"/>
                                  <w:sz w:val="20"/>
                                </w:rPr>
                                <w:t>s</w:t>
                              </w:r>
                              <w:r>
                                <w:rPr>
                                  <w:rFonts w:eastAsia="Arial" w:cs="Arial"/>
                                  <w:color w:val="000000"/>
                                  <w:spacing w:val="-5"/>
                                  <w:sz w:val="20"/>
                                </w:rPr>
                                <w:t>y</w:t>
                              </w:r>
                              <w:r>
                                <w:rPr>
                                  <w:rFonts w:eastAsia="Arial" w:cs="Arial"/>
                                  <w:color w:val="000000"/>
                                  <w:sz w:val="20"/>
                                </w:rPr>
                                <w:t>s</w:t>
                              </w:r>
                              <w:r>
                                <w:rPr>
                                  <w:rFonts w:eastAsia="Arial" w:cs="Arial"/>
                                  <w:color w:val="000000"/>
                                  <w:spacing w:val="3"/>
                                  <w:sz w:val="20"/>
                                </w:rPr>
                                <w:t>t</w:t>
                              </w:r>
                              <w:r>
                                <w:rPr>
                                  <w:rFonts w:eastAsia="Arial" w:cs="Arial"/>
                                  <w:color w:val="000000"/>
                                  <w:sz w:val="20"/>
                                </w:rPr>
                                <w:t>e</w:t>
                              </w:r>
                              <w:r>
                                <w:rPr>
                                  <w:rFonts w:eastAsia="Arial" w:cs="Arial"/>
                                  <w:color w:val="000000"/>
                                  <w:spacing w:val="4"/>
                                  <w:sz w:val="20"/>
                                </w:rPr>
                                <w:t>m</w:t>
                              </w:r>
                              <w:r>
                                <w:rPr>
                                  <w:rFonts w:eastAsia="Arial" w:cs="Arial"/>
                                  <w:color w:val="000000"/>
                                  <w:sz w:val="20"/>
                                </w:rPr>
                                <w:t>.</w:t>
                              </w:r>
                            </w:p>
                          </w:tc>
                        </w:tr>
                        <w:tr w:rsidR="00F27976">
                          <w:trPr>
                            <w:cantSplit/>
                            <w:trHeight w:hRule="exact" w:val="276"/>
                          </w:trPr>
                          <w:tc>
                            <w:tcPr>
                              <w:tcW w:w="108" w:type="dxa"/>
                              <w:vMerge w:val="restart"/>
                              <w:tcBorders>
                                <w:top w:val="single" w:sz="7" w:space="0" w:color="FFFFFF"/>
                                <w:left w:val="single" w:sz="0" w:space="0" w:color="8287CC"/>
                              </w:tcBorders>
                              <w:shd w:val="clear" w:color="auto" w:fill="8287CC"/>
                              <w:tcMar>
                                <w:top w:w="0" w:type="dxa"/>
                                <w:left w:w="0" w:type="dxa"/>
                                <w:bottom w:w="0" w:type="dxa"/>
                                <w:right w:w="0" w:type="dxa"/>
                              </w:tcMar>
                            </w:tcPr>
                            <w:p w:rsidR="00F27976" w:rsidRDefault="00F27976"/>
                          </w:tc>
                          <w:tc>
                            <w:tcPr>
                              <w:tcW w:w="1531" w:type="dxa"/>
                              <w:tcBorders>
                                <w:top w:val="single" w:sz="7" w:space="0" w:color="FFFFFF"/>
                                <w:bottom w:val="single" w:sz="5" w:space="0" w:color="000000"/>
                              </w:tcBorders>
                              <w:shd w:val="clear" w:color="auto" w:fill="8287CC"/>
                              <w:tcMar>
                                <w:top w:w="0" w:type="dxa"/>
                                <w:left w:w="0" w:type="dxa"/>
                                <w:bottom w:w="0" w:type="dxa"/>
                                <w:right w:w="0" w:type="dxa"/>
                              </w:tcMar>
                            </w:tcPr>
                            <w:p w:rsidR="00F27976" w:rsidRDefault="00F27976">
                              <w:pPr>
                                <w:spacing w:before="73" w:after="0" w:line="211" w:lineRule="auto"/>
                                <w:ind w:right="-20"/>
                                <w:rPr>
                                  <w:rFonts w:eastAsia="Arial" w:cs="Arial"/>
                                  <w:color w:val="000000"/>
                                  <w:sz w:val="20"/>
                                </w:rPr>
                              </w:pPr>
                              <w:r>
                                <w:rPr>
                                  <w:rFonts w:eastAsia="Arial" w:cs="Arial"/>
                                  <w:color w:val="000000"/>
                                  <w:sz w:val="20"/>
                                </w:rPr>
                                <w:t>Actu</w:t>
                              </w:r>
                              <w:r>
                                <w:rPr>
                                  <w:rFonts w:eastAsia="Arial" w:cs="Arial"/>
                                  <w:color w:val="000000"/>
                                  <w:spacing w:val="2"/>
                                  <w:sz w:val="20"/>
                                </w:rPr>
                                <w:t>a</w:t>
                              </w:r>
                              <w:r>
                                <w:rPr>
                                  <w:rFonts w:eastAsia="Arial" w:cs="Arial"/>
                                  <w:color w:val="000000"/>
                                  <w:w w:val="99"/>
                                  <w:sz w:val="20"/>
                                </w:rPr>
                                <w:t>l</w:t>
                              </w:r>
                              <w:r>
                                <w:rPr>
                                  <w:rFonts w:eastAsia="Arial" w:cs="Arial"/>
                                  <w:color w:val="000000"/>
                                  <w:spacing w:val="70"/>
                                  <w:sz w:val="20"/>
                                </w:rPr>
                                <w:t xml:space="preserve"> </w:t>
                              </w:r>
                              <w:r>
                                <w:rPr>
                                  <w:rFonts w:eastAsia="Arial" w:cs="Arial"/>
                                  <w:color w:val="000000"/>
                                  <w:sz w:val="20"/>
                                </w:rPr>
                                <w:t>da</w:t>
                              </w:r>
                              <w:r>
                                <w:rPr>
                                  <w:rFonts w:eastAsia="Arial" w:cs="Arial"/>
                                  <w:color w:val="000000"/>
                                  <w:spacing w:val="2"/>
                                  <w:sz w:val="20"/>
                                </w:rPr>
                                <w:t>t</w:t>
                              </w:r>
                              <w:r>
                                <w:rPr>
                                  <w:rFonts w:eastAsia="Arial" w:cs="Arial"/>
                                  <w:color w:val="000000"/>
                                  <w:sz w:val="20"/>
                                </w:rPr>
                                <w:t>e</w:t>
                              </w:r>
                              <w:r>
                                <w:rPr>
                                  <w:rFonts w:eastAsia="Arial" w:cs="Arial"/>
                                  <w:color w:val="000000"/>
                                  <w:spacing w:val="71"/>
                                  <w:sz w:val="20"/>
                                </w:rPr>
                                <w:t xml:space="preserve"> </w:t>
                              </w:r>
                              <w:r>
                                <w:rPr>
                                  <w:rFonts w:eastAsia="Arial" w:cs="Arial"/>
                                  <w:color w:val="000000"/>
                                  <w:sz w:val="20"/>
                                </w:rPr>
                                <w:t>a</w:t>
                              </w:r>
                              <w:r>
                                <w:rPr>
                                  <w:rFonts w:eastAsia="Arial" w:cs="Arial"/>
                                  <w:color w:val="000000"/>
                                  <w:spacing w:val="2"/>
                                  <w:sz w:val="20"/>
                                </w:rPr>
                                <w:t>n</w:t>
                              </w:r>
                              <w:r>
                                <w:rPr>
                                  <w:rFonts w:eastAsia="Arial" w:cs="Arial"/>
                                  <w:color w:val="000000"/>
                                  <w:sz w:val="20"/>
                                </w:rPr>
                                <w:t>d</w:t>
                              </w:r>
                            </w:p>
                          </w:tc>
                          <w:tc>
                            <w:tcPr>
                              <w:tcW w:w="110" w:type="dxa"/>
                              <w:vMerge w:val="restart"/>
                              <w:tcBorders>
                                <w:top w:val="single" w:sz="7" w:space="0" w:color="FFFFFF"/>
                                <w:right w:val="single" w:sz="7" w:space="0" w:color="FFFFFF"/>
                              </w:tcBorders>
                              <w:shd w:val="clear" w:color="auto" w:fill="8287CC"/>
                              <w:tcMar>
                                <w:top w:w="0" w:type="dxa"/>
                                <w:left w:w="0" w:type="dxa"/>
                                <w:bottom w:w="0" w:type="dxa"/>
                                <w:right w:w="0" w:type="dxa"/>
                              </w:tcMar>
                            </w:tcPr>
                            <w:p w:rsidR="00F27976" w:rsidRDefault="00F27976"/>
                          </w:tc>
                          <w:tc>
                            <w:tcPr>
                              <w:tcW w:w="1956" w:type="dxa"/>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3" w:after="0" w:line="290" w:lineRule="auto"/>
                                <w:ind w:left="108" w:right="160"/>
                                <w:rPr>
                                  <w:rFonts w:eastAsia="Arial" w:cs="Arial"/>
                                  <w:color w:val="000000"/>
                                  <w:sz w:val="20"/>
                                </w:rPr>
                              </w:pPr>
                              <w:r>
                                <w:rPr>
                                  <w:rFonts w:eastAsia="Arial" w:cs="Arial"/>
                                  <w:color w:val="000000"/>
                                  <w:spacing w:val="1"/>
                                  <w:sz w:val="20"/>
                                </w:rPr>
                                <w:t>G</w:t>
                              </w:r>
                              <w:r>
                                <w:rPr>
                                  <w:rFonts w:eastAsia="Arial" w:cs="Arial"/>
                                  <w:color w:val="000000"/>
                                  <w:sz w:val="20"/>
                                </w:rPr>
                                <w:t>et</w:t>
                              </w:r>
                              <w:r>
                                <w:rPr>
                                  <w:rFonts w:eastAsia="Arial" w:cs="Arial"/>
                                  <w:color w:val="000000"/>
                                  <w:spacing w:val="-1"/>
                                  <w:sz w:val="20"/>
                                </w:rPr>
                                <w:t>A</w:t>
                              </w:r>
                              <w:r>
                                <w:rPr>
                                  <w:rFonts w:eastAsia="Arial" w:cs="Arial"/>
                                  <w:color w:val="000000"/>
                                  <w:spacing w:val="1"/>
                                  <w:sz w:val="20"/>
                                </w:rPr>
                                <w:t>c</w:t>
                              </w:r>
                              <w:r>
                                <w:rPr>
                                  <w:rFonts w:eastAsia="Arial" w:cs="Arial"/>
                                  <w:color w:val="000000"/>
                                  <w:sz w:val="20"/>
                                </w:rPr>
                                <w:t>tu</w:t>
                              </w:r>
                              <w:r>
                                <w:rPr>
                                  <w:rFonts w:eastAsia="Arial" w:cs="Arial"/>
                                  <w:color w:val="000000"/>
                                  <w:spacing w:val="1"/>
                                  <w:sz w:val="20"/>
                                </w:rPr>
                                <w:t>a</w:t>
                              </w:r>
                              <w:r>
                                <w:rPr>
                                  <w:rFonts w:eastAsia="Arial" w:cs="Arial"/>
                                  <w:color w:val="000000"/>
                                  <w:w w:val="99"/>
                                  <w:sz w:val="20"/>
                                </w:rPr>
                                <w:t>l</w:t>
                              </w:r>
                              <w:r>
                                <w:rPr>
                                  <w:rFonts w:eastAsia="Arial" w:cs="Arial"/>
                                  <w:color w:val="000000"/>
                                  <w:sz w:val="20"/>
                                </w:rPr>
                                <w:t>D</w:t>
                              </w:r>
                              <w:r>
                                <w:rPr>
                                  <w:rFonts w:eastAsia="Arial" w:cs="Arial"/>
                                  <w:color w:val="000000"/>
                                  <w:spacing w:val="2"/>
                                  <w:sz w:val="20"/>
                                </w:rPr>
                                <w:t>a</w:t>
                              </w:r>
                              <w:r>
                                <w:rPr>
                                  <w:rFonts w:eastAsia="Arial" w:cs="Arial"/>
                                  <w:color w:val="000000"/>
                                  <w:sz w:val="20"/>
                                </w:rPr>
                                <w:t>te</w:t>
                              </w:r>
                              <w:r>
                                <w:rPr>
                                  <w:rFonts w:eastAsia="Arial" w:cs="Arial"/>
                                  <w:color w:val="000000"/>
                                  <w:spacing w:val="2"/>
                                  <w:sz w:val="20"/>
                                </w:rPr>
                                <w:t>T</w:t>
                              </w:r>
                              <w:r>
                                <w:rPr>
                                  <w:rFonts w:eastAsia="Arial" w:cs="Arial"/>
                                  <w:color w:val="000000"/>
                                  <w:w w:val="99"/>
                                  <w:sz w:val="20"/>
                                </w:rPr>
                                <w:t>i</w:t>
                              </w:r>
                              <w:r>
                                <w:rPr>
                                  <w:rFonts w:eastAsia="Arial" w:cs="Arial"/>
                                  <w:color w:val="000000"/>
                                  <w:sz w:val="20"/>
                                </w:rPr>
                                <w:t>m e</w:t>
                              </w:r>
                            </w:p>
                          </w:tc>
                          <w:tc>
                            <w:tcPr>
                              <w:tcW w:w="2169" w:type="dxa"/>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F27976" w:rsidRDefault="00F27976">
                              <w:pPr>
                                <w:spacing w:before="73" w:after="0" w:line="290" w:lineRule="auto"/>
                                <w:ind w:left="107" w:right="258"/>
                                <w:rPr>
                                  <w:rFonts w:eastAsia="Arial" w:cs="Arial"/>
                                  <w:color w:val="000000"/>
                                  <w:sz w:val="20"/>
                                </w:rPr>
                              </w:pPr>
                              <w:r>
                                <w:rPr>
                                  <w:rFonts w:eastAsia="Arial" w:cs="Arial"/>
                                  <w:color w:val="000000"/>
                                  <w:spacing w:val="1"/>
                                  <w:sz w:val="20"/>
                                </w:rPr>
                                <w:t>G</w:t>
                              </w:r>
                              <w:r>
                                <w:rPr>
                                  <w:rFonts w:eastAsia="Arial" w:cs="Arial"/>
                                  <w:color w:val="000000"/>
                                  <w:sz w:val="20"/>
                                </w:rPr>
                                <w:t>et</w:t>
                              </w:r>
                              <w:r>
                                <w:rPr>
                                  <w:rFonts w:eastAsia="Arial" w:cs="Arial"/>
                                  <w:color w:val="000000"/>
                                  <w:spacing w:val="-1"/>
                                  <w:sz w:val="20"/>
                                </w:rPr>
                                <w:t>A</w:t>
                              </w:r>
                              <w:r>
                                <w:rPr>
                                  <w:rFonts w:eastAsia="Arial" w:cs="Arial"/>
                                  <w:color w:val="000000"/>
                                  <w:spacing w:val="1"/>
                                  <w:sz w:val="20"/>
                                </w:rPr>
                                <w:t>c</w:t>
                              </w:r>
                              <w:r>
                                <w:rPr>
                                  <w:rFonts w:eastAsia="Arial" w:cs="Arial"/>
                                  <w:color w:val="000000"/>
                                  <w:sz w:val="20"/>
                                </w:rPr>
                                <w:t>tu</w:t>
                              </w:r>
                              <w:r>
                                <w:rPr>
                                  <w:rFonts w:eastAsia="Arial" w:cs="Arial"/>
                                  <w:color w:val="000000"/>
                                  <w:spacing w:val="1"/>
                                  <w:sz w:val="20"/>
                                </w:rPr>
                                <w:t>a</w:t>
                              </w:r>
                              <w:r>
                                <w:rPr>
                                  <w:rFonts w:eastAsia="Arial" w:cs="Arial"/>
                                  <w:color w:val="000000"/>
                                  <w:w w:val="99"/>
                                  <w:sz w:val="20"/>
                                </w:rPr>
                                <w:t>l</w:t>
                              </w:r>
                              <w:r>
                                <w:rPr>
                                  <w:rFonts w:eastAsia="Arial" w:cs="Arial"/>
                                  <w:color w:val="000000"/>
                                  <w:sz w:val="20"/>
                                </w:rPr>
                                <w:t>D</w:t>
                              </w:r>
                              <w:r>
                                <w:rPr>
                                  <w:rFonts w:eastAsia="Arial" w:cs="Arial"/>
                                  <w:color w:val="000000"/>
                                  <w:spacing w:val="2"/>
                                  <w:sz w:val="20"/>
                                </w:rPr>
                                <w:t>a</w:t>
                              </w:r>
                              <w:r>
                                <w:rPr>
                                  <w:rFonts w:eastAsia="Arial" w:cs="Arial"/>
                                  <w:color w:val="000000"/>
                                  <w:sz w:val="20"/>
                                </w:rPr>
                                <w:t>te</w:t>
                              </w:r>
                              <w:r>
                                <w:rPr>
                                  <w:rFonts w:eastAsia="Arial" w:cs="Arial"/>
                                  <w:color w:val="000000"/>
                                  <w:spacing w:val="2"/>
                                  <w:sz w:val="20"/>
                                </w:rPr>
                                <w:t>T</w:t>
                              </w:r>
                              <w:r>
                                <w:rPr>
                                  <w:rFonts w:eastAsia="Arial" w:cs="Arial"/>
                                  <w:color w:val="000000"/>
                                  <w:w w:val="99"/>
                                  <w:sz w:val="20"/>
                                </w:rPr>
                                <w:t>i</w:t>
                              </w:r>
                              <w:r>
                                <w:rPr>
                                  <w:rFonts w:eastAsia="Arial" w:cs="Arial"/>
                                  <w:color w:val="000000"/>
                                  <w:spacing w:val="4"/>
                                  <w:sz w:val="20"/>
                                </w:rPr>
                                <w:t>m</w:t>
                              </w:r>
                              <w:r>
                                <w:rPr>
                                  <w:rFonts w:eastAsia="Arial" w:cs="Arial"/>
                                  <w:color w:val="000000"/>
                                  <w:sz w:val="20"/>
                                </w:rPr>
                                <w:t>e Re</w:t>
                              </w:r>
                              <w:r>
                                <w:rPr>
                                  <w:rFonts w:eastAsia="Arial" w:cs="Arial"/>
                                  <w:color w:val="000000"/>
                                  <w:spacing w:val="1"/>
                                  <w:sz w:val="20"/>
                                </w:rPr>
                                <w:t>s</w:t>
                              </w:r>
                              <w:r>
                                <w:rPr>
                                  <w:rFonts w:eastAsia="Arial" w:cs="Arial"/>
                                  <w:color w:val="000000"/>
                                  <w:sz w:val="20"/>
                                </w:rPr>
                                <w:t>ponse</w:t>
                              </w:r>
                            </w:p>
                          </w:tc>
                          <w:tc>
                            <w:tcPr>
                              <w:tcW w:w="3127" w:type="dxa"/>
                              <w:vMerge w:val="restart"/>
                              <w:tcBorders>
                                <w:top w:val="single" w:sz="7" w:space="0" w:color="FFFFFF"/>
                                <w:left w:val="single" w:sz="7" w:space="0" w:color="FFFFFF"/>
                                <w:right w:val="single" w:sz="0" w:space="0" w:color="E6E6E6"/>
                              </w:tcBorders>
                              <w:shd w:val="clear" w:color="auto" w:fill="E6E6E6"/>
                              <w:tcMar>
                                <w:top w:w="0" w:type="dxa"/>
                                <w:left w:w="0" w:type="dxa"/>
                                <w:bottom w:w="0" w:type="dxa"/>
                                <w:right w:w="0" w:type="dxa"/>
                              </w:tcMar>
                            </w:tcPr>
                            <w:p w:rsidR="00F27976" w:rsidRDefault="00F27976">
                              <w:pPr>
                                <w:spacing w:before="73" w:after="0" w:line="289" w:lineRule="auto"/>
                                <w:ind w:left="107" w:right="90"/>
                                <w:rPr>
                                  <w:rFonts w:eastAsia="Arial" w:cs="Arial"/>
                                  <w:color w:val="000000"/>
                                  <w:sz w:val="20"/>
                                </w:rPr>
                              </w:pPr>
                              <w:r>
                                <w:rPr>
                                  <w:rFonts w:eastAsia="Arial" w:cs="Arial"/>
                                  <w:color w:val="000000"/>
                                  <w:sz w:val="20"/>
                                </w:rPr>
                                <w:t>It</w:t>
                              </w:r>
                              <w:r>
                                <w:rPr>
                                  <w:rFonts w:eastAsia="Arial" w:cs="Arial"/>
                                  <w:color w:val="000000"/>
                                  <w:spacing w:val="104"/>
                                  <w:sz w:val="20"/>
                                </w:rPr>
                                <w:t xml:space="preserve"> </w:t>
                              </w:r>
                              <w:r>
                                <w:rPr>
                                  <w:rFonts w:eastAsia="Arial" w:cs="Arial"/>
                                  <w:color w:val="000000"/>
                                  <w:spacing w:val="1"/>
                                  <w:sz w:val="20"/>
                                </w:rPr>
                                <w:t>r</w:t>
                              </w:r>
                              <w:r>
                                <w:rPr>
                                  <w:rFonts w:eastAsia="Arial" w:cs="Arial"/>
                                  <w:color w:val="000000"/>
                                  <w:sz w:val="20"/>
                                </w:rPr>
                                <w:t>etu</w:t>
                              </w:r>
                              <w:r>
                                <w:rPr>
                                  <w:rFonts w:eastAsia="Arial" w:cs="Arial"/>
                                  <w:color w:val="000000"/>
                                  <w:spacing w:val="1"/>
                                  <w:sz w:val="20"/>
                                </w:rPr>
                                <w:t>r</w:t>
                              </w:r>
                              <w:r>
                                <w:rPr>
                                  <w:rFonts w:eastAsia="Arial" w:cs="Arial"/>
                                  <w:color w:val="000000"/>
                                  <w:sz w:val="20"/>
                                </w:rPr>
                                <w:t>ns</w:t>
                              </w:r>
                              <w:r>
                                <w:rPr>
                                  <w:rFonts w:eastAsia="Arial" w:cs="Arial"/>
                                  <w:color w:val="000000"/>
                                  <w:spacing w:val="106"/>
                                  <w:sz w:val="20"/>
                                </w:rPr>
                                <w:t xml:space="preserve"> </w:t>
                              </w:r>
                              <w:r>
                                <w:rPr>
                                  <w:rFonts w:eastAsia="Arial" w:cs="Arial"/>
                                  <w:color w:val="000000"/>
                                  <w:sz w:val="20"/>
                                </w:rPr>
                                <w:t>t</w:t>
                              </w:r>
                              <w:r>
                                <w:rPr>
                                  <w:rFonts w:eastAsia="Arial" w:cs="Arial"/>
                                  <w:color w:val="000000"/>
                                  <w:spacing w:val="2"/>
                                  <w:sz w:val="20"/>
                                </w:rPr>
                                <w:t>h</w:t>
                              </w:r>
                              <w:r>
                                <w:rPr>
                                  <w:rFonts w:eastAsia="Arial" w:cs="Arial"/>
                                  <w:color w:val="000000"/>
                                  <w:sz w:val="20"/>
                                </w:rPr>
                                <w:t>e</w:t>
                              </w:r>
                              <w:r>
                                <w:rPr>
                                  <w:rFonts w:eastAsia="Arial" w:cs="Arial"/>
                                  <w:color w:val="000000"/>
                                  <w:spacing w:val="105"/>
                                  <w:sz w:val="20"/>
                                </w:rPr>
                                <w:t xml:space="preserve"> </w:t>
                              </w:r>
                              <w:r>
                                <w:rPr>
                                  <w:rFonts w:eastAsia="Arial" w:cs="Arial"/>
                                  <w:color w:val="000000"/>
                                  <w:spacing w:val="1"/>
                                  <w:sz w:val="20"/>
                                </w:rPr>
                                <w:t>c</w:t>
                              </w:r>
                              <w:r>
                                <w:rPr>
                                  <w:rFonts w:eastAsia="Arial" w:cs="Arial"/>
                                  <w:color w:val="000000"/>
                                  <w:sz w:val="20"/>
                                </w:rPr>
                                <w:t>u</w:t>
                              </w:r>
                              <w:r>
                                <w:rPr>
                                  <w:rFonts w:eastAsia="Arial" w:cs="Arial"/>
                                  <w:color w:val="000000"/>
                                  <w:spacing w:val="1"/>
                                  <w:sz w:val="20"/>
                                </w:rPr>
                                <w:t>r</w:t>
                              </w:r>
                              <w:r>
                                <w:rPr>
                                  <w:rFonts w:eastAsia="Arial" w:cs="Arial"/>
                                  <w:color w:val="000000"/>
                                  <w:sz w:val="20"/>
                                </w:rPr>
                                <w:t>rent</w:t>
                              </w:r>
                              <w:r>
                                <w:rPr>
                                  <w:rFonts w:eastAsia="Arial" w:cs="Arial"/>
                                  <w:color w:val="000000"/>
                                  <w:spacing w:val="105"/>
                                  <w:sz w:val="20"/>
                                </w:rPr>
                                <w:t xml:space="preserve"> </w:t>
                              </w:r>
                              <w:r>
                                <w:rPr>
                                  <w:rFonts w:eastAsia="Arial" w:cs="Arial"/>
                                  <w:color w:val="000000"/>
                                  <w:spacing w:val="4"/>
                                  <w:sz w:val="20"/>
                                </w:rPr>
                                <w:t>s</w:t>
                              </w:r>
                              <w:r>
                                <w:rPr>
                                  <w:rFonts w:eastAsia="Arial" w:cs="Arial"/>
                                  <w:color w:val="000000"/>
                                  <w:spacing w:val="-3"/>
                                  <w:sz w:val="20"/>
                                </w:rPr>
                                <w:t>y</w:t>
                              </w:r>
                              <w:r>
                                <w:rPr>
                                  <w:rFonts w:eastAsia="Arial" w:cs="Arial"/>
                                  <w:color w:val="000000"/>
                                  <w:sz w:val="20"/>
                                </w:rPr>
                                <w:t>s</w:t>
                              </w:r>
                              <w:r>
                                <w:rPr>
                                  <w:rFonts w:eastAsia="Arial" w:cs="Arial"/>
                                  <w:color w:val="000000"/>
                                  <w:spacing w:val="3"/>
                                  <w:sz w:val="20"/>
                                </w:rPr>
                                <w:t>t</w:t>
                              </w:r>
                              <w:r>
                                <w:rPr>
                                  <w:rFonts w:eastAsia="Arial" w:cs="Arial"/>
                                  <w:color w:val="000000"/>
                                  <w:sz w:val="20"/>
                                </w:rPr>
                                <w:t>em date</w:t>
                              </w:r>
                              <w:r>
                                <w:rPr>
                                  <w:rFonts w:eastAsia="Arial" w:cs="Arial"/>
                                  <w:color w:val="000000"/>
                                  <w:spacing w:val="44"/>
                                  <w:sz w:val="20"/>
                                </w:rPr>
                                <w:t xml:space="preserve"> </w:t>
                              </w:r>
                              <w:r>
                                <w:rPr>
                                  <w:rFonts w:eastAsia="Arial" w:cs="Arial"/>
                                  <w:color w:val="000000"/>
                                  <w:spacing w:val="2"/>
                                  <w:sz w:val="20"/>
                                </w:rPr>
                                <w:t>a</w:t>
                              </w:r>
                              <w:r>
                                <w:rPr>
                                  <w:rFonts w:eastAsia="Arial" w:cs="Arial"/>
                                  <w:color w:val="000000"/>
                                  <w:sz w:val="20"/>
                                </w:rPr>
                                <w:t>nd</w:t>
                              </w:r>
                              <w:r>
                                <w:rPr>
                                  <w:rFonts w:eastAsia="Arial" w:cs="Arial"/>
                                  <w:color w:val="000000"/>
                                  <w:spacing w:val="45"/>
                                  <w:sz w:val="20"/>
                                </w:rPr>
                                <w:t xml:space="preserve"> </w:t>
                              </w:r>
                              <w:r>
                                <w:rPr>
                                  <w:rFonts w:eastAsia="Arial" w:cs="Arial"/>
                                  <w:color w:val="000000"/>
                                  <w:sz w:val="20"/>
                                </w:rPr>
                                <w:t>t</w:t>
                              </w:r>
                              <w:r>
                                <w:rPr>
                                  <w:rFonts w:eastAsia="Arial" w:cs="Arial"/>
                                  <w:color w:val="000000"/>
                                  <w:spacing w:val="-1"/>
                                  <w:w w:val="99"/>
                                  <w:sz w:val="20"/>
                                </w:rPr>
                                <w:t>i</w:t>
                              </w:r>
                              <w:r>
                                <w:rPr>
                                  <w:rFonts w:eastAsia="Arial" w:cs="Arial"/>
                                  <w:color w:val="000000"/>
                                  <w:spacing w:val="4"/>
                                  <w:sz w:val="20"/>
                                </w:rPr>
                                <w:t>m</w:t>
                              </w:r>
                              <w:r>
                                <w:rPr>
                                  <w:rFonts w:eastAsia="Arial" w:cs="Arial"/>
                                  <w:color w:val="000000"/>
                                  <w:sz w:val="20"/>
                                </w:rPr>
                                <w:t>e</w:t>
                              </w:r>
                              <w:r>
                                <w:rPr>
                                  <w:rFonts w:eastAsia="Arial" w:cs="Arial"/>
                                  <w:color w:val="000000"/>
                                  <w:spacing w:val="45"/>
                                  <w:sz w:val="20"/>
                                </w:rPr>
                                <w:t xml:space="preserve"> </w:t>
                              </w:r>
                              <w:r>
                                <w:rPr>
                                  <w:rFonts w:eastAsia="Arial" w:cs="Arial"/>
                                  <w:color w:val="000000"/>
                                  <w:sz w:val="20"/>
                                </w:rPr>
                                <w:t>that</w:t>
                              </w:r>
                              <w:r>
                                <w:rPr>
                                  <w:rFonts w:eastAsia="Arial" w:cs="Arial"/>
                                  <w:color w:val="000000"/>
                                  <w:spacing w:val="44"/>
                                  <w:sz w:val="20"/>
                                </w:rPr>
                                <w:t xml:space="preserve"> </w:t>
                              </w:r>
                              <w:r>
                                <w:rPr>
                                  <w:rFonts w:eastAsia="Arial" w:cs="Arial"/>
                                  <w:color w:val="000000"/>
                                  <w:w w:val="99"/>
                                  <w:sz w:val="20"/>
                                </w:rPr>
                                <w:t>i</w:t>
                              </w:r>
                              <w:r>
                                <w:rPr>
                                  <w:rFonts w:eastAsia="Arial" w:cs="Arial"/>
                                  <w:color w:val="000000"/>
                                  <w:sz w:val="20"/>
                                </w:rPr>
                                <w:t>s</w:t>
                              </w:r>
                              <w:r>
                                <w:rPr>
                                  <w:rFonts w:eastAsia="Arial" w:cs="Arial"/>
                                  <w:color w:val="000000"/>
                                  <w:spacing w:val="46"/>
                                  <w:sz w:val="20"/>
                                </w:rPr>
                                <w:t xml:space="preserve"> </w:t>
                              </w:r>
                              <w:r>
                                <w:rPr>
                                  <w:rFonts w:eastAsia="Arial" w:cs="Arial"/>
                                  <w:color w:val="000000"/>
                                  <w:w w:val="99"/>
                                  <w:sz w:val="20"/>
                                </w:rPr>
                                <w:t>i</w:t>
                              </w:r>
                              <w:r>
                                <w:rPr>
                                  <w:rFonts w:eastAsia="Arial" w:cs="Arial"/>
                                  <w:color w:val="000000"/>
                                  <w:spacing w:val="3"/>
                                  <w:sz w:val="20"/>
                                </w:rPr>
                                <w:t>m</w:t>
                              </w:r>
                              <w:r>
                                <w:rPr>
                                  <w:rFonts w:eastAsia="Arial" w:cs="Arial"/>
                                  <w:color w:val="000000"/>
                                  <w:spacing w:val="-1"/>
                                  <w:sz w:val="20"/>
                                </w:rPr>
                                <w:t>po</w:t>
                              </w:r>
                              <w:r>
                                <w:rPr>
                                  <w:rFonts w:eastAsia="Arial" w:cs="Arial"/>
                                  <w:color w:val="000000"/>
                                  <w:sz w:val="20"/>
                                </w:rPr>
                                <w:t xml:space="preserve">rtant </w:t>
                              </w:r>
                              <w:r>
                                <w:rPr>
                                  <w:rFonts w:eastAsia="Arial" w:cs="Arial"/>
                                  <w:color w:val="000000"/>
                                  <w:spacing w:val="2"/>
                                  <w:sz w:val="20"/>
                                </w:rPr>
                                <w:t>f</w:t>
                              </w:r>
                              <w:r>
                                <w:rPr>
                                  <w:rFonts w:eastAsia="Arial" w:cs="Arial"/>
                                  <w:color w:val="000000"/>
                                  <w:sz w:val="20"/>
                                </w:rPr>
                                <w:t>or</w:t>
                              </w:r>
                              <w:r>
                                <w:rPr>
                                  <w:rFonts w:eastAsia="Arial" w:cs="Arial"/>
                                  <w:color w:val="000000"/>
                                  <w:spacing w:val="34"/>
                                  <w:sz w:val="20"/>
                                </w:rPr>
                                <w:t xml:space="preserve"> </w:t>
                              </w:r>
                              <w:r>
                                <w:rPr>
                                  <w:rFonts w:eastAsia="Arial" w:cs="Arial"/>
                                  <w:color w:val="000000"/>
                                  <w:sz w:val="20"/>
                                </w:rPr>
                                <w:t>auto</w:t>
                              </w:r>
                              <w:r>
                                <w:rPr>
                                  <w:rFonts w:eastAsia="Arial" w:cs="Arial"/>
                                  <w:color w:val="000000"/>
                                  <w:spacing w:val="3"/>
                                  <w:sz w:val="20"/>
                                </w:rPr>
                                <w:t>m</w:t>
                              </w:r>
                              <w:r>
                                <w:rPr>
                                  <w:rFonts w:eastAsia="Arial" w:cs="Arial"/>
                                  <w:color w:val="000000"/>
                                  <w:sz w:val="20"/>
                                </w:rPr>
                                <w:t>at</w:t>
                              </w:r>
                              <w:r>
                                <w:rPr>
                                  <w:rFonts w:eastAsia="Arial" w:cs="Arial"/>
                                  <w:color w:val="000000"/>
                                  <w:w w:val="99"/>
                                  <w:sz w:val="20"/>
                                </w:rPr>
                                <w:t>i</w:t>
                              </w:r>
                              <w:r>
                                <w:rPr>
                                  <w:rFonts w:eastAsia="Arial" w:cs="Arial"/>
                                  <w:color w:val="000000"/>
                                  <w:sz w:val="20"/>
                                </w:rPr>
                                <w:t>c</w:t>
                              </w:r>
                              <w:r>
                                <w:rPr>
                                  <w:rFonts w:eastAsia="Arial" w:cs="Arial"/>
                                  <w:color w:val="000000"/>
                                  <w:spacing w:val="33"/>
                                  <w:sz w:val="20"/>
                                </w:rPr>
                                <w:t xml:space="preserve"> </w:t>
                              </w:r>
                              <w:r>
                                <w:rPr>
                                  <w:rFonts w:eastAsia="Arial" w:cs="Arial"/>
                                  <w:color w:val="000000"/>
                                  <w:sz w:val="20"/>
                                </w:rPr>
                                <w:t>operat</w:t>
                              </w:r>
                              <w:r>
                                <w:rPr>
                                  <w:rFonts w:eastAsia="Arial" w:cs="Arial"/>
                                  <w:color w:val="000000"/>
                                  <w:spacing w:val="1"/>
                                  <w:w w:val="99"/>
                                  <w:sz w:val="20"/>
                                </w:rPr>
                                <w:t>i</w:t>
                              </w:r>
                              <w:r>
                                <w:rPr>
                                  <w:rFonts w:eastAsia="Arial" w:cs="Arial"/>
                                  <w:color w:val="000000"/>
                                  <w:sz w:val="20"/>
                                </w:rPr>
                                <w:t>ons</w:t>
                              </w:r>
                              <w:r>
                                <w:rPr>
                                  <w:rFonts w:eastAsia="Arial" w:cs="Arial"/>
                                  <w:color w:val="000000"/>
                                  <w:spacing w:val="34"/>
                                  <w:sz w:val="20"/>
                                </w:rPr>
                                <w:t xml:space="preserve"> </w:t>
                              </w:r>
                              <w:r>
                                <w:rPr>
                                  <w:rFonts w:eastAsia="Arial" w:cs="Arial"/>
                                  <w:color w:val="000000"/>
                                  <w:spacing w:val="1"/>
                                  <w:sz w:val="20"/>
                                </w:rPr>
                                <w:t>c</w:t>
                              </w:r>
                              <w:r>
                                <w:rPr>
                                  <w:rFonts w:eastAsia="Arial" w:cs="Arial"/>
                                  <w:color w:val="000000"/>
                                  <w:sz w:val="20"/>
                                </w:rPr>
                                <w:t>a</w:t>
                              </w:r>
                              <w:r>
                                <w:rPr>
                                  <w:rFonts w:eastAsia="Arial" w:cs="Arial"/>
                                  <w:color w:val="000000"/>
                                  <w:spacing w:val="1"/>
                                  <w:sz w:val="20"/>
                                </w:rPr>
                                <w:t>rr</w:t>
                              </w:r>
                              <w:r>
                                <w:rPr>
                                  <w:rFonts w:eastAsia="Arial" w:cs="Arial"/>
                                  <w:color w:val="000000"/>
                                  <w:w w:val="99"/>
                                  <w:sz w:val="20"/>
                                </w:rPr>
                                <w:t>i</w:t>
                              </w:r>
                              <w:r>
                                <w:rPr>
                                  <w:rFonts w:eastAsia="Arial" w:cs="Arial"/>
                                  <w:color w:val="000000"/>
                                  <w:sz w:val="20"/>
                                </w:rPr>
                                <w:t>ed out</w:t>
                              </w:r>
                              <w:r>
                                <w:rPr>
                                  <w:rFonts w:eastAsia="Arial" w:cs="Arial"/>
                                  <w:color w:val="000000"/>
                                  <w:spacing w:val="-1"/>
                                  <w:sz w:val="20"/>
                                </w:rPr>
                                <w:t xml:space="preserve"> </w:t>
                              </w:r>
                              <w:r>
                                <w:rPr>
                                  <w:rFonts w:eastAsia="Arial" w:cs="Arial"/>
                                  <w:color w:val="000000"/>
                                  <w:spacing w:val="4"/>
                                  <w:sz w:val="20"/>
                                </w:rPr>
                                <w:t>b</w:t>
                              </w:r>
                              <w:r>
                                <w:rPr>
                                  <w:rFonts w:eastAsia="Arial" w:cs="Arial"/>
                                  <w:color w:val="000000"/>
                                  <w:sz w:val="20"/>
                                </w:rPr>
                                <w:t>y</w:t>
                              </w:r>
                              <w:r>
                                <w:rPr>
                                  <w:rFonts w:eastAsia="Arial" w:cs="Arial"/>
                                  <w:color w:val="000000"/>
                                  <w:spacing w:val="-3"/>
                                  <w:sz w:val="20"/>
                                </w:rPr>
                                <w:t xml:space="preserve"> </w:t>
                              </w:r>
                              <w:r>
                                <w:rPr>
                                  <w:rFonts w:eastAsia="Arial" w:cs="Arial"/>
                                  <w:color w:val="000000"/>
                                  <w:spacing w:val="1"/>
                                  <w:sz w:val="20"/>
                                </w:rPr>
                                <w:t>t</w:t>
                              </w:r>
                              <w:r>
                                <w:rPr>
                                  <w:rFonts w:eastAsia="Arial" w:cs="Arial"/>
                                  <w:color w:val="000000"/>
                                  <w:sz w:val="20"/>
                                </w:rPr>
                                <w:t xml:space="preserve">he </w:t>
                              </w:r>
                              <w:r>
                                <w:rPr>
                                  <w:rFonts w:eastAsia="Arial" w:cs="Arial"/>
                                  <w:color w:val="000000"/>
                                  <w:spacing w:val="5"/>
                                  <w:sz w:val="20"/>
                                </w:rPr>
                                <w:t>s</w:t>
                              </w:r>
                              <w:r>
                                <w:rPr>
                                  <w:rFonts w:eastAsia="Arial" w:cs="Arial"/>
                                  <w:color w:val="000000"/>
                                  <w:spacing w:val="-5"/>
                                  <w:sz w:val="20"/>
                                </w:rPr>
                                <w:t>y</w:t>
                              </w:r>
                              <w:r>
                                <w:rPr>
                                  <w:rFonts w:eastAsia="Arial" w:cs="Arial"/>
                                  <w:color w:val="000000"/>
                                  <w:spacing w:val="1"/>
                                  <w:sz w:val="20"/>
                                </w:rPr>
                                <w:t>s</w:t>
                              </w:r>
                              <w:r>
                                <w:rPr>
                                  <w:rFonts w:eastAsia="Arial" w:cs="Arial"/>
                                  <w:color w:val="000000"/>
                                  <w:spacing w:val="2"/>
                                  <w:sz w:val="20"/>
                                </w:rPr>
                                <w:t>t</w:t>
                              </w:r>
                              <w:r>
                                <w:rPr>
                                  <w:rFonts w:eastAsia="Arial" w:cs="Arial"/>
                                  <w:color w:val="000000"/>
                                  <w:sz w:val="20"/>
                                </w:rPr>
                                <w:t>e</w:t>
                              </w:r>
                              <w:r>
                                <w:rPr>
                                  <w:rFonts w:eastAsia="Arial" w:cs="Arial"/>
                                  <w:color w:val="000000"/>
                                  <w:spacing w:val="4"/>
                                  <w:sz w:val="20"/>
                                </w:rPr>
                                <w:t>m</w:t>
                              </w:r>
                              <w:r>
                                <w:rPr>
                                  <w:rFonts w:eastAsia="Arial" w:cs="Arial"/>
                                  <w:color w:val="000000"/>
                                  <w:sz w:val="20"/>
                                </w:rPr>
                                <w:t>.</w:t>
                              </w:r>
                            </w:p>
                          </w:tc>
                        </w:tr>
                        <w:tr w:rsidR="00F27976">
                          <w:trPr>
                            <w:cantSplit/>
                            <w:trHeight w:hRule="exact" w:val="969"/>
                          </w:trPr>
                          <w:tc>
                            <w:tcPr>
                              <w:tcW w:w="108" w:type="dxa"/>
                              <w:vMerge/>
                              <w:tcBorders>
                                <w:left w:val="single" w:sz="0" w:space="0" w:color="8287CC"/>
                                <w:bottom w:val="single" w:sz="0" w:space="0" w:color="8287CC"/>
                              </w:tcBorders>
                              <w:shd w:val="clear" w:color="auto" w:fill="8287CC"/>
                              <w:tcMar>
                                <w:top w:w="0" w:type="dxa"/>
                                <w:left w:w="0" w:type="dxa"/>
                                <w:bottom w:w="0" w:type="dxa"/>
                                <w:right w:w="0" w:type="dxa"/>
                              </w:tcMar>
                            </w:tcPr>
                            <w:p w:rsidR="00F27976" w:rsidRDefault="00F27976"/>
                          </w:tc>
                          <w:tc>
                            <w:tcPr>
                              <w:tcW w:w="1531" w:type="dxa"/>
                              <w:tcBorders>
                                <w:top w:val="single" w:sz="5" w:space="0" w:color="000000"/>
                                <w:bottom w:val="single" w:sz="0" w:space="0" w:color="8287CC"/>
                              </w:tcBorders>
                              <w:shd w:val="clear" w:color="auto" w:fill="8287CC"/>
                              <w:tcMar>
                                <w:top w:w="0" w:type="dxa"/>
                                <w:left w:w="0" w:type="dxa"/>
                                <w:bottom w:w="0" w:type="dxa"/>
                                <w:right w:w="0" w:type="dxa"/>
                              </w:tcMar>
                            </w:tcPr>
                            <w:p w:rsidR="00F27976" w:rsidRDefault="00F27976">
                              <w:pPr>
                                <w:spacing w:before="75" w:after="0" w:line="240" w:lineRule="auto"/>
                                <w:ind w:right="-20"/>
                                <w:rPr>
                                  <w:rFonts w:eastAsia="Arial" w:cs="Arial"/>
                                  <w:color w:val="000000"/>
                                  <w:sz w:val="20"/>
                                  <w:u w:val="single"/>
                                </w:rPr>
                              </w:pPr>
                              <w:r>
                                <w:rPr>
                                  <w:rFonts w:eastAsia="Arial" w:cs="Arial"/>
                                  <w:color w:val="000000"/>
                                  <w:sz w:val="20"/>
                                  <w:u w:val="single"/>
                                </w:rPr>
                                <w:t>t</w:t>
                              </w:r>
                              <w:r>
                                <w:rPr>
                                  <w:rFonts w:eastAsia="Arial" w:cs="Arial"/>
                                  <w:color w:val="000000"/>
                                  <w:spacing w:val="-1"/>
                                  <w:w w:val="99"/>
                                  <w:sz w:val="20"/>
                                  <w:u w:val="single"/>
                                </w:rPr>
                                <w:t>i</w:t>
                              </w:r>
                              <w:r>
                                <w:rPr>
                                  <w:rFonts w:eastAsia="Arial" w:cs="Arial"/>
                                  <w:color w:val="000000"/>
                                  <w:spacing w:val="4"/>
                                  <w:sz w:val="20"/>
                                  <w:u w:val="single"/>
                                </w:rPr>
                                <w:t>m</w:t>
                              </w:r>
                              <w:r>
                                <w:rPr>
                                  <w:rFonts w:eastAsia="Arial" w:cs="Arial"/>
                                  <w:color w:val="000000"/>
                                  <w:sz w:val="20"/>
                                  <w:u w:val="single"/>
                                </w:rPr>
                                <w:t>e</w:t>
                              </w:r>
                            </w:p>
                          </w:tc>
                          <w:tc>
                            <w:tcPr>
                              <w:tcW w:w="110" w:type="dxa"/>
                              <w:vMerge/>
                              <w:tcBorders>
                                <w:bottom w:val="single" w:sz="0" w:space="0" w:color="8287CC"/>
                                <w:right w:val="single" w:sz="7" w:space="0" w:color="FFFFFF"/>
                              </w:tcBorders>
                              <w:shd w:val="clear" w:color="auto" w:fill="8287CC"/>
                              <w:tcMar>
                                <w:top w:w="0" w:type="dxa"/>
                                <w:left w:w="0" w:type="dxa"/>
                                <w:bottom w:w="0" w:type="dxa"/>
                                <w:right w:w="0" w:type="dxa"/>
                              </w:tcMar>
                            </w:tcPr>
                            <w:p w:rsidR="00F27976" w:rsidRDefault="00F27976"/>
                          </w:tc>
                          <w:tc>
                            <w:tcPr>
                              <w:tcW w:w="1956" w:type="dxa"/>
                              <w:vMerge/>
                              <w:tcBorders>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tc>
                          <w:tc>
                            <w:tcPr>
                              <w:tcW w:w="2169" w:type="dxa"/>
                              <w:vMerge/>
                              <w:tcBorders>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7976" w:rsidRDefault="00F27976"/>
                          </w:tc>
                          <w:tc>
                            <w:tcPr>
                              <w:tcW w:w="3127" w:type="dxa"/>
                              <w:vMerge/>
                              <w:tcBorders>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7976" w:rsidRDefault="00F27976"/>
                          </w:tc>
                        </w:tr>
                      </w:tbl>
                      <w:p w:rsidR="00F27976" w:rsidRDefault="00F27976" w:rsidP="004638D4"/>
                    </w:txbxContent>
                  </v:textbox>
                </v:shape>
                <w10:wrap anchorx="page"/>
              </v:group>
            </w:pict>
          </mc:Fallback>
        </mc:AlternateContent>
      </w:r>
      <w:r w:rsidRPr="004638D4">
        <w:rPr>
          <w:rFonts w:eastAsia="Arial" w:cs="Arial"/>
          <w:color w:val="000000"/>
          <w:sz w:val="22"/>
          <w:szCs w:val="22"/>
        </w:rPr>
        <w:t>For</w:t>
      </w:r>
      <w:r w:rsidRPr="004638D4">
        <w:rPr>
          <w:rFonts w:eastAsia="Arial" w:cs="Arial"/>
          <w:color w:val="000000"/>
          <w:spacing w:val="65"/>
          <w:sz w:val="22"/>
          <w:szCs w:val="22"/>
        </w:rPr>
        <w:t xml:space="preserve"> </w:t>
      </w:r>
      <w:r w:rsidRPr="004638D4">
        <w:rPr>
          <w:rFonts w:eastAsia="Arial" w:cs="Arial"/>
          <w:color w:val="000000"/>
          <w:sz w:val="22"/>
          <w:szCs w:val="22"/>
        </w:rPr>
        <w:t>p</w:t>
      </w:r>
      <w:r w:rsidRPr="004638D4">
        <w:rPr>
          <w:rFonts w:eastAsia="Arial" w:cs="Arial"/>
          <w:color w:val="000000"/>
          <w:spacing w:val="1"/>
          <w:sz w:val="22"/>
          <w:szCs w:val="22"/>
        </w:rPr>
        <w:t>r</w:t>
      </w:r>
      <w:r w:rsidRPr="004638D4">
        <w:rPr>
          <w:rFonts w:eastAsia="Arial" w:cs="Arial"/>
          <w:color w:val="000000"/>
          <w:sz w:val="22"/>
          <w:szCs w:val="22"/>
        </w:rPr>
        <w:t>oper</w:t>
      </w:r>
      <w:r w:rsidRPr="004638D4">
        <w:rPr>
          <w:rFonts w:eastAsia="Arial" w:cs="Arial"/>
          <w:color w:val="000000"/>
          <w:spacing w:val="64"/>
          <w:sz w:val="22"/>
          <w:szCs w:val="22"/>
        </w:rPr>
        <w:t xml:space="preserve"> </w:t>
      </w:r>
      <w:r w:rsidRPr="004638D4">
        <w:rPr>
          <w:rFonts w:eastAsia="Arial" w:cs="Arial"/>
          <w:color w:val="000000"/>
          <w:sz w:val="22"/>
          <w:szCs w:val="22"/>
        </w:rPr>
        <w:t>data</w:t>
      </w:r>
      <w:r w:rsidRPr="004638D4">
        <w:rPr>
          <w:rFonts w:eastAsia="Arial" w:cs="Arial"/>
          <w:color w:val="000000"/>
          <w:spacing w:val="64"/>
          <w:sz w:val="22"/>
          <w:szCs w:val="22"/>
        </w:rPr>
        <w:t xml:space="preserve"> </w:t>
      </w:r>
      <w:r w:rsidRPr="004638D4">
        <w:rPr>
          <w:rFonts w:eastAsia="Arial" w:cs="Arial"/>
          <w:color w:val="000000"/>
          <w:sz w:val="22"/>
          <w:szCs w:val="22"/>
        </w:rPr>
        <w:t>e</w:t>
      </w:r>
      <w:r w:rsidRPr="004638D4">
        <w:rPr>
          <w:rFonts w:eastAsia="Arial" w:cs="Arial"/>
          <w:color w:val="000000"/>
          <w:spacing w:val="1"/>
          <w:sz w:val="22"/>
          <w:szCs w:val="22"/>
        </w:rPr>
        <w:t>xc</w:t>
      </w:r>
      <w:r w:rsidRPr="004638D4">
        <w:rPr>
          <w:rFonts w:eastAsia="Arial" w:cs="Arial"/>
          <w:color w:val="000000"/>
          <w:sz w:val="22"/>
          <w:szCs w:val="22"/>
        </w:rPr>
        <w:t>h</w:t>
      </w:r>
      <w:r w:rsidRPr="004638D4">
        <w:rPr>
          <w:rFonts w:eastAsia="Arial" w:cs="Arial"/>
          <w:color w:val="000000"/>
          <w:spacing w:val="2"/>
          <w:sz w:val="22"/>
          <w:szCs w:val="22"/>
        </w:rPr>
        <w:t>a</w:t>
      </w:r>
      <w:r w:rsidRPr="004638D4">
        <w:rPr>
          <w:rFonts w:eastAsia="Arial" w:cs="Arial"/>
          <w:color w:val="000000"/>
          <w:sz w:val="22"/>
          <w:szCs w:val="22"/>
        </w:rPr>
        <w:t>n</w:t>
      </w:r>
      <w:r w:rsidRPr="004638D4">
        <w:rPr>
          <w:rFonts w:eastAsia="Arial" w:cs="Arial"/>
          <w:color w:val="000000"/>
          <w:spacing w:val="2"/>
          <w:sz w:val="22"/>
          <w:szCs w:val="22"/>
        </w:rPr>
        <w:t>g</w:t>
      </w:r>
      <w:r w:rsidRPr="004638D4">
        <w:rPr>
          <w:rFonts w:eastAsia="Arial" w:cs="Arial"/>
          <w:color w:val="000000"/>
          <w:sz w:val="22"/>
          <w:szCs w:val="22"/>
        </w:rPr>
        <w:t>e,</w:t>
      </w:r>
      <w:r w:rsidRPr="004638D4">
        <w:rPr>
          <w:rFonts w:eastAsia="Arial" w:cs="Arial"/>
          <w:color w:val="000000"/>
          <w:spacing w:val="64"/>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t</w:t>
      </w:r>
      <w:r w:rsidRPr="004638D4">
        <w:rPr>
          <w:rFonts w:eastAsia="Arial" w:cs="Arial"/>
          <w:color w:val="000000"/>
          <w:spacing w:val="63"/>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s</w:t>
      </w:r>
      <w:r w:rsidRPr="004638D4">
        <w:rPr>
          <w:rFonts w:eastAsia="Arial" w:cs="Arial"/>
          <w:color w:val="000000"/>
          <w:spacing w:val="65"/>
          <w:sz w:val="22"/>
          <w:szCs w:val="22"/>
        </w:rPr>
        <w:t xml:space="preserve"> </w:t>
      </w:r>
      <w:r w:rsidRPr="004638D4">
        <w:rPr>
          <w:rFonts w:eastAsia="Arial" w:cs="Arial"/>
          <w:color w:val="000000"/>
          <w:sz w:val="22"/>
          <w:szCs w:val="22"/>
        </w:rPr>
        <w:t>nece</w:t>
      </w:r>
      <w:r w:rsidRPr="004638D4">
        <w:rPr>
          <w:rFonts w:eastAsia="Arial" w:cs="Arial"/>
          <w:color w:val="000000"/>
          <w:spacing w:val="1"/>
          <w:sz w:val="22"/>
          <w:szCs w:val="22"/>
        </w:rPr>
        <w:t>s</w:t>
      </w:r>
      <w:r w:rsidRPr="004638D4">
        <w:rPr>
          <w:rFonts w:eastAsia="Arial" w:cs="Arial"/>
          <w:color w:val="000000"/>
          <w:spacing w:val="2"/>
          <w:sz w:val="22"/>
          <w:szCs w:val="22"/>
        </w:rPr>
        <w:t>s</w:t>
      </w:r>
      <w:r w:rsidRPr="004638D4">
        <w:rPr>
          <w:rFonts w:eastAsia="Arial" w:cs="Arial"/>
          <w:color w:val="000000"/>
          <w:sz w:val="22"/>
          <w:szCs w:val="22"/>
        </w:rPr>
        <w:t>a</w:t>
      </w:r>
      <w:r w:rsidRPr="004638D4">
        <w:rPr>
          <w:rFonts w:eastAsia="Arial" w:cs="Arial"/>
          <w:color w:val="000000"/>
          <w:spacing w:val="3"/>
          <w:sz w:val="22"/>
          <w:szCs w:val="22"/>
        </w:rPr>
        <w:t>r</w:t>
      </w:r>
      <w:r w:rsidRPr="004638D4">
        <w:rPr>
          <w:rFonts w:eastAsia="Arial" w:cs="Arial"/>
          <w:color w:val="000000"/>
          <w:sz w:val="22"/>
          <w:szCs w:val="22"/>
        </w:rPr>
        <w:t>y</w:t>
      </w:r>
      <w:r w:rsidRPr="004638D4">
        <w:rPr>
          <w:rFonts w:eastAsia="Arial" w:cs="Arial"/>
          <w:color w:val="000000"/>
          <w:spacing w:val="61"/>
          <w:sz w:val="22"/>
          <w:szCs w:val="22"/>
        </w:rPr>
        <w:t xml:space="preserve"> </w:t>
      </w:r>
      <w:r w:rsidRPr="004638D4">
        <w:rPr>
          <w:rFonts w:eastAsia="Arial" w:cs="Arial"/>
          <w:color w:val="000000"/>
          <w:sz w:val="22"/>
          <w:szCs w:val="22"/>
        </w:rPr>
        <w:t>to</w:t>
      </w:r>
      <w:r w:rsidRPr="004638D4">
        <w:rPr>
          <w:rFonts w:eastAsia="Arial" w:cs="Arial"/>
          <w:color w:val="000000"/>
          <w:spacing w:val="64"/>
          <w:sz w:val="22"/>
          <w:szCs w:val="22"/>
        </w:rPr>
        <w:t xml:space="preserve"> </w:t>
      </w:r>
      <w:r w:rsidRPr="004638D4">
        <w:rPr>
          <w:rFonts w:eastAsia="Arial" w:cs="Arial"/>
          <w:color w:val="000000"/>
          <w:spacing w:val="3"/>
          <w:sz w:val="22"/>
          <w:szCs w:val="22"/>
        </w:rPr>
        <w:t>s</w:t>
      </w:r>
      <w:r w:rsidRPr="004638D4">
        <w:rPr>
          <w:rFonts w:eastAsia="Arial" w:cs="Arial"/>
          <w:color w:val="000000"/>
          <w:spacing w:val="-2"/>
          <w:sz w:val="22"/>
          <w:szCs w:val="22"/>
        </w:rPr>
        <w:t>y</w:t>
      </w:r>
      <w:r w:rsidRPr="004638D4">
        <w:rPr>
          <w:rFonts w:eastAsia="Arial" w:cs="Arial"/>
          <w:color w:val="000000"/>
          <w:spacing w:val="3"/>
          <w:sz w:val="22"/>
          <w:szCs w:val="22"/>
        </w:rPr>
        <w:t>n</w:t>
      </w:r>
      <w:r w:rsidRPr="004638D4">
        <w:rPr>
          <w:rFonts w:eastAsia="Arial" w:cs="Arial"/>
          <w:color w:val="000000"/>
          <w:spacing w:val="1"/>
          <w:sz w:val="22"/>
          <w:szCs w:val="22"/>
        </w:rPr>
        <w:t>c</w:t>
      </w:r>
      <w:r w:rsidRPr="004638D4">
        <w:rPr>
          <w:rFonts w:eastAsia="Arial" w:cs="Arial"/>
          <w:color w:val="000000"/>
          <w:sz w:val="22"/>
          <w:szCs w:val="22"/>
        </w:rPr>
        <w:t>h</w:t>
      </w:r>
      <w:r w:rsidRPr="004638D4">
        <w:rPr>
          <w:rFonts w:eastAsia="Arial" w:cs="Arial"/>
          <w:color w:val="000000"/>
          <w:spacing w:val="1"/>
          <w:sz w:val="22"/>
          <w:szCs w:val="22"/>
        </w:rPr>
        <w:t>r</w:t>
      </w:r>
      <w:r w:rsidRPr="004638D4">
        <w:rPr>
          <w:rFonts w:eastAsia="Arial" w:cs="Arial"/>
          <w:color w:val="000000"/>
          <w:sz w:val="22"/>
          <w:szCs w:val="22"/>
        </w:rPr>
        <w:t>on</w:t>
      </w:r>
      <w:r w:rsidRPr="004638D4">
        <w:rPr>
          <w:rFonts w:eastAsia="Arial" w:cs="Arial"/>
          <w:color w:val="000000"/>
          <w:spacing w:val="1"/>
          <w:w w:val="99"/>
          <w:sz w:val="22"/>
          <w:szCs w:val="22"/>
        </w:rPr>
        <w:t>i</w:t>
      </w:r>
      <w:r w:rsidRPr="004638D4">
        <w:rPr>
          <w:rFonts w:eastAsia="Arial" w:cs="Arial"/>
          <w:color w:val="000000"/>
          <w:sz w:val="22"/>
          <w:szCs w:val="22"/>
        </w:rPr>
        <w:t>ze</w:t>
      </w:r>
      <w:r w:rsidRPr="004638D4">
        <w:rPr>
          <w:rFonts w:eastAsia="Arial" w:cs="Arial"/>
          <w:color w:val="000000"/>
          <w:spacing w:val="63"/>
          <w:sz w:val="22"/>
          <w:szCs w:val="22"/>
        </w:rPr>
        <w:t xml:space="preserve"> </w:t>
      </w:r>
      <w:r w:rsidRPr="004638D4">
        <w:rPr>
          <w:rFonts w:eastAsia="Arial" w:cs="Arial"/>
          <w:color w:val="000000"/>
          <w:sz w:val="22"/>
          <w:szCs w:val="22"/>
        </w:rPr>
        <w:t>t</w:t>
      </w:r>
      <w:r w:rsidRPr="004638D4">
        <w:rPr>
          <w:rFonts w:eastAsia="Arial" w:cs="Arial"/>
          <w:color w:val="000000"/>
          <w:spacing w:val="2"/>
          <w:sz w:val="22"/>
          <w:szCs w:val="22"/>
        </w:rPr>
        <w:t>h</w:t>
      </w:r>
      <w:r w:rsidRPr="004638D4">
        <w:rPr>
          <w:rFonts w:eastAsia="Arial" w:cs="Arial"/>
          <w:color w:val="000000"/>
          <w:sz w:val="22"/>
          <w:szCs w:val="22"/>
        </w:rPr>
        <w:t>e</w:t>
      </w:r>
      <w:r w:rsidRPr="004638D4">
        <w:rPr>
          <w:rFonts w:eastAsia="Arial" w:cs="Arial"/>
          <w:color w:val="000000"/>
          <w:spacing w:val="64"/>
          <w:sz w:val="22"/>
          <w:szCs w:val="22"/>
        </w:rPr>
        <w:t xml:space="preserve"> </w:t>
      </w:r>
      <w:r w:rsidRPr="004638D4">
        <w:rPr>
          <w:rFonts w:eastAsia="Arial" w:cs="Arial"/>
          <w:color w:val="000000"/>
          <w:spacing w:val="5"/>
          <w:sz w:val="22"/>
          <w:szCs w:val="22"/>
        </w:rPr>
        <w:t>m</w:t>
      </w:r>
      <w:r w:rsidRPr="004638D4">
        <w:rPr>
          <w:rFonts w:eastAsia="Arial" w:cs="Arial"/>
          <w:color w:val="000000"/>
          <w:sz w:val="22"/>
          <w:szCs w:val="22"/>
        </w:rPr>
        <w:t>e</w:t>
      </w:r>
      <w:r w:rsidRPr="004638D4">
        <w:rPr>
          <w:rFonts w:eastAsia="Arial" w:cs="Arial"/>
          <w:color w:val="000000"/>
          <w:spacing w:val="1"/>
          <w:sz w:val="22"/>
          <w:szCs w:val="22"/>
        </w:rPr>
        <w:t>c</w:t>
      </w:r>
      <w:r w:rsidRPr="004638D4">
        <w:rPr>
          <w:rFonts w:eastAsia="Arial" w:cs="Arial"/>
          <w:color w:val="000000"/>
          <w:sz w:val="22"/>
          <w:szCs w:val="22"/>
        </w:rPr>
        <w:t>han</w:t>
      </w:r>
      <w:r w:rsidRPr="004638D4">
        <w:rPr>
          <w:rFonts w:eastAsia="Arial" w:cs="Arial"/>
          <w:color w:val="000000"/>
          <w:spacing w:val="-1"/>
          <w:w w:val="99"/>
          <w:sz w:val="22"/>
          <w:szCs w:val="22"/>
        </w:rPr>
        <w:t>i</w:t>
      </w:r>
      <w:r w:rsidRPr="004638D4">
        <w:rPr>
          <w:rFonts w:eastAsia="Arial" w:cs="Arial"/>
          <w:color w:val="000000"/>
          <w:spacing w:val="-1"/>
          <w:sz w:val="22"/>
          <w:szCs w:val="22"/>
        </w:rPr>
        <w:t>s</w:t>
      </w:r>
      <w:r w:rsidRPr="004638D4">
        <w:rPr>
          <w:rFonts w:eastAsia="Arial" w:cs="Arial"/>
          <w:color w:val="000000"/>
          <w:sz w:val="22"/>
          <w:szCs w:val="22"/>
        </w:rPr>
        <w:t>m</w:t>
      </w:r>
      <w:r w:rsidRPr="004638D4">
        <w:rPr>
          <w:rFonts w:eastAsia="Arial" w:cs="Arial"/>
          <w:color w:val="000000"/>
          <w:spacing w:val="65"/>
          <w:sz w:val="22"/>
          <w:szCs w:val="22"/>
        </w:rPr>
        <w:t xml:space="preserve"> </w:t>
      </w:r>
      <w:r w:rsidRPr="004638D4">
        <w:rPr>
          <w:rFonts w:eastAsia="Arial" w:cs="Arial"/>
          <w:color w:val="000000"/>
          <w:sz w:val="22"/>
          <w:szCs w:val="22"/>
        </w:rPr>
        <w:t>of</w:t>
      </w:r>
      <w:r w:rsidRPr="004638D4">
        <w:rPr>
          <w:rFonts w:eastAsia="Arial" w:cs="Arial"/>
          <w:color w:val="000000"/>
          <w:spacing w:val="67"/>
          <w:sz w:val="22"/>
          <w:szCs w:val="22"/>
        </w:rPr>
        <w:t xml:space="preserve"> </w:t>
      </w:r>
      <w:r w:rsidRPr="004638D4">
        <w:rPr>
          <w:rFonts w:eastAsia="Arial" w:cs="Arial"/>
          <w:color w:val="000000"/>
          <w:sz w:val="22"/>
          <w:szCs w:val="22"/>
        </w:rPr>
        <w:t>ent</w:t>
      </w:r>
      <w:r w:rsidRPr="004638D4">
        <w:rPr>
          <w:rFonts w:eastAsia="Arial" w:cs="Arial"/>
          <w:color w:val="000000"/>
          <w:spacing w:val="-1"/>
          <w:w w:val="99"/>
          <w:sz w:val="22"/>
          <w:szCs w:val="22"/>
        </w:rPr>
        <w:t>i</w:t>
      </w:r>
      <w:r w:rsidRPr="004638D4">
        <w:rPr>
          <w:rFonts w:eastAsia="Arial" w:cs="Arial"/>
          <w:color w:val="000000"/>
          <w:spacing w:val="1"/>
          <w:sz w:val="22"/>
          <w:szCs w:val="22"/>
        </w:rPr>
        <w:t>t</w:t>
      </w:r>
      <w:r w:rsidRPr="004638D4">
        <w:rPr>
          <w:rFonts w:eastAsia="Arial" w:cs="Arial"/>
          <w:color w:val="000000"/>
          <w:sz w:val="22"/>
          <w:szCs w:val="22"/>
        </w:rPr>
        <w:t>y</w:t>
      </w:r>
      <w:r w:rsidRPr="004638D4">
        <w:rPr>
          <w:rFonts w:eastAsia="Arial" w:cs="Arial"/>
          <w:color w:val="000000"/>
          <w:spacing w:val="61"/>
          <w:sz w:val="22"/>
          <w:szCs w:val="22"/>
        </w:rPr>
        <w:t xml:space="preserve"> </w:t>
      </w:r>
      <w:r w:rsidRPr="004638D4">
        <w:rPr>
          <w:rFonts w:eastAsia="Arial" w:cs="Arial"/>
          <w:color w:val="000000"/>
          <w:spacing w:val="1"/>
          <w:sz w:val="22"/>
          <w:szCs w:val="22"/>
        </w:rPr>
        <w:t>(</w:t>
      </w:r>
      <w:r w:rsidRPr="004638D4">
        <w:rPr>
          <w:rFonts w:eastAsia="Arial" w:cs="Arial"/>
          <w:color w:val="000000"/>
          <w:sz w:val="22"/>
          <w:szCs w:val="22"/>
        </w:rPr>
        <w:t>au</w:t>
      </w:r>
      <w:r w:rsidRPr="004638D4">
        <w:rPr>
          <w:rFonts w:eastAsia="Arial" w:cs="Arial"/>
          <w:color w:val="000000"/>
          <w:spacing w:val="1"/>
          <w:sz w:val="22"/>
          <w:szCs w:val="22"/>
        </w:rPr>
        <w:t>c</w:t>
      </w:r>
      <w:r w:rsidRPr="004638D4">
        <w:rPr>
          <w:rFonts w:eastAsia="Arial" w:cs="Arial"/>
          <w:color w:val="000000"/>
          <w:spacing w:val="2"/>
          <w:sz w:val="22"/>
          <w:szCs w:val="22"/>
        </w:rPr>
        <w:t>t</w:t>
      </w:r>
      <w:r w:rsidRPr="004638D4">
        <w:rPr>
          <w:rFonts w:eastAsia="Arial" w:cs="Arial"/>
          <w:color w:val="000000"/>
          <w:w w:val="99"/>
          <w:sz w:val="22"/>
          <w:szCs w:val="22"/>
        </w:rPr>
        <w:t>i</w:t>
      </w:r>
      <w:r w:rsidRPr="004638D4">
        <w:rPr>
          <w:rFonts w:eastAsia="Arial" w:cs="Arial"/>
          <w:color w:val="000000"/>
          <w:sz w:val="22"/>
          <w:szCs w:val="22"/>
        </w:rPr>
        <w:t>on part</w:t>
      </w:r>
      <w:r w:rsidRPr="004638D4">
        <w:rPr>
          <w:rFonts w:eastAsia="Arial" w:cs="Arial"/>
          <w:color w:val="000000"/>
          <w:w w:val="99"/>
          <w:sz w:val="22"/>
          <w:szCs w:val="22"/>
        </w:rPr>
        <w:t>i</w:t>
      </w:r>
      <w:r w:rsidRPr="004638D4">
        <w:rPr>
          <w:rFonts w:eastAsia="Arial" w:cs="Arial"/>
          <w:color w:val="000000"/>
          <w:sz w:val="22"/>
          <w:szCs w:val="22"/>
        </w:rPr>
        <w:t>c</w:t>
      </w:r>
      <w:r w:rsidRPr="004638D4">
        <w:rPr>
          <w:rFonts w:eastAsia="Arial" w:cs="Arial"/>
          <w:color w:val="000000"/>
          <w:spacing w:val="1"/>
          <w:w w:val="99"/>
          <w:sz w:val="22"/>
          <w:szCs w:val="22"/>
        </w:rPr>
        <w:t>i</w:t>
      </w:r>
      <w:r w:rsidRPr="004638D4">
        <w:rPr>
          <w:rFonts w:eastAsia="Arial" w:cs="Arial"/>
          <w:color w:val="000000"/>
          <w:sz w:val="22"/>
          <w:szCs w:val="22"/>
        </w:rPr>
        <w:t>pa</w:t>
      </w:r>
      <w:r w:rsidRPr="004638D4">
        <w:rPr>
          <w:rFonts w:eastAsia="Arial" w:cs="Arial"/>
          <w:color w:val="000000"/>
          <w:spacing w:val="2"/>
          <w:sz w:val="22"/>
          <w:szCs w:val="22"/>
        </w:rPr>
        <w:t>n</w:t>
      </w:r>
      <w:r w:rsidRPr="004638D4">
        <w:rPr>
          <w:rFonts w:eastAsia="Arial" w:cs="Arial"/>
          <w:color w:val="000000"/>
          <w:sz w:val="22"/>
          <w:szCs w:val="22"/>
        </w:rPr>
        <w:t>ts</w:t>
      </w:r>
      <w:r w:rsidRPr="004638D4">
        <w:rPr>
          <w:rFonts w:eastAsia="Arial" w:cs="Arial"/>
          <w:color w:val="000000"/>
          <w:spacing w:val="20"/>
          <w:sz w:val="22"/>
          <w:szCs w:val="22"/>
        </w:rPr>
        <w:t xml:space="preserve"> </w:t>
      </w:r>
      <w:r w:rsidRPr="004638D4">
        <w:rPr>
          <w:rFonts w:eastAsia="Arial" w:cs="Arial"/>
          <w:color w:val="000000"/>
          <w:sz w:val="22"/>
          <w:szCs w:val="22"/>
        </w:rPr>
        <w:t>a</w:t>
      </w:r>
      <w:r w:rsidRPr="004638D4">
        <w:rPr>
          <w:rFonts w:eastAsia="Arial" w:cs="Arial"/>
          <w:color w:val="000000"/>
          <w:spacing w:val="2"/>
          <w:sz w:val="22"/>
          <w:szCs w:val="22"/>
        </w:rPr>
        <w:t>n</w:t>
      </w:r>
      <w:r w:rsidRPr="004638D4">
        <w:rPr>
          <w:rFonts w:eastAsia="Arial" w:cs="Arial"/>
          <w:color w:val="000000"/>
          <w:sz w:val="22"/>
          <w:szCs w:val="22"/>
        </w:rPr>
        <w:t>d</w:t>
      </w:r>
      <w:r w:rsidRPr="004638D4">
        <w:rPr>
          <w:rFonts w:eastAsia="Arial" w:cs="Arial"/>
          <w:color w:val="000000"/>
          <w:spacing w:val="18"/>
          <w:sz w:val="22"/>
          <w:szCs w:val="22"/>
        </w:rPr>
        <w:t xml:space="preserve"> </w:t>
      </w:r>
      <w:r w:rsidRPr="004638D4">
        <w:rPr>
          <w:rFonts w:eastAsia="Arial" w:cs="Arial"/>
          <w:color w:val="000000"/>
          <w:spacing w:val="2"/>
          <w:sz w:val="22"/>
          <w:szCs w:val="22"/>
        </w:rPr>
        <w:t>t</w:t>
      </w:r>
      <w:r w:rsidRPr="004638D4">
        <w:rPr>
          <w:rFonts w:eastAsia="Arial" w:cs="Arial"/>
          <w:color w:val="000000"/>
          <w:sz w:val="22"/>
          <w:szCs w:val="22"/>
        </w:rPr>
        <w:t>h</w:t>
      </w:r>
      <w:r w:rsidRPr="004638D4">
        <w:rPr>
          <w:rFonts w:eastAsia="Arial" w:cs="Arial"/>
          <w:color w:val="000000"/>
          <w:spacing w:val="2"/>
          <w:sz w:val="22"/>
          <w:szCs w:val="22"/>
        </w:rPr>
        <w:t>e</w:t>
      </w:r>
      <w:r w:rsidRPr="004638D4">
        <w:rPr>
          <w:rFonts w:eastAsia="Arial" w:cs="Arial"/>
          <w:color w:val="000000"/>
          <w:w w:val="99"/>
          <w:sz w:val="22"/>
          <w:szCs w:val="22"/>
        </w:rPr>
        <w:t>i</w:t>
      </w:r>
      <w:r w:rsidRPr="004638D4">
        <w:rPr>
          <w:rFonts w:eastAsia="Arial" w:cs="Arial"/>
          <w:color w:val="000000"/>
          <w:sz w:val="22"/>
          <w:szCs w:val="22"/>
        </w:rPr>
        <w:t>r</w:t>
      </w:r>
      <w:r w:rsidRPr="004638D4">
        <w:rPr>
          <w:rFonts w:eastAsia="Arial" w:cs="Arial"/>
          <w:color w:val="000000"/>
          <w:spacing w:val="19"/>
          <w:sz w:val="22"/>
          <w:szCs w:val="22"/>
        </w:rPr>
        <w:t xml:space="preserve"> </w:t>
      </w:r>
      <w:r w:rsidRPr="004638D4">
        <w:rPr>
          <w:rFonts w:eastAsia="Arial" w:cs="Arial"/>
          <w:color w:val="000000"/>
          <w:sz w:val="22"/>
          <w:szCs w:val="22"/>
        </w:rPr>
        <w:t>par</w:t>
      </w:r>
      <w:r w:rsidRPr="004638D4">
        <w:rPr>
          <w:rFonts w:eastAsia="Arial" w:cs="Arial"/>
          <w:color w:val="000000"/>
          <w:spacing w:val="3"/>
          <w:sz w:val="22"/>
          <w:szCs w:val="22"/>
        </w:rPr>
        <w:t>t</w:t>
      </w:r>
      <w:r w:rsidRPr="004638D4">
        <w:rPr>
          <w:rFonts w:eastAsia="Arial" w:cs="Arial"/>
          <w:color w:val="000000"/>
          <w:spacing w:val="2"/>
          <w:sz w:val="22"/>
          <w:szCs w:val="22"/>
        </w:rPr>
        <w:t>n</w:t>
      </w:r>
      <w:r w:rsidRPr="004638D4">
        <w:rPr>
          <w:rFonts w:eastAsia="Arial" w:cs="Arial"/>
          <w:color w:val="000000"/>
          <w:sz w:val="22"/>
          <w:szCs w:val="22"/>
        </w:rPr>
        <w:t>er</w:t>
      </w:r>
      <w:r w:rsidRPr="004638D4">
        <w:rPr>
          <w:rFonts w:eastAsia="Arial" w:cs="Arial"/>
          <w:color w:val="000000"/>
          <w:spacing w:val="2"/>
          <w:sz w:val="22"/>
          <w:szCs w:val="22"/>
        </w:rPr>
        <w:t>s</w:t>
      </w:r>
      <w:r w:rsidRPr="004638D4">
        <w:rPr>
          <w:rFonts w:eastAsia="Arial" w:cs="Arial"/>
          <w:color w:val="000000"/>
          <w:sz w:val="22"/>
          <w:szCs w:val="22"/>
        </w:rPr>
        <w:t>)</w:t>
      </w:r>
      <w:r w:rsidRPr="004638D4">
        <w:rPr>
          <w:rFonts w:eastAsia="Arial" w:cs="Arial"/>
          <w:color w:val="000000"/>
          <w:spacing w:val="19"/>
          <w:sz w:val="22"/>
          <w:szCs w:val="22"/>
        </w:rPr>
        <w:t xml:space="preserve"> </w:t>
      </w:r>
      <w:r w:rsidRPr="004638D4">
        <w:rPr>
          <w:rFonts w:eastAsia="Arial" w:cs="Arial"/>
          <w:color w:val="000000"/>
          <w:w w:val="99"/>
          <w:sz w:val="22"/>
          <w:szCs w:val="22"/>
        </w:rPr>
        <w:t>i</w:t>
      </w:r>
      <w:r w:rsidRPr="004638D4">
        <w:rPr>
          <w:rFonts w:eastAsia="Arial" w:cs="Arial"/>
          <w:color w:val="000000"/>
          <w:sz w:val="22"/>
          <w:szCs w:val="22"/>
        </w:rPr>
        <w:t>d</w:t>
      </w:r>
      <w:r w:rsidRPr="004638D4">
        <w:rPr>
          <w:rFonts w:eastAsia="Arial" w:cs="Arial"/>
          <w:color w:val="000000"/>
          <w:spacing w:val="1"/>
          <w:sz w:val="22"/>
          <w:szCs w:val="22"/>
        </w:rPr>
        <w:t>e</w:t>
      </w:r>
      <w:r w:rsidRPr="004638D4">
        <w:rPr>
          <w:rFonts w:eastAsia="Arial" w:cs="Arial"/>
          <w:color w:val="000000"/>
          <w:sz w:val="22"/>
          <w:szCs w:val="22"/>
        </w:rPr>
        <w:t>nt</w:t>
      </w:r>
      <w:r w:rsidRPr="004638D4">
        <w:rPr>
          <w:rFonts w:eastAsia="Arial" w:cs="Arial"/>
          <w:color w:val="000000"/>
          <w:w w:val="99"/>
          <w:sz w:val="22"/>
          <w:szCs w:val="22"/>
        </w:rPr>
        <w:t>i</w:t>
      </w:r>
      <w:r w:rsidRPr="004638D4">
        <w:rPr>
          <w:rFonts w:eastAsia="Arial" w:cs="Arial"/>
          <w:color w:val="000000"/>
          <w:spacing w:val="1"/>
          <w:sz w:val="22"/>
          <w:szCs w:val="22"/>
        </w:rPr>
        <w:t>f</w:t>
      </w:r>
      <w:r w:rsidRPr="004638D4">
        <w:rPr>
          <w:rFonts w:eastAsia="Arial" w:cs="Arial"/>
          <w:color w:val="000000"/>
          <w:w w:val="99"/>
          <w:sz w:val="22"/>
          <w:szCs w:val="22"/>
        </w:rPr>
        <w:t>i</w:t>
      </w:r>
      <w:r w:rsidRPr="004638D4">
        <w:rPr>
          <w:rFonts w:eastAsia="Arial" w:cs="Arial"/>
          <w:color w:val="000000"/>
          <w:sz w:val="22"/>
          <w:szCs w:val="22"/>
        </w:rPr>
        <w:t>ca</w:t>
      </w:r>
      <w:r w:rsidRPr="004638D4">
        <w:rPr>
          <w:rFonts w:eastAsia="Arial" w:cs="Arial"/>
          <w:color w:val="000000"/>
          <w:spacing w:val="2"/>
          <w:sz w:val="22"/>
          <w:szCs w:val="22"/>
        </w:rPr>
        <w:t>t</w:t>
      </w:r>
      <w:r w:rsidRPr="004638D4">
        <w:rPr>
          <w:rFonts w:eastAsia="Arial" w:cs="Arial"/>
          <w:color w:val="000000"/>
          <w:w w:val="99"/>
          <w:sz w:val="22"/>
          <w:szCs w:val="22"/>
        </w:rPr>
        <w:t>i</w:t>
      </w:r>
      <w:r w:rsidRPr="004638D4">
        <w:rPr>
          <w:rFonts w:eastAsia="Arial" w:cs="Arial"/>
          <w:color w:val="000000"/>
          <w:sz w:val="22"/>
          <w:szCs w:val="22"/>
        </w:rPr>
        <w:t>on</w:t>
      </w:r>
      <w:r w:rsidRPr="004638D4">
        <w:rPr>
          <w:rFonts w:eastAsia="Arial" w:cs="Arial"/>
          <w:color w:val="000000"/>
          <w:spacing w:val="20"/>
          <w:sz w:val="22"/>
          <w:szCs w:val="22"/>
        </w:rPr>
        <w:t xml:space="preserve"> </w:t>
      </w:r>
      <w:proofErr w:type="gramStart"/>
      <w:r w:rsidRPr="004638D4">
        <w:rPr>
          <w:rFonts w:eastAsia="Arial" w:cs="Arial"/>
          <w:color w:val="000000"/>
          <w:spacing w:val="1"/>
          <w:w w:val="99"/>
          <w:sz w:val="22"/>
          <w:szCs w:val="22"/>
        </w:rPr>
        <w:t>i</w:t>
      </w:r>
      <w:r w:rsidRPr="004638D4">
        <w:rPr>
          <w:rFonts w:eastAsia="Arial" w:cs="Arial"/>
          <w:color w:val="000000"/>
          <w:sz w:val="22"/>
          <w:szCs w:val="22"/>
        </w:rPr>
        <w:t>n</w:t>
      </w:r>
      <w:r w:rsidRPr="004638D4">
        <w:rPr>
          <w:rFonts w:eastAsia="Arial" w:cs="Arial"/>
          <w:color w:val="000000"/>
          <w:spacing w:val="19"/>
          <w:sz w:val="22"/>
          <w:szCs w:val="22"/>
        </w:rPr>
        <w:t xml:space="preserve"> </w:t>
      </w:r>
      <w:r w:rsidRPr="004638D4">
        <w:rPr>
          <w:rFonts w:eastAsia="Arial" w:cs="Arial"/>
          <w:color w:val="000000"/>
          <w:sz w:val="22"/>
          <w:szCs w:val="22"/>
        </w:rPr>
        <w:t>o</w:t>
      </w:r>
      <w:r w:rsidRPr="004638D4">
        <w:rPr>
          <w:rFonts w:eastAsia="Arial" w:cs="Arial"/>
          <w:color w:val="000000"/>
          <w:spacing w:val="3"/>
          <w:sz w:val="22"/>
          <w:szCs w:val="22"/>
        </w:rPr>
        <w:t>r</w:t>
      </w:r>
      <w:r w:rsidRPr="004638D4">
        <w:rPr>
          <w:rFonts w:eastAsia="Arial" w:cs="Arial"/>
          <w:color w:val="000000"/>
          <w:sz w:val="22"/>
          <w:szCs w:val="22"/>
        </w:rPr>
        <w:t>der</w:t>
      </w:r>
      <w:r w:rsidRPr="004638D4">
        <w:rPr>
          <w:rFonts w:eastAsia="Arial" w:cs="Arial"/>
          <w:color w:val="000000"/>
          <w:spacing w:val="19"/>
          <w:sz w:val="22"/>
          <w:szCs w:val="22"/>
        </w:rPr>
        <w:t xml:space="preserve"> </w:t>
      </w:r>
      <w:r w:rsidRPr="004638D4">
        <w:rPr>
          <w:rFonts w:eastAsia="Arial" w:cs="Arial"/>
          <w:color w:val="000000"/>
          <w:spacing w:val="2"/>
          <w:sz w:val="22"/>
          <w:szCs w:val="22"/>
        </w:rPr>
        <w:t>t</w:t>
      </w:r>
      <w:r w:rsidRPr="004638D4">
        <w:rPr>
          <w:rFonts w:eastAsia="Arial" w:cs="Arial"/>
          <w:color w:val="000000"/>
          <w:sz w:val="22"/>
          <w:szCs w:val="22"/>
        </w:rPr>
        <w:t>o</w:t>
      </w:r>
      <w:proofErr w:type="gramEnd"/>
      <w:r w:rsidRPr="004638D4">
        <w:rPr>
          <w:rFonts w:eastAsia="Arial" w:cs="Arial"/>
          <w:color w:val="000000"/>
          <w:spacing w:val="19"/>
          <w:sz w:val="22"/>
          <w:szCs w:val="22"/>
        </w:rPr>
        <w:t xml:space="preserve"> </w:t>
      </w:r>
      <w:r w:rsidRPr="004638D4">
        <w:rPr>
          <w:rFonts w:eastAsia="Arial" w:cs="Arial"/>
          <w:color w:val="000000"/>
          <w:spacing w:val="4"/>
          <w:sz w:val="22"/>
          <w:szCs w:val="22"/>
        </w:rPr>
        <w:t>m</w:t>
      </w:r>
      <w:r w:rsidRPr="004638D4">
        <w:rPr>
          <w:rFonts w:eastAsia="Arial" w:cs="Arial"/>
          <w:color w:val="000000"/>
          <w:sz w:val="22"/>
          <w:szCs w:val="22"/>
        </w:rPr>
        <w:t>at</w:t>
      </w:r>
      <w:r w:rsidRPr="004638D4">
        <w:rPr>
          <w:rFonts w:eastAsia="Arial" w:cs="Arial"/>
          <w:color w:val="000000"/>
          <w:spacing w:val="1"/>
          <w:sz w:val="22"/>
          <w:szCs w:val="22"/>
        </w:rPr>
        <w:t>c</w:t>
      </w:r>
      <w:r w:rsidRPr="004638D4">
        <w:rPr>
          <w:rFonts w:eastAsia="Arial" w:cs="Arial"/>
          <w:color w:val="000000"/>
          <w:sz w:val="22"/>
          <w:szCs w:val="22"/>
        </w:rPr>
        <w:t>h</w:t>
      </w:r>
      <w:r w:rsidRPr="004638D4">
        <w:rPr>
          <w:rFonts w:eastAsia="Arial" w:cs="Arial"/>
          <w:color w:val="000000"/>
          <w:spacing w:val="19"/>
          <w:sz w:val="22"/>
          <w:szCs w:val="22"/>
        </w:rPr>
        <w:t xml:space="preserve"> </w:t>
      </w:r>
      <w:r w:rsidRPr="004638D4">
        <w:rPr>
          <w:rFonts w:eastAsia="Arial" w:cs="Arial"/>
          <w:color w:val="000000"/>
          <w:sz w:val="22"/>
          <w:szCs w:val="22"/>
        </w:rPr>
        <w:t>the</w:t>
      </w:r>
      <w:r w:rsidRPr="004638D4">
        <w:rPr>
          <w:rFonts w:eastAsia="Arial" w:cs="Arial"/>
          <w:color w:val="000000"/>
          <w:spacing w:val="20"/>
          <w:sz w:val="22"/>
          <w:szCs w:val="22"/>
        </w:rPr>
        <w:t xml:space="preserve"> </w:t>
      </w:r>
      <w:r w:rsidRPr="004638D4">
        <w:rPr>
          <w:rFonts w:eastAsia="Arial" w:cs="Arial"/>
          <w:color w:val="000000"/>
          <w:spacing w:val="2"/>
          <w:sz w:val="22"/>
          <w:szCs w:val="22"/>
        </w:rPr>
        <w:t>s</w:t>
      </w:r>
      <w:r w:rsidRPr="004638D4">
        <w:rPr>
          <w:rFonts w:eastAsia="Arial" w:cs="Arial"/>
          <w:color w:val="000000"/>
          <w:spacing w:val="1"/>
          <w:sz w:val="22"/>
          <w:szCs w:val="22"/>
        </w:rPr>
        <w:t>c</w:t>
      </w:r>
      <w:r w:rsidRPr="004638D4">
        <w:rPr>
          <w:rFonts w:eastAsia="Arial" w:cs="Arial"/>
          <w:color w:val="000000"/>
          <w:sz w:val="22"/>
          <w:szCs w:val="22"/>
        </w:rPr>
        <w:t>hed</w:t>
      </w:r>
      <w:r w:rsidRPr="004638D4">
        <w:rPr>
          <w:rFonts w:eastAsia="Arial" w:cs="Arial"/>
          <w:color w:val="000000"/>
          <w:spacing w:val="1"/>
          <w:sz w:val="22"/>
          <w:szCs w:val="22"/>
        </w:rPr>
        <w:t>u</w:t>
      </w:r>
      <w:r w:rsidRPr="004638D4">
        <w:rPr>
          <w:rFonts w:eastAsia="Arial" w:cs="Arial"/>
          <w:color w:val="000000"/>
          <w:w w:val="99"/>
          <w:sz w:val="22"/>
          <w:szCs w:val="22"/>
        </w:rPr>
        <w:t>l</w:t>
      </w:r>
      <w:r w:rsidRPr="004638D4">
        <w:rPr>
          <w:rFonts w:eastAsia="Arial" w:cs="Arial"/>
          <w:color w:val="000000"/>
          <w:spacing w:val="1"/>
          <w:w w:val="99"/>
          <w:sz w:val="22"/>
          <w:szCs w:val="22"/>
        </w:rPr>
        <w:t>i</w:t>
      </w:r>
      <w:r w:rsidRPr="004638D4">
        <w:rPr>
          <w:rFonts w:eastAsia="Arial" w:cs="Arial"/>
          <w:color w:val="000000"/>
          <w:sz w:val="22"/>
          <w:szCs w:val="22"/>
        </w:rPr>
        <w:t>ng</w:t>
      </w:r>
      <w:r w:rsidRPr="004638D4">
        <w:rPr>
          <w:rFonts w:eastAsia="Arial" w:cs="Arial"/>
          <w:color w:val="000000"/>
          <w:spacing w:val="18"/>
          <w:sz w:val="22"/>
          <w:szCs w:val="22"/>
        </w:rPr>
        <w:t xml:space="preserve"> </w:t>
      </w:r>
      <w:r w:rsidRPr="004638D4">
        <w:rPr>
          <w:rFonts w:eastAsia="Arial" w:cs="Arial"/>
          <w:color w:val="000000"/>
          <w:spacing w:val="3"/>
          <w:sz w:val="22"/>
          <w:szCs w:val="22"/>
        </w:rPr>
        <w:lastRenderedPageBreak/>
        <w:t>ch</w:t>
      </w:r>
      <w:r w:rsidRPr="004638D4">
        <w:rPr>
          <w:rFonts w:eastAsia="Arial" w:cs="Arial"/>
          <w:color w:val="000000"/>
          <w:sz w:val="22"/>
          <w:szCs w:val="22"/>
        </w:rPr>
        <w:t>art</w:t>
      </w:r>
      <w:r w:rsidRPr="004638D4">
        <w:rPr>
          <w:rFonts w:eastAsia="Arial" w:cs="Arial"/>
          <w:color w:val="000000"/>
          <w:spacing w:val="1"/>
          <w:sz w:val="22"/>
          <w:szCs w:val="22"/>
        </w:rPr>
        <w:t>s</w:t>
      </w:r>
      <w:r w:rsidRPr="004638D4">
        <w:rPr>
          <w:rFonts w:eastAsia="Arial" w:cs="Arial"/>
          <w:color w:val="000000"/>
          <w:sz w:val="22"/>
          <w:szCs w:val="22"/>
        </w:rPr>
        <w:t>.</w:t>
      </w:r>
      <w:r w:rsidRPr="004638D4">
        <w:rPr>
          <w:rFonts w:eastAsia="Arial" w:cs="Arial"/>
          <w:color w:val="000000"/>
          <w:spacing w:val="19"/>
          <w:sz w:val="22"/>
          <w:szCs w:val="22"/>
        </w:rPr>
        <w:t xml:space="preserve"> </w:t>
      </w:r>
      <w:r w:rsidRPr="004638D4">
        <w:rPr>
          <w:rFonts w:eastAsia="Arial" w:cs="Arial"/>
          <w:color w:val="000000"/>
          <w:spacing w:val="3"/>
          <w:sz w:val="22"/>
          <w:szCs w:val="22"/>
        </w:rPr>
        <w:t>T</w:t>
      </w:r>
      <w:r w:rsidRPr="004638D4">
        <w:rPr>
          <w:rFonts w:eastAsia="Arial" w:cs="Arial"/>
          <w:color w:val="000000"/>
          <w:sz w:val="22"/>
          <w:szCs w:val="22"/>
        </w:rPr>
        <w:t>he</w:t>
      </w:r>
      <w:r w:rsidRPr="004638D4">
        <w:rPr>
          <w:rFonts w:eastAsia="Arial" w:cs="Arial"/>
          <w:color w:val="000000"/>
          <w:spacing w:val="18"/>
          <w:sz w:val="22"/>
          <w:szCs w:val="22"/>
        </w:rPr>
        <w:t xml:space="preserve"> </w:t>
      </w:r>
      <w:r w:rsidRPr="004638D4">
        <w:rPr>
          <w:rFonts w:eastAsia="Arial" w:cs="Arial"/>
          <w:color w:val="000000"/>
          <w:spacing w:val="1"/>
          <w:sz w:val="22"/>
          <w:szCs w:val="22"/>
        </w:rPr>
        <w:t>D</w:t>
      </w:r>
      <w:r w:rsidRPr="004638D4">
        <w:rPr>
          <w:rFonts w:eastAsia="Arial" w:cs="Arial"/>
          <w:color w:val="000000"/>
          <w:sz w:val="22"/>
          <w:szCs w:val="22"/>
        </w:rPr>
        <w:t>a</w:t>
      </w:r>
      <w:r w:rsidRPr="004638D4">
        <w:rPr>
          <w:rFonts w:eastAsia="Arial" w:cs="Arial"/>
          <w:color w:val="000000"/>
          <w:spacing w:val="4"/>
          <w:sz w:val="22"/>
          <w:szCs w:val="22"/>
        </w:rPr>
        <w:t>m</w:t>
      </w:r>
      <w:r w:rsidRPr="004638D4">
        <w:rPr>
          <w:rFonts w:eastAsia="Arial" w:cs="Arial"/>
          <w:color w:val="000000"/>
          <w:sz w:val="22"/>
          <w:szCs w:val="22"/>
        </w:rPr>
        <w:t>as</w:t>
      </w:r>
      <w:r>
        <w:rPr>
          <w:rFonts w:eastAsia="Arial" w:cs="Arial"/>
          <w:color w:val="000000"/>
          <w:sz w:val="22"/>
          <w:szCs w:val="22"/>
        </w:rPr>
        <w:t xml:space="preserve"> </w:t>
      </w:r>
      <w:r w:rsidRPr="004638D4">
        <w:rPr>
          <w:rFonts w:eastAsia="Arial" w:cs="Arial"/>
          <w:color w:val="000000"/>
          <w:sz w:val="22"/>
          <w:szCs w:val="22"/>
          <w:lang w:val="cs-CZ"/>
        </w:rPr>
        <w:t>system assumes that the international EIC standard is used to identify the entities and their partners abroad. The EIC codes are standardized by the ETSO as the substitute for the current national identification standards, as well as the substitute for the EAN codes used in some countries, because of high acquisition costs.</w:t>
      </w:r>
    </w:p>
    <w:p w:rsidR="007220C8" w:rsidRPr="004638D4" w:rsidRDefault="007220C8" w:rsidP="007220C8">
      <w:pPr>
        <w:pStyle w:val="Titolo2"/>
      </w:pPr>
      <w:bookmarkStart w:id="100" w:name="_Toc536805118"/>
      <w:r w:rsidRPr="004638D4">
        <w:t>Interface of Damas Web Services</w:t>
      </w:r>
      <w:bookmarkEnd w:id="92"/>
      <w:bookmarkEnd w:id="93"/>
      <w:bookmarkEnd w:id="94"/>
      <w:bookmarkEnd w:id="95"/>
      <w:bookmarkEnd w:id="96"/>
      <w:bookmarkEnd w:id="97"/>
      <w:bookmarkEnd w:id="98"/>
      <w:bookmarkEnd w:id="99"/>
      <w:bookmarkEnd w:id="100"/>
    </w:p>
    <w:p w:rsidR="007220C8" w:rsidRPr="004638D4" w:rsidRDefault="004638D4" w:rsidP="007220C8">
      <w:pPr>
        <w:pStyle w:val="UNINormalParagraph"/>
        <w:rPr>
          <w:color w:val="auto"/>
          <w:szCs w:val="22"/>
          <w:lang w:val="en-GB"/>
        </w:rPr>
      </w:pPr>
      <w:r>
        <w:rPr>
          <w:color w:val="auto"/>
          <w:szCs w:val="22"/>
          <w:lang w:val="en-GB"/>
        </w:rPr>
        <w:t xml:space="preserve">The IS </w:t>
      </w:r>
      <w:r w:rsidR="007220C8" w:rsidRPr="004638D4">
        <w:rPr>
          <w:color w:val="auto"/>
          <w:szCs w:val="22"/>
          <w:lang w:val="en-GB"/>
        </w:rPr>
        <w:t xml:space="preserve">Damas web services are accessible at following addresses: </w:t>
      </w:r>
    </w:p>
    <w:tbl>
      <w:tblPr>
        <w:tblStyle w:val="UNITablewithheadercolumn"/>
        <w:tblW w:w="5000" w:type="pct"/>
        <w:tblLook w:val="01E0" w:firstRow="1" w:lastRow="1" w:firstColumn="1" w:lastColumn="1" w:noHBand="0" w:noVBand="0"/>
      </w:tblPr>
      <w:tblGrid>
        <w:gridCol w:w="1549"/>
        <w:gridCol w:w="5396"/>
        <w:gridCol w:w="646"/>
        <w:gridCol w:w="1108"/>
        <w:gridCol w:w="656"/>
      </w:tblGrid>
      <w:tr w:rsidR="007220C8" w:rsidRPr="004638D4" w:rsidTr="00A27C7C">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604" w:type="pct"/>
          </w:tcPr>
          <w:p w:rsidR="007220C8" w:rsidRPr="004638D4" w:rsidRDefault="007220C8" w:rsidP="007220C8">
            <w:pPr>
              <w:pStyle w:val="StylUNITableHeading10bnenTun"/>
              <w:rPr>
                <w:lang w:val="en-GB"/>
              </w:rPr>
            </w:pPr>
            <w:r w:rsidRPr="004638D4">
              <w:rPr>
                <w:lang w:val="en-GB"/>
              </w:rPr>
              <w:t>Environment</w:t>
            </w:r>
          </w:p>
        </w:tc>
        <w:tc>
          <w:tcPr>
            <w:tcW w:w="3677" w:type="pct"/>
            <w:gridSpan w:val="2"/>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Address</w:t>
            </w:r>
          </w:p>
        </w:tc>
        <w:tc>
          <w:tcPr>
            <w:tcW w:w="442"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Protocol</w:t>
            </w:r>
          </w:p>
        </w:tc>
        <w:tc>
          <w:tcPr>
            <w:tcW w:w="277"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Port</w:t>
            </w:r>
          </w:p>
        </w:tc>
      </w:tr>
      <w:tr w:rsidR="007220C8" w:rsidRPr="004638D4" w:rsidTr="00A27C7C">
        <w:trPr>
          <w:trHeight w:val="460"/>
        </w:trPr>
        <w:tc>
          <w:tcPr>
            <w:cnfStyle w:val="001000000000" w:firstRow="0" w:lastRow="0" w:firstColumn="1" w:lastColumn="0" w:oddVBand="0" w:evenVBand="0" w:oddHBand="0" w:evenHBand="0" w:firstRowFirstColumn="0" w:firstRowLastColumn="0" w:lastRowFirstColumn="0" w:lastRowLastColumn="0"/>
            <w:tcW w:w="604" w:type="pct"/>
          </w:tcPr>
          <w:p w:rsidR="007220C8" w:rsidRPr="004638D4" w:rsidRDefault="007220C8" w:rsidP="007220C8">
            <w:pPr>
              <w:pStyle w:val="UNITableContent"/>
              <w:rPr>
                <w:color w:val="auto"/>
                <w:sz w:val="20"/>
                <w:szCs w:val="20"/>
                <w:lang w:val="en-GB"/>
              </w:rPr>
            </w:pPr>
            <w:r w:rsidRPr="004638D4">
              <w:rPr>
                <w:color w:val="auto"/>
                <w:sz w:val="20"/>
                <w:szCs w:val="20"/>
                <w:lang w:val="en-GB"/>
              </w:rPr>
              <w:t>Testing</w:t>
            </w:r>
            <w:r w:rsidR="004638D4">
              <w:rPr>
                <w:color w:val="auto"/>
                <w:sz w:val="20"/>
                <w:szCs w:val="20"/>
                <w:lang w:val="en-GB"/>
              </w:rPr>
              <w:t xml:space="preserve"> environment</w:t>
            </w:r>
          </w:p>
        </w:tc>
        <w:tc>
          <w:tcPr>
            <w:tcW w:w="3108" w:type="pct"/>
          </w:tcPr>
          <w:p w:rsidR="007220C8" w:rsidRPr="004638D4" w:rsidRDefault="00D55E46" w:rsidP="00992B3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Pr>
                <w:rFonts w:cs="Arial"/>
                <w:szCs w:val="20"/>
                <w:lang w:val="en-GB"/>
              </w:rPr>
              <w:t>https://damas-test.terna.it/DamasService.svc?singlewsdl</w:t>
            </w:r>
          </w:p>
        </w:tc>
        <w:tc>
          <w:tcPr>
            <w:tcW w:w="1011" w:type="pct"/>
            <w:gridSpan w:val="2"/>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https</w:t>
            </w:r>
          </w:p>
        </w:tc>
        <w:tc>
          <w:tcPr>
            <w:tcW w:w="27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443</w:t>
            </w:r>
          </w:p>
        </w:tc>
      </w:tr>
      <w:tr w:rsidR="007220C8" w:rsidRPr="004638D4" w:rsidTr="00A27C7C">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604" w:type="pct"/>
          </w:tcPr>
          <w:p w:rsidR="007220C8" w:rsidRPr="004638D4" w:rsidRDefault="0097737C" w:rsidP="007220C8">
            <w:pPr>
              <w:pStyle w:val="UNITableContent"/>
              <w:rPr>
                <w:color w:val="auto"/>
                <w:sz w:val="20"/>
                <w:szCs w:val="20"/>
                <w:lang w:val="en-GB"/>
              </w:rPr>
            </w:pPr>
            <w:r>
              <w:rPr>
                <w:color w:val="auto"/>
                <w:sz w:val="20"/>
                <w:szCs w:val="20"/>
                <w:lang w:val="en-GB"/>
              </w:rPr>
              <w:t>Business environment</w:t>
            </w:r>
            <w:r w:rsidR="007220C8" w:rsidRPr="004638D4">
              <w:rPr>
                <w:color w:val="auto"/>
                <w:sz w:val="20"/>
                <w:szCs w:val="20"/>
                <w:lang w:val="en-GB"/>
              </w:rPr>
              <w:t xml:space="preserve"> </w:t>
            </w:r>
          </w:p>
        </w:tc>
        <w:tc>
          <w:tcPr>
            <w:tcW w:w="3108" w:type="pct"/>
          </w:tcPr>
          <w:p w:rsidR="007220C8" w:rsidRPr="004638D4" w:rsidRDefault="00D55E46" w:rsidP="00992B3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Pr>
                <w:rFonts w:cs="Arial"/>
                <w:sz w:val="20"/>
                <w:szCs w:val="20"/>
                <w:lang w:val="en-GB"/>
              </w:rPr>
              <w:t>https://damas.terna.it/DamasService.svc?singlewsdl</w:t>
            </w:r>
          </w:p>
        </w:tc>
        <w:tc>
          <w:tcPr>
            <w:tcW w:w="1011" w:type="pct"/>
            <w:gridSpan w:val="2"/>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https</w:t>
            </w:r>
          </w:p>
        </w:tc>
        <w:tc>
          <w:tcPr>
            <w:tcW w:w="277"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443</w:t>
            </w:r>
          </w:p>
        </w:tc>
      </w:tr>
    </w:tbl>
    <w:p w:rsidR="007220C8" w:rsidRPr="004638D4" w:rsidRDefault="007220C8" w:rsidP="007220C8">
      <w:pPr>
        <w:pStyle w:val="UNINormalParagraph"/>
        <w:rPr>
          <w:color w:val="auto"/>
          <w:szCs w:val="22"/>
          <w:lang w:val="en-GB"/>
        </w:rPr>
      </w:pPr>
    </w:p>
    <w:p w:rsidR="0097737C" w:rsidRPr="0097737C" w:rsidRDefault="0097737C" w:rsidP="0097737C">
      <w:pPr>
        <w:pStyle w:val="UNINormalParagraph"/>
        <w:rPr>
          <w:szCs w:val="22"/>
        </w:rPr>
      </w:pPr>
      <w:r w:rsidRPr="0097737C">
        <w:rPr>
          <w:szCs w:val="22"/>
        </w:rPr>
        <w:t>The following web service interfaces are implemented in the Damas system to provide communication with neighboring systems:</w:t>
      </w:r>
    </w:p>
    <w:tbl>
      <w:tblPr>
        <w:tblStyle w:val="UNITablewithheadercolumn"/>
        <w:tblW w:w="5000" w:type="pct"/>
        <w:tblLook w:val="01E0" w:firstRow="1" w:lastRow="1" w:firstColumn="1" w:lastColumn="1" w:noHBand="0" w:noVBand="0"/>
      </w:tblPr>
      <w:tblGrid>
        <w:gridCol w:w="1784"/>
        <w:gridCol w:w="2132"/>
        <w:gridCol w:w="2222"/>
        <w:gridCol w:w="3217"/>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Pr>
          <w:p w:rsidR="007220C8" w:rsidRPr="004638D4" w:rsidRDefault="007220C8" w:rsidP="007220C8">
            <w:pPr>
              <w:pStyle w:val="StylUNITableHeading10bnenTun"/>
              <w:rPr>
                <w:lang w:val="en-GB"/>
              </w:rPr>
            </w:pPr>
            <w:r w:rsidRPr="004638D4">
              <w:rPr>
                <w:lang w:val="en-GB"/>
              </w:rPr>
              <w:t>Name</w:t>
            </w:r>
          </w:p>
        </w:tc>
        <w:tc>
          <w:tcPr>
            <w:tcW w:w="1087"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SOAP request</w:t>
            </w:r>
          </w:p>
        </w:tc>
        <w:tc>
          <w:tcPr>
            <w:tcW w:w="1205"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SOAP response</w:t>
            </w:r>
          </w:p>
        </w:tc>
        <w:tc>
          <w:tcPr>
            <w:tcW w:w="1738"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971" w:type="pct"/>
          </w:tcPr>
          <w:p w:rsidR="007220C8" w:rsidRPr="004638D4" w:rsidRDefault="0080517E" w:rsidP="007220C8">
            <w:pPr>
              <w:pStyle w:val="UNITableContent"/>
              <w:rPr>
                <w:color w:val="auto"/>
                <w:sz w:val="20"/>
                <w:szCs w:val="20"/>
                <w:lang w:val="en-GB"/>
              </w:rPr>
            </w:pPr>
            <w:hyperlink w:anchor="_Synchronous_request" w:history="1">
              <w:r w:rsidR="0097737C">
                <w:rPr>
                  <w:rStyle w:val="Collegamentoipertestuale"/>
                  <w:color w:val="auto"/>
                  <w:sz w:val="20"/>
                  <w:szCs w:val="20"/>
                  <w:u w:val="none"/>
                  <w:lang w:val="en-GB"/>
                </w:rPr>
                <w:t>Synchronous r</w:t>
              </w:r>
              <w:r w:rsidR="007220C8" w:rsidRPr="004638D4">
                <w:rPr>
                  <w:rStyle w:val="Collegamentoipertestuale"/>
                  <w:color w:val="auto"/>
                  <w:sz w:val="20"/>
                  <w:szCs w:val="20"/>
                  <w:u w:val="none"/>
                  <w:lang w:val="en-GB"/>
                </w:rPr>
                <w:t>equest</w:t>
              </w:r>
            </w:hyperlink>
          </w:p>
        </w:tc>
        <w:tc>
          <w:tcPr>
            <w:tcW w:w="108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RunSynchrous</w:t>
            </w:r>
          </w:p>
        </w:tc>
        <w:tc>
          <w:tcPr>
            <w:tcW w:w="120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RunSynchrous Response</w:t>
            </w:r>
          </w:p>
        </w:tc>
        <w:tc>
          <w:tcPr>
            <w:tcW w:w="1738"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It provides synchronous exchange of the commercial data with Damas.</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971" w:type="pct"/>
          </w:tcPr>
          <w:p w:rsidR="007220C8" w:rsidRPr="004638D4" w:rsidRDefault="0080517E" w:rsidP="007220C8">
            <w:pPr>
              <w:pStyle w:val="UNITableContent"/>
              <w:rPr>
                <w:color w:val="auto"/>
                <w:sz w:val="20"/>
                <w:szCs w:val="20"/>
                <w:lang w:val="en-GB"/>
              </w:rPr>
            </w:pPr>
            <w:hyperlink w:anchor="_Asynchronous_Request_1" w:history="1">
              <w:r w:rsidR="0097737C">
                <w:rPr>
                  <w:rStyle w:val="Collegamentoipertestuale"/>
                  <w:color w:val="auto"/>
                  <w:sz w:val="20"/>
                  <w:szCs w:val="20"/>
                  <w:u w:val="none"/>
                  <w:lang w:val="en-GB"/>
                </w:rPr>
                <w:t>Asynchronous r</w:t>
              </w:r>
              <w:r w:rsidR="007220C8" w:rsidRPr="004638D4">
                <w:rPr>
                  <w:rStyle w:val="Collegamentoipertestuale"/>
                  <w:color w:val="auto"/>
                  <w:sz w:val="20"/>
                  <w:szCs w:val="20"/>
                  <w:u w:val="none"/>
                  <w:lang w:val="en-GB"/>
                </w:rPr>
                <w:t>equest</w:t>
              </w:r>
            </w:hyperlink>
          </w:p>
        </w:tc>
        <w:tc>
          <w:tcPr>
            <w:tcW w:w="108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RunAsynchrous</w:t>
            </w:r>
          </w:p>
        </w:tc>
        <w:tc>
          <w:tcPr>
            <w:tcW w:w="120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RunAsynchrous Response</w:t>
            </w:r>
          </w:p>
        </w:tc>
        <w:tc>
          <w:tcPr>
            <w:tcW w:w="1738"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It</w:t>
            </w:r>
            <w:r w:rsidRPr="004638D4">
              <w:rPr>
                <w:rStyle w:val="Enfasigrassetto"/>
                <w:rFonts w:eastAsia="Times New Roman"/>
                <w:color w:val="auto"/>
                <w:sz w:val="20"/>
                <w:szCs w:val="20"/>
                <w:lang w:val="en-GB"/>
              </w:rPr>
              <w:t xml:space="preserve"> </w:t>
            </w:r>
            <w:r w:rsidRPr="004638D4">
              <w:rPr>
                <w:color w:val="auto"/>
                <w:sz w:val="20"/>
                <w:szCs w:val="20"/>
                <w:lang w:val="en-GB"/>
              </w:rPr>
              <w:t>provides asynchronous exchange of the commercial data with Damas.</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971" w:type="pct"/>
          </w:tcPr>
          <w:p w:rsidR="007220C8" w:rsidRPr="004638D4" w:rsidRDefault="0080517E" w:rsidP="007220C8">
            <w:pPr>
              <w:pStyle w:val="UNITableContent"/>
              <w:rPr>
                <w:rStyle w:val="Enfasigrassetto"/>
                <w:rFonts w:eastAsia="Times New Roman"/>
                <w:b w:val="0"/>
                <w:bCs w:val="0"/>
                <w:color w:val="auto"/>
                <w:sz w:val="20"/>
                <w:szCs w:val="20"/>
                <w:lang w:val="en-GB"/>
              </w:rPr>
            </w:pPr>
            <w:hyperlink w:anchor="_Asynchronous_Request_State_1" w:history="1">
              <w:r w:rsidR="0097737C">
                <w:rPr>
                  <w:rStyle w:val="Collegamentoipertestuale"/>
                  <w:color w:val="auto"/>
                  <w:sz w:val="20"/>
                  <w:szCs w:val="20"/>
                  <w:u w:val="none"/>
                  <w:lang w:val="en-GB"/>
                </w:rPr>
                <w:t>Asynchronous request s</w:t>
              </w:r>
              <w:r w:rsidR="007220C8" w:rsidRPr="004638D4">
                <w:rPr>
                  <w:rStyle w:val="Collegamentoipertestuale"/>
                  <w:color w:val="auto"/>
                  <w:sz w:val="20"/>
                  <w:szCs w:val="20"/>
                  <w:u w:val="none"/>
                  <w:lang w:val="en-GB"/>
                </w:rPr>
                <w:t>tat</w:t>
              </w:r>
            </w:hyperlink>
            <w:r w:rsidR="0097737C">
              <w:rPr>
                <w:rStyle w:val="Collegamentoipertestuale"/>
                <w:color w:val="auto"/>
                <w:sz w:val="20"/>
                <w:szCs w:val="20"/>
                <w:u w:val="none"/>
                <w:lang w:val="en-GB"/>
              </w:rPr>
              <w:t>e</w:t>
            </w:r>
          </w:p>
        </w:tc>
        <w:tc>
          <w:tcPr>
            <w:tcW w:w="108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CheckRQResult</w:t>
            </w:r>
          </w:p>
        </w:tc>
        <w:tc>
          <w:tcPr>
            <w:tcW w:w="120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CheckRQResult Response</w:t>
            </w:r>
          </w:p>
        </w:tc>
        <w:tc>
          <w:tcPr>
            <w:tcW w:w="1738"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It returns status of the asynchronous request that is being processed by Damas.</w:t>
            </w:r>
          </w:p>
        </w:tc>
      </w:tr>
      <w:tr w:rsidR="007220C8" w:rsidRPr="004638D4"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71" w:type="pct"/>
          </w:tcPr>
          <w:p w:rsidR="007220C8" w:rsidRPr="004638D4" w:rsidRDefault="0080517E" w:rsidP="0097737C">
            <w:pPr>
              <w:pStyle w:val="UNITableContent"/>
              <w:rPr>
                <w:rStyle w:val="Enfasigrassetto"/>
                <w:rFonts w:eastAsia="Times New Roman"/>
                <w:b w:val="0"/>
                <w:bCs w:val="0"/>
                <w:color w:val="auto"/>
                <w:sz w:val="20"/>
                <w:szCs w:val="20"/>
                <w:lang w:val="en-GB"/>
              </w:rPr>
            </w:pPr>
            <w:hyperlink w:anchor="_Current_Date_and_Time" w:history="1">
              <w:r w:rsidR="0097737C">
                <w:rPr>
                  <w:rStyle w:val="Collegamentoipertestuale"/>
                  <w:color w:val="auto"/>
                  <w:sz w:val="20"/>
                  <w:szCs w:val="20"/>
                  <w:u w:val="none"/>
                  <w:lang w:val="en-GB"/>
                </w:rPr>
                <w:t>Actual</w:t>
              </w:r>
            </w:hyperlink>
            <w:r w:rsidR="0097737C">
              <w:rPr>
                <w:rStyle w:val="Collegamentoipertestuale"/>
                <w:color w:val="auto"/>
                <w:sz w:val="20"/>
                <w:szCs w:val="20"/>
                <w:u w:val="none"/>
                <w:lang w:val="en-GB"/>
              </w:rPr>
              <w:t xml:space="preserve"> date and time</w:t>
            </w:r>
          </w:p>
        </w:tc>
        <w:tc>
          <w:tcPr>
            <w:tcW w:w="1087"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GetActualDateTime</w:t>
            </w:r>
          </w:p>
        </w:tc>
        <w:tc>
          <w:tcPr>
            <w:tcW w:w="1205"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GetActualDateTime Response</w:t>
            </w:r>
          </w:p>
        </w:tc>
        <w:tc>
          <w:tcPr>
            <w:tcW w:w="1738"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 xml:space="preserve">It returns current system date and time that is important for automatic operations carried out by the system. </w:t>
            </w:r>
          </w:p>
        </w:tc>
      </w:tr>
    </w:tbl>
    <w:p w:rsidR="007220C8" w:rsidRPr="004638D4" w:rsidRDefault="007220C8" w:rsidP="007220C8">
      <w:pPr>
        <w:pStyle w:val="UNINormalParagraph"/>
        <w:rPr>
          <w:color w:val="auto"/>
          <w:szCs w:val="22"/>
          <w:lang w:val="en-GB"/>
        </w:rPr>
      </w:pPr>
    </w:p>
    <w:p w:rsidR="0097737C" w:rsidRPr="004F5B45" w:rsidRDefault="0097737C" w:rsidP="0097737C">
      <w:pPr>
        <w:spacing w:after="0" w:line="276" w:lineRule="auto"/>
        <w:ind w:right="-20"/>
        <w:rPr>
          <w:rFonts w:eastAsia="Arial" w:cs="Arial"/>
          <w:color w:val="000000"/>
          <w:sz w:val="22"/>
          <w:szCs w:val="22"/>
        </w:rPr>
      </w:pPr>
      <w:bookmarkStart w:id="101" w:name="_Toc187813385"/>
      <w:bookmarkStart w:id="102" w:name="_Toc199935337"/>
      <w:bookmarkStart w:id="103" w:name="_Toc272998531"/>
      <w:bookmarkStart w:id="104" w:name="_Toc300044624"/>
      <w:bookmarkStart w:id="105" w:name="_Toc300053055"/>
      <w:bookmarkStart w:id="106" w:name="_Toc300060777"/>
      <w:bookmarkStart w:id="107" w:name="_Toc300062615"/>
      <w:bookmarkStart w:id="108" w:name="_Toc276729356"/>
      <w:r w:rsidRPr="004F5B45">
        <w:rPr>
          <w:rFonts w:eastAsia="Arial" w:cs="Arial"/>
          <w:color w:val="000000"/>
          <w:spacing w:val="3"/>
          <w:sz w:val="22"/>
          <w:szCs w:val="22"/>
        </w:rPr>
        <w:t>T</w:t>
      </w:r>
      <w:r w:rsidRPr="004F5B45">
        <w:rPr>
          <w:rFonts w:eastAsia="Arial" w:cs="Arial"/>
          <w:color w:val="000000"/>
          <w:sz w:val="22"/>
          <w:szCs w:val="22"/>
        </w:rPr>
        <w:t xml:space="preserve">he </w:t>
      </w:r>
      <w:r w:rsidRPr="004F5B45">
        <w:rPr>
          <w:rFonts w:eastAsia="Arial" w:cs="Arial"/>
          <w:color w:val="000000"/>
          <w:spacing w:val="-2"/>
          <w:sz w:val="22"/>
          <w:szCs w:val="22"/>
        </w:rPr>
        <w:t>w</w:t>
      </w:r>
      <w:r w:rsidRPr="004F5B45">
        <w:rPr>
          <w:rFonts w:eastAsia="Arial" w:cs="Arial"/>
          <w:color w:val="000000"/>
          <w:spacing w:val="1"/>
          <w:sz w:val="22"/>
          <w:szCs w:val="22"/>
        </w:rPr>
        <w:t>e</w:t>
      </w:r>
      <w:r w:rsidRPr="004F5B45">
        <w:rPr>
          <w:rFonts w:eastAsia="Arial" w:cs="Arial"/>
          <w:color w:val="000000"/>
          <w:sz w:val="22"/>
          <w:szCs w:val="22"/>
        </w:rPr>
        <w:t>b se</w:t>
      </w:r>
      <w:r w:rsidRPr="004F5B45">
        <w:rPr>
          <w:rFonts w:eastAsia="Arial" w:cs="Arial"/>
          <w:color w:val="000000"/>
          <w:spacing w:val="1"/>
          <w:sz w:val="22"/>
          <w:szCs w:val="22"/>
        </w:rPr>
        <w:t>rv</w:t>
      </w:r>
      <w:r w:rsidRPr="004F5B45">
        <w:rPr>
          <w:rFonts w:eastAsia="Arial" w:cs="Arial"/>
          <w:color w:val="000000"/>
          <w:w w:val="99"/>
          <w:sz w:val="22"/>
          <w:szCs w:val="22"/>
        </w:rPr>
        <w:t>i</w:t>
      </w:r>
      <w:r w:rsidRPr="004F5B45">
        <w:rPr>
          <w:rFonts w:eastAsia="Arial" w:cs="Arial"/>
          <w:color w:val="000000"/>
          <w:sz w:val="22"/>
          <w:szCs w:val="22"/>
        </w:rPr>
        <w:t>ces</w:t>
      </w:r>
      <w:r w:rsidRPr="004F5B45">
        <w:rPr>
          <w:rFonts w:eastAsia="Arial" w:cs="Arial"/>
          <w:color w:val="000000"/>
          <w:spacing w:val="1"/>
          <w:sz w:val="22"/>
          <w:szCs w:val="22"/>
        </w:rPr>
        <w:t xml:space="preserve"> </w:t>
      </w:r>
      <w:r w:rsidRPr="004F5B45">
        <w:rPr>
          <w:rFonts w:eastAsia="Arial" w:cs="Arial"/>
          <w:color w:val="000000"/>
          <w:sz w:val="22"/>
          <w:szCs w:val="22"/>
        </w:rPr>
        <w:t>of</w:t>
      </w:r>
      <w:r w:rsidRPr="004F5B45">
        <w:rPr>
          <w:rFonts w:eastAsia="Arial" w:cs="Arial"/>
          <w:color w:val="000000"/>
          <w:spacing w:val="2"/>
          <w:sz w:val="22"/>
          <w:szCs w:val="22"/>
        </w:rPr>
        <w:t xml:space="preserve"> </w:t>
      </w:r>
      <w:r w:rsidRPr="004F5B45">
        <w:rPr>
          <w:rFonts w:eastAsia="Arial" w:cs="Arial"/>
          <w:color w:val="000000"/>
          <w:sz w:val="22"/>
          <w:szCs w:val="22"/>
        </w:rPr>
        <w:t xml:space="preserve">the </w:t>
      </w:r>
      <w:r w:rsidRPr="004F5B45">
        <w:rPr>
          <w:rFonts w:eastAsia="Arial" w:cs="Arial"/>
          <w:color w:val="000000"/>
          <w:spacing w:val="1"/>
          <w:sz w:val="22"/>
          <w:szCs w:val="22"/>
        </w:rPr>
        <w:t>D</w:t>
      </w:r>
      <w:r w:rsidRPr="004F5B45">
        <w:rPr>
          <w:rFonts w:eastAsia="Arial" w:cs="Arial"/>
          <w:color w:val="000000"/>
          <w:spacing w:val="2"/>
          <w:sz w:val="22"/>
          <w:szCs w:val="22"/>
        </w:rPr>
        <w:t>a</w:t>
      </w:r>
      <w:r w:rsidRPr="004F5B45">
        <w:rPr>
          <w:rFonts w:eastAsia="Arial" w:cs="Arial"/>
          <w:color w:val="000000"/>
          <w:spacing w:val="5"/>
          <w:sz w:val="22"/>
          <w:szCs w:val="22"/>
        </w:rPr>
        <w:t>m</w:t>
      </w:r>
      <w:r w:rsidRPr="004F5B45">
        <w:rPr>
          <w:rFonts w:eastAsia="Arial" w:cs="Arial"/>
          <w:color w:val="000000"/>
          <w:spacing w:val="-2"/>
          <w:sz w:val="22"/>
          <w:szCs w:val="22"/>
        </w:rPr>
        <w:t>a</w:t>
      </w:r>
      <w:r w:rsidRPr="004F5B45">
        <w:rPr>
          <w:rFonts w:eastAsia="Arial" w:cs="Arial"/>
          <w:color w:val="000000"/>
          <w:sz w:val="22"/>
          <w:szCs w:val="22"/>
        </w:rPr>
        <w:t xml:space="preserve">s </w:t>
      </w:r>
      <w:r w:rsidRPr="004F5B45">
        <w:rPr>
          <w:rFonts w:eastAsia="Arial" w:cs="Arial"/>
          <w:color w:val="000000"/>
          <w:spacing w:val="4"/>
          <w:sz w:val="22"/>
          <w:szCs w:val="22"/>
        </w:rPr>
        <w:t>s</w:t>
      </w:r>
      <w:r w:rsidRPr="004F5B45">
        <w:rPr>
          <w:rFonts w:eastAsia="Arial" w:cs="Arial"/>
          <w:color w:val="000000"/>
          <w:spacing w:val="-5"/>
          <w:sz w:val="22"/>
          <w:szCs w:val="22"/>
        </w:rPr>
        <w:t>y</w:t>
      </w:r>
      <w:r w:rsidRPr="004F5B45">
        <w:rPr>
          <w:rFonts w:eastAsia="Arial" w:cs="Arial"/>
          <w:color w:val="000000"/>
          <w:sz w:val="22"/>
          <w:szCs w:val="22"/>
        </w:rPr>
        <w:t>stem</w:t>
      </w:r>
      <w:r w:rsidRPr="004F5B45">
        <w:rPr>
          <w:rFonts w:eastAsia="Arial" w:cs="Arial"/>
          <w:color w:val="000000"/>
          <w:spacing w:val="4"/>
          <w:sz w:val="22"/>
          <w:szCs w:val="22"/>
        </w:rPr>
        <w:t xml:space="preserve"> </w:t>
      </w:r>
      <w:r w:rsidRPr="004F5B45">
        <w:rPr>
          <w:rFonts w:eastAsia="Arial" w:cs="Arial"/>
          <w:color w:val="000000"/>
          <w:spacing w:val="1"/>
          <w:sz w:val="22"/>
          <w:szCs w:val="22"/>
        </w:rPr>
        <w:t>c</w:t>
      </w:r>
      <w:r w:rsidRPr="004F5B45">
        <w:rPr>
          <w:rFonts w:eastAsia="Arial" w:cs="Arial"/>
          <w:color w:val="000000"/>
          <w:sz w:val="22"/>
          <w:szCs w:val="22"/>
        </w:rPr>
        <w:t>an be</w:t>
      </w:r>
      <w:r w:rsidRPr="004F5B45">
        <w:rPr>
          <w:rFonts w:eastAsia="Arial" w:cs="Arial"/>
          <w:color w:val="000000"/>
          <w:spacing w:val="-1"/>
          <w:sz w:val="22"/>
          <w:szCs w:val="22"/>
        </w:rPr>
        <w:t xml:space="preserve"> </w:t>
      </w:r>
      <w:r w:rsidRPr="004F5B45">
        <w:rPr>
          <w:rFonts w:eastAsia="Arial" w:cs="Arial"/>
          <w:color w:val="000000"/>
          <w:sz w:val="22"/>
          <w:szCs w:val="22"/>
        </w:rPr>
        <w:t>us</w:t>
      </w:r>
      <w:r w:rsidRPr="004F5B45">
        <w:rPr>
          <w:rFonts w:eastAsia="Arial" w:cs="Arial"/>
          <w:color w:val="000000"/>
          <w:spacing w:val="2"/>
          <w:sz w:val="22"/>
          <w:szCs w:val="22"/>
        </w:rPr>
        <w:t>e</w:t>
      </w:r>
      <w:r w:rsidRPr="004F5B45">
        <w:rPr>
          <w:rFonts w:eastAsia="Arial" w:cs="Arial"/>
          <w:color w:val="000000"/>
          <w:sz w:val="22"/>
          <w:szCs w:val="22"/>
        </w:rPr>
        <w:t xml:space="preserve">d </w:t>
      </w:r>
      <w:r w:rsidRPr="004F5B45">
        <w:rPr>
          <w:rFonts w:eastAsia="Arial" w:cs="Arial"/>
          <w:color w:val="000000"/>
          <w:spacing w:val="1"/>
          <w:w w:val="99"/>
          <w:sz w:val="22"/>
          <w:szCs w:val="22"/>
        </w:rPr>
        <w:t>i</w:t>
      </w:r>
      <w:r w:rsidRPr="004F5B45">
        <w:rPr>
          <w:rFonts w:eastAsia="Arial" w:cs="Arial"/>
          <w:color w:val="000000"/>
          <w:sz w:val="22"/>
          <w:szCs w:val="22"/>
        </w:rPr>
        <w:t>n</w:t>
      </w:r>
      <w:r w:rsidRPr="004F5B45">
        <w:rPr>
          <w:rFonts w:eastAsia="Arial" w:cs="Arial"/>
          <w:color w:val="000000"/>
          <w:spacing w:val="2"/>
          <w:sz w:val="22"/>
          <w:szCs w:val="22"/>
        </w:rPr>
        <w:t xml:space="preserve"> </w:t>
      </w:r>
      <w:r w:rsidRPr="004F5B45">
        <w:rPr>
          <w:rFonts w:eastAsia="Arial" w:cs="Arial"/>
          <w:color w:val="000000"/>
          <w:sz w:val="22"/>
          <w:szCs w:val="22"/>
        </w:rPr>
        <w:t>e</w:t>
      </w:r>
      <w:r w:rsidRPr="004F5B45">
        <w:rPr>
          <w:rFonts w:eastAsia="Arial" w:cs="Arial"/>
          <w:color w:val="000000"/>
          <w:w w:val="99"/>
          <w:sz w:val="22"/>
          <w:szCs w:val="22"/>
        </w:rPr>
        <w:t>i</w:t>
      </w:r>
      <w:r w:rsidRPr="004F5B45">
        <w:rPr>
          <w:rFonts w:eastAsia="Arial" w:cs="Arial"/>
          <w:color w:val="000000"/>
          <w:spacing w:val="1"/>
          <w:sz w:val="22"/>
          <w:szCs w:val="22"/>
        </w:rPr>
        <w:t>t</w:t>
      </w:r>
      <w:r w:rsidRPr="004F5B45">
        <w:rPr>
          <w:rFonts w:eastAsia="Arial" w:cs="Arial"/>
          <w:color w:val="000000"/>
          <w:sz w:val="22"/>
          <w:szCs w:val="22"/>
        </w:rPr>
        <w:t xml:space="preserve">her </w:t>
      </w:r>
      <w:r w:rsidRPr="004F5B45">
        <w:rPr>
          <w:rFonts w:eastAsia="Arial" w:cs="Arial"/>
          <w:color w:val="000000"/>
          <w:spacing w:val="3"/>
          <w:sz w:val="22"/>
          <w:szCs w:val="22"/>
        </w:rPr>
        <w:t>s</w:t>
      </w:r>
      <w:r w:rsidRPr="004F5B45">
        <w:rPr>
          <w:rFonts w:eastAsia="Arial" w:cs="Arial"/>
          <w:color w:val="000000"/>
          <w:spacing w:val="-2"/>
          <w:sz w:val="22"/>
          <w:szCs w:val="22"/>
        </w:rPr>
        <w:t>y</w:t>
      </w:r>
      <w:r w:rsidRPr="004F5B45">
        <w:rPr>
          <w:rFonts w:eastAsia="Arial" w:cs="Arial"/>
          <w:color w:val="000000"/>
          <w:sz w:val="22"/>
          <w:szCs w:val="22"/>
        </w:rPr>
        <w:t>nch</w:t>
      </w:r>
      <w:r w:rsidRPr="004F5B45">
        <w:rPr>
          <w:rFonts w:eastAsia="Arial" w:cs="Arial"/>
          <w:color w:val="000000"/>
          <w:spacing w:val="3"/>
          <w:sz w:val="22"/>
          <w:szCs w:val="22"/>
        </w:rPr>
        <w:t>r</w:t>
      </w:r>
      <w:r w:rsidRPr="004F5B45">
        <w:rPr>
          <w:rFonts w:eastAsia="Arial" w:cs="Arial"/>
          <w:color w:val="000000"/>
          <w:sz w:val="22"/>
          <w:szCs w:val="22"/>
        </w:rPr>
        <w:t>on</w:t>
      </w:r>
      <w:r w:rsidRPr="004F5B45">
        <w:rPr>
          <w:rFonts w:eastAsia="Arial" w:cs="Arial"/>
          <w:color w:val="000000"/>
          <w:spacing w:val="1"/>
          <w:sz w:val="22"/>
          <w:szCs w:val="22"/>
        </w:rPr>
        <w:t>o</w:t>
      </w:r>
      <w:r w:rsidRPr="004F5B45">
        <w:rPr>
          <w:rFonts w:eastAsia="Arial" w:cs="Arial"/>
          <w:color w:val="000000"/>
          <w:sz w:val="22"/>
          <w:szCs w:val="22"/>
        </w:rPr>
        <w:t>us</w:t>
      </w:r>
      <w:r w:rsidRPr="004F5B45">
        <w:rPr>
          <w:rFonts w:eastAsia="Arial" w:cs="Arial"/>
          <w:color w:val="000000"/>
          <w:spacing w:val="1"/>
          <w:sz w:val="22"/>
          <w:szCs w:val="22"/>
        </w:rPr>
        <w:t xml:space="preserve"> </w:t>
      </w:r>
      <w:r w:rsidRPr="004F5B45">
        <w:rPr>
          <w:rFonts w:eastAsia="Arial" w:cs="Arial"/>
          <w:color w:val="000000"/>
          <w:sz w:val="22"/>
          <w:szCs w:val="22"/>
        </w:rPr>
        <w:t>or a</w:t>
      </w:r>
      <w:r w:rsidRPr="004F5B45">
        <w:rPr>
          <w:rFonts w:eastAsia="Arial" w:cs="Arial"/>
          <w:color w:val="000000"/>
          <w:spacing w:val="4"/>
          <w:sz w:val="22"/>
          <w:szCs w:val="22"/>
        </w:rPr>
        <w:t>s</w:t>
      </w:r>
      <w:r w:rsidRPr="004F5B45">
        <w:rPr>
          <w:rFonts w:eastAsia="Arial" w:cs="Arial"/>
          <w:color w:val="000000"/>
          <w:sz w:val="22"/>
          <w:szCs w:val="22"/>
        </w:rPr>
        <w:t>y</w:t>
      </w:r>
      <w:r w:rsidRPr="004F5B45">
        <w:rPr>
          <w:rFonts w:eastAsia="Arial" w:cs="Arial"/>
          <w:color w:val="000000"/>
          <w:spacing w:val="-1"/>
          <w:sz w:val="22"/>
          <w:szCs w:val="22"/>
        </w:rPr>
        <w:t>n</w:t>
      </w:r>
      <w:r w:rsidRPr="004F5B45">
        <w:rPr>
          <w:rFonts w:eastAsia="Arial" w:cs="Arial"/>
          <w:color w:val="000000"/>
          <w:spacing w:val="1"/>
          <w:sz w:val="22"/>
          <w:szCs w:val="22"/>
        </w:rPr>
        <w:t>c</w:t>
      </w:r>
      <w:r w:rsidRPr="004F5B45">
        <w:rPr>
          <w:rFonts w:eastAsia="Arial" w:cs="Arial"/>
          <w:color w:val="000000"/>
          <w:sz w:val="22"/>
          <w:szCs w:val="22"/>
        </w:rPr>
        <w:t>hron</w:t>
      </w:r>
      <w:r w:rsidRPr="004F5B45">
        <w:rPr>
          <w:rFonts w:eastAsia="Arial" w:cs="Arial"/>
          <w:color w:val="000000"/>
          <w:spacing w:val="2"/>
          <w:sz w:val="22"/>
          <w:szCs w:val="22"/>
        </w:rPr>
        <w:t>o</w:t>
      </w:r>
      <w:r w:rsidRPr="004F5B45">
        <w:rPr>
          <w:rFonts w:eastAsia="Arial" w:cs="Arial"/>
          <w:color w:val="000000"/>
          <w:sz w:val="22"/>
          <w:szCs w:val="22"/>
        </w:rPr>
        <w:t xml:space="preserve">us </w:t>
      </w:r>
      <w:r w:rsidRPr="004F5B45">
        <w:rPr>
          <w:rFonts w:eastAsia="Arial" w:cs="Arial"/>
          <w:color w:val="000000"/>
          <w:spacing w:val="5"/>
          <w:sz w:val="22"/>
          <w:szCs w:val="22"/>
        </w:rPr>
        <w:t>m</w:t>
      </w:r>
      <w:r w:rsidRPr="004F5B45">
        <w:rPr>
          <w:rFonts w:eastAsia="Arial" w:cs="Arial"/>
          <w:color w:val="000000"/>
          <w:sz w:val="22"/>
          <w:szCs w:val="22"/>
        </w:rPr>
        <w:t>ode:</w:t>
      </w:r>
    </w:p>
    <w:p w:rsidR="0097737C" w:rsidRPr="004F5B45" w:rsidRDefault="0097737C" w:rsidP="0097737C">
      <w:pPr>
        <w:spacing w:after="1" w:line="276" w:lineRule="auto"/>
        <w:rPr>
          <w:rFonts w:eastAsia="Arial" w:cs="Arial"/>
          <w:sz w:val="22"/>
          <w:szCs w:val="22"/>
        </w:rPr>
      </w:pPr>
    </w:p>
    <w:p w:rsidR="0097737C" w:rsidRPr="004F5B45" w:rsidRDefault="0097737C" w:rsidP="0097737C">
      <w:pPr>
        <w:spacing w:after="0" w:line="276" w:lineRule="auto"/>
        <w:ind w:right="544"/>
        <w:rPr>
          <w:rFonts w:eastAsia="Arial" w:cs="Arial"/>
          <w:color w:val="000000"/>
          <w:sz w:val="22"/>
          <w:szCs w:val="22"/>
        </w:rPr>
      </w:pPr>
      <w:r w:rsidRPr="004F5B45">
        <w:rPr>
          <w:rFonts w:eastAsia="Arial" w:cs="Arial"/>
          <w:color w:val="000000"/>
          <w:spacing w:val="1"/>
          <w:sz w:val="22"/>
          <w:szCs w:val="22"/>
        </w:rPr>
        <w:t>S</w:t>
      </w:r>
      <w:r w:rsidRPr="004F5B45">
        <w:rPr>
          <w:rFonts w:eastAsia="Arial" w:cs="Arial"/>
          <w:color w:val="000000"/>
          <w:spacing w:val="-2"/>
          <w:sz w:val="22"/>
          <w:szCs w:val="22"/>
        </w:rPr>
        <w:t>y</w:t>
      </w:r>
      <w:r w:rsidRPr="004F5B45">
        <w:rPr>
          <w:rFonts w:eastAsia="Arial" w:cs="Arial"/>
          <w:color w:val="000000"/>
          <w:spacing w:val="-1"/>
          <w:sz w:val="22"/>
          <w:szCs w:val="22"/>
        </w:rPr>
        <w:t>n</w:t>
      </w:r>
      <w:r w:rsidRPr="004F5B45">
        <w:rPr>
          <w:rFonts w:eastAsia="Arial" w:cs="Arial"/>
          <w:color w:val="000000"/>
          <w:spacing w:val="3"/>
          <w:sz w:val="22"/>
          <w:szCs w:val="22"/>
        </w:rPr>
        <w:t>c</w:t>
      </w:r>
      <w:r w:rsidRPr="004F5B45">
        <w:rPr>
          <w:rFonts w:eastAsia="Arial" w:cs="Arial"/>
          <w:color w:val="000000"/>
          <w:sz w:val="22"/>
          <w:szCs w:val="22"/>
        </w:rPr>
        <w:t>h</w:t>
      </w:r>
      <w:r w:rsidRPr="004F5B45">
        <w:rPr>
          <w:rFonts w:eastAsia="Arial" w:cs="Arial"/>
          <w:color w:val="000000"/>
          <w:spacing w:val="1"/>
          <w:sz w:val="22"/>
          <w:szCs w:val="22"/>
        </w:rPr>
        <w:t>r</w:t>
      </w:r>
      <w:r w:rsidRPr="004F5B45">
        <w:rPr>
          <w:rFonts w:eastAsia="Arial" w:cs="Arial"/>
          <w:color w:val="000000"/>
          <w:sz w:val="22"/>
          <w:szCs w:val="22"/>
        </w:rPr>
        <w:t>on</w:t>
      </w:r>
      <w:r w:rsidRPr="004F5B45">
        <w:rPr>
          <w:rFonts w:eastAsia="Arial" w:cs="Arial"/>
          <w:color w:val="000000"/>
          <w:spacing w:val="1"/>
          <w:sz w:val="22"/>
          <w:szCs w:val="22"/>
        </w:rPr>
        <w:t>o</w:t>
      </w:r>
      <w:r w:rsidRPr="004F5B45">
        <w:rPr>
          <w:rFonts w:eastAsia="Arial" w:cs="Arial"/>
          <w:color w:val="000000"/>
          <w:sz w:val="22"/>
          <w:szCs w:val="22"/>
        </w:rPr>
        <w:t>us</w:t>
      </w:r>
      <w:r w:rsidRPr="004F5B45">
        <w:rPr>
          <w:rFonts w:eastAsia="Arial" w:cs="Arial"/>
          <w:color w:val="000000"/>
          <w:spacing w:val="30"/>
          <w:sz w:val="22"/>
          <w:szCs w:val="22"/>
        </w:rPr>
        <w:t xml:space="preserve"> </w:t>
      </w:r>
      <w:r w:rsidRPr="004F5B45">
        <w:rPr>
          <w:rFonts w:eastAsia="Arial" w:cs="Arial"/>
          <w:color w:val="000000"/>
          <w:spacing w:val="1"/>
          <w:sz w:val="22"/>
          <w:szCs w:val="22"/>
        </w:rPr>
        <w:t>c</w:t>
      </w:r>
      <w:r w:rsidRPr="004F5B45">
        <w:rPr>
          <w:rFonts w:eastAsia="Arial" w:cs="Arial"/>
          <w:color w:val="000000"/>
          <w:sz w:val="22"/>
          <w:szCs w:val="22"/>
        </w:rPr>
        <w:t>a</w:t>
      </w:r>
      <w:r w:rsidRPr="004F5B45">
        <w:rPr>
          <w:rFonts w:eastAsia="Arial" w:cs="Arial"/>
          <w:color w:val="000000"/>
          <w:spacing w:val="-1"/>
          <w:w w:val="99"/>
          <w:sz w:val="22"/>
          <w:szCs w:val="22"/>
        </w:rPr>
        <w:t>l</w:t>
      </w:r>
      <w:r w:rsidRPr="004F5B45">
        <w:rPr>
          <w:rFonts w:eastAsia="Arial" w:cs="Arial"/>
          <w:color w:val="000000"/>
          <w:w w:val="99"/>
          <w:sz w:val="22"/>
          <w:szCs w:val="22"/>
        </w:rPr>
        <w:t>l</w:t>
      </w:r>
      <w:r w:rsidRPr="004F5B45">
        <w:rPr>
          <w:rFonts w:eastAsia="Arial" w:cs="Arial"/>
          <w:color w:val="000000"/>
          <w:spacing w:val="27"/>
          <w:sz w:val="22"/>
          <w:szCs w:val="22"/>
        </w:rPr>
        <w:t xml:space="preserve"> </w:t>
      </w:r>
      <w:r w:rsidRPr="004F5B45">
        <w:rPr>
          <w:rFonts w:eastAsia="Arial" w:cs="Arial"/>
          <w:color w:val="000000"/>
          <w:sz w:val="22"/>
          <w:szCs w:val="22"/>
        </w:rPr>
        <w:t>of</w:t>
      </w:r>
      <w:r w:rsidRPr="004F5B45">
        <w:rPr>
          <w:rFonts w:eastAsia="Arial" w:cs="Arial"/>
          <w:color w:val="000000"/>
          <w:spacing w:val="30"/>
          <w:sz w:val="22"/>
          <w:szCs w:val="22"/>
        </w:rPr>
        <w:t xml:space="preserve"> </w:t>
      </w:r>
      <w:r w:rsidRPr="004F5B45">
        <w:rPr>
          <w:rFonts w:eastAsia="Arial" w:cs="Arial"/>
          <w:color w:val="000000"/>
          <w:sz w:val="22"/>
          <w:szCs w:val="22"/>
        </w:rPr>
        <w:t>a</w:t>
      </w:r>
      <w:r w:rsidRPr="004F5B45">
        <w:rPr>
          <w:rFonts w:eastAsia="Arial" w:cs="Arial"/>
          <w:color w:val="000000"/>
          <w:spacing w:val="28"/>
          <w:sz w:val="22"/>
          <w:szCs w:val="22"/>
        </w:rPr>
        <w:t xml:space="preserve"> </w:t>
      </w:r>
      <w:r w:rsidRPr="004F5B45">
        <w:rPr>
          <w:rFonts w:eastAsia="Arial" w:cs="Arial"/>
          <w:color w:val="000000"/>
          <w:spacing w:val="-1"/>
          <w:sz w:val="22"/>
          <w:szCs w:val="22"/>
        </w:rPr>
        <w:t>w</w:t>
      </w:r>
      <w:r w:rsidRPr="004F5B45">
        <w:rPr>
          <w:rFonts w:eastAsia="Arial" w:cs="Arial"/>
          <w:color w:val="000000"/>
          <w:sz w:val="22"/>
          <w:szCs w:val="22"/>
        </w:rPr>
        <w:t>eb</w:t>
      </w:r>
      <w:r w:rsidRPr="004F5B45">
        <w:rPr>
          <w:rFonts w:eastAsia="Arial" w:cs="Arial"/>
          <w:color w:val="000000"/>
          <w:spacing w:val="30"/>
          <w:sz w:val="22"/>
          <w:szCs w:val="22"/>
        </w:rPr>
        <w:t xml:space="preserve"> </w:t>
      </w:r>
      <w:r w:rsidRPr="004F5B45">
        <w:rPr>
          <w:rFonts w:eastAsia="Arial" w:cs="Arial"/>
          <w:color w:val="000000"/>
          <w:spacing w:val="1"/>
          <w:sz w:val="22"/>
          <w:szCs w:val="22"/>
        </w:rPr>
        <w:t>s</w:t>
      </w:r>
      <w:r w:rsidRPr="004F5B45">
        <w:rPr>
          <w:rFonts w:eastAsia="Arial" w:cs="Arial"/>
          <w:color w:val="000000"/>
          <w:sz w:val="22"/>
          <w:szCs w:val="22"/>
        </w:rPr>
        <w:t>erv</w:t>
      </w:r>
      <w:r w:rsidRPr="004F5B45">
        <w:rPr>
          <w:rFonts w:eastAsia="Arial" w:cs="Arial"/>
          <w:color w:val="000000"/>
          <w:spacing w:val="-1"/>
          <w:w w:val="99"/>
          <w:sz w:val="22"/>
          <w:szCs w:val="22"/>
        </w:rPr>
        <w:t>i</w:t>
      </w:r>
      <w:r w:rsidRPr="004F5B45">
        <w:rPr>
          <w:rFonts w:eastAsia="Arial" w:cs="Arial"/>
          <w:color w:val="000000"/>
          <w:spacing w:val="1"/>
          <w:sz w:val="22"/>
          <w:szCs w:val="22"/>
        </w:rPr>
        <w:t>c</w:t>
      </w:r>
      <w:r w:rsidRPr="004F5B45">
        <w:rPr>
          <w:rFonts w:eastAsia="Arial" w:cs="Arial"/>
          <w:color w:val="000000"/>
          <w:sz w:val="22"/>
          <w:szCs w:val="22"/>
        </w:rPr>
        <w:t>e</w:t>
      </w:r>
      <w:r w:rsidRPr="004F5B45">
        <w:rPr>
          <w:rFonts w:eastAsia="Arial" w:cs="Arial"/>
          <w:color w:val="000000"/>
          <w:spacing w:val="28"/>
          <w:sz w:val="22"/>
          <w:szCs w:val="22"/>
        </w:rPr>
        <w:t xml:space="preserve"> </w:t>
      </w:r>
      <w:r w:rsidRPr="004F5B45">
        <w:rPr>
          <w:rFonts w:eastAsia="Arial" w:cs="Arial"/>
          <w:color w:val="000000"/>
          <w:sz w:val="22"/>
          <w:szCs w:val="22"/>
        </w:rPr>
        <w:t>-</w:t>
      </w:r>
      <w:r w:rsidRPr="004F5B45">
        <w:rPr>
          <w:rFonts w:eastAsia="Arial" w:cs="Arial"/>
          <w:color w:val="000000"/>
          <w:spacing w:val="29"/>
          <w:sz w:val="22"/>
          <w:szCs w:val="22"/>
        </w:rPr>
        <w:t xml:space="preserve"> </w:t>
      </w:r>
      <w:r w:rsidRPr="004F5B45">
        <w:rPr>
          <w:rFonts w:eastAsia="Arial" w:cs="Arial"/>
          <w:color w:val="000000"/>
          <w:sz w:val="22"/>
          <w:szCs w:val="22"/>
        </w:rPr>
        <w:t>Data</w:t>
      </w:r>
      <w:r w:rsidRPr="004F5B45">
        <w:rPr>
          <w:rFonts w:eastAsia="Arial" w:cs="Arial"/>
          <w:color w:val="000000"/>
          <w:spacing w:val="28"/>
          <w:sz w:val="22"/>
          <w:szCs w:val="22"/>
        </w:rPr>
        <w:t xml:space="preserve"> </w:t>
      </w:r>
      <w:r w:rsidRPr="004F5B45">
        <w:rPr>
          <w:rFonts w:eastAsia="Arial" w:cs="Arial"/>
          <w:color w:val="000000"/>
          <w:sz w:val="22"/>
          <w:szCs w:val="22"/>
        </w:rPr>
        <w:t>a</w:t>
      </w:r>
      <w:r w:rsidRPr="004F5B45">
        <w:rPr>
          <w:rFonts w:eastAsia="Arial" w:cs="Arial"/>
          <w:color w:val="000000"/>
          <w:spacing w:val="1"/>
          <w:sz w:val="22"/>
          <w:szCs w:val="22"/>
        </w:rPr>
        <w:t>r</w:t>
      </w:r>
      <w:r w:rsidRPr="004F5B45">
        <w:rPr>
          <w:rFonts w:eastAsia="Arial" w:cs="Arial"/>
          <w:color w:val="000000"/>
          <w:sz w:val="22"/>
          <w:szCs w:val="22"/>
        </w:rPr>
        <w:t>e</w:t>
      </w:r>
      <w:r w:rsidRPr="004F5B45">
        <w:rPr>
          <w:rFonts w:eastAsia="Arial" w:cs="Arial"/>
          <w:color w:val="000000"/>
          <w:spacing w:val="28"/>
          <w:sz w:val="22"/>
          <w:szCs w:val="22"/>
        </w:rPr>
        <w:t xml:space="preserve"> </w:t>
      </w:r>
      <w:r w:rsidRPr="004F5B45">
        <w:rPr>
          <w:rFonts w:eastAsia="Arial" w:cs="Arial"/>
          <w:color w:val="000000"/>
          <w:sz w:val="22"/>
          <w:szCs w:val="22"/>
        </w:rPr>
        <w:t>pa</w:t>
      </w:r>
      <w:r w:rsidRPr="004F5B45">
        <w:rPr>
          <w:rFonts w:eastAsia="Arial" w:cs="Arial"/>
          <w:color w:val="000000"/>
          <w:spacing w:val="1"/>
          <w:sz w:val="22"/>
          <w:szCs w:val="22"/>
        </w:rPr>
        <w:t>ss</w:t>
      </w:r>
      <w:r w:rsidRPr="004F5B45">
        <w:rPr>
          <w:rFonts w:eastAsia="Arial" w:cs="Arial"/>
          <w:color w:val="000000"/>
          <w:sz w:val="22"/>
          <w:szCs w:val="22"/>
        </w:rPr>
        <w:t>ed</w:t>
      </w:r>
      <w:r w:rsidRPr="004F5B45">
        <w:rPr>
          <w:rFonts w:eastAsia="Arial" w:cs="Arial"/>
          <w:color w:val="000000"/>
          <w:spacing w:val="28"/>
          <w:sz w:val="22"/>
          <w:szCs w:val="22"/>
        </w:rPr>
        <w:t xml:space="preserve"> </w:t>
      </w:r>
      <w:r w:rsidRPr="004F5B45">
        <w:rPr>
          <w:rFonts w:eastAsia="Arial" w:cs="Arial"/>
          <w:color w:val="000000"/>
          <w:sz w:val="22"/>
          <w:szCs w:val="22"/>
        </w:rPr>
        <w:t>to</w:t>
      </w:r>
      <w:r w:rsidRPr="004F5B45">
        <w:rPr>
          <w:rFonts w:eastAsia="Arial" w:cs="Arial"/>
          <w:color w:val="000000"/>
          <w:spacing w:val="28"/>
          <w:sz w:val="22"/>
          <w:szCs w:val="22"/>
        </w:rPr>
        <w:t xml:space="preserve"> </w:t>
      </w:r>
      <w:r w:rsidRPr="004F5B45">
        <w:rPr>
          <w:rFonts w:eastAsia="Arial" w:cs="Arial"/>
          <w:color w:val="000000"/>
          <w:sz w:val="22"/>
          <w:szCs w:val="22"/>
        </w:rPr>
        <w:t>the</w:t>
      </w:r>
      <w:r w:rsidRPr="004F5B45">
        <w:rPr>
          <w:rFonts w:eastAsia="Arial" w:cs="Arial"/>
          <w:color w:val="000000"/>
          <w:spacing w:val="30"/>
          <w:sz w:val="22"/>
          <w:szCs w:val="22"/>
        </w:rPr>
        <w:t xml:space="preserve"> </w:t>
      </w:r>
      <w:r w:rsidRPr="004F5B45">
        <w:rPr>
          <w:rFonts w:eastAsia="Arial" w:cs="Arial"/>
          <w:color w:val="000000"/>
          <w:spacing w:val="-1"/>
          <w:sz w:val="22"/>
          <w:szCs w:val="22"/>
        </w:rPr>
        <w:t>we</w:t>
      </w:r>
      <w:r w:rsidRPr="004F5B45">
        <w:rPr>
          <w:rFonts w:eastAsia="Arial" w:cs="Arial"/>
          <w:color w:val="000000"/>
          <w:sz w:val="22"/>
          <w:szCs w:val="22"/>
        </w:rPr>
        <w:t>b</w:t>
      </w:r>
      <w:r w:rsidRPr="004F5B45">
        <w:rPr>
          <w:rFonts w:eastAsia="Arial" w:cs="Arial"/>
          <w:color w:val="000000"/>
          <w:spacing w:val="28"/>
          <w:sz w:val="22"/>
          <w:szCs w:val="22"/>
        </w:rPr>
        <w:t xml:space="preserve"> </w:t>
      </w:r>
      <w:r w:rsidRPr="004F5B45">
        <w:rPr>
          <w:rFonts w:eastAsia="Arial" w:cs="Arial"/>
          <w:color w:val="000000"/>
          <w:spacing w:val="1"/>
          <w:sz w:val="22"/>
          <w:szCs w:val="22"/>
        </w:rPr>
        <w:t>s</w:t>
      </w:r>
      <w:r w:rsidRPr="004F5B45">
        <w:rPr>
          <w:rFonts w:eastAsia="Arial" w:cs="Arial"/>
          <w:color w:val="000000"/>
          <w:sz w:val="22"/>
          <w:szCs w:val="22"/>
        </w:rPr>
        <w:t>er</w:t>
      </w:r>
      <w:r w:rsidRPr="004F5B45">
        <w:rPr>
          <w:rFonts w:eastAsia="Arial" w:cs="Arial"/>
          <w:color w:val="000000"/>
          <w:spacing w:val="2"/>
          <w:sz w:val="22"/>
          <w:szCs w:val="22"/>
        </w:rPr>
        <w:t>v</w:t>
      </w:r>
      <w:r w:rsidRPr="004F5B45">
        <w:rPr>
          <w:rFonts w:eastAsia="Arial" w:cs="Arial"/>
          <w:color w:val="000000"/>
          <w:w w:val="99"/>
          <w:sz w:val="22"/>
          <w:szCs w:val="22"/>
        </w:rPr>
        <w:t>i</w:t>
      </w:r>
      <w:r w:rsidRPr="004F5B45">
        <w:rPr>
          <w:rFonts w:eastAsia="Arial" w:cs="Arial"/>
          <w:color w:val="000000"/>
          <w:sz w:val="22"/>
          <w:szCs w:val="22"/>
        </w:rPr>
        <w:t>ce</w:t>
      </w:r>
      <w:r w:rsidRPr="004F5B45">
        <w:rPr>
          <w:rFonts w:eastAsia="Arial" w:cs="Arial"/>
          <w:color w:val="000000"/>
          <w:spacing w:val="28"/>
          <w:sz w:val="22"/>
          <w:szCs w:val="22"/>
        </w:rPr>
        <w:t xml:space="preserve"> </w:t>
      </w:r>
      <w:r w:rsidRPr="004F5B45">
        <w:rPr>
          <w:rFonts w:eastAsia="Arial" w:cs="Arial"/>
          <w:color w:val="000000"/>
          <w:sz w:val="22"/>
          <w:szCs w:val="22"/>
        </w:rPr>
        <w:t>v</w:t>
      </w:r>
      <w:r w:rsidRPr="004F5B45">
        <w:rPr>
          <w:rFonts w:eastAsia="Arial" w:cs="Arial"/>
          <w:color w:val="000000"/>
          <w:w w:val="99"/>
          <w:sz w:val="22"/>
          <w:szCs w:val="22"/>
        </w:rPr>
        <w:t>i</w:t>
      </w:r>
      <w:r w:rsidRPr="004F5B45">
        <w:rPr>
          <w:rFonts w:eastAsia="Arial" w:cs="Arial"/>
          <w:color w:val="000000"/>
          <w:sz w:val="22"/>
          <w:szCs w:val="22"/>
        </w:rPr>
        <w:t>a</w:t>
      </w:r>
      <w:r w:rsidRPr="004F5B45">
        <w:rPr>
          <w:rFonts w:eastAsia="Arial" w:cs="Arial"/>
          <w:color w:val="000000"/>
          <w:spacing w:val="28"/>
          <w:sz w:val="22"/>
          <w:szCs w:val="22"/>
        </w:rPr>
        <w:t xml:space="preserve"> </w:t>
      </w:r>
      <w:r w:rsidRPr="004F5B45">
        <w:rPr>
          <w:rFonts w:eastAsia="Arial" w:cs="Arial"/>
          <w:color w:val="000000"/>
          <w:spacing w:val="3"/>
          <w:sz w:val="22"/>
          <w:szCs w:val="22"/>
        </w:rPr>
        <w:t>t</w:t>
      </w:r>
      <w:r w:rsidRPr="004F5B45">
        <w:rPr>
          <w:rFonts w:eastAsia="Arial" w:cs="Arial"/>
          <w:color w:val="000000"/>
          <w:sz w:val="22"/>
          <w:szCs w:val="22"/>
        </w:rPr>
        <w:t>he</w:t>
      </w:r>
      <w:r w:rsidRPr="004F5B45">
        <w:rPr>
          <w:rFonts w:eastAsia="Arial" w:cs="Arial"/>
          <w:color w:val="000000"/>
          <w:spacing w:val="28"/>
          <w:sz w:val="22"/>
          <w:szCs w:val="22"/>
        </w:rPr>
        <w:t xml:space="preserve"> </w:t>
      </w:r>
      <w:r w:rsidRPr="004F5B45">
        <w:rPr>
          <w:rFonts w:eastAsia="Arial" w:cs="Arial"/>
          <w:color w:val="000000"/>
          <w:sz w:val="22"/>
          <w:szCs w:val="22"/>
        </w:rPr>
        <w:t>Ru</w:t>
      </w:r>
      <w:r w:rsidRPr="004F5B45">
        <w:rPr>
          <w:rFonts w:eastAsia="Arial" w:cs="Arial"/>
          <w:color w:val="000000"/>
          <w:spacing w:val="2"/>
          <w:sz w:val="22"/>
          <w:szCs w:val="22"/>
        </w:rPr>
        <w:t>n</w:t>
      </w:r>
      <w:r w:rsidRPr="004F5B45">
        <w:rPr>
          <w:rFonts w:eastAsia="Arial" w:cs="Arial"/>
          <w:color w:val="000000"/>
          <w:spacing w:val="1"/>
          <w:sz w:val="22"/>
          <w:szCs w:val="22"/>
        </w:rPr>
        <w:t>S</w:t>
      </w:r>
      <w:r w:rsidRPr="004F5B45">
        <w:rPr>
          <w:rFonts w:eastAsia="Arial" w:cs="Arial"/>
          <w:color w:val="000000"/>
          <w:spacing w:val="-2"/>
          <w:sz w:val="22"/>
          <w:szCs w:val="22"/>
        </w:rPr>
        <w:t>y</w:t>
      </w:r>
      <w:r w:rsidRPr="004F5B45">
        <w:rPr>
          <w:rFonts w:eastAsia="Arial" w:cs="Arial"/>
          <w:color w:val="000000"/>
          <w:spacing w:val="-1"/>
          <w:sz w:val="22"/>
          <w:szCs w:val="22"/>
        </w:rPr>
        <w:t>n</w:t>
      </w:r>
      <w:r w:rsidRPr="004F5B45">
        <w:rPr>
          <w:rFonts w:eastAsia="Arial" w:cs="Arial"/>
          <w:color w:val="000000"/>
          <w:spacing w:val="3"/>
          <w:sz w:val="22"/>
          <w:szCs w:val="22"/>
        </w:rPr>
        <w:t>c</w:t>
      </w:r>
      <w:r w:rsidRPr="004F5B45">
        <w:rPr>
          <w:rFonts w:eastAsia="Arial" w:cs="Arial"/>
          <w:color w:val="000000"/>
          <w:sz w:val="22"/>
          <w:szCs w:val="22"/>
        </w:rPr>
        <w:t>h</w:t>
      </w:r>
      <w:r w:rsidRPr="004F5B45">
        <w:rPr>
          <w:rFonts w:eastAsia="Arial" w:cs="Arial"/>
          <w:color w:val="000000"/>
          <w:spacing w:val="1"/>
          <w:sz w:val="22"/>
          <w:szCs w:val="22"/>
        </w:rPr>
        <w:t>r</w:t>
      </w:r>
      <w:r w:rsidRPr="004F5B45">
        <w:rPr>
          <w:rFonts w:eastAsia="Arial" w:cs="Arial"/>
          <w:color w:val="000000"/>
          <w:sz w:val="22"/>
          <w:szCs w:val="22"/>
        </w:rPr>
        <w:t xml:space="preserve">ous </w:t>
      </w:r>
      <w:r w:rsidRPr="004F5B45">
        <w:rPr>
          <w:rFonts w:eastAsia="Arial" w:cs="Arial"/>
          <w:color w:val="000000"/>
          <w:spacing w:val="4"/>
          <w:sz w:val="22"/>
          <w:szCs w:val="22"/>
        </w:rPr>
        <w:t>m</w:t>
      </w:r>
      <w:r w:rsidRPr="004F5B45">
        <w:rPr>
          <w:rFonts w:eastAsia="Arial" w:cs="Arial"/>
          <w:color w:val="000000"/>
          <w:sz w:val="22"/>
          <w:szCs w:val="22"/>
        </w:rPr>
        <w:t>ethod.</w:t>
      </w:r>
      <w:r w:rsidRPr="004F5B45">
        <w:rPr>
          <w:rFonts w:eastAsia="Arial" w:cs="Arial"/>
          <w:color w:val="000000"/>
          <w:spacing w:val="25"/>
          <w:sz w:val="22"/>
          <w:szCs w:val="22"/>
        </w:rPr>
        <w:t xml:space="preserve"> </w:t>
      </w:r>
      <w:r w:rsidRPr="004F5B45">
        <w:rPr>
          <w:rFonts w:eastAsia="Arial" w:cs="Arial"/>
          <w:color w:val="000000"/>
          <w:spacing w:val="1"/>
          <w:sz w:val="22"/>
          <w:szCs w:val="22"/>
        </w:rPr>
        <w:t>B</w:t>
      </w:r>
      <w:r w:rsidRPr="004F5B45">
        <w:rPr>
          <w:rFonts w:eastAsia="Arial" w:cs="Arial"/>
          <w:color w:val="000000"/>
          <w:sz w:val="22"/>
          <w:szCs w:val="22"/>
        </w:rPr>
        <w:t>y</w:t>
      </w:r>
      <w:r w:rsidRPr="004F5B45">
        <w:rPr>
          <w:rFonts w:eastAsia="Arial" w:cs="Arial"/>
          <w:color w:val="000000"/>
          <w:spacing w:val="25"/>
          <w:sz w:val="22"/>
          <w:szCs w:val="22"/>
        </w:rPr>
        <w:t xml:space="preserve"> </w:t>
      </w:r>
      <w:r w:rsidRPr="004F5B45">
        <w:rPr>
          <w:rFonts w:eastAsia="Arial" w:cs="Arial"/>
          <w:color w:val="000000"/>
          <w:sz w:val="22"/>
          <w:szCs w:val="22"/>
        </w:rPr>
        <w:t>pe</w:t>
      </w:r>
      <w:r w:rsidRPr="004F5B45">
        <w:rPr>
          <w:rFonts w:eastAsia="Arial" w:cs="Arial"/>
          <w:color w:val="000000"/>
          <w:spacing w:val="1"/>
          <w:sz w:val="22"/>
          <w:szCs w:val="22"/>
        </w:rPr>
        <w:t>r</w:t>
      </w:r>
      <w:r w:rsidRPr="004F5B45">
        <w:rPr>
          <w:rFonts w:eastAsia="Arial" w:cs="Arial"/>
          <w:color w:val="000000"/>
          <w:spacing w:val="2"/>
          <w:sz w:val="22"/>
          <w:szCs w:val="22"/>
        </w:rPr>
        <w:t>f</w:t>
      </w:r>
      <w:r w:rsidRPr="004F5B45">
        <w:rPr>
          <w:rFonts w:eastAsia="Arial" w:cs="Arial"/>
          <w:color w:val="000000"/>
          <w:sz w:val="22"/>
          <w:szCs w:val="22"/>
        </w:rPr>
        <w:t>o</w:t>
      </w:r>
      <w:r w:rsidRPr="004F5B45">
        <w:rPr>
          <w:rFonts w:eastAsia="Arial" w:cs="Arial"/>
          <w:color w:val="000000"/>
          <w:spacing w:val="-1"/>
          <w:sz w:val="22"/>
          <w:szCs w:val="22"/>
        </w:rPr>
        <w:t>r</w:t>
      </w:r>
      <w:r w:rsidRPr="004F5B45">
        <w:rPr>
          <w:rFonts w:eastAsia="Arial" w:cs="Arial"/>
          <w:color w:val="000000"/>
          <w:spacing w:val="4"/>
          <w:sz w:val="22"/>
          <w:szCs w:val="22"/>
        </w:rPr>
        <w:t>m</w:t>
      </w:r>
      <w:r w:rsidRPr="004F5B45">
        <w:rPr>
          <w:rFonts w:eastAsia="Arial" w:cs="Arial"/>
          <w:color w:val="000000"/>
          <w:w w:val="99"/>
          <w:sz w:val="22"/>
          <w:szCs w:val="22"/>
        </w:rPr>
        <w:t>i</w:t>
      </w:r>
      <w:r w:rsidRPr="004F5B45">
        <w:rPr>
          <w:rFonts w:eastAsia="Arial" w:cs="Arial"/>
          <w:color w:val="000000"/>
          <w:spacing w:val="-1"/>
          <w:sz w:val="22"/>
          <w:szCs w:val="22"/>
        </w:rPr>
        <w:t>n</w:t>
      </w:r>
      <w:r w:rsidRPr="004F5B45">
        <w:rPr>
          <w:rFonts w:eastAsia="Arial" w:cs="Arial"/>
          <w:color w:val="000000"/>
          <w:sz w:val="22"/>
          <w:szCs w:val="22"/>
        </w:rPr>
        <w:t>g</w:t>
      </w:r>
      <w:r w:rsidRPr="004F5B45">
        <w:rPr>
          <w:rFonts w:eastAsia="Arial" w:cs="Arial"/>
          <w:color w:val="000000"/>
          <w:spacing w:val="25"/>
          <w:sz w:val="22"/>
          <w:szCs w:val="22"/>
        </w:rPr>
        <w:t xml:space="preserve"> </w:t>
      </w:r>
      <w:r w:rsidRPr="004F5B45">
        <w:rPr>
          <w:rFonts w:eastAsia="Arial" w:cs="Arial"/>
          <w:color w:val="000000"/>
          <w:sz w:val="22"/>
          <w:szCs w:val="22"/>
        </w:rPr>
        <w:t>t</w:t>
      </w:r>
      <w:r w:rsidRPr="004F5B45">
        <w:rPr>
          <w:rFonts w:eastAsia="Arial" w:cs="Arial"/>
          <w:color w:val="000000"/>
          <w:spacing w:val="2"/>
          <w:sz w:val="22"/>
          <w:szCs w:val="22"/>
        </w:rPr>
        <w:t>h</w:t>
      </w:r>
      <w:r w:rsidRPr="004F5B45">
        <w:rPr>
          <w:rFonts w:eastAsia="Arial" w:cs="Arial"/>
          <w:color w:val="000000"/>
          <w:spacing w:val="1"/>
          <w:w w:val="99"/>
          <w:sz w:val="22"/>
          <w:szCs w:val="22"/>
        </w:rPr>
        <w:t>i</w:t>
      </w:r>
      <w:r w:rsidRPr="004F5B45">
        <w:rPr>
          <w:rFonts w:eastAsia="Arial" w:cs="Arial"/>
          <w:color w:val="000000"/>
          <w:sz w:val="22"/>
          <w:szCs w:val="22"/>
        </w:rPr>
        <w:t>s</w:t>
      </w:r>
      <w:r w:rsidRPr="004F5B45">
        <w:rPr>
          <w:rFonts w:eastAsia="Arial" w:cs="Arial"/>
          <w:color w:val="000000"/>
          <w:spacing w:val="28"/>
          <w:sz w:val="22"/>
          <w:szCs w:val="22"/>
        </w:rPr>
        <w:t xml:space="preserve"> </w:t>
      </w:r>
      <w:r w:rsidRPr="004F5B45">
        <w:rPr>
          <w:rFonts w:eastAsia="Arial" w:cs="Arial"/>
          <w:color w:val="000000"/>
          <w:spacing w:val="1"/>
          <w:sz w:val="22"/>
          <w:szCs w:val="22"/>
        </w:rPr>
        <w:t>s</w:t>
      </w:r>
      <w:r w:rsidRPr="004F5B45">
        <w:rPr>
          <w:rFonts w:eastAsia="Arial" w:cs="Arial"/>
          <w:color w:val="000000"/>
          <w:sz w:val="22"/>
          <w:szCs w:val="22"/>
        </w:rPr>
        <w:t>tep</w:t>
      </w:r>
      <w:r w:rsidRPr="004F5B45">
        <w:rPr>
          <w:rFonts w:eastAsia="Arial" w:cs="Arial"/>
          <w:color w:val="000000"/>
          <w:spacing w:val="25"/>
          <w:sz w:val="22"/>
          <w:szCs w:val="22"/>
        </w:rPr>
        <w:t xml:space="preserve"> </w:t>
      </w:r>
      <w:r w:rsidRPr="004F5B45">
        <w:rPr>
          <w:rFonts w:eastAsia="Arial" w:cs="Arial"/>
          <w:color w:val="000000"/>
          <w:sz w:val="22"/>
          <w:szCs w:val="22"/>
        </w:rPr>
        <w:t>a</w:t>
      </w:r>
      <w:r w:rsidRPr="004F5B45">
        <w:rPr>
          <w:rFonts w:eastAsia="Arial" w:cs="Arial"/>
          <w:color w:val="000000"/>
          <w:spacing w:val="26"/>
          <w:sz w:val="22"/>
          <w:szCs w:val="22"/>
        </w:rPr>
        <w:t xml:space="preserve"> </w:t>
      </w:r>
      <w:r w:rsidRPr="004F5B45">
        <w:rPr>
          <w:rFonts w:eastAsia="Arial" w:cs="Arial"/>
          <w:color w:val="000000"/>
          <w:spacing w:val="4"/>
          <w:sz w:val="22"/>
          <w:szCs w:val="22"/>
        </w:rPr>
        <w:t>s</w:t>
      </w:r>
      <w:r w:rsidRPr="004F5B45">
        <w:rPr>
          <w:rFonts w:eastAsia="Arial" w:cs="Arial"/>
          <w:color w:val="000000"/>
          <w:spacing w:val="-3"/>
          <w:sz w:val="22"/>
          <w:szCs w:val="22"/>
        </w:rPr>
        <w:t>y</w:t>
      </w:r>
      <w:r w:rsidRPr="004F5B45">
        <w:rPr>
          <w:rFonts w:eastAsia="Arial" w:cs="Arial"/>
          <w:color w:val="000000"/>
          <w:sz w:val="22"/>
          <w:szCs w:val="22"/>
        </w:rPr>
        <w:t>nch</w:t>
      </w:r>
      <w:r w:rsidRPr="004F5B45">
        <w:rPr>
          <w:rFonts w:eastAsia="Arial" w:cs="Arial"/>
          <w:color w:val="000000"/>
          <w:spacing w:val="1"/>
          <w:sz w:val="22"/>
          <w:szCs w:val="22"/>
        </w:rPr>
        <w:t>r</w:t>
      </w:r>
      <w:r w:rsidRPr="004F5B45">
        <w:rPr>
          <w:rFonts w:eastAsia="Arial" w:cs="Arial"/>
          <w:color w:val="000000"/>
          <w:spacing w:val="2"/>
          <w:sz w:val="22"/>
          <w:szCs w:val="22"/>
        </w:rPr>
        <w:t>o</w:t>
      </w:r>
      <w:r w:rsidRPr="004F5B45">
        <w:rPr>
          <w:rFonts w:eastAsia="Arial" w:cs="Arial"/>
          <w:color w:val="000000"/>
          <w:sz w:val="22"/>
          <w:szCs w:val="22"/>
        </w:rPr>
        <w:t>nous</w:t>
      </w:r>
      <w:r w:rsidRPr="004F5B45">
        <w:rPr>
          <w:rFonts w:eastAsia="Arial" w:cs="Arial"/>
          <w:color w:val="000000"/>
          <w:spacing w:val="26"/>
          <w:sz w:val="22"/>
          <w:szCs w:val="22"/>
        </w:rPr>
        <w:t xml:space="preserve"> </w:t>
      </w:r>
      <w:r w:rsidRPr="004F5B45">
        <w:rPr>
          <w:rFonts w:eastAsia="Arial" w:cs="Arial"/>
          <w:color w:val="000000"/>
          <w:spacing w:val="1"/>
          <w:sz w:val="22"/>
          <w:szCs w:val="22"/>
        </w:rPr>
        <w:t>r</w:t>
      </w:r>
      <w:r w:rsidRPr="004F5B45">
        <w:rPr>
          <w:rFonts w:eastAsia="Arial" w:cs="Arial"/>
          <w:color w:val="000000"/>
          <w:sz w:val="22"/>
          <w:szCs w:val="22"/>
        </w:rPr>
        <w:t>e</w:t>
      </w:r>
      <w:r w:rsidRPr="004F5B45">
        <w:rPr>
          <w:rFonts w:eastAsia="Arial" w:cs="Arial"/>
          <w:color w:val="000000"/>
          <w:spacing w:val="2"/>
          <w:sz w:val="22"/>
          <w:szCs w:val="22"/>
        </w:rPr>
        <w:t>qu</w:t>
      </w:r>
      <w:r w:rsidRPr="004F5B45">
        <w:rPr>
          <w:rFonts w:eastAsia="Arial" w:cs="Arial"/>
          <w:color w:val="000000"/>
          <w:sz w:val="22"/>
          <w:szCs w:val="22"/>
        </w:rPr>
        <w:t>e</w:t>
      </w:r>
      <w:r w:rsidRPr="004F5B45">
        <w:rPr>
          <w:rFonts w:eastAsia="Arial" w:cs="Arial"/>
          <w:color w:val="000000"/>
          <w:spacing w:val="1"/>
          <w:sz w:val="22"/>
          <w:szCs w:val="22"/>
        </w:rPr>
        <w:t>s</w:t>
      </w:r>
      <w:r w:rsidRPr="004F5B45">
        <w:rPr>
          <w:rFonts w:eastAsia="Arial" w:cs="Arial"/>
          <w:color w:val="000000"/>
          <w:sz w:val="22"/>
          <w:szCs w:val="22"/>
        </w:rPr>
        <w:t>t</w:t>
      </w:r>
      <w:r w:rsidRPr="004F5B45">
        <w:rPr>
          <w:rFonts w:eastAsia="Arial" w:cs="Arial"/>
          <w:color w:val="000000"/>
          <w:spacing w:val="26"/>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s</w:t>
      </w:r>
      <w:r w:rsidRPr="004F5B45">
        <w:rPr>
          <w:rFonts w:eastAsia="Arial" w:cs="Arial"/>
          <w:color w:val="000000"/>
          <w:spacing w:val="26"/>
          <w:sz w:val="22"/>
          <w:szCs w:val="22"/>
        </w:rPr>
        <w:t xml:space="preserve"> </w:t>
      </w:r>
      <w:r w:rsidRPr="004F5B45">
        <w:rPr>
          <w:rFonts w:eastAsia="Arial" w:cs="Arial"/>
          <w:color w:val="000000"/>
          <w:sz w:val="22"/>
          <w:szCs w:val="22"/>
        </w:rPr>
        <w:t>e</w:t>
      </w:r>
      <w:r w:rsidRPr="004F5B45">
        <w:rPr>
          <w:rFonts w:eastAsia="Arial" w:cs="Arial"/>
          <w:color w:val="000000"/>
          <w:spacing w:val="1"/>
          <w:sz w:val="22"/>
          <w:szCs w:val="22"/>
        </w:rPr>
        <w:t>s</w:t>
      </w:r>
      <w:r w:rsidRPr="004F5B45">
        <w:rPr>
          <w:rFonts w:eastAsia="Arial" w:cs="Arial"/>
          <w:color w:val="000000"/>
          <w:sz w:val="22"/>
          <w:szCs w:val="22"/>
        </w:rPr>
        <w:t>ta</w:t>
      </w:r>
      <w:r w:rsidRPr="004F5B45">
        <w:rPr>
          <w:rFonts w:eastAsia="Arial" w:cs="Arial"/>
          <w:color w:val="000000"/>
          <w:spacing w:val="2"/>
          <w:sz w:val="22"/>
          <w:szCs w:val="22"/>
        </w:rPr>
        <w:t>b</w:t>
      </w:r>
      <w:r w:rsidRPr="004F5B45">
        <w:rPr>
          <w:rFonts w:eastAsia="Arial" w:cs="Arial"/>
          <w:color w:val="000000"/>
          <w:w w:val="99"/>
          <w:sz w:val="22"/>
          <w:szCs w:val="22"/>
        </w:rPr>
        <w:t>l</w:t>
      </w:r>
      <w:r w:rsidRPr="004F5B45">
        <w:rPr>
          <w:rFonts w:eastAsia="Arial" w:cs="Arial"/>
          <w:color w:val="000000"/>
          <w:spacing w:val="-1"/>
          <w:w w:val="99"/>
          <w:sz w:val="22"/>
          <w:szCs w:val="22"/>
        </w:rPr>
        <w:t>i</w:t>
      </w:r>
      <w:r w:rsidRPr="004F5B45">
        <w:rPr>
          <w:rFonts w:eastAsia="Arial" w:cs="Arial"/>
          <w:color w:val="000000"/>
          <w:sz w:val="22"/>
          <w:szCs w:val="22"/>
        </w:rPr>
        <w:t>s</w:t>
      </w:r>
      <w:r w:rsidRPr="004F5B45">
        <w:rPr>
          <w:rFonts w:eastAsia="Arial" w:cs="Arial"/>
          <w:color w:val="000000"/>
          <w:spacing w:val="2"/>
          <w:sz w:val="22"/>
          <w:szCs w:val="22"/>
        </w:rPr>
        <w:t>h</w:t>
      </w:r>
      <w:r w:rsidRPr="004F5B45">
        <w:rPr>
          <w:rFonts w:eastAsia="Arial" w:cs="Arial"/>
          <w:color w:val="000000"/>
          <w:sz w:val="22"/>
          <w:szCs w:val="22"/>
        </w:rPr>
        <w:t>ed</w:t>
      </w:r>
      <w:r w:rsidRPr="004F5B45">
        <w:rPr>
          <w:rFonts w:eastAsia="Arial" w:cs="Arial"/>
          <w:color w:val="000000"/>
          <w:spacing w:val="28"/>
          <w:sz w:val="22"/>
          <w:szCs w:val="22"/>
        </w:rPr>
        <w:t xml:space="preserve"> </w:t>
      </w:r>
      <w:r w:rsidRPr="004F5B45">
        <w:rPr>
          <w:rFonts w:eastAsia="Arial" w:cs="Arial"/>
          <w:color w:val="000000"/>
          <w:sz w:val="22"/>
          <w:szCs w:val="22"/>
        </w:rPr>
        <w:t>w</w:t>
      </w:r>
      <w:r w:rsidRPr="004F5B45">
        <w:rPr>
          <w:rFonts w:eastAsia="Arial" w:cs="Arial"/>
          <w:color w:val="000000"/>
          <w:w w:val="99"/>
          <w:sz w:val="22"/>
          <w:szCs w:val="22"/>
        </w:rPr>
        <w:t>i</w:t>
      </w:r>
      <w:r w:rsidRPr="004F5B45">
        <w:rPr>
          <w:rFonts w:eastAsia="Arial" w:cs="Arial"/>
          <w:color w:val="000000"/>
          <w:sz w:val="22"/>
          <w:szCs w:val="22"/>
        </w:rPr>
        <w:t>t</w:t>
      </w:r>
      <w:r w:rsidRPr="004F5B45">
        <w:rPr>
          <w:rFonts w:eastAsia="Arial" w:cs="Arial"/>
          <w:color w:val="000000"/>
          <w:spacing w:val="1"/>
          <w:sz w:val="22"/>
          <w:szCs w:val="22"/>
        </w:rPr>
        <w:t>h</w:t>
      </w:r>
      <w:r w:rsidRPr="004F5B45">
        <w:rPr>
          <w:rFonts w:eastAsia="Arial" w:cs="Arial"/>
          <w:color w:val="000000"/>
          <w:w w:val="99"/>
          <w:sz w:val="22"/>
          <w:szCs w:val="22"/>
        </w:rPr>
        <w:t>i</w:t>
      </w:r>
      <w:r w:rsidRPr="004F5B45">
        <w:rPr>
          <w:rFonts w:eastAsia="Arial" w:cs="Arial"/>
          <w:color w:val="000000"/>
          <w:sz w:val="22"/>
          <w:szCs w:val="22"/>
        </w:rPr>
        <w:t>n</w:t>
      </w:r>
      <w:r w:rsidRPr="004F5B45">
        <w:rPr>
          <w:rFonts w:eastAsia="Arial" w:cs="Arial"/>
          <w:color w:val="000000"/>
          <w:spacing w:val="25"/>
          <w:sz w:val="22"/>
          <w:szCs w:val="22"/>
        </w:rPr>
        <w:t xml:space="preserve"> </w:t>
      </w:r>
      <w:r w:rsidRPr="004F5B45">
        <w:rPr>
          <w:rFonts w:eastAsia="Arial" w:cs="Arial"/>
          <w:color w:val="000000"/>
          <w:sz w:val="22"/>
          <w:szCs w:val="22"/>
        </w:rPr>
        <w:t>t</w:t>
      </w:r>
      <w:r w:rsidRPr="004F5B45">
        <w:rPr>
          <w:rFonts w:eastAsia="Arial" w:cs="Arial"/>
          <w:color w:val="000000"/>
          <w:spacing w:val="2"/>
          <w:sz w:val="22"/>
          <w:szCs w:val="22"/>
        </w:rPr>
        <w:t>h</w:t>
      </w:r>
      <w:r w:rsidRPr="004F5B45">
        <w:rPr>
          <w:rFonts w:eastAsia="Arial" w:cs="Arial"/>
          <w:color w:val="000000"/>
          <w:sz w:val="22"/>
          <w:szCs w:val="22"/>
        </w:rPr>
        <w:t>e</w:t>
      </w:r>
      <w:r w:rsidRPr="004F5B45">
        <w:rPr>
          <w:rFonts w:eastAsia="Arial" w:cs="Arial"/>
          <w:color w:val="000000"/>
          <w:spacing w:val="26"/>
          <w:sz w:val="22"/>
          <w:szCs w:val="22"/>
        </w:rPr>
        <w:t xml:space="preserve"> </w:t>
      </w:r>
      <w:r w:rsidRPr="004F5B45">
        <w:rPr>
          <w:rFonts w:eastAsia="Arial" w:cs="Arial"/>
          <w:color w:val="000000"/>
          <w:sz w:val="22"/>
          <w:szCs w:val="22"/>
        </w:rPr>
        <w:t>Da</w:t>
      </w:r>
      <w:r w:rsidRPr="004F5B45">
        <w:rPr>
          <w:rFonts w:eastAsia="Arial" w:cs="Arial"/>
          <w:color w:val="000000"/>
          <w:spacing w:val="4"/>
          <w:sz w:val="22"/>
          <w:szCs w:val="22"/>
        </w:rPr>
        <w:t>m</w:t>
      </w:r>
      <w:r w:rsidRPr="004F5B45">
        <w:rPr>
          <w:rFonts w:eastAsia="Arial" w:cs="Arial"/>
          <w:color w:val="000000"/>
          <w:sz w:val="22"/>
          <w:szCs w:val="22"/>
        </w:rPr>
        <w:t>as</w:t>
      </w:r>
      <w:r w:rsidRPr="004F5B45">
        <w:rPr>
          <w:rFonts w:eastAsia="Arial" w:cs="Arial"/>
          <w:color w:val="000000"/>
          <w:spacing w:val="27"/>
          <w:sz w:val="22"/>
          <w:szCs w:val="22"/>
        </w:rPr>
        <w:t xml:space="preserve"> </w:t>
      </w:r>
      <w:r w:rsidRPr="004F5B45">
        <w:rPr>
          <w:rFonts w:eastAsia="Arial" w:cs="Arial"/>
          <w:color w:val="000000"/>
          <w:spacing w:val="4"/>
          <w:sz w:val="22"/>
          <w:szCs w:val="22"/>
        </w:rPr>
        <w:t>s</w:t>
      </w:r>
      <w:r w:rsidRPr="004F5B45">
        <w:rPr>
          <w:rFonts w:eastAsia="Arial" w:cs="Arial"/>
          <w:color w:val="000000"/>
          <w:spacing w:val="-5"/>
          <w:sz w:val="22"/>
          <w:szCs w:val="22"/>
        </w:rPr>
        <w:t>y</w:t>
      </w:r>
      <w:r w:rsidRPr="004F5B45">
        <w:rPr>
          <w:rFonts w:eastAsia="Arial" w:cs="Arial"/>
          <w:color w:val="000000"/>
          <w:sz w:val="22"/>
          <w:szCs w:val="22"/>
        </w:rPr>
        <w:t>stem and</w:t>
      </w:r>
      <w:r w:rsidRPr="004F5B45">
        <w:rPr>
          <w:rFonts w:eastAsia="Arial" w:cs="Arial"/>
          <w:color w:val="000000"/>
          <w:spacing w:val="22"/>
          <w:sz w:val="22"/>
          <w:szCs w:val="22"/>
        </w:rPr>
        <w:t xml:space="preserve"> </w:t>
      </w:r>
      <w:r w:rsidRPr="004F5B45">
        <w:rPr>
          <w:rFonts w:eastAsia="Arial" w:cs="Arial"/>
          <w:color w:val="000000"/>
          <w:sz w:val="22"/>
          <w:szCs w:val="22"/>
        </w:rPr>
        <w:t>p</w:t>
      </w:r>
      <w:r w:rsidRPr="004F5B45">
        <w:rPr>
          <w:rFonts w:eastAsia="Arial" w:cs="Arial"/>
          <w:color w:val="000000"/>
          <w:spacing w:val="1"/>
          <w:sz w:val="22"/>
          <w:szCs w:val="22"/>
        </w:rPr>
        <w:t>r</w:t>
      </w:r>
      <w:r w:rsidRPr="004F5B45">
        <w:rPr>
          <w:rFonts w:eastAsia="Arial" w:cs="Arial"/>
          <w:color w:val="000000"/>
          <w:sz w:val="22"/>
          <w:szCs w:val="22"/>
        </w:rPr>
        <w:t>o</w:t>
      </w:r>
      <w:r w:rsidRPr="004F5B45">
        <w:rPr>
          <w:rFonts w:eastAsia="Arial" w:cs="Arial"/>
          <w:color w:val="000000"/>
          <w:spacing w:val="1"/>
          <w:sz w:val="22"/>
          <w:szCs w:val="22"/>
        </w:rPr>
        <w:t>c</w:t>
      </w:r>
      <w:r w:rsidRPr="004F5B45">
        <w:rPr>
          <w:rFonts w:eastAsia="Arial" w:cs="Arial"/>
          <w:color w:val="000000"/>
          <w:sz w:val="22"/>
          <w:szCs w:val="22"/>
        </w:rPr>
        <w:t>e</w:t>
      </w:r>
      <w:r w:rsidRPr="004F5B45">
        <w:rPr>
          <w:rFonts w:eastAsia="Arial" w:cs="Arial"/>
          <w:color w:val="000000"/>
          <w:spacing w:val="1"/>
          <w:sz w:val="22"/>
          <w:szCs w:val="22"/>
        </w:rPr>
        <w:t>ss</w:t>
      </w:r>
      <w:r w:rsidRPr="004F5B45">
        <w:rPr>
          <w:rFonts w:eastAsia="Arial" w:cs="Arial"/>
          <w:color w:val="000000"/>
          <w:sz w:val="22"/>
          <w:szCs w:val="22"/>
        </w:rPr>
        <w:t>ed,</w:t>
      </w:r>
      <w:r w:rsidRPr="004F5B45">
        <w:rPr>
          <w:rFonts w:eastAsia="Arial" w:cs="Arial"/>
          <w:color w:val="000000"/>
          <w:spacing w:val="21"/>
          <w:sz w:val="22"/>
          <w:szCs w:val="22"/>
        </w:rPr>
        <w:t xml:space="preserve"> </w:t>
      </w:r>
      <w:r w:rsidRPr="004F5B45">
        <w:rPr>
          <w:rFonts w:eastAsia="Arial" w:cs="Arial"/>
          <w:color w:val="000000"/>
          <w:spacing w:val="2"/>
          <w:sz w:val="22"/>
          <w:szCs w:val="22"/>
        </w:rPr>
        <w:t>a</w:t>
      </w:r>
      <w:r w:rsidRPr="004F5B45">
        <w:rPr>
          <w:rFonts w:eastAsia="Arial" w:cs="Arial"/>
          <w:color w:val="000000"/>
          <w:sz w:val="22"/>
          <w:szCs w:val="22"/>
        </w:rPr>
        <w:t>nd</w:t>
      </w:r>
      <w:r w:rsidRPr="004F5B45">
        <w:rPr>
          <w:rFonts w:eastAsia="Arial" w:cs="Arial"/>
          <w:color w:val="000000"/>
          <w:spacing w:val="23"/>
          <w:sz w:val="22"/>
          <w:szCs w:val="22"/>
        </w:rPr>
        <w:t xml:space="preserve"> </w:t>
      </w:r>
      <w:r w:rsidRPr="004F5B45">
        <w:rPr>
          <w:rFonts w:eastAsia="Arial" w:cs="Arial"/>
          <w:color w:val="000000"/>
          <w:sz w:val="22"/>
          <w:szCs w:val="22"/>
        </w:rPr>
        <w:t>the</w:t>
      </w:r>
      <w:r w:rsidRPr="004F5B45">
        <w:rPr>
          <w:rFonts w:eastAsia="Arial" w:cs="Arial"/>
          <w:color w:val="000000"/>
          <w:spacing w:val="20"/>
          <w:sz w:val="22"/>
          <w:szCs w:val="22"/>
        </w:rPr>
        <w:t xml:space="preserve"> </w:t>
      </w:r>
      <w:r w:rsidRPr="004F5B45">
        <w:rPr>
          <w:rFonts w:eastAsia="Arial" w:cs="Arial"/>
          <w:color w:val="000000"/>
          <w:spacing w:val="1"/>
          <w:sz w:val="22"/>
          <w:szCs w:val="22"/>
        </w:rPr>
        <w:t>r</w:t>
      </w:r>
      <w:r w:rsidRPr="004F5B45">
        <w:rPr>
          <w:rFonts w:eastAsia="Arial" w:cs="Arial"/>
          <w:color w:val="000000"/>
          <w:spacing w:val="2"/>
          <w:sz w:val="22"/>
          <w:szCs w:val="22"/>
        </w:rPr>
        <w:t>es</w:t>
      </w:r>
      <w:r w:rsidRPr="004F5B45">
        <w:rPr>
          <w:rFonts w:eastAsia="Arial" w:cs="Arial"/>
          <w:color w:val="000000"/>
          <w:sz w:val="22"/>
          <w:szCs w:val="22"/>
        </w:rPr>
        <w:t>u</w:t>
      </w:r>
      <w:r w:rsidRPr="004F5B45">
        <w:rPr>
          <w:rFonts w:eastAsia="Arial" w:cs="Arial"/>
          <w:color w:val="000000"/>
          <w:spacing w:val="-1"/>
          <w:w w:val="99"/>
          <w:sz w:val="22"/>
          <w:szCs w:val="22"/>
        </w:rPr>
        <w:t>l</w:t>
      </w:r>
      <w:r w:rsidRPr="004F5B45">
        <w:rPr>
          <w:rFonts w:eastAsia="Arial" w:cs="Arial"/>
          <w:color w:val="000000"/>
          <w:sz w:val="22"/>
          <w:szCs w:val="22"/>
        </w:rPr>
        <w:t>t</w:t>
      </w:r>
      <w:r w:rsidRPr="004F5B45">
        <w:rPr>
          <w:rFonts w:eastAsia="Arial" w:cs="Arial"/>
          <w:color w:val="000000"/>
          <w:spacing w:val="20"/>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s</w:t>
      </w:r>
      <w:r w:rsidRPr="004F5B45">
        <w:rPr>
          <w:rFonts w:eastAsia="Arial" w:cs="Arial"/>
          <w:color w:val="000000"/>
          <w:spacing w:val="22"/>
          <w:sz w:val="22"/>
          <w:szCs w:val="22"/>
        </w:rPr>
        <w:t xml:space="preserve"> </w:t>
      </w:r>
      <w:r w:rsidRPr="004F5B45">
        <w:rPr>
          <w:rFonts w:eastAsia="Arial" w:cs="Arial"/>
          <w:color w:val="000000"/>
          <w:spacing w:val="1"/>
          <w:sz w:val="22"/>
          <w:szCs w:val="22"/>
        </w:rPr>
        <w:t>r</w:t>
      </w:r>
      <w:r w:rsidRPr="004F5B45">
        <w:rPr>
          <w:rFonts w:eastAsia="Arial" w:cs="Arial"/>
          <w:color w:val="000000"/>
          <w:spacing w:val="2"/>
          <w:sz w:val="22"/>
          <w:szCs w:val="22"/>
        </w:rPr>
        <w:t>e</w:t>
      </w:r>
      <w:r w:rsidRPr="004F5B45">
        <w:rPr>
          <w:rFonts w:eastAsia="Arial" w:cs="Arial"/>
          <w:color w:val="000000"/>
          <w:sz w:val="22"/>
          <w:szCs w:val="22"/>
        </w:rPr>
        <w:t>turn</w:t>
      </w:r>
      <w:r w:rsidRPr="004F5B45">
        <w:rPr>
          <w:rFonts w:eastAsia="Arial" w:cs="Arial"/>
          <w:color w:val="000000"/>
          <w:spacing w:val="2"/>
          <w:sz w:val="22"/>
          <w:szCs w:val="22"/>
        </w:rPr>
        <w:t>e</w:t>
      </w:r>
      <w:r w:rsidRPr="004F5B45">
        <w:rPr>
          <w:rFonts w:eastAsia="Arial" w:cs="Arial"/>
          <w:color w:val="000000"/>
          <w:sz w:val="22"/>
          <w:szCs w:val="22"/>
        </w:rPr>
        <w:t>d</w:t>
      </w:r>
      <w:r w:rsidRPr="004F5B45">
        <w:rPr>
          <w:rFonts w:eastAsia="Arial" w:cs="Arial"/>
          <w:color w:val="000000"/>
          <w:spacing w:val="21"/>
          <w:sz w:val="22"/>
          <w:szCs w:val="22"/>
        </w:rPr>
        <w:t xml:space="preserve"> </w:t>
      </w:r>
      <w:proofErr w:type="gramStart"/>
      <w:r w:rsidRPr="004F5B45">
        <w:rPr>
          <w:rFonts w:eastAsia="Arial" w:cs="Arial"/>
          <w:color w:val="000000"/>
          <w:spacing w:val="2"/>
          <w:sz w:val="22"/>
          <w:szCs w:val="22"/>
        </w:rPr>
        <w:t>b</w:t>
      </w:r>
      <w:r w:rsidRPr="004F5B45">
        <w:rPr>
          <w:rFonts w:eastAsia="Arial" w:cs="Arial"/>
          <w:color w:val="000000"/>
          <w:sz w:val="22"/>
          <w:szCs w:val="22"/>
        </w:rPr>
        <w:t>a</w:t>
      </w:r>
      <w:r w:rsidRPr="004F5B45">
        <w:rPr>
          <w:rFonts w:eastAsia="Arial" w:cs="Arial"/>
          <w:color w:val="000000"/>
          <w:spacing w:val="1"/>
          <w:sz w:val="22"/>
          <w:szCs w:val="22"/>
        </w:rPr>
        <w:t>c</w:t>
      </w:r>
      <w:r w:rsidRPr="004F5B45">
        <w:rPr>
          <w:rFonts w:eastAsia="Arial" w:cs="Arial"/>
          <w:color w:val="000000"/>
          <w:sz w:val="22"/>
          <w:szCs w:val="22"/>
        </w:rPr>
        <w:t>k</w:t>
      </w:r>
      <w:r w:rsidR="009E4D2E">
        <w:rPr>
          <w:rFonts w:eastAsia="Arial" w:cs="Arial"/>
          <w:color w:val="000000"/>
          <w:sz w:val="22"/>
          <w:szCs w:val="22"/>
        </w:rPr>
        <w:t>.</w:t>
      </w:r>
      <w:r w:rsidRPr="004F5B45">
        <w:rPr>
          <w:rFonts w:eastAsia="Arial" w:cs="Arial"/>
          <w:color w:val="000000"/>
          <w:spacing w:val="3"/>
          <w:sz w:val="22"/>
          <w:szCs w:val="22"/>
        </w:rPr>
        <w:t>T</w:t>
      </w:r>
      <w:r w:rsidRPr="004F5B45">
        <w:rPr>
          <w:rFonts w:eastAsia="Arial" w:cs="Arial"/>
          <w:color w:val="000000"/>
          <w:sz w:val="22"/>
          <w:szCs w:val="22"/>
        </w:rPr>
        <w:t>he</w:t>
      </w:r>
      <w:proofErr w:type="gramEnd"/>
      <w:r w:rsidRPr="004F5B45">
        <w:rPr>
          <w:rFonts w:eastAsia="Arial" w:cs="Arial"/>
          <w:color w:val="000000"/>
          <w:spacing w:val="21"/>
          <w:sz w:val="22"/>
          <w:szCs w:val="22"/>
        </w:rPr>
        <w:t xml:space="preserve"> </w:t>
      </w:r>
      <w:r w:rsidRPr="004F5B45">
        <w:rPr>
          <w:rFonts w:eastAsia="Arial" w:cs="Arial"/>
          <w:color w:val="000000"/>
          <w:sz w:val="22"/>
          <w:szCs w:val="22"/>
        </w:rPr>
        <w:t>ou</w:t>
      </w:r>
      <w:r w:rsidRPr="004F5B45">
        <w:rPr>
          <w:rFonts w:eastAsia="Arial" w:cs="Arial"/>
          <w:color w:val="000000"/>
          <w:spacing w:val="2"/>
          <w:sz w:val="22"/>
          <w:szCs w:val="22"/>
        </w:rPr>
        <w:t>t</w:t>
      </w:r>
      <w:r w:rsidRPr="004F5B45">
        <w:rPr>
          <w:rFonts w:eastAsia="Arial" w:cs="Arial"/>
          <w:color w:val="000000"/>
          <w:sz w:val="22"/>
          <w:szCs w:val="22"/>
        </w:rPr>
        <w:t>put</w:t>
      </w:r>
      <w:r w:rsidRPr="004F5B45">
        <w:rPr>
          <w:rFonts w:eastAsia="Arial" w:cs="Arial"/>
          <w:color w:val="000000"/>
          <w:spacing w:val="20"/>
          <w:sz w:val="22"/>
          <w:szCs w:val="22"/>
        </w:rPr>
        <w:t xml:space="preserve"> </w:t>
      </w:r>
      <w:r w:rsidRPr="004F5B45">
        <w:rPr>
          <w:rFonts w:eastAsia="Arial" w:cs="Arial"/>
          <w:color w:val="000000"/>
          <w:spacing w:val="2"/>
          <w:sz w:val="22"/>
          <w:szCs w:val="22"/>
        </w:rPr>
        <w:t>p</w:t>
      </w:r>
      <w:r w:rsidRPr="004F5B45">
        <w:rPr>
          <w:rFonts w:eastAsia="Arial" w:cs="Arial"/>
          <w:color w:val="000000"/>
          <w:sz w:val="22"/>
          <w:szCs w:val="22"/>
        </w:rPr>
        <w:t>a</w:t>
      </w:r>
      <w:r w:rsidRPr="004F5B45">
        <w:rPr>
          <w:rFonts w:eastAsia="Arial" w:cs="Arial"/>
          <w:color w:val="000000"/>
          <w:spacing w:val="1"/>
          <w:sz w:val="22"/>
          <w:szCs w:val="22"/>
        </w:rPr>
        <w:t>r</w:t>
      </w:r>
      <w:r w:rsidRPr="004F5B45">
        <w:rPr>
          <w:rFonts w:eastAsia="Arial" w:cs="Arial"/>
          <w:color w:val="000000"/>
          <w:sz w:val="22"/>
          <w:szCs w:val="22"/>
        </w:rPr>
        <w:t>a</w:t>
      </w:r>
      <w:r w:rsidRPr="004F5B45">
        <w:rPr>
          <w:rFonts w:eastAsia="Arial" w:cs="Arial"/>
          <w:color w:val="000000"/>
          <w:spacing w:val="4"/>
          <w:sz w:val="22"/>
          <w:szCs w:val="22"/>
        </w:rPr>
        <w:t>m</w:t>
      </w:r>
      <w:r w:rsidRPr="004F5B45">
        <w:rPr>
          <w:rFonts w:eastAsia="Arial" w:cs="Arial"/>
          <w:color w:val="000000"/>
          <w:sz w:val="22"/>
          <w:szCs w:val="22"/>
        </w:rPr>
        <w:t>eter</w:t>
      </w:r>
      <w:r w:rsidRPr="004F5B45">
        <w:rPr>
          <w:rFonts w:eastAsia="Arial" w:cs="Arial"/>
          <w:color w:val="000000"/>
          <w:spacing w:val="22"/>
          <w:sz w:val="22"/>
          <w:szCs w:val="22"/>
        </w:rPr>
        <w:t xml:space="preserve"> </w:t>
      </w:r>
      <w:r w:rsidRPr="004F5B45">
        <w:rPr>
          <w:rFonts w:eastAsia="Arial" w:cs="Arial"/>
          <w:color w:val="000000"/>
          <w:sz w:val="22"/>
          <w:szCs w:val="22"/>
        </w:rPr>
        <w:t>of th</w:t>
      </w:r>
      <w:r w:rsidRPr="004F5B45">
        <w:rPr>
          <w:rFonts w:eastAsia="Arial" w:cs="Arial"/>
          <w:color w:val="000000"/>
          <w:spacing w:val="-1"/>
          <w:w w:val="99"/>
          <w:sz w:val="22"/>
          <w:szCs w:val="22"/>
        </w:rPr>
        <w:t>i</w:t>
      </w:r>
      <w:r w:rsidRPr="004F5B45">
        <w:rPr>
          <w:rFonts w:eastAsia="Arial" w:cs="Arial"/>
          <w:color w:val="000000"/>
          <w:sz w:val="22"/>
          <w:szCs w:val="22"/>
        </w:rPr>
        <w:t>s</w:t>
      </w:r>
      <w:r w:rsidRPr="004F5B45">
        <w:rPr>
          <w:rFonts w:eastAsia="Arial" w:cs="Arial"/>
          <w:color w:val="000000"/>
          <w:spacing w:val="2"/>
          <w:sz w:val="22"/>
          <w:szCs w:val="22"/>
        </w:rPr>
        <w:t xml:space="preserve"> </w:t>
      </w:r>
      <w:r w:rsidRPr="004F5B45">
        <w:rPr>
          <w:rFonts w:eastAsia="Arial" w:cs="Arial"/>
          <w:color w:val="000000"/>
          <w:spacing w:val="-1"/>
          <w:sz w:val="22"/>
          <w:szCs w:val="22"/>
        </w:rPr>
        <w:t>w</w:t>
      </w:r>
      <w:r w:rsidRPr="004F5B45">
        <w:rPr>
          <w:rFonts w:eastAsia="Arial" w:cs="Arial"/>
          <w:color w:val="000000"/>
          <w:spacing w:val="1"/>
          <w:sz w:val="22"/>
          <w:szCs w:val="22"/>
        </w:rPr>
        <w:t>e</w:t>
      </w:r>
      <w:r w:rsidRPr="004F5B45">
        <w:rPr>
          <w:rFonts w:eastAsia="Arial" w:cs="Arial"/>
          <w:color w:val="000000"/>
          <w:sz w:val="22"/>
          <w:szCs w:val="22"/>
        </w:rPr>
        <w:t xml:space="preserve">b </w:t>
      </w:r>
      <w:r w:rsidRPr="004F5B45">
        <w:rPr>
          <w:rFonts w:eastAsia="Arial" w:cs="Arial"/>
          <w:color w:val="000000"/>
          <w:spacing w:val="1"/>
          <w:sz w:val="22"/>
          <w:szCs w:val="22"/>
        </w:rPr>
        <w:t>s</w:t>
      </w:r>
      <w:r w:rsidRPr="004F5B45">
        <w:rPr>
          <w:rFonts w:eastAsia="Arial" w:cs="Arial"/>
          <w:color w:val="000000"/>
          <w:sz w:val="22"/>
          <w:szCs w:val="22"/>
        </w:rPr>
        <w:t>e</w:t>
      </w:r>
      <w:r w:rsidRPr="004F5B45">
        <w:rPr>
          <w:rFonts w:eastAsia="Arial" w:cs="Arial"/>
          <w:color w:val="000000"/>
          <w:spacing w:val="1"/>
          <w:sz w:val="22"/>
          <w:szCs w:val="22"/>
        </w:rPr>
        <w:t>rv</w:t>
      </w:r>
      <w:r w:rsidRPr="004F5B45">
        <w:rPr>
          <w:rFonts w:eastAsia="Arial" w:cs="Arial"/>
          <w:color w:val="000000"/>
          <w:w w:val="99"/>
          <w:sz w:val="22"/>
          <w:szCs w:val="22"/>
        </w:rPr>
        <w:t>i</w:t>
      </w:r>
      <w:r w:rsidRPr="004F5B45">
        <w:rPr>
          <w:rFonts w:eastAsia="Arial" w:cs="Arial"/>
          <w:color w:val="000000"/>
          <w:sz w:val="22"/>
          <w:szCs w:val="22"/>
        </w:rPr>
        <w:t>ce</w:t>
      </w:r>
      <w:r w:rsidRPr="004F5B45">
        <w:rPr>
          <w:rFonts w:eastAsia="Arial" w:cs="Arial"/>
          <w:color w:val="000000"/>
          <w:spacing w:val="2"/>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s an X</w:t>
      </w:r>
      <w:r w:rsidRPr="004F5B45">
        <w:rPr>
          <w:rFonts w:eastAsia="Arial" w:cs="Arial"/>
          <w:color w:val="000000"/>
          <w:spacing w:val="3"/>
          <w:sz w:val="22"/>
          <w:szCs w:val="22"/>
        </w:rPr>
        <w:t>M</w:t>
      </w:r>
      <w:r w:rsidRPr="004F5B45">
        <w:rPr>
          <w:rFonts w:eastAsia="Arial" w:cs="Arial"/>
          <w:color w:val="000000"/>
          <w:sz w:val="22"/>
          <w:szCs w:val="22"/>
        </w:rPr>
        <w:t>L</w:t>
      </w:r>
      <w:r w:rsidRPr="004F5B45">
        <w:rPr>
          <w:rFonts w:eastAsia="Arial" w:cs="Arial"/>
          <w:color w:val="000000"/>
          <w:spacing w:val="1"/>
          <w:sz w:val="22"/>
          <w:szCs w:val="22"/>
        </w:rPr>
        <w:t xml:space="preserve"> w</w:t>
      </w:r>
      <w:r w:rsidRPr="004F5B45">
        <w:rPr>
          <w:rFonts w:eastAsia="Arial" w:cs="Arial"/>
          <w:color w:val="000000"/>
          <w:w w:val="99"/>
          <w:sz w:val="22"/>
          <w:szCs w:val="22"/>
        </w:rPr>
        <w:t>i</w:t>
      </w:r>
      <w:r w:rsidRPr="004F5B45">
        <w:rPr>
          <w:rFonts w:eastAsia="Arial" w:cs="Arial"/>
          <w:color w:val="000000"/>
          <w:spacing w:val="-1"/>
          <w:sz w:val="22"/>
          <w:szCs w:val="22"/>
        </w:rPr>
        <w:t>t</w:t>
      </w:r>
      <w:r w:rsidRPr="004F5B45">
        <w:rPr>
          <w:rFonts w:eastAsia="Arial" w:cs="Arial"/>
          <w:color w:val="000000"/>
          <w:sz w:val="22"/>
          <w:szCs w:val="22"/>
        </w:rPr>
        <w:t>h</w:t>
      </w:r>
      <w:r w:rsidRPr="004F5B45">
        <w:rPr>
          <w:rFonts w:eastAsia="Arial" w:cs="Arial"/>
          <w:color w:val="000000"/>
          <w:spacing w:val="1"/>
          <w:sz w:val="22"/>
          <w:szCs w:val="22"/>
        </w:rPr>
        <w:t xml:space="preserve"> </w:t>
      </w:r>
      <w:r w:rsidRPr="004F5B45">
        <w:rPr>
          <w:rFonts w:eastAsia="Arial" w:cs="Arial"/>
          <w:color w:val="000000"/>
          <w:sz w:val="22"/>
          <w:szCs w:val="22"/>
        </w:rPr>
        <w:t xml:space="preserve">a </w:t>
      </w:r>
      <w:r w:rsidRPr="004F5B45">
        <w:rPr>
          <w:rFonts w:eastAsia="Arial" w:cs="Arial"/>
          <w:color w:val="000000"/>
          <w:spacing w:val="1"/>
          <w:sz w:val="22"/>
          <w:szCs w:val="22"/>
        </w:rPr>
        <w:t>s</w:t>
      </w:r>
      <w:r w:rsidRPr="004F5B45">
        <w:rPr>
          <w:rFonts w:eastAsia="Arial" w:cs="Arial"/>
          <w:color w:val="000000"/>
          <w:sz w:val="22"/>
          <w:szCs w:val="22"/>
        </w:rPr>
        <w:t>t</w:t>
      </w:r>
      <w:r w:rsidRPr="004F5B45">
        <w:rPr>
          <w:rFonts w:eastAsia="Arial" w:cs="Arial"/>
          <w:color w:val="000000"/>
          <w:spacing w:val="1"/>
          <w:sz w:val="22"/>
          <w:szCs w:val="22"/>
        </w:rPr>
        <w:t>r</w:t>
      </w:r>
      <w:r w:rsidRPr="004F5B45">
        <w:rPr>
          <w:rFonts w:eastAsia="Arial" w:cs="Arial"/>
          <w:color w:val="000000"/>
          <w:sz w:val="22"/>
          <w:szCs w:val="22"/>
        </w:rPr>
        <w:t>u</w:t>
      </w:r>
      <w:r w:rsidRPr="004F5B45">
        <w:rPr>
          <w:rFonts w:eastAsia="Arial" w:cs="Arial"/>
          <w:color w:val="000000"/>
          <w:spacing w:val="1"/>
          <w:sz w:val="22"/>
          <w:szCs w:val="22"/>
        </w:rPr>
        <w:t>c</w:t>
      </w:r>
      <w:r w:rsidRPr="004F5B45">
        <w:rPr>
          <w:rFonts w:eastAsia="Arial" w:cs="Arial"/>
          <w:color w:val="000000"/>
          <w:sz w:val="22"/>
          <w:szCs w:val="22"/>
        </w:rPr>
        <w:t>ture</w:t>
      </w:r>
      <w:r w:rsidRPr="004F5B45">
        <w:rPr>
          <w:rFonts w:eastAsia="Arial" w:cs="Arial"/>
          <w:color w:val="000000"/>
          <w:spacing w:val="2"/>
          <w:sz w:val="22"/>
          <w:szCs w:val="22"/>
        </w:rPr>
        <w:t xml:space="preserve"> </w:t>
      </w:r>
      <w:r w:rsidRPr="004F5B45">
        <w:rPr>
          <w:rFonts w:eastAsia="Arial" w:cs="Arial"/>
          <w:color w:val="000000"/>
          <w:sz w:val="22"/>
          <w:szCs w:val="22"/>
        </w:rPr>
        <w:t>v</w:t>
      </w:r>
      <w:r w:rsidRPr="004F5B45">
        <w:rPr>
          <w:rFonts w:eastAsia="Arial" w:cs="Arial"/>
          <w:color w:val="000000"/>
          <w:spacing w:val="-1"/>
          <w:sz w:val="22"/>
          <w:szCs w:val="22"/>
        </w:rPr>
        <w:t>a</w:t>
      </w:r>
      <w:r w:rsidRPr="004F5B45">
        <w:rPr>
          <w:rFonts w:eastAsia="Arial" w:cs="Arial"/>
          <w:color w:val="000000"/>
          <w:spacing w:val="5"/>
          <w:sz w:val="22"/>
          <w:szCs w:val="22"/>
        </w:rPr>
        <w:t>r</w:t>
      </w:r>
      <w:r w:rsidRPr="004F5B45">
        <w:rPr>
          <w:rFonts w:eastAsia="Arial" w:cs="Arial"/>
          <w:color w:val="000000"/>
          <w:spacing w:val="-2"/>
          <w:sz w:val="22"/>
          <w:szCs w:val="22"/>
        </w:rPr>
        <w:t>y</w:t>
      </w:r>
      <w:r w:rsidRPr="004F5B45">
        <w:rPr>
          <w:rFonts w:eastAsia="Arial" w:cs="Arial"/>
          <w:color w:val="000000"/>
          <w:w w:val="99"/>
          <w:sz w:val="22"/>
          <w:szCs w:val="22"/>
        </w:rPr>
        <w:t>i</w:t>
      </w:r>
      <w:r w:rsidRPr="004F5B45">
        <w:rPr>
          <w:rFonts w:eastAsia="Arial" w:cs="Arial"/>
          <w:color w:val="000000"/>
          <w:sz w:val="22"/>
          <w:szCs w:val="22"/>
        </w:rPr>
        <w:t xml:space="preserve">ng </w:t>
      </w:r>
      <w:r w:rsidRPr="004F5B45">
        <w:rPr>
          <w:rFonts w:eastAsia="Arial" w:cs="Arial"/>
          <w:color w:val="000000"/>
          <w:spacing w:val="1"/>
          <w:sz w:val="22"/>
          <w:szCs w:val="22"/>
        </w:rPr>
        <w:t>f</w:t>
      </w:r>
      <w:r w:rsidRPr="004F5B45">
        <w:rPr>
          <w:rFonts w:eastAsia="Arial" w:cs="Arial"/>
          <w:color w:val="000000"/>
          <w:sz w:val="22"/>
          <w:szCs w:val="22"/>
        </w:rPr>
        <w:t>or</w:t>
      </w:r>
      <w:r w:rsidRPr="004F5B45">
        <w:rPr>
          <w:rFonts w:eastAsia="Arial" w:cs="Arial"/>
          <w:color w:val="000000"/>
          <w:spacing w:val="1"/>
          <w:sz w:val="22"/>
          <w:szCs w:val="22"/>
        </w:rPr>
        <w:t xml:space="preserve"> </w:t>
      </w:r>
      <w:r w:rsidRPr="004F5B45">
        <w:rPr>
          <w:rFonts w:eastAsia="Arial" w:cs="Arial"/>
          <w:color w:val="000000"/>
          <w:sz w:val="22"/>
          <w:szCs w:val="22"/>
        </w:rPr>
        <w:t>the</w:t>
      </w:r>
      <w:r w:rsidRPr="004F5B45">
        <w:rPr>
          <w:rFonts w:eastAsia="Arial" w:cs="Arial"/>
          <w:color w:val="000000"/>
          <w:spacing w:val="1"/>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n</w:t>
      </w:r>
      <w:r w:rsidRPr="004F5B45">
        <w:rPr>
          <w:rFonts w:eastAsia="Arial" w:cs="Arial"/>
          <w:color w:val="000000"/>
          <w:spacing w:val="1"/>
          <w:sz w:val="22"/>
          <w:szCs w:val="22"/>
        </w:rPr>
        <w:t>d</w:t>
      </w:r>
      <w:r w:rsidRPr="004F5B45">
        <w:rPr>
          <w:rFonts w:eastAsia="Arial" w:cs="Arial"/>
          <w:color w:val="000000"/>
          <w:w w:val="99"/>
          <w:sz w:val="22"/>
          <w:szCs w:val="22"/>
        </w:rPr>
        <w:t>i</w:t>
      </w:r>
      <w:r w:rsidRPr="004F5B45">
        <w:rPr>
          <w:rFonts w:eastAsia="Arial" w:cs="Arial"/>
          <w:color w:val="000000"/>
          <w:sz w:val="22"/>
          <w:szCs w:val="22"/>
        </w:rPr>
        <w:t>v</w:t>
      </w:r>
      <w:r w:rsidRPr="004F5B45">
        <w:rPr>
          <w:rFonts w:eastAsia="Arial" w:cs="Arial"/>
          <w:color w:val="000000"/>
          <w:w w:val="99"/>
          <w:sz w:val="22"/>
          <w:szCs w:val="22"/>
        </w:rPr>
        <w:t>i</w:t>
      </w:r>
      <w:r w:rsidRPr="004F5B45">
        <w:rPr>
          <w:rFonts w:eastAsia="Arial" w:cs="Arial"/>
          <w:color w:val="000000"/>
          <w:spacing w:val="1"/>
          <w:sz w:val="22"/>
          <w:szCs w:val="22"/>
        </w:rPr>
        <w:t>d</w:t>
      </w:r>
      <w:r w:rsidRPr="004F5B45">
        <w:rPr>
          <w:rFonts w:eastAsia="Arial" w:cs="Arial"/>
          <w:color w:val="000000"/>
          <w:sz w:val="22"/>
          <w:szCs w:val="22"/>
        </w:rPr>
        <w:t>ua</w:t>
      </w:r>
      <w:r w:rsidRPr="004F5B45">
        <w:rPr>
          <w:rFonts w:eastAsia="Arial" w:cs="Arial"/>
          <w:color w:val="000000"/>
          <w:w w:val="99"/>
          <w:sz w:val="22"/>
          <w:szCs w:val="22"/>
        </w:rPr>
        <w:t>l</w:t>
      </w:r>
      <w:r w:rsidRPr="004F5B45">
        <w:rPr>
          <w:rFonts w:eastAsia="Arial" w:cs="Arial"/>
          <w:color w:val="000000"/>
          <w:sz w:val="22"/>
          <w:szCs w:val="22"/>
        </w:rPr>
        <w:t xml:space="preserve"> da</w:t>
      </w:r>
      <w:r w:rsidRPr="004F5B45">
        <w:rPr>
          <w:rFonts w:eastAsia="Arial" w:cs="Arial"/>
          <w:color w:val="000000"/>
          <w:spacing w:val="2"/>
          <w:sz w:val="22"/>
          <w:szCs w:val="22"/>
        </w:rPr>
        <w:t>t</w:t>
      </w:r>
      <w:r w:rsidRPr="004F5B45">
        <w:rPr>
          <w:rFonts w:eastAsia="Arial" w:cs="Arial"/>
          <w:color w:val="000000"/>
          <w:sz w:val="22"/>
          <w:szCs w:val="22"/>
        </w:rPr>
        <w:t xml:space="preserve">a </w:t>
      </w:r>
      <w:r w:rsidRPr="004F5B45">
        <w:rPr>
          <w:rFonts w:eastAsia="Arial" w:cs="Arial"/>
          <w:color w:val="000000"/>
          <w:spacing w:val="1"/>
          <w:sz w:val="22"/>
          <w:szCs w:val="22"/>
        </w:rPr>
        <w:t>s</w:t>
      </w:r>
      <w:r w:rsidRPr="004F5B45">
        <w:rPr>
          <w:rFonts w:eastAsia="Arial" w:cs="Arial"/>
          <w:color w:val="000000"/>
          <w:sz w:val="22"/>
          <w:szCs w:val="22"/>
        </w:rPr>
        <w:t>t</w:t>
      </w:r>
      <w:r w:rsidRPr="004F5B45">
        <w:rPr>
          <w:rFonts w:eastAsia="Arial" w:cs="Arial"/>
          <w:color w:val="000000"/>
          <w:spacing w:val="1"/>
          <w:sz w:val="22"/>
          <w:szCs w:val="22"/>
        </w:rPr>
        <w:t>r</w:t>
      </w:r>
      <w:r w:rsidRPr="004F5B45">
        <w:rPr>
          <w:rFonts w:eastAsia="Arial" w:cs="Arial"/>
          <w:color w:val="000000"/>
          <w:sz w:val="22"/>
          <w:szCs w:val="22"/>
        </w:rPr>
        <w:t>ea</w:t>
      </w:r>
      <w:r w:rsidRPr="004F5B45">
        <w:rPr>
          <w:rFonts w:eastAsia="Arial" w:cs="Arial"/>
          <w:color w:val="000000"/>
          <w:spacing w:val="4"/>
          <w:sz w:val="22"/>
          <w:szCs w:val="22"/>
        </w:rPr>
        <w:t>m</w:t>
      </w:r>
      <w:r w:rsidRPr="004F5B45">
        <w:rPr>
          <w:rFonts w:eastAsia="Arial" w:cs="Arial"/>
          <w:color w:val="000000"/>
          <w:spacing w:val="1"/>
          <w:sz w:val="22"/>
          <w:szCs w:val="22"/>
        </w:rPr>
        <w:t>s</w:t>
      </w:r>
      <w:r w:rsidRPr="004F5B45">
        <w:rPr>
          <w:rFonts w:eastAsia="Arial" w:cs="Arial"/>
          <w:color w:val="000000"/>
          <w:sz w:val="22"/>
          <w:szCs w:val="22"/>
        </w:rPr>
        <w:t>.</w:t>
      </w:r>
    </w:p>
    <w:p w:rsidR="0097737C" w:rsidRPr="004F5B45" w:rsidRDefault="0097737C" w:rsidP="0097737C">
      <w:pPr>
        <w:spacing w:after="0" w:line="276" w:lineRule="auto"/>
        <w:ind w:right="541"/>
        <w:rPr>
          <w:rFonts w:eastAsia="Arial" w:cs="Arial"/>
          <w:color w:val="000000"/>
          <w:sz w:val="22"/>
          <w:szCs w:val="22"/>
        </w:rPr>
      </w:pPr>
      <w:r w:rsidRPr="004F5B45">
        <w:rPr>
          <w:rFonts w:eastAsia="Arial" w:cs="Arial"/>
          <w:color w:val="000000"/>
          <w:sz w:val="22"/>
          <w:szCs w:val="22"/>
        </w:rPr>
        <w:t>A</w:t>
      </w:r>
      <w:r w:rsidRPr="004F5B45">
        <w:rPr>
          <w:rFonts w:eastAsia="Arial" w:cs="Arial"/>
          <w:color w:val="000000"/>
          <w:spacing w:val="2"/>
          <w:sz w:val="22"/>
          <w:szCs w:val="22"/>
        </w:rPr>
        <w:t>s</w:t>
      </w:r>
      <w:r w:rsidRPr="004F5B45">
        <w:rPr>
          <w:rFonts w:eastAsia="Arial" w:cs="Arial"/>
          <w:color w:val="000000"/>
          <w:spacing w:val="-2"/>
          <w:sz w:val="22"/>
          <w:szCs w:val="22"/>
        </w:rPr>
        <w:t>y</w:t>
      </w:r>
      <w:r w:rsidRPr="004F5B45">
        <w:rPr>
          <w:rFonts w:eastAsia="Arial" w:cs="Arial"/>
          <w:color w:val="000000"/>
          <w:sz w:val="22"/>
          <w:szCs w:val="22"/>
        </w:rPr>
        <w:t>nchr</w:t>
      </w:r>
      <w:r w:rsidRPr="004F5B45">
        <w:rPr>
          <w:rFonts w:eastAsia="Arial" w:cs="Arial"/>
          <w:color w:val="000000"/>
          <w:spacing w:val="3"/>
          <w:sz w:val="22"/>
          <w:szCs w:val="22"/>
        </w:rPr>
        <w:t>o</w:t>
      </w:r>
      <w:r w:rsidRPr="004F5B45">
        <w:rPr>
          <w:rFonts w:eastAsia="Arial" w:cs="Arial"/>
          <w:color w:val="000000"/>
          <w:sz w:val="22"/>
          <w:szCs w:val="22"/>
        </w:rPr>
        <w:t>nous</w:t>
      </w:r>
      <w:r w:rsidRPr="004F5B45">
        <w:rPr>
          <w:rFonts w:eastAsia="Arial" w:cs="Arial"/>
          <w:color w:val="000000"/>
          <w:spacing w:val="36"/>
          <w:sz w:val="22"/>
          <w:szCs w:val="22"/>
        </w:rPr>
        <w:t xml:space="preserve"> </w:t>
      </w:r>
      <w:r w:rsidRPr="004F5B45">
        <w:rPr>
          <w:rFonts w:eastAsia="Arial" w:cs="Arial"/>
          <w:color w:val="000000"/>
          <w:spacing w:val="1"/>
          <w:sz w:val="22"/>
          <w:szCs w:val="22"/>
        </w:rPr>
        <w:t>c</w:t>
      </w:r>
      <w:r w:rsidRPr="004F5B45">
        <w:rPr>
          <w:rFonts w:eastAsia="Arial" w:cs="Arial"/>
          <w:color w:val="000000"/>
          <w:spacing w:val="2"/>
          <w:sz w:val="22"/>
          <w:szCs w:val="22"/>
        </w:rPr>
        <w:t>a</w:t>
      </w:r>
      <w:r w:rsidRPr="004F5B45">
        <w:rPr>
          <w:rFonts w:eastAsia="Arial" w:cs="Arial"/>
          <w:color w:val="000000"/>
          <w:w w:val="99"/>
          <w:sz w:val="22"/>
          <w:szCs w:val="22"/>
        </w:rPr>
        <w:t>ll</w:t>
      </w:r>
      <w:r w:rsidRPr="004F5B45">
        <w:rPr>
          <w:rFonts w:eastAsia="Arial" w:cs="Arial"/>
          <w:color w:val="000000"/>
          <w:spacing w:val="36"/>
          <w:sz w:val="22"/>
          <w:szCs w:val="22"/>
        </w:rPr>
        <w:t xml:space="preserve"> </w:t>
      </w:r>
      <w:r w:rsidRPr="004F5B45">
        <w:rPr>
          <w:rFonts w:eastAsia="Arial" w:cs="Arial"/>
          <w:color w:val="000000"/>
          <w:sz w:val="22"/>
          <w:szCs w:val="22"/>
        </w:rPr>
        <w:t>of</w:t>
      </w:r>
      <w:r w:rsidRPr="004F5B45">
        <w:rPr>
          <w:rFonts w:eastAsia="Arial" w:cs="Arial"/>
          <w:color w:val="000000"/>
          <w:spacing w:val="38"/>
          <w:sz w:val="22"/>
          <w:szCs w:val="22"/>
        </w:rPr>
        <w:t xml:space="preserve"> </w:t>
      </w:r>
      <w:r w:rsidRPr="004F5B45">
        <w:rPr>
          <w:rFonts w:eastAsia="Arial" w:cs="Arial"/>
          <w:color w:val="000000"/>
          <w:sz w:val="22"/>
          <w:szCs w:val="22"/>
        </w:rPr>
        <w:t>a</w:t>
      </w:r>
      <w:r w:rsidRPr="004F5B45">
        <w:rPr>
          <w:rFonts w:eastAsia="Arial" w:cs="Arial"/>
          <w:color w:val="000000"/>
          <w:spacing w:val="37"/>
          <w:sz w:val="22"/>
          <w:szCs w:val="22"/>
        </w:rPr>
        <w:t xml:space="preserve"> </w:t>
      </w:r>
      <w:r w:rsidRPr="004F5B45">
        <w:rPr>
          <w:rFonts w:eastAsia="Arial" w:cs="Arial"/>
          <w:color w:val="000000"/>
          <w:spacing w:val="1"/>
          <w:sz w:val="22"/>
          <w:szCs w:val="22"/>
        </w:rPr>
        <w:t>w</w:t>
      </w:r>
      <w:r w:rsidRPr="004F5B45">
        <w:rPr>
          <w:rFonts w:eastAsia="Arial" w:cs="Arial"/>
          <w:color w:val="000000"/>
          <w:sz w:val="22"/>
          <w:szCs w:val="22"/>
        </w:rPr>
        <w:t>eb</w:t>
      </w:r>
      <w:r w:rsidRPr="004F5B45">
        <w:rPr>
          <w:rFonts w:eastAsia="Arial" w:cs="Arial"/>
          <w:color w:val="000000"/>
          <w:spacing w:val="35"/>
          <w:sz w:val="22"/>
          <w:szCs w:val="22"/>
        </w:rPr>
        <w:t xml:space="preserve"> </w:t>
      </w:r>
      <w:r w:rsidRPr="004F5B45">
        <w:rPr>
          <w:rFonts w:eastAsia="Arial" w:cs="Arial"/>
          <w:color w:val="000000"/>
          <w:spacing w:val="1"/>
          <w:sz w:val="22"/>
          <w:szCs w:val="22"/>
        </w:rPr>
        <w:t>s</w:t>
      </w:r>
      <w:r w:rsidRPr="004F5B45">
        <w:rPr>
          <w:rFonts w:eastAsia="Arial" w:cs="Arial"/>
          <w:color w:val="000000"/>
          <w:sz w:val="22"/>
          <w:szCs w:val="22"/>
        </w:rPr>
        <w:t>e</w:t>
      </w:r>
      <w:r w:rsidRPr="004F5B45">
        <w:rPr>
          <w:rFonts w:eastAsia="Arial" w:cs="Arial"/>
          <w:color w:val="000000"/>
          <w:spacing w:val="1"/>
          <w:sz w:val="22"/>
          <w:szCs w:val="22"/>
        </w:rPr>
        <w:t>rv</w:t>
      </w:r>
      <w:r w:rsidRPr="004F5B45">
        <w:rPr>
          <w:rFonts w:eastAsia="Arial" w:cs="Arial"/>
          <w:color w:val="000000"/>
          <w:w w:val="99"/>
          <w:sz w:val="22"/>
          <w:szCs w:val="22"/>
        </w:rPr>
        <w:t>i</w:t>
      </w:r>
      <w:r w:rsidRPr="004F5B45">
        <w:rPr>
          <w:rFonts w:eastAsia="Arial" w:cs="Arial"/>
          <w:color w:val="000000"/>
          <w:sz w:val="22"/>
          <w:szCs w:val="22"/>
        </w:rPr>
        <w:t>ce</w:t>
      </w:r>
      <w:r w:rsidRPr="004F5B45">
        <w:rPr>
          <w:rFonts w:eastAsia="Arial" w:cs="Arial"/>
          <w:color w:val="000000"/>
          <w:spacing w:val="35"/>
          <w:sz w:val="22"/>
          <w:szCs w:val="22"/>
        </w:rPr>
        <w:t xml:space="preserve"> </w:t>
      </w:r>
      <w:r w:rsidRPr="004F5B45">
        <w:rPr>
          <w:rFonts w:eastAsia="Arial" w:cs="Arial"/>
          <w:color w:val="000000"/>
          <w:sz w:val="22"/>
          <w:szCs w:val="22"/>
        </w:rPr>
        <w:t>-</w:t>
      </w:r>
      <w:r w:rsidRPr="004F5B45">
        <w:rPr>
          <w:rFonts w:eastAsia="Arial" w:cs="Arial"/>
          <w:color w:val="000000"/>
          <w:spacing w:val="37"/>
          <w:sz w:val="22"/>
          <w:szCs w:val="22"/>
        </w:rPr>
        <w:t xml:space="preserve"> </w:t>
      </w:r>
      <w:r w:rsidRPr="004F5B45">
        <w:rPr>
          <w:rFonts w:eastAsia="Arial" w:cs="Arial"/>
          <w:color w:val="000000"/>
          <w:sz w:val="22"/>
          <w:szCs w:val="22"/>
        </w:rPr>
        <w:t>D</w:t>
      </w:r>
      <w:r w:rsidRPr="004F5B45">
        <w:rPr>
          <w:rFonts w:eastAsia="Arial" w:cs="Arial"/>
          <w:color w:val="000000"/>
          <w:spacing w:val="2"/>
          <w:sz w:val="22"/>
          <w:szCs w:val="22"/>
        </w:rPr>
        <w:t>a</w:t>
      </w:r>
      <w:r w:rsidRPr="004F5B45">
        <w:rPr>
          <w:rFonts w:eastAsia="Arial" w:cs="Arial"/>
          <w:color w:val="000000"/>
          <w:sz w:val="22"/>
          <w:szCs w:val="22"/>
        </w:rPr>
        <w:t>ta</w:t>
      </w:r>
      <w:r w:rsidRPr="004F5B45">
        <w:rPr>
          <w:rFonts w:eastAsia="Arial" w:cs="Arial"/>
          <w:color w:val="000000"/>
          <w:spacing w:val="38"/>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n</w:t>
      </w:r>
      <w:r w:rsidRPr="004F5B45">
        <w:rPr>
          <w:rFonts w:eastAsia="Arial" w:cs="Arial"/>
          <w:color w:val="000000"/>
          <w:spacing w:val="34"/>
          <w:sz w:val="22"/>
          <w:szCs w:val="22"/>
        </w:rPr>
        <w:t xml:space="preserve"> </w:t>
      </w:r>
      <w:r w:rsidRPr="004F5B45">
        <w:rPr>
          <w:rFonts w:eastAsia="Arial" w:cs="Arial"/>
          <w:color w:val="000000"/>
          <w:spacing w:val="3"/>
          <w:sz w:val="22"/>
          <w:szCs w:val="22"/>
        </w:rPr>
        <w:t>t</w:t>
      </w:r>
      <w:r w:rsidRPr="004F5B45">
        <w:rPr>
          <w:rFonts w:eastAsia="Arial" w:cs="Arial"/>
          <w:color w:val="000000"/>
          <w:sz w:val="22"/>
          <w:szCs w:val="22"/>
        </w:rPr>
        <w:t>h</w:t>
      </w:r>
      <w:r w:rsidRPr="004F5B45">
        <w:rPr>
          <w:rFonts w:eastAsia="Arial" w:cs="Arial"/>
          <w:color w:val="000000"/>
          <w:spacing w:val="-1"/>
          <w:w w:val="99"/>
          <w:sz w:val="22"/>
          <w:szCs w:val="22"/>
        </w:rPr>
        <w:t>i</w:t>
      </w:r>
      <w:r w:rsidRPr="004F5B45">
        <w:rPr>
          <w:rFonts w:eastAsia="Arial" w:cs="Arial"/>
          <w:color w:val="000000"/>
          <w:sz w:val="22"/>
          <w:szCs w:val="22"/>
        </w:rPr>
        <w:t>s</w:t>
      </w:r>
      <w:r w:rsidRPr="004F5B45">
        <w:rPr>
          <w:rFonts w:eastAsia="Arial" w:cs="Arial"/>
          <w:color w:val="000000"/>
          <w:spacing w:val="39"/>
          <w:sz w:val="22"/>
          <w:szCs w:val="22"/>
        </w:rPr>
        <w:t xml:space="preserve"> </w:t>
      </w:r>
      <w:r w:rsidRPr="004F5B45">
        <w:rPr>
          <w:rFonts w:eastAsia="Arial" w:cs="Arial"/>
          <w:color w:val="000000"/>
          <w:spacing w:val="1"/>
          <w:sz w:val="22"/>
          <w:szCs w:val="22"/>
        </w:rPr>
        <w:t>c</w:t>
      </w:r>
      <w:r w:rsidRPr="004F5B45">
        <w:rPr>
          <w:rFonts w:eastAsia="Arial" w:cs="Arial"/>
          <w:color w:val="000000"/>
          <w:sz w:val="22"/>
          <w:szCs w:val="22"/>
        </w:rPr>
        <w:t>a</w:t>
      </w:r>
      <w:r w:rsidRPr="004F5B45">
        <w:rPr>
          <w:rFonts w:eastAsia="Arial" w:cs="Arial"/>
          <w:color w:val="000000"/>
          <w:spacing w:val="1"/>
          <w:sz w:val="22"/>
          <w:szCs w:val="22"/>
        </w:rPr>
        <w:t>s</w:t>
      </w:r>
      <w:r w:rsidRPr="004F5B45">
        <w:rPr>
          <w:rFonts w:eastAsia="Arial" w:cs="Arial"/>
          <w:color w:val="000000"/>
          <w:sz w:val="22"/>
          <w:szCs w:val="22"/>
        </w:rPr>
        <w:t>e</w:t>
      </w:r>
      <w:r w:rsidRPr="004F5B45">
        <w:rPr>
          <w:rFonts w:eastAsia="Arial" w:cs="Arial"/>
          <w:color w:val="000000"/>
          <w:spacing w:val="35"/>
          <w:sz w:val="22"/>
          <w:szCs w:val="22"/>
        </w:rPr>
        <w:t xml:space="preserve"> </w:t>
      </w:r>
      <w:r w:rsidRPr="004F5B45">
        <w:rPr>
          <w:rFonts w:eastAsia="Arial" w:cs="Arial"/>
          <w:color w:val="000000"/>
          <w:sz w:val="22"/>
          <w:szCs w:val="22"/>
        </w:rPr>
        <w:t>a</w:t>
      </w:r>
      <w:r w:rsidRPr="004F5B45">
        <w:rPr>
          <w:rFonts w:eastAsia="Arial" w:cs="Arial"/>
          <w:color w:val="000000"/>
          <w:spacing w:val="1"/>
          <w:sz w:val="22"/>
          <w:szCs w:val="22"/>
        </w:rPr>
        <w:t>r</w:t>
      </w:r>
      <w:r w:rsidRPr="004F5B45">
        <w:rPr>
          <w:rFonts w:eastAsia="Arial" w:cs="Arial"/>
          <w:color w:val="000000"/>
          <w:sz w:val="22"/>
          <w:szCs w:val="22"/>
        </w:rPr>
        <w:t>e</w:t>
      </w:r>
      <w:r w:rsidRPr="004F5B45">
        <w:rPr>
          <w:rFonts w:eastAsia="Arial" w:cs="Arial"/>
          <w:color w:val="000000"/>
          <w:spacing w:val="35"/>
          <w:sz w:val="22"/>
          <w:szCs w:val="22"/>
        </w:rPr>
        <w:t xml:space="preserve"> </w:t>
      </w:r>
      <w:r w:rsidRPr="004F5B45">
        <w:rPr>
          <w:rFonts w:eastAsia="Arial" w:cs="Arial"/>
          <w:color w:val="000000"/>
          <w:spacing w:val="2"/>
          <w:sz w:val="22"/>
          <w:szCs w:val="22"/>
        </w:rPr>
        <w:t>p</w:t>
      </w:r>
      <w:r w:rsidRPr="004F5B45">
        <w:rPr>
          <w:rFonts w:eastAsia="Arial" w:cs="Arial"/>
          <w:color w:val="000000"/>
          <w:sz w:val="22"/>
          <w:szCs w:val="22"/>
        </w:rPr>
        <w:t>a</w:t>
      </w:r>
      <w:r w:rsidRPr="004F5B45">
        <w:rPr>
          <w:rFonts w:eastAsia="Arial" w:cs="Arial"/>
          <w:color w:val="000000"/>
          <w:spacing w:val="1"/>
          <w:sz w:val="22"/>
          <w:szCs w:val="22"/>
        </w:rPr>
        <w:t>ss</w:t>
      </w:r>
      <w:r w:rsidRPr="004F5B45">
        <w:rPr>
          <w:rFonts w:eastAsia="Arial" w:cs="Arial"/>
          <w:color w:val="000000"/>
          <w:sz w:val="22"/>
          <w:szCs w:val="22"/>
        </w:rPr>
        <w:t>ed</w:t>
      </w:r>
      <w:r w:rsidRPr="004F5B45">
        <w:rPr>
          <w:rFonts w:eastAsia="Arial" w:cs="Arial"/>
          <w:color w:val="000000"/>
          <w:spacing w:val="36"/>
          <w:sz w:val="22"/>
          <w:szCs w:val="22"/>
        </w:rPr>
        <w:t xml:space="preserve"> </w:t>
      </w:r>
      <w:r w:rsidRPr="004F5B45">
        <w:rPr>
          <w:rFonts w:eastAsia="Arial" w:cs="Arial"/>
          <w:color w:val="000000"/>
          <w:sz w:val="22"/>
          <w:szCs w:val="22"/>
        </w:rPr>
        <w:t>to</w:t>
      </w:r>
      <w:r w:rsidRPr="004F5B45">
        <w:rPr>
          <w:rFonts w:eastAsia="Arial" w:cs="Arial"/>
          <w:color w:val="000000"/>
          <w:spacing w:val="37"/>
          <w:sz w:val="22"/>
          <w:szCs w:val="22"/>
        </w:rPr>
        <w:t xml:space="preserve"> </w:t>
      </w:r>
      <w:r w:rsidRPr="004F5B45">
        <w:rPr>
          <w:rFonts w:eastAsia="Arial" w:cs="Arial"/>
          <w:color w:val="000000"/>
          <w:sz w:val="22"/>
          <w:szCs w:val="22"/>
        </w:rPr>
        <w:t>the</w:t>
      </w:r>
      <w:r w:rsidRPr="004F5B45">
        <w:rPr>
          <w:rFonts w:eastAsia="Arial" w:cs="Arial"/>
          <w:color w:val="000000"/>
          <w:spacing w:val="37"/>
          <w:sz w:val="22"/>
          <w:szCs w:val="22"/>
        </w:rPr>
        <w:t xml:space="preserve"> </w:t>
      </w:r>
      <w:r w:rsidRPr="004F5B45">
        <w:rPr>
          <w:rFonts w:eastAsia="Arial" w:cs="Arial"/>
          <w:color w:val="000000"/>
          <w:spacing w:val="3"/>
          <w:sz w:val="22"/>
          <w:szCs w:val="22"/>
        </w:rPr>
        <w:t>w</w:t>
      </w:r>
      <w:r w:rsidRPr="004F5B45">
        <w:rPr>
          <w:rFonts w:eastAsia="Arial" w:cs="Arial"/>
          <w:color w:val="000000"/>
          <w:sz w:val="22"/>
          <w:szCs w:val="22"/>
        </w:rPr>
        <w:t>eb</w:t>
      </w:r>
      <w:r w:rsidRPr="004F5B45">
        <w:rPr>
          <w:rFonts w:eastAsia="Arial" w:cs="Arial"/>
          <w:color w:val="000000"/>
          <w:spacing w:val="35"/>
          <w:sz w:val="22"/>
          <w:szCs w:val="22"/>
        </w:rPr>
        <w:t xml:space="preserve"> </w:t>
      </w:r>
      <w:r w:rsidRPr="004F5B45">
        <w:rPr>
          <w:rFonts w:eastAsia="Arial" w:cs="Arial"/>
          <w:color w:val="000000"/>
          <w:spacing w:val="1"/>
          <w:sz w:val="22"/>
          <w:szCs w:val="22"/>
        </w:rPr>
        <w:t>s</w:t>
      </w:r>
      <w:r w:rsidRPr="004F5B45">
        <w:rPr>
          <w:rFonts w:eastAsia="Arial" w:cs="Arial"/>
          <w:color w:val="000000"/>
          <w:sz w:val="22"/>
          <w:szCs w:val="22"/>
        </w:rPr>
        <w:t>e</w:t>
      </w:r>
      <w:r w:rsidRPr="004F5B45">
        <w:rPr>
          <w:rFonts w:eastAsia="Arial" w:cs="Arial"/>
          <w:color w:val="000000"/>
          <w:spacing w:val="1"/>
          <w:sz w:val="22"/>
          <w:szCs w:val="22"/>
        </w:rPr>
        <w:t>rv</w:t>
      </w:r>
      <w:r w:rsidRPr="004F5B45">
        <w:rPr>
          <w:rFonts w:eastAsia="Arial" w:cs="Arial"/>
          <w:color w:val="000000"/>
          <w:w w:val="99"/>
          <w:sz w:val="22"/>
          <w:szCs w:val="22"/>
        </w:rPr>
        <w:t>i</w:t>
      </w:r>
      <w:r w:rsidRPr="004F5B45">
        <w:rPr>
          <w:rFonts w:eastAsia="Arial" w:cs="Arial"/>
          <w:color w:val="000000"/>
          <w:spacing w:val="1"/>
          <w:sz w:val="22"/>
          <w:szCs w:val="22"/>
        </w:rPr>
        <w:t>c</w:t>
      </w:r>
      <w:r w:rsidRPr="004F5B45">
        <w:rPr>
          <w:rFonts w:eastAsia="Arial" w:cs="Arial"/>
          <w:color w:val="000000"/>
          <w:sz w:val="22"/>
          <w:szCs w:val="22"/>
        </w:rPr>
        <w:t>e</w:t>
      </w:r>
      <w:r w:rsidRPr="004F5B45">
        <w:rPr>
          <w:rFonts w:eastAsia="Arial" w:cs="Arial"/>
          <w:color w:val="000000"/>
          <w:spacing w:val="37"/>
          <w:sz w:val="22"/>
          <w:szCs w:val="22"/>
        </w:rPr>
        <w:t xml:space="preserve"> </w:t>
      </w:r>
      <w:r w:rsidRPr="004F5B45">
        <w:rPr>
          <w:rFonts w:eastAsia="Arial" w:cs="Arial"/>
          <w:color w:val="000000"/>
          <w:sz w:val="22"/>
          <w:szCs w:val="22"/>
        </w:rPr>
        <w:t>v</w:t>
      </w:r>
      <w:r w:rsidRPr="004F5B45">
        <w:rPr>
          <w:rFonts w:eastAsia="Arial" w:cs="Arial"/>
          <w:color w:val="000000"/>
          <w:spacing w:val="1"/>
          <w:w w:val="99"/>
          <w:sz w:val="22"/>
          <w:szCs w:val="22"/>
        </w:rPr>
        <w:t>i</w:t>
      </w:r>
      <w:r w:rsidRPr="004F5B45">
        <w:rPr>
          <w:rFonts w:eastAsia="Arial" w:cs="Arial"/>
          <w:color w:val="000000"/>
          <w:sz w:val="22"/>
          <w:szCs w:val="22"/>
        </w:rPr>
        <w:t>a</w:t>
      </w:r>
      <w:r w:rsidRPr="004F5B45">
        <w:rPr>
          <w:rFonts w:eastAsia="Arial" w:cs="Arial"/>
          <w:color w:val="000000"/>
          <w:spacing w:val="35"/>
          <w:sz w:val="22"/>
          <w:szCs w:val="22"/>
        </w:rPr>
        <w:t xml:space="preserve"> </w:t>
      </w:r>
      <w:r w:rsidRPr="004F5B45">
        <w:rPr>
          <w:rFonts w:eastAsia="Arial" w:cs="Arial"/>
          <w:color w:val="000000"/>
          <w:sz w:val="22"/>
          <w:szCs w:val="22"/>
        </w:rPr>
        <w:t>t</w:t>
      </w:r>
      <w:r w:rsidRPr="004F5B45">
        <w:rPr>
          <w:rFonts w:eastAsia="Arial" w:cs="Arial"/>
          <w:color w:val="000000"/>
          <w:spacing w:val="2"/>
          <w:sz w:val="22"/>
          <w:szCs w:val="22"/>
        </w:rPr>
        <w:t>h</w:t>
      </w:r>
      <w:r w:rsidRPr="004F5B45">
        <w:rPr>
          <w:rFonts w:eastAsia="Arial" w:cs="Arial"/>
          <w:color w:val="000000"/>
          <w:sz w:val="22"/>
          <w:szCs w:val="22"/>
        </w:rPr>
        <w:t>e Run</w:t>
      </w:r>
      <w:r w:rsidRPr="004F5B45">
        <w:rPr>
          <w:rFonts w:eastAsia="Arial" w:cs="Arial"/>
          <w:color w:val="000000"/>
          <w:spacing w:val="-1"/>
          <w:sz w:val="22"/>
          <w:szCs w:val="22"/>
        </w:rPr>
        <w:t>A</w:t>
      </w:r>
      <w:r w:rsidRPr="004F5B45">
        <w:rPr>
          <w:rFonts w:eastAsia="Arial" w:cs="Arial"/>
          <w:color w:val="000000"/>
          <w:spacing w:val="5"/>
          <w:sz w:val="22"/>
          <w:szCs w:val="22"/>
        </w:rPr>
        <w:t>s</w:t>
      </w:r>
      <w:r w:rsidRPr="004F5B45">
        <w:rPr>
          <w:rFonts w:eastAsia="Arial" w:cs="Arial"/>
          <w:color w:val="000000"/>
          <w:spacing w:val="-2"/>
          <w:sz w:val="22"/>
          <w:szCs w:val="22"/>
        </w:rPr>
        <w:t>y</w:t>
      </w:r>
      <w:r w:rsidRPr="004F5B45">
        <w:rPr>
          <w:rFonts w:eastAsia="Arial" w:cs="Arial"/>
          <w:color w:val="000000"/>
          <w:sz w:val="22"/>
          <w:szCs w:val="22"/>
        </w:rPr>
        <w:t>nch</w:t>
      </w:r>
      <w:r w:rsidRPr="004F5B45">
        <w:rPr>
          <w:rFonts w:eastAsia="Arial" w:cs="Arial"/>
          <w:color w:val="000000"/>
          <w:spacing w:val="1"/>
          <w:sz w:val="22"/>
          <w:szCs w:val="22"/>
        </w:rPr>
        <w:t>r</w:t>
      </w:r>
      <w:r w:rsidRPr="004F5B45">
        <w:rPr>
          <w:rFonts w:eastAsia="Arial" w:cs="Arial"/>
          <w:color w:val="000000"/>
          <w:spacing w:val="2"/>
          <w:sz w:val="22"/>
          <w:szCs w:val="22"/>
        </w:rPr>
        <w:t>o</w:t>
      </w:r>
      <w:r w:rsidRPr="004F5B45">
        <w:rPr>
          <w:rFonts w:eastAsia="Arial" w:cs="Arial"/>
          <w:color w:val="000000"/>
          <w:sz w:val="22"/>
          <w:szCs w:val="22"/>
        </w:rPr>
        <w:t>us</w:t>
      </w:r>
      <w:r w:rsidRPr="004F5B45">
        <w:rPr>
          <w:rFonts w:eastAsia="Arial" w:cs="Arial"/>
          <w:color w:val="000000"/>
          <w:spacing w:val="24"/>
          <w:sz w:val="22"/>
          <w:szCs w:val="22"/>
        </w:rPr>
        <w:t xml:space="preserve"> </w:t>
      </w:r>
      <w:r w:rsidRPr="004F5B45">
        <w:rPr>
          <w:rFonts w:eastAsia="Arial" w:cs="Arial"/>
          <w:color w:val="000000"/>
          <w:spacing w:val="5"/>
          <w:sz w:val="22"/>
          <w:szCs w:val="22"/>
        </w:rPr>
        <w:t>m</w:t>
      </w:r>
      <w:r w:rsidRPr="004F5B45">
        <w:rPr>
          <w:rFonts w:eastAsia="Arial" w:cs="Arial"/>
          <w:color w:val="000000"/>
          <w:sz w:val="22"/>
          <w:szCs w:val="22"/>
        </w:rPr>
        <w:t>ethod.</w:t>
      </w:r>
      <w:r w:rsidRPr="004F5B45">
        <w:rPr>
          <w:rFonts w:eastAsia="Arial" w:cs="Arial"/>
          <w:color w:val="000000"/>
          <w:spacing w:val="24"/>
          <w:sz w:val="22"/>
          <w:szCs w:val="22"/>
        </w:rPr>
        <w:t xml:space="preserve"> </w:t>
      </w:r>
      <w:r w:rsidRPr="004F5B45">
        <w:rPr>
          <w:rFonts w:eastAsia="Arial" w:cs="Arial"/>
          <w:color w:val="000000"/>
          <w:sz w:val="22"/>
          <w:szCs w:val="22"/>
        </w:rPr>
        <w:t>A</w:t>
      </w:r>
      <w:r w:rsidRPr="004F5B45">
        <w:rPr>
          <w:rFonts w:eastAsia="Arial" w:cs="Arial"/>
          <w:color w:val="000000"/>
          <w:spacing w:val="26"/>
          <w:sz w:val="22"/>
          <w:szCs w:val="22"/>
        </w:rPr>
        <w:t xml:space="preserve"> </w:t>
      </w:r>
      <w:r w:rsidRPr="004F5B45">
        <w:rPr>
          <w:rFonts w:eastAsia="Arial" w:cs="Arial"/>
          <w:color w:val="000000"/>
          <w:spacing w:val="1"/>
          <w:sz w:val="22"/>
          <w:szCs w:val="22"/>
        </w:rPr>
        <w:t>r</w:t>
      </w:r>
      <w:r w:rsidRPr="004F5B45">
        <w:rPr>
          <w:rFonts w:eastAsia="Arial" w:cs="Arial"/>
          <w:color w:val="000000"/>
          <w:sz w:val="22"/>
          <w:szCs w:val="22"/>
        </w:rPr>
        <w:t>equ</w:t>
      </w:r>
      <w:r w:rsidRPr="004F5B45">
        <w:rPr>
          <w:rFonts w:eastAsia="Arial" w:cs="Arial"/>
          <w:color w:val="000000"/>
          <w:spacing w:val="-1"/>
          <w:sz w:val="22"/>
          <w:szCs w:val="22"/>
        </w:rPr>
        <w:t>e</w:t>
      </w:r>
      <w:r w:rsidRPr="004F5B45">
        <w:rPr>
          <w:rFonts w:eastAsia="Arial" w:cs="Arial"/>
          <w:color w:val="000000"/>
          <w:spacing w:val="1"/>
          <w:sz w:val="22"/>
          <w:szCs w:val="22"/>
        </w:rPr>
        <w:t>s</w:t>
      </w:r>
      <w:r w:rsidRPr="004F5B45">
        <w:rPr>
          <w:rFonts w:eastAsia="Arial" w:cs="Arial"/>
          <w:color w:val="000000"/>
          <w:sz w:val="22"/>
          <w:szCs w:val="22"/>
        </w:rPr>
        <w:t>t</w:t>
      </w:r>
      <w:r w:rsidRPr="004F5B45">
        <w:rPr>
          <w:rFonts w:eastAsia="Arial" w:cs="Arial"/>
          <w:color w:val="000000"/>
          <w:spacing w:val="26"/>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s</w:t>
      </w:r>
      <w:r w:rsidRPr="004F5B45">
        <w:rPr>
          <w:rFonts w:eastAsia="Arial" w:cs="Arial"/>
          <w:color w:val="000000"/>
          <w:spacing w:val="23"/>
          <w:sz w:val="22"/>
          <w:szCs w:val="22"/>
        </w:rPr>
        <w:t xml:space="preserve"> </w:t>
      </w:r>
      <w:r w:rsidRPr="004F5B45">
        <w:rPr>
          <w:rFonts w:eastAsia="Arial" w:cs="Arial"/>
          <w:color w:val="000000"/>
          <w:sz w:val="22"/>
          <w:szCs w:val="22"/>
        </w:rPr>
        <w:t>e</w:t>
      </w:r>
      <w:r w:rsidRPr="004F5B45">
        <w:rPr>
          <w:rFonts w:eastAsia="Arial" w:cs="Arial"/>
          <w:color w:val="000000"/>
          <w:spacing w:val="1"/>
          <w:sz w:val="22"/>
          <w:szCs w:val="22"/>
        </w:rPr>
        <w:t>s</w:t>
      </w:r>
      <w:r w:rsidRPr="004F5B45">
        <w:rPr>
          <w:rFonts w:eastAsia="Arial" w:cs="Arial"/>
          <w:color w:val="000000"/>
          <w:spacing w:val="3"/>
          <w:sz w:val="22"/>
          <w:szCs w:val="22"/>
        </w:rPr>
        <w:t>t</w:t>
      </w:r>
      <w:r w:rsidRPr="004F5B45">
        <w:rPr>
          <w:rFonts w:eastAsia="Arial" w:cs="Arial"/>
          <w:color w:val="000000"/>
          <w:sz w:val="22"/>
          <w:szCs w:val="22"/>
        </w:rPr>
        <w:t>a</w:t>
      </w:r>
      <w:r w:rsidRPr="004F5B45">
        <w:rPr>
          <w:rFonts w:eastAsia="Arial" w:cs="Arial"/>
          <w:color w:val="000000"/>
          <w:spacing w:val="2"/>
          <w:sz w:val="22"/>
          <w:szCs w:val="22"/>
        </w:rPr>
        <w:t>b</w:t>
      </w:r>
      <w:r w:rsidRPr="004F5B45">
        <w:rPr>
          <w:rFonts w:eastAsia="Arial" w:cs="Arial"/>
          <w:color w:val="000000"/>
          <w:w w:val="99"/>
          <w:sz w:val="22"/>
          <w:szCs w:val="22"/>
        </w:rPr>
        <w:t>l</w:t>
      </w:r>
      <w:r w:rsidRPr="004F5B45">
        <w:rPr>
          <w:rFonts w:eastAsia="Arial" w:cs="Arial"/>
          <w:color w:val="000000"/>
          <w:spacing w:val="-1"/>
          <w:w w:val="99"/>
          <w:sz w:val="22"/>
          <w:szCs w:val="22"/>
        </w:rPr>
        <w:t>i</w:t>
      </w:r>
      <w:r w:rsidRPr="004F5B45">
        <w:rPr>
          <w:rFonts w:eastAsia="Arial" w:cs="Arial"/>
          <w:color w:val="000000"/>
          <w:sz w:val="22"/>
          <w:szCs w:val="22"/>
        </w:rPr>
        <w:t>sh</w:t>
      </w:r>
      <w:r w:rsidRPr="004F5B45">
        <w:rPr>
          <w:rFonts w:eastAsia="Arial" w:cs="Arial"/>
          <w:color w:val="000000"/>
          <w:spacing w:val="2"/>
          <w:sz w:val="22"/>
          <w:szCs w:val="22"/>
        </w:rPr>
        <w:t>e</w:t>
      </w:r>
      <w:r w:rsidRPr="004F5B45">
        <w:rPr>
          <w:rFonts w:eastAsia="Arial" w:cs="Arial"/>
          <w:color w:val="000000"/>
          <w:sz w:val="22"/>
          <w:szCs w:val="22"/>
        </w:rPr>
        <w:t>d</w:t>
      </w:r>
      <w:r w:rsidRPr="004F5B45">
        <w:rPr>
          <w:rFonts w:eastAsia="Arial" w:cs="Arial"/>
          <w:color w:val="000000"/>
          <w:spacing w:val="25"/>
          <w:sz w:val="22"/>
          <w:szCs w:val="22"/>
        </w:rPr>
        <w:t xml:space="preserve"> </w:t>
      </w:r>
      <w:r w:rsidRPr="004F5B45">
        <w:rPr>
          <w:rFonts w:eastAsia="Arial" w:cs="Arial"/>
          <w:color w:val="000000"/>
          <w:spacing w:val="1"/>
          <w:sz w:val="22"/>
          <w:szCs w:val="22"/>
        </w:rPr>
        <w:t>w</w:t>
      </w:r>
      <w:r w:rsidRPr="004F5B45">
        <w:rPr>
          <w:rFonts w:eastAsia="Arial" w:cs="Arial"/>
          <w:color w:val="000000"/>
          <w:w w:val="99"/>
          <w:sz w:val="22"/>
          <w:szCs w:val="22"/>
        </w:rPr>
        <w:t>i</w:t>
      </w:r>
      <w:r w:rsidRPr="004F5B45">
        <w:rPr>
          <w:rFonts w:eastAsia="Arial" w:cs="Arial"/>
          <w:color w:val="000000"/>
          <w:spacing w:val="1"/>
          <w:sz w:val="22"/>
          <w:szCs w:val="22"/>
        </w:rPr>
        <w:t>t</w:t>
      </w:r>
      <w:r w:rsidRPr="004F5B45">
        <w:rPr>
          <w:rFonts w:eastAsia="Arial" w:cs="Arial"/>
          <w:color w:val="000000"/>
          <w:sz w:val="22"/>
          <w:szCs w:val="22"/>
        </w:rPr>
        <w:t>h</w:t>
      </w:r>
      <w:r w:rsidRPr="004F5B45">
        <w:rPr>
          <w:rFonts w:eastAsia="Arial" w:cs="Arial"/>
          <w:color w:val="000000"/>
          <w:w w:val="99"/>
          <w:sz w:val="22"/>
          <w:szCs w:val="22"/>
        </w:rPr>
        <w:t>i</w:t>
      </w:r>
      <w:r w:rsidRPr="004F5B45">
        <w:rPr>
          <w:rFonts w:eastAsia="Arial" w:cs="Arial"/>
          <w:color w:val="000000"/>
          <w:sz w:val="22"/>
          <w:szCs w:val="22"/>
        </w:rPr>
        <w:t>n</w:t>
      </w:r>
      <w:r w:rsidRPr="004F5B45">
        <w:rPr>
          <w:rFonts w:eastAsia="Arial" w:cs="Arial"/>
          <w:color w:val="000000"/>
          <w:spacing w:val="24"/>
          <w:sz w:val="22"/>
          <w:szCs w:val="22"/>
        </w:rPr>
        <w:t xml:space="preserve"> </w:t>
      </w:r>
      <w:r w:rsidRPr="004F5B45">
        <w:rPr>
          <w:rFonts w:eastAsia="Arial" w:cs="Arial"/>
          <w:color w:val="000000"/>
          <w:sz w:val="22"/>
          <w:szCs w:val="22"/>
        </w:rPr>
        <w:t>the</w:t>
      </w:r>
      <w:r w:rsidRPr="004F5B45">
        <w:rPr>
          <w:rFonts w:eastAsia="Arial" w:cs="Arial"/>
          <w:color w:val="000000"/>
          <w:spacing w:val="26"/>
          <w:sz w:val="22"/>
          <w:szCs w:val="22"/>
        </w:rPr>
        <w:t xml:space="preserve"> </w:t>
      </w:r>
      <w:r w:rsidRPr="004F5B45">
        <w:rPr>
          <w:rFonts w:eastAsia="Arial" w:cs="Arial"/>
          <w:color w:val="000000"/>
          <w:sz w:val="22"/>
          <w:szCs w:val="22"/>
        </w:rPr>
        <w:t>Da</w:t>
      </w:r>
      <w:r w:rsidRPr="004F5B45">
        <w:rPr>
          <w:rFonts w:eastAsia="Arial" w:cs="Arial"/>
          <w:color w:val="000000"/>
          <w:spacing w:val="4"/>
          <w:sz w:val="22"/>
          <w:szCs w:val="22"/>
        </w:rPr>
        <w:t>m</w:t>
      </w:r>
      <w:r w:rsidRPr="004F5B45">
        <w:rPr>
          <w:rFonts w:eastAsia="Arial" w:cs="Arial"/>
          <w:color w:val="000000"/>
          <w:sz w:val="22"/>
          <w:szCs w:val="22"/>
        </w:rPr>
        <w:t>as</w:t>
      </w:r>
      <w:r w:rsidRPr="004F5B45">
        <w:rPr>
          <w:rFonts w:eastAsia="Arial" w:cs="Arial"/>
          <w:color w:val="000000"/>
          <w:spacing w:val="25"/>
          <w:sz w:val="22"/>
          <w:szCs w:val="22"/>
        </w:rPr>
        <w:t xml:space="preserve"> </w:t>
      </w:r>
      <w:r w:rsidRPr="004F5B45">
        <w:rPr>
          <w:rFonts w:eastAsia="Arial" w:cs="Arial"/>
          <w:color w:val="000000"/>
          <w:spacing w:val="3"/>
          <w:sz w:val="22"/>
          <w:szCs w:val="22"/>
        </w:rPr>
        <w:t>s</w:t>
      </w:r>
      <w:r w:rsidRPr="004F5B45">
        <w:rPr>
          <w:rFonts w:eastAsia="Arial" w:cs="Arial"/>
          <w:color w:val="000000"/>
          <w:spacing w:val="-4"/>
          <w:sz w:val="22"/>
          <w:szCs w:val="22"/>
        </w:rPr>
        <w:t>y</w:t>
      </w:r>
      <w:r w:rsidRPr="004F5B45">
        <w:rPr>
          <w:rFonts w:eastAsia="Arial" w:cs="Arial"/>
          <w:color w:val="000000"/>
          <w:sz w:val="22"/>
          <w:szCs w:val="22"/>
        </w:rPr>
        <w:t>s</w:t>
      </w:r>
      <w:r w:rsidRPr="004F5B45">
        <w:rPr>
          <w:rFonts w:eastAsia="Arial" w:cs="Arial"/>
          <w:color w:val="000000"/>
          <w:spacing w:val="2"/>
          <w:sz w:val="22"/>
          <w:szCs w:val="22"/>
        </w:rPr>
        <w:t>t</w:t>
      </w:r>
      <w:r w:rsidRPr="004F5B45">
        <w:rPr>
          <w:rFonts w:eastAsia="Arial" w:cs="Arial"/>
          <w:color w:val="000000"/>
          <w:sz w:val="22"/>
          <w:szCs w:val="22"/>
        </w:rPr>
        <w:t>em</w:t>
      </w:r>
      <w:r>
        <w:rPr>
          <w:rFonts w:eastAsia="Arial" w:cs="Arial"/>
          <w:color w:val="000000"/>
          <w:spacing w:val="28"/>
          <w:sz w:val="22"/>
          <w:szCs w:val="22"/>
        </w:rPr>
        <w:t xml:space="preserve"> </w:t>
      </w:r>
      <w:r w:rsidRPr="004F5B45">
        <w:rPr>
          <w:rFonts w:eastAsia="Arial" w:cs="Arial"/>
          <w:color w:val="000000"/>
          <w:sz w:val="22"/>
          <w:szCs w:val="22"/>
        </w:rPr>
        <w:t>as</w:t>
      </w:r>
      <w:r w:rsidRPr="004F5B45">
        <w:rPr>
          <w:rFonts w:eastAsia="Arial" w:cs="Arial"/>
          <w:color w:val="000000"/>
          <w:spacing w:val="25"/>
          <w:sz w:val="22"/>
          <w:szCs w:val="22"/>
        </w:rPr>
        <w:t xml:space="preserve"> </w:t>
      </w:r>
      <w:r w:rsidRPr="004F5B45">
        <w:rPr>
          <w:rFonts w:eastAsia="Arial" w:cs="Arial"/>
          <w:color w:val="000000"/>
          <w:sz w:val="22"/>
          <w:szCs w:val="22"/>
        </w:rPr>
        <w:t>a</w:t>
      </w:r>
      <w:r w:rsidRPr="004F5B45">
        <w:rPr>
          <w:rFonts w:eastAsia="Arial" w:cs="Arial"/>
          <w:color w:val="000000"/>
          <w:spacing w:val="3"/>
          <w:sz w:val="22"/>
          <w:szCs w:val="22"/>
        </w:rPr>
        <w:t>s</w:t>
      </w:r>
      <w:r w:rsidRPr="004F5B45">
        <w:rPr>
          <w:rFonts w:eastAsia="Arial" w:cs="Arial"/>
          <w:color w:val="000000"/>
          <w:spacing w:val="-3"/>
          <w:sz w:val="22"/>
          <w:szCs w:val="22"/>
        </w:rPr>
        <w:t>y</w:t>
      </w:r>
      <w:r w:rsidRPr="004F5B45">
        <w:rPr>
          <w:rFonts w:eastAsia="Arial" w:cs="Arial"/>
          <w:color w:val="000000"/>
          <w:sz w:val="22"/>
          <w:szCs w:val="22"/>
        </w:rPr>
        <w:t>nch</w:t>
      </w:r>
      <w:r w:rsidRPr="004F5B45">
        <w:rPr>
          <w:rFonts w:eastAsia="Arial" w:cs="Arial"/>
          <w:color w:val="000000"/>
          <w:spacing w:val="1"/>
          <w:sz w:val="22"/>
          <w:szCs w:val="22"/>
        </w:rPr>
        <w:t>r</w:t>
      </w:r>
      <w:r w:rsidRPr="004F5B45">
        <w:rPr>
          <w:rFonts w:eastAsia="Arial" w:cs="Arial"/>
          <w:color w:val="000000"/>
          <w:spacing w:val="2"/>
          <w:sz w:val="22"/>
          <w:szCs w:val="22"/>
        </w:rPr>
        <w:t>o</w:t>
      </w:r>
      <w:r w:rsidRPr="004F5B45">
        <w:rPr>
          <w:rFonts w:eastAsia="Arial" w:cs="Arial"/>
          <w:color w:val="000000"/>
          <w:sz w:val="22"/>
          <w:szCs w:val="22"/>
        </w:rPr>
        <w:t>nou</w:t>
      </w:r>
      <w:r w:rsidRPr="004F5B45">
        <w:rPr>
          <w:rFonts w:eastAsia="Arial" w:cs="Arial"/>
          <w:color w:val="000000"/>
          <w:spacing w:val="1"/>
          <w:sz w:val="22"/>
          <w:szCs w:val="22"/>
        </w:rPr>
        <w:t>s</w:t>
      </w:r>
      <w:r w:rsidRPr="004F5B45">
        <w:rPr>
          <w:rFonts w:eastAsia="Arial" w:cs="Arial"/>
          <w:color w:val="000000"/>
          <w:sz w:val="22"/>
          <w:szCs w:val="22"/>
        </w:rPr>
        <w:t>.</w:t>
      </w:r>
      <w:r w:rsidRPr="004F5B45">
        <w:rPr>
          <w:rFonts w:eastAsia="Arial" w:cs="Arial"/>
          <w:color w:val="000000"/>
          <w:spacing w:val="25"/>
          <w:sz w:val="22"/>
          <w:szCs w:val="22"/>
        </w:rPr>
        <w:t xml:space="preserve"> </w:t>
      </w:r>
      <w:r w:rsidRPr="004F5B45">
        <w:rPr>
          <w:rFonts w:eastAsia="Arial" w:cs="Arial"/>
          <w:color w:val="000000"/>
          <w:sz w:val="22"/>
          <w:szCs w:val="22"/>
        </w:rPr>
        <w:t>In</w:t>
      </w:r>
      <w:r>
        <w:rPr>
          <w:rFonts w:eastAsia="Arial" w:cs="Arial"/>
          <w:color w:val="000000"/>
          <w:sz w:val="22"/>
          <w:szCs w:val="22"/>
        </w:rPr>
        <w:t xml:space="preserve"> </w:t>
      </w:r>
      <w:r w:rsidRPr="004F5B45">
        <w:rPr>
          <w:rFonts w:eastAsia="Arial" w:cs="Arial"/>
          <w:color w:val="000000"/>
          <w:sz w:val="22"/>
          <w:szCs w:val="22"/>
        </w:rPr>
        <w:t>th</w:t>
      </w:r>
      <w:r w:rsidRPr="004F5B45">
        <w:rPr>
          <w:rFonts w:eastAsia="Arial" w:cs="Arial"/>
          <w:color w:val="000000"/>
          <w:spacing w:val="-1"/>
          <w:w w:val="99"/>
          <w:sz w:val="22"/>
          <w:szCs w:val="22"/>
        </w:rPr>
        <w:t>i</w:t>
      </w:r>
      <w:r w:rsidRPr="004F5B45">
        <w:rPr>
          <w:rFonts w:eastAsia="Arial" w:cs="Arial"/>
          <w:color w:val="000000"/>
          <w:sz w:val="22"/>
          <w:szCs w:val="22"/>
        </w:rPr>
        <w:t>s</w:t>
      </w:r>
      <w:r w:rsidRPr="004F5B45">
        <w:rPr>
          <w:rFonts w:eastAsia="Arial" w:cs="Arial"/>
          <w:color w:val="000000"/>
          <w:spacing w:val="7"/>
          <w:sz w:val="22"/>
          <w:szCs w:val="22"/>
        </w:rPr>
        <w:t xml:space="preserve"> </w:t>
      </w:r>
      <w:r w:rsidRPr="004F5B45">
        <w:rPr>
          <w:rFonts w:eastAsia="Arial" w:cs="Arial"/>
          <w:color w:val="000000"/>
          <w:spacing w:val="1"/>
          <w:sz w:val="22"/>
          <w:szCs w:val="22"/>
        </w:rPr>
        <w:t>c</w:t>
      </w:r>
      <w:r w:rsidRPr="004F5B45">
        <w:rPr>
          <w:rFonts w:eastAsia="Arial" w:cs="Arial"/>
          <w:color w:val="000000"/>
          <w:sz w:val="22"/>
          <w:szCs w:val="22"/>
        </w:rPr>
        <w:t>a</w:t>
      </w:r>
      <w:r w:rsidRPr="004F5B45">
        <w:rPr>
          <w:rFonts w:eastAsia="Arial" w:cs="Arial"/>
          <w:color w:val="000000"/>
          <w:spacing w:val="1"/>
          <w:sz w:val="22"/>
          <w:szCs w:val="22"/>
        </w:rPr>
        <w:t>s</w:t>
      </w:r>
      <w:r w:rsidRPr="004F5B45">
        <w:rPr>
          <w:rFonts w:eastAsia="Arial" w:cs="Arial"/>
          <w:color w:val="000000"/>
          <w:sz w:val="22"/>
          <w:szCs w:val="22"/>
        </w:rPr>
        <w:t>e,</w:t>
      </w:r>
      <w:r w:rsidRPr="004F5B45">
        <w:rPr>
          <w:rFonts w:eastAsia="Arial" w:cs="Arial"/>
          <w:color w:val="000000"/>
          <w:spacing w:val="7"/>
          <w:sz w:val="22"/>
          <w:szCs w:val="22"/>
        </w:rPr>
        <w:t xml:space="preserve"> </w:t>
      </w:r>
      <w:r w:rsidRPr="004F5B45">
        <w:rPr>
          <w:rFonts w:eastAsia="Arial" w:cs="Arial"/>
          <w:color w:val="000000"/>
          <w:spacing w:val="2"/>
          <w:sz w:val="22"/>
          <w:szCs w:val="22"/>
        </w:rPr>
        <w:t>t</w:t>
      </w:r>
      <w:r w:rsidRPr="004F5B45">
        <w:rPr>
          <w:rFonts w:eastAsia="Arial" w:cs="Arial"/>
          <w:color w:val="000000"/>
          <w:sz w:val="22"/>
          <w:szCs w:val="22"/>
        </w:rPr>
        <w:t>he</w:t>
      </w:r>
      <w:r w:rsidRPr="004F5B45">
        <w:rPr>
          <w:rFonts w:eastAsia="Arial" w:cs="Arial"/>
          <w:color w:val="000000"/>
          <w:spacing w:val="6"/>
          <w:sz w:val="22"/>
          <w:szCs w:val="22"/>
        </w:rPr>
        <w:t xml:space="preserve"> </w:t>
      </w:r>
      <w:r w:rsidRPr="004F5B45">
        <w:rPr>
          <w:rFonts w:eastAsia="Arial" w:cs="Arial"/>
          <w:color w:val="000000"/>
          <w:spacing w:val="2"/>
          <w:sz w:val="22"/>
          <w:szCs w:val="22"/>
        </w:rPr>
        <w:t>o</w:t>
      </w:r>
      <w:r w:rsidRPr="004F5B45">
        <w:rPr>
          <w:rFonts w:eastAsia="Arial" w:cs="Arial"/>
          <w:color w:val="000000"/>
          <w:sz w:val="22"/>
          <w:szCs w:val="22"/>
        </w:rPr>
        <w:t>ut</w:t>
      </w:r>
      <w:r w:rsidRPr="004F5B45">
        <w:rPr>
          <w:rFonts w:eastAsia="Arial" w:cs="Arial"/>
          <w:color w:val="000000"/>
          <w:spacing w:val="2"/>
          <w:sz w:val="22"/>
          <w:szCs w:val="22"/>
        </w:rPr>
        <w:t>p</w:t>
      </w:r>
      <w:r w:rsidRPr="004F5B45">
        <w:rPr>
          <w:rFonts w:eastAsia="Arial" w:cs="Arial"/>
          <w:color w:val="000000"/>
          <w:sz w:val="22"/>
          <w:szCs w:val="22"/>
        </w:rPr>
        <w:t>ut</w:t>
      </w:r>
      <w:r w:rsidRPr="004F5B45">
        <w:rPr>
          <w:rFonts w:eastAsia="Arial" w:cs="Arial"/>
          <w:color w:val="000000"/>
          <w:spacing w:val="7"/>
          <w:sz w:val="22"/>
          <w:szCs w:val="22"/>
        </w:rPr>
        <w:t xml:space="preserve"> </w:t>
      </w:r>
      <w:r w:rsidRPr="004F5B45">
        <w:rPr>
          <w:rFonts w:eastAsia="Arial" w:cs="Arial"/>
          <w:color w:val="000000"/>
          <w:sz w:val="22"/>
          <w:szCs w:val="22"/>
        </w:rPr>
        <w:t>of</w:t>
      </w:r>
      <w:r w:rsidRPr="004F5B45">
        <w:rPr>
          <w:rFonts w:eastAsia="Arial" w:cs="Arial"/>
          <w:color w:val="000000"/>
          <w:spacing w:val="8"/>
          <w:sz w:val="22"/>
          <w:szCs w:val="22"/>
        </w:rPr>
        <w:t xml:space="preserve"> </w:t>
      </w:r>
      <w:r w:rsidRPr="004F5B45">
        <w:rPr>
          <w:rFonts w:eastAsia="Arial" w:cs="Arial"/>
          <w:color w:val="000000"/>
          <w:sz w:val="22"/>
          <w:szCs w:val="22"/>
        </w:rPr>
        <w:t>the</w:t>
      </w:r>
      <w:r w:rsidRPr="004F5B45">
        <w:rPr>
          <w:rFonts w:eastAsia="Arial" w:cs="Arial"/>
          <w:color w:val="000000"/>
          <w:spacing w:val="11"/>
          <w:sz w:val="22"/>
          <w:szCs w:val="22"/>
        </w:rPr>
        <w:t xml:space="preserve"> </w:t>
      </w:r>
      <w:r w:rsidRPr="004F5B45">
        <w:rPr>
          <w:rFonts w:eastAsia="Arial" w:cs="Arial"/>
          <w:color w:val="000000"/>
          <w:spacing w:val="1"/>
          <w:sz w:val="22"/>
          <w:szCs w:val="22"/>
        </w:rPr>
        <w:t>w</w:t>
      </w:r>
      <w:r w:rsidRPr="004F5B45">
        <w:rPr>
          <w:rFonts w:eastAsia="Arial" w:cs="Arial"/>
          <w:color w:val="000000"/>
          <w:sz w:val="22"/>
          <w:szCs w:val="22"/>
        </w:rPr>
        <w:t>eb</w:t>
      </w:r>
      <w:r w:rsidRPr="004F5B45">
        <w:rPr>
          <w:rFonts w:eastAsia="Arial" w:cs="Arial"/>
          <w:color w:val="000000"/>
          <w:spacing w:val="6"/>
          <w:sz w:val="22"/>
          <w:szCs w:val="22"/>
        </w:rPr>
        <w:t xml:space="preserve"> </w:t>
      </w:r>
      <w:r w:rsidRPr="004F5B45">
        <w:rPr>
          <w:rFonts w:eastAsia="Arial" w:cs="Arial"/>
          <w:color w:val="000000"/>
          <w:spacing w:val="1"/>
          <w:sz w:val="22"/>
          <w:szCs w:val="22"/>
        </w:rPr>
        <w:t>s</w:t>
      </w:r>
      <w:r w:rsidRPr="004F5B45">
        <w:rPr>
          <w:rFonts w:eastAsia="Arial" w:cs="Arial"/>
          <w:color w:val="000000"/>
          <w:sz w:val="22"/>
          <w:szCs w:val="22"/>
        </w:rPr>
        <w:t>e</w:t>
      </w:r>
      <w:r w:rsidRPr="004F5B45">
        <w:rPr>
          <w:rFonts w:eastAsia="Arial" w:cs="Arial"/>
          <w:color w:val="000000"/>
          <w:spacing w:val="1"/>
          <w:sz w:val="22"/>
          <w:szCs w:val="22"/>
        </w:rPr>
        <w:t>rv</w:t>
      </w:r>
      <w:r w:rsidRPr="004F5B45">
        <w:rPr>
          <w:rFonts w:eastAsia="Arial" w:cs="Arial"/>
          <w:color w:val="000000"/>
          <w:w w:val="99"/>
          <w:sz w:val="22"/>
          <w:szCs w:val="22"/>
        </w:rPr>
        <w:t>i</w:t>
      </w:r>
      <w:r w:rsidRPr="004F5B45">
        <w:rPr>
          <w:rFonts w:eastAsia="Arial" w:cs="Arial"/>
          <w:color w:val="000000"/>
          <w:sz w:val="22"/>
          <w:szCs w:val="22"/>
        </w:rPr>
        <w:t>ce</w:t>
      </w:r>
      <w:r w:rsidRPr="004F5B45">
        <w:rPr>
          <w:rFonts w:eastAsia="Arial" w:cs="Arial"/>
          <w:color w:val="000000"/>
          <w:spacing w:val="7"/>
          <w:sz w:val="22"/>
          <w:szCs w:val="22"/>
        </w:rPr>
        <w:t xml:space="preserve"> </w:t>
      </w:r>
      <w:r w:rsidRPr="004F5B45">
        <w:rPr>
          <w:rFonts w:eastAsia="Arial" w:cs="Arial"/>
          <w:color w:val="000000"/>
          <w:spacing w:val="2"/>
          <w:sz w:val="22"/>
          <w:szCs w:val="22"/>
        </w:rPr>
        <w:t>d</w:t>
      </w:r>
      <w:r w:rsidRPr="004F5B45">
        <w:rPr>
          <w:rFonts w:eastAsia="Arial" w:cs="Arial"/>
          <w:color w:val="000000"/>
          <w:sz w:val="22"/>
          <w:szCs w:val="22"/>
        </w:rPr>
        <w:t>oes</w:t>
      </w:r>
      <w:r w:rsidRPr="004F5B45">
        <w:rPr>
          <w:rFonts w:eastAsia="Arial" w:cs="Arial"/>
          <w:color w:val="000000"/>
          <w:spacing w:val="7"/>
          <w:sz w:val="22"/>
          <w:szCs w:val="22"/>
        </w:rPr>
        <w:t xml:space="preserve"> </w:t>
      </w:r>
      <w:r w:rsidRPr="004F5B45">
        <w:rPr>
          <w:rFonts w:eastAsia="Arial" w:cs="Arial"/>
          <w:color w:val="000000"/>
          <w:spacing w:val="2"/>
          <w:sz w:val="22"/>
          <w:szCs w:val="22"/>
        </w:rPr>
        <w:t>n</w:t>
      </w:r>
      <w:r w:rsidRPr="004F5B45">
        <w:rPr>
          <w:rFonts w:eastAsia="Arial" w:cs="Arial"/>
          <w:color w:val="000000"/>
          <w:sz w:val="22"/>
          <w:szCs w:val="22"/>
        </w:rPr>
        <w:t>ot</w:t>
      </w:r>
      <w:r w:rsidRPr="004F5B45">
        <w:rPr>
          <w:rFonts w:eastAsia="Arial" w:cs="Arial"/>
          <w:color w:val="000000"/>
          <w:spacing w:val="7"/>
          <w:sz w:val="22"/>
          <w:szCs w:val="22"/>
        </w:rPr>
        <w:t xml:space="preserve"> </w:t>
      </w:r>
      <w:r w:rsidRPr="004F5B45">
        <w:rPr>
          <w:rFonts w:eastAsia="Arial" w:cs="Arial"/>
          <w:color w:val="000000"/>
          <w:spacing w:val="1"/>
          <w:w w:val="99"/>
          <w:sz w:val="22"/>
          <w:szCs w:val="22"/>
        </w:rPr>
        <w:t>i</w:t>
      </w:r>
      <w:r w:rsidRPr="004F5B45">
        <w:rPr>
          <w:rFonts w:eastAsia="Arial" w:cs="Arial"/>
          <w:color w:val="000000"/>
          <w:sz w:val="22"/>
          <w:szCs w:val="22"/>
        </w:rPr>
        <w:t>n</w:t>
      </w:r>
      <w:r w:rsidRPr="004F5B45">
        <w:rPr>
          <w:rFonts w:eastAsia="Arial" w:cs="Arial"/>
          <w:color w:val="000000"/>
          <w:spacing w:val="1"/>
          <w:sz w:val="22"/>
          <w:szCs w:val="22"/>
        </w:rPr>
        <w:t>c</w:t>
      </w:r>
      <w:r w:rsidRPr="004F5B45">
        <w:rPr>
          <w:rFonts w:eastAsia="Arial" w:cs="Arial"/>
          <w:color w:val="000000"/>
          <w:w w:val="99"/>
          <w:sz w:val="22"/>
          <w:szCs w:val="22"/>
        </w:rPr>
        <w:t>l</w:t>
      </w:r>
      <w:r w:rsidRPr="004F5B45">
        <w:rPr>
          <w:rFonts w:eastAsia="Arial" w:cs="Arial"/>
          <w:color w:val="000000"/>
          <w:spacing w:val="1"/>
          <w:sz w:val="22"/>
          <w:szCs w:val="22"/>
        </w:rPr>
        <w:t>u</w:t>
      </w:r>
      <w:r w:rsidRPr="004F5B45">
        <w:rPr>
          <w:rFonts w:eastAsia="Arial" w:cs="Arial"/>
          <w:color w:val="000000"/>
          <w:sz w:val="22"/>
          <w:szCs w:val="22"/>
        </w:rPr>
        <w:t>de</w:t>
      </w:r>
      <w:r w:rsidRPr="004F5B45">
        <w:rPr>
          <w:rFonts w:eastAsia="Arial" w:cs="Arial"/>
          <w:color w:val="000000"/>
          <w:spacing w:val="7"/>
          <w:sz w:val="22"/>
          <w:szCs w:val="22"/>
        </w:rPr>
        <w:t xml:space="preserve"> </w:t>
      </w:r>
      <w:r w:rsidRPr="004F5B45">
        <w:rPr>
          <w:rFonts w:eastAsia="Arial" w:cs="Arial"/>
          <w:color w:val="000000"/>
          <w:sz w:val="22"/>
          <w:szCs w:val="22"/>
        </w:rPr>
        <w:t>t</w:t>
      </w:r>
      <w:r w:rsidRPr="004F5B45">
        <w:rPr>
          <w:rFonts w:eastAsia="Arial" w:cs="Arial"/>
          <w:color w:val="000000"/>
          <w:spacing w:val="2"/>
          <w:sz w:val="22"/>
          <w:szCs w:val="22"/>
        </w:rPr>
        <w:t>h</w:t>
      </w:r>
      <w:r w:rsidRPr="004F5B45">
        <w:rPr>
          <w:rFonts w:eastAsia="Arial" w:cs="Arial"/>
          <w:color w:val="000000"/>
          <w:sz w:val="22"/>
          <w:szCs w:val="22"/>
        </w:rPr>
        <w:t>e</w:t>
      </w:r>
      <w:r w:rsidRPr="004F5B45">
        <w:rPr>
          <w:rFonts w:eastAsia="Arial" w:cs="Arial"/>
          <w:color w:val="000000"/>
          <w:spacing w:val="6"/>
          <w:sz w:val="22"/>
          <w:szCs w:val="22"/>
        </w:rPr>
        <w:t xml:space="preserve"> </w:t>
      </w:r>
      <w:r w:rsidRPr="004F5B45">
        <w:rPr>
          <w:rFonts w:eastAsia="Arial" w:cs="Arial"/>
          <w:color w:val="000000"/>
          <w:sz w:val="22"/>
          <w:szCs w:val="22"/>
        </w:rPr>
        <w:t>p</w:t>
      </w:r>
      <w:r w:rsidRPr="004F5B45">
        <w:rPr>
          <w:rFonts w:eastAsia="Arial" w:cs="Arial"/>
          <w:color w:val="000000"/>
          <w:spacing w:val="1"/>
          <w:sz w:val="22"/>
          <w:szCs w:val="22"/>
        </w:rPr>
        <w:t>r</w:t>
      </w:r>
      <w:r w:rsidRPr="004F5B45">
        <w:rPr>
          <w:rFonts w:eastAsia="Arial" w:cs="Arial"/>
          <w:color w:val="000000"/>
          <w:sz w:val="22"/>
          <w:szCs w:val="22"/>
        </w:rPr>
        <w:t>o</w:t>
      </w:r>
      <w:r w:rsidRPr="004F5B45">
        <w:rPr>
          <w:rFonts w:eastAsia="Arial" w:cs="Arial"/>
          <w:color w:val="000000"/>
          <w:spacing w:val="1"/>
          <w:sz w:val="22"/>
          <w:szCs w:val="22"/>
        </w:rPr>
        <w:t>c</w:t>
      </w:r>
      <w:r w:rsidRPr="004F5B45">
        <w:rPr>
          <w:rFonts w:eastAsia="Arial" w:cs="Arial"/>
          <w:color w:val="000000"/>
          <w:sz w:val="22"/>
          <w:szCs w:val="22"/>
        </w:rPr>
        <w:t>e</w:t>
      </w:r>
      <w:r w:rsidRPr="004F5B45">
        <w:rPr>
          <w:rFonts w:eastAsia="Arial" w:cs="Arial"/>
          <w:color w:val="000000"/>
          <w:spacing w:val="1"/>
          <w:sz w:val="22"/>
          <w:szCs w:val="22"/>
        </w:rPr>
        <w:t>ss</w:t>
      </w:r>
      <w:r w:rsidRPr="004F5B45">
        <w:rPr>
          <w:rFonts w:eastAsia="Arial" w:cs="Arial"/>
          <w:color w:val="000000"/>
          <w:w w:val="99"/>
          <w:sz w:val="22"/>
          <w:szCs w:val="22"/>
        </w:rPr>
        <w:t>i</w:t>
      </w:r>
      <w:r w:rsidRPr="004F5B45">
        <w:rPr>
          <w:rFonts w:eastAsia="Arial" w:cs="Arial"/>
          <w:color w:val="000000"/>
          <w:spacing w:val="1"/>
          <w:sz w:val="22"/>
          <w:szCs w:val="22"/>
        </w:rPr>
        <w:t>n</w:t>
      </w:r>
      <w:r w:rsidRPr="004F5B45">
        <w:rPr>
          <w:rFonts w:eastAsia="Arial" w:cs="Arial"/>
          <w:color w:val="000000"/>
          <w:sz w:val="22"/>
          <w:szCs w:val="22"/>
        </w:rPr>
        <w:t>g</w:t>
      </w:r>
      <w:r w:rsidRPr="004F5B45">
        <w:rPr>
          <w:rFonts w:eastAsia="Arial" w:cs="Arial"/>
          <w:color w:val="000000"/>
          <w:spacing w:val="7"/>
          <w:sz w:val="22"/>
          <w:szCs w:val="22"/>
        </w:rPr>
        <w:t xml:space="preserve"> </w:t>
      </w:r>
      <w:r w:rsidRPr="004F5B45">
        <w:rPr>
          <w:rFonts w:eastAsia="Arial" w:cs="Arial"/>
          <w:color w:val="000000"/>
          <w:sz w:val="22"/>
          <w:szCs w:val="22"/>
        </w:rPr>
        <w:t>of</w:t>
      </w:r>
      <w:r w:rsidRPr="004F5B45">
        <w:rPr>
          <w:rFonts w:eastAsia="Arial" w:cs="Arial"/>
          <w:color w:val="000000"/>
          <w:spacing w:val="8"/>
          <w:sz w:val="22"/>
          <w:szCs w:val="22"/>
        </w:rPr>
        <w:t xml:space="preserve"> </w:t>
      </w:r>
      <w:r w:rsidRPr="004F5B45">
        <w:rPr>
          <w:rFonts w:eastAsia="Arial" w:cs="Arial"/>
          <w:color w:val="000000"/>
          <w:sz w:val="22"/>
          <w:szCs w:val="22"/>
        </w:rPr>
        <w:t>e</w:t>
      </w:r>
      <w:r w:rsidRPr="004F5B45">
        <w:rPr>
          <w:rFonts w:eastAsia="Arial" w:cs="Arial"/>
          <w:color w:val="000000"/>
          <w:spacing w:val="1"/>
          <w:sz w:val="22"/>
          <w:szCs w:val="22"/>
        </w:rPr>
        <w:t>s</w:t>
      </w:r>
      <w:r w:rsidRPr="004F5B45">
        <w:rPr>
          <w:rFonts w:eastAsia="Arial" w:cs="Arial"/>
          <w:color w:val="000000"/>
          <w:sz w:val="22"/>
          <w:szCs w:val="22"/>
        </w:rPr>
        <w:t>ta</w:t>
      </w:r>
      <w:r w:rsidRPr="004F5B45">
        <w:rPr>
          <w:rFonts w:eastAsia="Arial" w:cs="Arial"/>
          <w:color w:val="000000"/>
          <w:spacing w:val="2"/>
          <w:sz w:val="22"/>
          <w:szCs w:val="22"/>
        </w:rPr>
        <w:t>b</w:t>
      </w:r>
      <w:r w:rsidRPr="004F5B45">
        <w:rPr>
          <w:rFonts w:eastAsia="Arial" w:cs="Arial"/>
          <w:color w:val="000000"/>
          <w:spacing w:val="1"/>
          <w:w w:val="99"/>
          <w:sz w:val="22"/>
          <w:szCs w:val="22"/>
        </w:rPr>
        <w:t>l</w:t>
      </w:r>
      <w:r w:rsidRPr="004F5B45">
        <w:rPr>
          <w:rFonts w:eastAsia="Arial" w:cs="Arial"/>
          <w:color w:val="000000"/>
          <w:w w:val="99"/>
          <w:sz w:val="22"/>
          <w:szCs w:val="22"/>
        </w:rPr>
        <w:t>i</w:t>
      </w:r>
      <w:r w:rsidRPr="004F5B45">
        <w:rPr>
          <w:rFonts w:eastAsia="Arial" w:cs="Arial"/>
          <w:color w:val="000000"/>
          <w:spacing w:val="1"/>
          <w:sz w:val="22"/>
          <w:szCs w:val="22"/>
        </w:rPr>
        <w:t>s</w:t>
      </w:r>
      <w:r w:rsidRPr="004F5B45">
        <w:rPr>
          <w:rFonts w:eastAsia="Arial" w:cs="Arial"/>
          <w:color w:val="000000"/>
          <w:sz w:val="22"/>
          <w:szCs w:val="22"/>
        </w:rPr>
        <w:t>hed</w:t>
      </w:r>
      <w:r w:rsidRPr="004F5B45">
        <w:rPr>
          <w:rFonts w:eastAsia="Arial" w:cs="Arial"/>
          <w:color w:val="000000"/>
          <w:spacing w:val="6"/>
          <w:sz w:val="22"/>
          <w:szCs w:val="22"/>
        </w:rPr>
        <w:t xml:space="preserve"> </w:t>
      </w:r>
      <w:r w:rsidRPr="004F5B45">
        <w:rPr>
          <w:rFonts w:eastAsia="Arial" w:cs="Arial"/>
          <w:color w:val="000000"/>
          <w:spacing w:val="1"/>
          <w:sz w:val="22"/>
          <w:szCs w:val="22"/>
        </w:rPr>
        <w:t>r</w:t>
      </w:r>
      <w:r w:rsidRPr="004F5B45">
        <w:rPr>
          <w:rFonts w:eastAsia="Arial" w:cs="Arial"/>
          <w:color w:val="000000"/>
          <w:spacing w:val="2"/>
          <w:sz w:val="22"/>
          <w:szCs w:val="22"/>
        </w:rPr>
        <w:t>e</w:t>
      </w:r>
      <w:r w:rsidRPr="004F5B45">
        <w:rPr>
          <w:rFonts w:eastAsia="Arial" w:cs="Arial"/>
          <w:color w:val="000000"/>
          <w:sz w:val="22"/>
          <w:szCs w:val="22"/>
        </w:rPr>
        <w:t>q</w:t>
      </w:r>
      <w:r w:rsidRPr="004F5B45">
        <w:rPr>
          <w:rFonts w:eastAsia="Arial" w:cs="Arial"/>
          <w:color w:val="000000"/>
          <w:spacing w:val="2"/>
          <w:sz w:val="22"/>
          <w:szCs w:val="22"/>
        </w:rPr>
        <w:t>u</w:t>
      </w:r>
      <w:r w:rsidRPr="004F5B45">
        <w:rPr>
          <w:rFonts w:eastAsia="Arial" w:cs="Arial"/>
          <w:color w:val="000000"/>
          <w:sz w:val="22"/>
          <w:szCs w:val="22"/>
        </w:rPr>
        <w:t>e</w:t>
      </w:r>
      <w:r w:rsidRPr="004F5B45">
        <w:rPr>
          <w:rFonts w:eastAsia="Arial" w:cs="Arial"/>
          <w:color w:val="000000"/>
          <w:spacing w:val="1"/>
          <w:sz w:val="22"/>
          <w:szCs w:val="22"/>
        </w:rPr>
        <w:t>s</w:t>
      </w:r>
      <w:r w:rsidRPr="004F5B45">
        <w:rPr>
          <w:rFonts w:eastAsia="Arial" w:cs="Arial"/>
          <w:color w:val="000000"/>
          <w:sz w:val="22"/>
          <w:szCs w:val="22"/>
        </w:rPr>
        <w:t>t</w:t>
      </w:r>
      <w:r w:rsidRPr="004F5B45">
        <w:rPr>
          <w:rFonts w:eastAsia="Arial" w:cs="Arial"/>
          <w:color w:val="000000"/>
          <w:spacing w:val="6"/>
          <w:sz w:val="22"/>
          <w:szCs w:val="22"/>
        </w:rPr>
        <w:t xml:space="preserve"> </w:t>
      </w:r>
      <w:r w:rsidRPr="004F5B45">
        <w:rPr>
          <w:rFonts w:eastAsia="Arial" w:cs="Arial"/>
          <w:color w:val="000000"/>
          <w:sz w:val="22"/>
          <w:szCs w:val="22"/>
        </w:rPr>
        <w:t>but rather</w:t>
      </w:r>
      <w:r w:rsidRPr="004F5B45">
        <w:rPr>
          <w:rFonts w:eastAsia="Arial" w:cs="Arial"/>
          <w:color w:val="000000"/>
          <w:spacing w:val="22"/>
          <w:sz w:val="22"/>
          <w:szCs w:val="22"/>
        </w:rPr>
        <w:t xml:space="preserve"> </w:t>
      </w:r>
      <w:r w:rsidRPr="004F5B45">
        <w:rPr>
          <w:rFonts w:eastAsia="Arial" w:cs="Arial"/>
          <w:color w:val="000000"/>
          <w:w w:val="99"/>
          <w:sz w:val="22"/>
          <w:szCs w:val="22"/>
        </w:rPr>
        <w:t>i</w:t>
      </w:r>
      <w:r w:rsidRPr="004F5B45">
        <w:rPr>
          <w:rFonts w:eastAsia="Arial" w:cs="Arial"/>
          <w:color w:val="000000"/>
          <w:sz w:val="22"/>
          <w:szCs w:val="22"/>
        </w:rPr>
        <w:t>t</w:t>
      </w:r>
      <w:r w:rsidRPr="004F5B45">
        <w:rPr>
          <w:rFonts w:eastAsia="Arial" w:cs="Arial"/>
          <w:color w:val="000000"/>
          <w:spacing w:val="20"/>
          <w:sz w:val="22"/>
          <w:szCs w:val="22"/>
        </w:rPr>
        <w:t xml:space="preserve"> </w:t>
      </w:r>
      <w:r w:rsidRPr="004F5B45">
        <w:rPr>
          <w:rFonts w:eastAsia="Arial" w:cs="Arial"/>
          <w:color w:val="000000"/>
          <w:spacing w:val="1"/>
          <w:sz w:val="22"/>
          <w:szCs w:val="22"/>
        </w:rPr>
        <w:t>c</w:t>
      </w:r>
      <w:r w:rsidRPr="004F5B45">
        <w:rPr>
          <w:rFonts w:eastAsia="Arial" w:cs="Arial"/>
          <w:color w:val="000000"/>
          <w:sz w:val="22"/>
          <w:szCs w:val="22"/>
        </w:rPr>
        <w:t>on</w:t>
      </w:r>
      <w:r w:rsidRPr="004F5B45">
        <w:rPr>
          <w:rFonts w:eastAsia="Arial" w:cs="Arial"/>
          <w:color w:val="000000"/>
          <w:spacing w:val="2"/>
          <w:sz w:val="22"/>
          <w:szCs w:val="22"/>
        </w:rPr>
        <w:t>t</w:t>
      </w:r>
      <w:r w:rsidRPr="004F5B45">
        <w:rPr>
          <w:rFonts w:eastAsia="Arial" w:cs="Arial"/>
          <w:color w:val="000000"/>
          <w:sz w:val="22"/>
          <w:szCs w:val="22"/>
        </w:rPr>
        <w:t>a</w:t>
      </w:r>
      <w:r w:rsidRPr="004F5B45">
        <w:rPr>
          <w:rFonts w:eastAsia="Arial" w:cs="Arial"/>
          <w:color w:val="000000"/>
          <w:spacing w:val="1"/>
          <w:w w:val="99"/>
          <w:sz w:val="22"/>
          <w:szCs w:val="22"/>
        </w:rPr>
        <w:t>i</w:t>
      </w:r>
      <w:r w:rsidRPr="004F5B45">
        <w:rPr>
          <w:rFonts w:eastAsia="Arial" w:cs="Arial"/>
          <w:color w:val="000000"/>
          <w:sz w:val="22"/>
          <w:szCs w:val="22"/>
        </w:rPr>
        <w:t>ns</w:t>
      </w:r>
      <w:r w:rsidRPr="004F5B45">
        <w:rPr>
          <w:rFonts w:eastAsia="Arial" w:cs="Arial"/>
          <w:color w:val="000000"/>
          <w:spacing w:val="22"/>
          <w:sz w:val="22"/>
          <w:szCs w:val="22"/>
        </w:rPr>
        <w:t xml:space="preserve"> </w:t>
      </w:r>
      <w:r w:rsidRPr="004F5B45">
        <w:rPr>
          <w:rFonts w:eastAsia="Arial" w:cs="Arial"/>
          <w:color w:val="000000"/>
          <w:sz w:val="22"/>
          <w:szCs w:val="22"/>
        </w:rPr>
        <w:t>on</w:t>
      </w:r>
      <w:r w:rsidRPr="004F5B45">
        <w:rPr>
          <w:rFonts w:eastAsia="Arial" w:cs="Arial"/>
          <w:color w:val="000000"/>
          <w:spacing w:val="3"/>
          <w:w w:val="99"/>
          <w:sz w:val="22"/>
          <w:szCs w:val="22"/>
        </w:rPr>
        <w:t>l</w:t>
      </w:r>
      <w:r w:rsidRPr="004F5B45">
        <w:rPr>
          <w:rFonts w:eastAsia="Arial" w:cs="Arial"/>
          <w:color w:val="000000"/>
          <w:sz w:val="22"/>
          <w:szCs w:val="22"/>
        </w:rPr>
        <w:t>y</w:t>
      </w:r>
      <w:r w:rsidRPr="004F5B45">
        <w:rPr>
          <w:rFonts w:eastAsia="Arial" w:cs="Arial"/>
          <w:color w:val="000000"/>
          <w:spacing w:val="18"/>
          <w:sz w:val="22"/>
          <w:szCs w:val="22"/>
        </w:rPr>
        <w:t xml:space="preserve"> </w:t>
      </w:r>
      <w:r w:rsidRPr="004F5B45">
        <w:rPr>
          <w:rFonts w:eastAsia="Arial" w:cs="Arial"/>
          <w:color w:val="000000"/>
          <w:sz w:val="22"/>
          <w:szCs w:val="22"/>
        </w:rPr>
        <w:t>an</w:t>
      </w:r>
      <w:r w:rsidRPr="004F5B45">
        <w:rPr>
          <w:rFonts w:eastAsia="Arial" w:cs="Arial"/>
          <w:color w:val="000000"/>
          <w:spacing w:val="20"/>
          <w:sz w:val="22"/>
          <w:szCs w:val="22"/>
        </w:rPr>
        <w:t xml:space="preserve"> </w:t>
      </w:r>
      <w:r w:rsidRPr="004F5B45">
        <w:rPr>
          <w:rFonts w:eastAsia="Arial" w:cs="Arial"/>
          <w:color w:val="000000"/>
          <w:spacing w:val="3"/>
          <w:sz w:val="22"/>
          <w:szCs w:val="22"/>
        </w:rPr>
        <w:t>I</w:t>
      </w:r>
      <w:r w:rsidRPr="004F5B45">
        <w:rPr>
          <w:rFonts w:eastAsia="Arial" w:cs="Arial"/>
          <w:color w:val="000000"/>
          <w:sz w:val="22"/>
          <w:szCs w:val="22"/>
        </w:rPr>
        <w:t>D</w:t>
      </w:r>
      <w:r w:rsidRPr="004F5B45">
        <w:rPr>
          <w:rFonts w:eastAsia="Arial" w:cs="Arial"/>
          <w:color w:val="000000"/>
          <w:spacing w:val="21"/>
          <w:sz w:val="22"/>
          <w:szCs w:val="22"/>
        </w:rPr>
        <w:t xml:space="preserve"> </w:t>
      </w:r>
      <w:r w:rsidRPr="004F5B45">
        <w:rPr>
          <w:rFonts w:eastAsia="Arial" w:cs="Arial"/>
          <w:color w:val="000000"/>
          <w:sz w:val="22"/>
          <w:szCs w:val="22"/>
        </w:rPr>
        <w:t>of</w:t>
      </w:r>
      <w:r w:rsidRPr="004F5B45">
        <w:rPr>
          <w:rFonts w:eastAsia="Arial" w:cs="Arial"/>
          <w:color w:val="000000"/>
          <w:spacing w:val="23"/>
          <w:sz w:val="22"/>
          <w:szCs w:val="22"/>
        </w:rPr>
        <w:t xml:space="preserve"> </w:t>
      </w:r>
      <w:r w:rsidRPr="004F5B45">
        <w:rPr>
          <w:rFonts w:eastAsia="Arial" w:cs="Arial"/>
          <w:color w:val="000000"/>
          <w:sz w:val="22"/>
          <w:szCs w:val="22"/>
        </w:rPr>
        <w:t>the</w:t>
      </w:r>
      <w:r w:rsidRPr="004F5B45">
        <w:rPr>
          <w:rFonts w:eastAsia="Arial" w:cs="Arial"/>
          <w:color w:val="000000"/>
          <w:spacing w:val="21"/>
          <w:sz w:val="22"/>
          <w:szCs w:val="22"/>
        </w:rPr>
        <w:t xml:space="preserve"> </w:t>
      </w:r>
      <w:r w:rsidRPr="004F5B45">
        <w:rPr>
          <w:rFonts w:eastAsia="Arial" w:cs="Arial"/>
          <w:color w:val="000000"/>
          <w:spacing w:val="1"/>
          <w:sz w:val="22"/>
          <w:szCs w:val="22"/>
        </w:rPr>
        <w:t>r</w:t>
      </w:r>
      <w:r w:rsidRPr="004F5B45">
        <w:rPr>
          <w:rFonts w:eastAsia="Arial" w:cs="Arial"/>
          <w:color w:val="000000"/>
          <w:sz w:val="22"/>
          <w:szCs w:val="22"/>
        </w:rPr>
        <w:t>equest.</w:t>
      </w:r>
      <w:r w:rsidRPr="004F5B45">
        <w:rPr>
          <w:rFonts w:eastAsia="Arial" w:cs="Arial"/>
          <w:color w:val="000000"/>
          <w:spacing w:val="21"/>
          <w:sz w:val="22"/>
          <w:szCs w:val="22"/>
        </w:rPr>
        <w:t xml:space="preserve"> </w:t>
      </w:r>
      <w:r w:rsidRPr="004F5B45">
        <w:rPr>
          <w:rFonts w:eastAsia="Arial" w:cs="Arial"/>
          <w:color w:val="000000"/>
          <w:spacing w:val="3"/>
          <w:sz w:val="22"/>
          <w:szCs w:val="22"/>
        </w:rPr>
        <w:t>T</w:t>
      </w:r>
      <w:r w:rsidRPr="004F5B45">
        <w:rPr>
          <w:rFonts w:eastAsia="Arial" w:cs="Arial"/>
          <w:color w:val="000000"/>
          <w:sz w:val="22"/>
          <w:szCs w:val="22"/>
        </w:rPr>
        <w:t>h</w:t>
      </w:r>
      <w:r w:rsidRPr="004F5B45">
        <w:rPr>
          <w:rFonts w:eastAsia="Arial" w:cs="Arial"/>
          <w:color w:val="000000"/>
          <w:w w:val="99"/>
          <w:sz w:val="22"/>
          <w:szCs w:val="22"/>
        </w:rPr>
        <w:t>i</w:t>
      </w:r>
      <w:r w:rsidRPr="004F5B45">
        <w:rPr>
          <w:rFonts w:eastAsia="Arial" w:cs="Arial"/>
          <w:color w:val="000000"/>
          <w:sz w:val="22"/>
          <w:szCs w:val="22"/>
        </w:rPr>
        <w:t>s</w:t>
      </w:r>
      <w:r w:rsidRPr="004F5B45">
        <w:rPr>
          <w:rFonts w:eastAsia="Arial" w:cs="Arial"/>
          <w:color w:val="000000"/>
          <w:spacing w:val="21"/>
          <w:sz w:val="22"/>
          <w:szCs w:val="22"/>
        </w:rPr>
        <w:t xml:space="preserve"> </w:t>
      </w:r>
      <w:r w:rsidRPr="004F5B45">
        <w:rPr>
          <w:rFonts w:eastAsia="Arial" w:cs="Arial"/>
          <w:color w:val="000000"/>
          <w:sz w:val="22"/>
          <w:szCs w:val="22"/>
        </w:rPr>
        <w:t>ID</w:t>
      </w:r>
      <w:r w:rsidRPr="004F5B45">
        <w:rPr>
          <w:rFonts w:eastAsia="Arial" w:cs="Arial"/>
          <w:color w:val="000000"/>
          <w:spacing w:val="22"/>
          <w:sz w:val="22"/>
          <w:szCs w:val="22"/>
        </w:rPr>
        <w:t xml:space="preserve"> </w:t>
      </w:r>
      <w:r w:rsidRPr="004F5B45">
        <w:rPr>
          <w:rFonts w:eastAsia="Arial" w:cs="Arial"/>
          <w:color w:val="000000"/>
          <w:spacing w:val="1"/>
          <w:w w:val="99"/>
          <w:sz w:val="22"/>
          <w:szCs w:val="22"/>
        </w:rPr>
        <w:t>i</w:t>
      </w:r>
      <w:r w:rsidRPr="004F5B45">
        <w:rPr>
          <w:rFonts w:eastAsia="Arial" w:cs="Arial"/>
          <w:color w:val="000000"/>
          <w:sz w:val="22"/>
          <w:szCs w:val="22"/>
        </w:rPr>
        <w:t>s</w:t>
      </w:r>
      <w:r w:rsidRPr="004F5B45">
        <w:rPr>
          <w:rFonts w:eastAsia="Arial" w:cs="Arial"/>
          <w:color w:val="000000"/>
          <w:spacing w:val="23"/>
          <w:sz w:val="22"/>
          <w:szCs w:val="22"/>
        </w:rPr>
        <w:t xml:space="preserve"> </w:t>
      </w:r>
      <w:r w:rsidRPr="004F5B45">
        <w:rPr>
          <w:rFonts w:eastAsia="Arial" w:cs="Arial"/>
          <w:color w:val="000000"/>
          <w:sz w:val="22"/>
          <w:szCs w:val="22"/>
        </w:rPr>
        <w:t>u</w:t>
      </w:r>
      <w:r w:rsidRPr="004F5B45">
        <w:rPr>
          <w:rFonts w:eastAsia="Arial" w:cs="Arial"/>
          <w:color w:val="000000"/>
          <w:spacing w:val="1"/>
          <w:sz w:val="22"/>
          <w:szCs w:val="22"/>
        </w:rPr>
        <w:t>s</w:t>
      </w:r>
      <w:r w:rsidRPr="004F5B45">
        <w:rPr>
          <w:rFonts w:eastAsia="Arial" w:cs="Arial"/>
          <w:color w:val="000000"/>
          <w:sz w:val="22"/>
          <w:szCs w:val="22"/>
        </w:rPr>
        <w:t>ed</w:t>
      </w:r>
      <w:r w:rsidRPr="004F5B45">
        <w:rPr>
          <w:rFonts w:eastAsia="Arial" w:cs="Arial"/>
          <w:color w:val="000000"/>
          <w:spacing w:val="20"/>
          <w:sz w:val="22"/>
          <w:szCs w:val="22"/>
        </w:rPr>
        <w:t xml:space="preserve"> </w:t>
      </w:r>
      <w:r w:rsidRPr="004F5B45">
        <w:rPr>
          <w:rFonts w:eastAsia="Arial" w:cs="Arial"/>
          <w:color w:val="000000"/>
          <w:sz w:val="22"/>
          <w:szCs w:val="22"/>
        </w:rPr>
        <w:t>to</w:t>
      </w:r>
      <w:r w:rsidRPr="004F5B45">
        <w:rPr>
          <w:rFonts w:eastAsia="Arial" w:cs="Arial"/>
          <w:color w:val="000000"/>
          <w:spacing w:val="21"/>
          <w:sz w:val="22"/>
          <w:szCs w:val="22"/>
        </w:rPr>
        <w:t xml:space="preserve"> </w:t>
      </w:r>
      <w:r w:rsidRPr="004F5B45">
        <w:rPr>
          <w:rFonts w:eastAsia="Arial" w:cs="Arial"/>
          <w:color w:val="000000"/>
          <w:spacing w:val="1"/>
          <w:sz w:val="22"/>
          <w:szCs w:val="22"/>
        </w:rPr>
        <w:t>r</w:t>
      </w:r>
      <w:r w:rsidRPr="004F5B45">
        <w:rPr>
          <w:rFonts w:eastAsia="Arial" w:cs="Arial"/>
          <w:color w:val="000000"/>
          <w:sz w:val="22"/>
          <w:szCs w:val="22"/>
        </w:rPr>
        <w:t>equest</w:t>
      </w:r>
      <w:r w:rsidRPr="004F5B45">
        <w:rPr>
          <w:rFonts w:eastAsia="Arial" w:cs="Arial"/>
          <w:color w:val="000000"/>
          <w:spacing w:val="21"/>
          <w:sz w:val="22"/>
          <w:szCs w:val="22"/>
        </w:rPr>
        <w:t xml:space="preserve"> </w:t>
      </w:r>
      <w:r w:rsidRPr="004F5B45">
        <w:rPr>
          <w:rFonts w:eastAsia="Arial" w:cs="Arial"/>
          <w:color w:val="000000"/>
          <w:sz w:val="22"/>
          <w:szCs w:val="22"/>
        </w:rPr>
        <w:t>t</w:t>
      </w:r>
      <w:r w:rsidRPr="004F5B45">
        <w:rPr>
          <w:rFonts w:eastAsia="Arial" w:cs="Arial"/>
          <w:color w:val="000000"/>
          <w:spacing w:val="2"/>
          <w:sz w:val="22"/>
          <w:szCs w:val="22"/>
        </w:rPr>
        <w:t>h</w:t>
      </w:r>
      <w:r w:rsidRPr="004F5B45">
        <w:rPr>
          <w:rFonts w:eastAsia="Arial" w:cs="Arial"/>
          <w:color w:val="000000"/>
          <w:sz w:val="22"/>
          <w:szCs w:val="22"/>
        </w:rPr>
        <w:t>e</w:t>
      </w:r>
      <w:r w:rsidRPr="004F5B45">
        <w:rPr>
          <w:rFonts w:eastAsia="Arial" w:cs="Arial"/>
          <w:color w:val="000000"/>
          <w:spacing w:val="21"/>
          <w:sz w:val="22"/>
          <w:szCs w:val="22"/>
        </w:rPr>
        <w:t xml:space="preserve"> </w:t>
      </w:r>
      <w:r w:rsidRPr="004F5B45">
        <w:rPr>
          <w:rFonts w:eastAsia="Arial" w:cs="Arial"/>
          <w:color w:val="000000"/>
          <w:spacing w:val="1"/>
          <w:sz w:val="22"/>
          <w:szCs w:val="22"/>
        </w:rPr>
        <w:t>r</w:t>
      </w:r>
      <w:r w:rsidRPr="004F5B45">
        <w:rPr>
          <w:rFonts w:eastAsia="Arial" w:cs="Arial"/>
          <w:color w:val="000000"/>
          <w:sz w:val="22"/>
          <w:szCs w:val="22"/>
        </w:rPr>
        <w:t>e</w:t>
      </w:r>
      <w:r w:rsidRPr="004F5B45">
        <w:rPr>
          <w:rFonts w:eastAsia="Arial" w:cs="Arial"/>
          <w:color w:val="000000"/>
          <w:spacing w:val="1"/>
          <w:sz w:val="22"/>
          <w:szCs w:val="22"/>
        </w:rPr>
        <w:t>s</w:t>
      </w:r>
      <w:r w:rsidRPr="004F5B45">
        <w:rPr>
          <w:rFonts w:eastAsia="Arial" w:cs="Arial"/>
          <w:color w:val="000000"/>
          <w:spacing w:val="2"/>
          <w:sz w:val="22"/>
          <w:szCs w:val="22"/>
        </w:rPr>
        <w:t>u</w:t>
      </w:r>
      <w:r w:rsidRPr="004F5B45">
        <w:rPr>
          <w:rFonts w:eastAsia="Arial" w:cs="Arial"/>
          <w:color w:val="000000"/>
          <w:w w:val="99"/>
          <w:sz w:val="22"/>
          <w:szCs w:val="22"/>
        </w:rPr>
        <w:t>l</w:t>
      </w:r>
      <w:r w:rsidRPr="004F5B45">
        <w:rPr>
          <w:rFonts w:eastAsia="Arial" w:cs="Arial"/>
          <w:color w:val="000000"/>
          <w:sz w:val="22"/>
          <w:szCs w:val="22"/>
        </w:rPr>
        <w:t>t</w:t>
      </w:r>
      <w:r w:rsidRPr="004F5B45">
        <w:rPr>
          <w:rFonts w:eastAsia="Arial" w:cs="Arial"/>
          <w:color w:val="000000"/>
          <w:spacing w:val="20"/>
          <w:sz w:val="22"/>
          <w:szCs w:val="22"/>
        </w:rPr>
        <w:t xml:space="preserve"> </w:t>
      </w:r>
      <w:r w:rsidRPr="004F5B45">
        <w:rPr>
          <w:rFonts w:eastAsia="Arial" w:cs="Arial"/>
          <w:color w:val="000000"/>
          <w:sz w:val="22"/>
          <w:szCs w:val="22"/>
        </w:rPr>
        <w:t>of</w:t>
      </w:r>
      <w:r w:rsidRPr="004F5B45">
        <w:rPr>
          <w:rFonts w:eastAsia="Arial" w:cs="Arial"/>
          <w:color w:val="000000"/>
          <w:spacing w:val="23"/>
          <w:sz w:val="22"/>
          <w:szCs w:val="22"/>
        </w:rPr>
        <w:t xml:space="preserve"> </w:t>
      </w:r>
      <w:r w:rsidRPr="004F5B45">
        <w:rPr>
          <w:rFonts w:eastAsia="Arial" w:cs="Arial"/>
          <w:color w:val="000000"/>
          <w:spacing w:val="2"/>
          <w:sz w:val="22"/>
          <w:szCs w:val="22"/>
        </w:rPr>
        <w:t>s</w:t>
      </w:r>
      <w:r w:rsidRPr="004F5B45">
        <w:rPr>
          <w:rFonts w:eastAsia="Arial" w:cs="Arial"/>
          <w:color w:val="000000"/>
          <w:sz w:val="22"/>
          <w:szCs w:val="22"/>
        </w:rPr>
        <w:t>u</w:t>
      </w:r>
      <w:r w:rsidRPr="004F5B45">
        <w:rPr>
          <w:rFonts w:eastAsia="Arial" w:cs="Arial"/>
          <w:color w:val="000000"/>
          <w:spacing w:val="1"/>
          <w:sz w:val="22"/>
          <w:szCs w:val="22"/>
        </w:rPr>
        <w:t>c</w:t>
      </w:r>
      <w:r w:rsidRPr="004F5B45">
        <w:rPr>
          <w:rFonts w:eastAsia="Arial" w:cs="Arial"/>
          <w:color w:val="000000"/>
          <w:sz w:val="22"/>
          <w:szCs w:val="22"/>
        </w:rPr>
        <w:t>h</w:t>
      </w:r>
      <w:r w:rsidRPr="004F5B45">
        <w:rPr>
          <w:rFonts w:eastAsia="Arial" w:cs="Arial"/>
          <w:color w:val="000000"/>
          <w:spacing w:val="20"/>
          <w:sz w:val="22"/>
          <w:szCs w:val="22"/>
        </w:rPr>
        <w:t xml:space="preserve"> </w:t>
      </w:r>
      <w:r w:rsidRPr="004F5B45">
        <w:rPr>
          <w:rFonts w:eastAsia="Arial" w:cs="Arial"/>
          <w:color w:val="000000"/>
          <w:spacing w:val="1"/>
          <w:sz w:val="22"/>
          <w:szCs w:val="22"/>
        </w:rPr>
        <w:t>r</w:t>
      </w:r>
      <w:r w:rsidRPr="004F5B45">
        <w:rPr>
          <w:rFonts w:eastAsia="Arial" w:cs="Arial"/>
          <w:color w:val="000000"/>
          <w:sz w:val="22"/>
          <w:szCs w:val="22"/>
        </w:rPr>
        <w:t>eque</w:t>
      </w:r>
      <w:r w:rsidRPr="004F5B45">
        <w:rPr>
          <w:rFonts w:eastAsia="Arial" w:cs="Arial"/>
          <w:color w:val="000000"/>
          <w:spacing w:val="1"/>
          <w:sz w:val="22"/>
          <w:szCs w:val="22"/>
        </w:rPr>
        <w:t>s</w:t>
      </w:r>
      <w:r w:rsidRPr="004F5B45">
        <w:rPr>
          <w:rFonts w:eastAsia="Arial" w:cs="Arial"/>
          <w:color w:val="000000"/>
          <w:sz w:val="22"/>
          <w:szCs w:val="22"/>
        </w:rPr>
        <w:t xml:space="preserve">t </w:t>
      </w:r>
      <w:proofErr w:type="gramStart"/>
      <w:r w:rsidRPr="004F5B45">
        <w:rPr>
          <w:rFonts w:eastAsia="Arial" w:cs="Arial"/>
          <w:color w:val="000000"/>
          <w:w w:val="99"/>
          <w:sz w:val="22"/>
          <w:szCs w:val="22"/>
        </w:rPr>
        <w:t>l</w:t>
      </w:r>
      <w:r w:rsidRPr="004F5B45">
        <w:rPr>
          <w:rFonts w:eastAsia="Arial" w:cs="Arial"/>
          <w:color w:val="000000"/>
          <w:spacing w:val="-1"/>
          <w:sz w:val="22"/>
          <w:szCs w:val="22"/>
        </w:rPr>
        <w:t>a</w:t>
      </w:r>
      <w:r w:rsidRPr="004F5B45">
        <w:rPr>
          <w:rFonts w:eastAsia="Arial" w:cs="Arial"/>
          <w:color w:val="000000"/>
          <w:sz w:val="22"/>
          <w:szCs w:val="22"/>
        </w:rPr>
        <w:t>ter</w:t>
      </w:r>
      <w:r w:rsidRPr="004F5B45">
        <w:rPr>
          <w:rFonts w:eastAsia="Arial" w:cs="Arial"/>
          <w:color w:val="000000"/>
          <w:spacing w:val="2"/>
          <w:sz w:val="22"/>
          <w:szCs w:val="22"/>
        </w:rPr>
        <w:t xml:space="preserve"> </w:t>
      </w:r>
      <w:r w:rsidRPr="004F5B45">
        <w:rPr>
          <w:rFonts w:eastAsia="Arial" w:cs="Arial"/>
          <w:color w:val="000000"/>
          <w:sz w:val="22"/>
          <w:szCs w:val="22"/>
        </w:rPr>
        <w:t>on</w:t>
      </w:r>
      <w:proofErr w:type="gramEnd"/>
      <w:r w:rsidRPr="004F5B45">
        <w:rPr>
          <w:rFonts w:eastAsia="Arial" w:cs="Arial"/>
          <w:color w:val="000000"/>
          <w:sz w:val="22"/>
          <w:szCs w:val="22"/>
        </w:rPr>
        <w:t>.</w:t>
      </w:r>
    </w:p>
    <w:p w:rsidR="007220C8" w:rsidRDefault="00687208" w:rsidP="00687208">
      <w:pPr>
        <w:pStyle w:val="Titolo1"/>
      </w:pPr>
      <w:bookmarkStart w:id="109" w:name="_Toc536628519"/>
      <w:bookmarkStart w:id="110" w:name="_Toc536628520"/>
      <w:bookmarkStart w:id="111" w:name="_Toc536628521"/>
      <w:bookmarkStart w:id="112" w:name="_Toc536628522"/>
      <w:bookmarkStart w:id="113" w:name="_Toc536628523"/>
      <w:bookmarkStart w:id="114" w:name="_Toc536628524"/>
      <w:bookmarkStart w:id="115" w:name="_Toc53680511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lastRenderedPageBreak/>
        <w:t>WEB SERVICE TECHNOLOGIES</w:t>
      </w:r>
      <w:bookmarkEnd w:id="115"/>
    </w:p>
    <w:p w:rsidR="00687208" w:rsidRPr="00687208" w:rsidRDefault="00687208" w:rsidP="00687208">
      <w:pPr>
        <w:pStyle w:val="UNINormalParagraph"/>
      </w:pPr>
      <w:r w:rsidRPr="00687208">
        <w:t>Technical information and detailed description of web service implementation are provided in this Chapter. Firstly, the structure of the SOAP message used in the Damas system is introduced and explained. After that, the WSDL description of the request and response SOAP message formats for all web services is presented.</w:t>
      </w:r>
    </w:p>
    <w:p w:rsidR="007220C8" w:rsidRPr="004638D4" w:rsidRDefault="007220C8" w:rsidP="007220C8">
      <w:pPr>
        <w:pStyle w:val="Titolo2"/>
      </w:pPr>
      <w:bookmarkStart w:id="116" w:name="_Toc276729362"/>
      <w:bookmarkStart w:id="117" w:name="_Toc187813387"/>
      <w:bookmarkStart w:id="118" w:name="_Toc199935339"/>
      <w:bookmarkStart w:id="119" w:name="_Toc272998533"/>
      <w:bookmarkStart w:id="120" w:name="_Toc276729364"/>
      <w:bookmarkStart w:id="121" w:name="_Toc300044628"/>
      <w:bookmarkStart w:id="122" w:name="_Toc300053059"/>
      <w:bookmarkStart w:id="123" w:name="_Toc300060781"/>
      <w:bookmarkStart w:id="124" w:name="_Toc300062619"/>
      <w:bookmarkStart w:id="125" w:name="_Toc536805120"/>
      <w:bookmarkEnd w:id="116"/>
      <w:r w:rsidRPr="004638D4">
        <w:t>SOAP</w:t>
      </w:r>
      <w:bookmarkEnd w:id="117"/>
      <w:bookmarkEnd w:id="118"/>
      <w:bookmarkEnd w:id="119"/>
      <w:bookmarkEnd w:id="120"/>
      <w:bookmarkEnd w:id="121"/>
      <w:bookmarkEnd w:id="122"/>
      <w:bookmarkEnd w:id="123"/>
      <w:bookmarkEnd w:id="124"/>
      <w:bookmarkEnd w:id="125"/>
    </w:p>
    <w:p w:rsidR="007220C8" w:rsidRPr="004638D4" w:rsidRDefault="007220C8" w:rsidP="007220C8">
      <w:pPr>
        <w:pStyle w:val="UNINormalParagraph"/>
        <w:rPr>
          <w:color w:val="auto"/>
          <w:szCs w:val="22"/>
          <w:lang w:val="en-GB"/>
        </w:rPr>
      </w:pPr>
      <w:r w:rsidRPr="004638D4">
        <w:rPr>
          <w:color w:val="auto"/>
          <w:lang w:val="en-GB"/>
        </w:rPr>
        <w:t>Structure of the SOAP message is implemented according to the SOAP 1.1 specification recommended by W3C</w:t>
      </w:r>
      <w:r w:rsidRPr="004638D4">
        <w:rPr>
          <w:color w:val="auto"/>
          <w:szCs w:val="22"/>
          <w:lang w:val="en-GB"/>
        </w:rPr>
        <w:t xml:space="preserve"> (</w:t>
      </w:r>
      <w:hyperlink r:id="rId23" w:history="1">
        <w:r w:rsidRPr="004638D4">
          <w:rPr>
            <w:color w:val="auto"/>
            <w:u w:val="single"/>
            <w:lang w:val="en-GB"/>
          </w:rPr>
          <w:t>http://www.w3.org/TR/2000/NOTE-SOAP-20000508/</w:t>
        </w:r>
      </w:hyperlink>
      <w:r w:rsidRPr="004638D4">
        <w:rPr>
          <w:color w:val="auto"/>
          <w:szCs w:val="22"/>
          <w:lang w:val="en-GB"/>
        </w:rPr>
        <w:t xml:space="preserve">). </w:t>
      </w:r>
    </w:p>
    <w:p w:rsidR="007220C8" w:rsidRPr="004638D4" w:rsidRDefault="007220C8" w:rsidP="007220C8">
      <w:pPr>
        <w:pStyle w:val="Titolo2"/>
      </w:pPr>
      <w:bookmarkStart w:id="126" w:name="_Toc187813388"/>
      <w:bookmarkStart w:id="127" w:name="_Toc199935340"/>
      <w:bookmarkStart w:id="128" w:name="_Toc272998534"/>
      <w:bookmarkStart w:id="129" w:name="_Toc276729365"/>
      <w:bookmarkStart w:id="130" w:name="_Toc300044629"/>
      <w:bookmarkStart w:id="131" w:name="_Toc300053060"/>
      <w:bookmarkStart w:id="132" w:name="_Toc300060782"/>
      <w:bookmarkStart w:id="133" w:name="_Toc300062620"/>
      <w:bookmarkStart w:id="134" w:name="_Toc536805121"/>
      <w:r w:rsidRPr="004638D4">
        <w:t>SOAP Message</w:t>
      </w:r>
      <w:bookmarkEnd w:id="126"/>
      <w:bookmarkEnd w:id="127"/>
      <w:bookmarkEnd w:id="128"/>
      <w:bookmarkEnd w:id="129"/>
      <w:bookmarkEnd w:id="130"/>
      <w:bookmarkEnd w:id="131"/>
      <w:bookmarkEnd w:id="132"/>
      <w:bookmarkEnd w:id="133"/>
      <w:bookmarkEnd w:id="134"/>
    </w:p>
    <w:p w:rsidR="007220C8" w:rsidRPr="004638D4" w:rsidRDefault="007220C8" w:rsidP="007220C8">
      <w:pPr>
        <w:pStyle w:val="UNINormalParagraph"/>
        <w:rPr>
          <w:color w:val="auto"/>
          <w:lang w:val="en-GB"/>
        </w:rPr>
      </w:pPr>
      <w:r w:rsidRPr="004638D4">
        <w:rPr>
          <w:color w:val="auto"/>
          <w:lang w:val="en-GB"/>
        </w:rPr>
        <w:t xml:space="preserve">The SOAP message implemented in Damas consists of the SOAP header and body. </w:t>
      </w:r>
    </w:p>
    <w:p w:rsidR="007220C8" w:rsidRPr="004638D4" w:rsidRDefault="007220C8" w:rsidP="007220C8">
      <w:pPr>
        <w:pStyle w:val="UNINormalParagraph"/>
        <w:rPr>
          <w:color w:val="auto"/>
          <w:lang w:val="en-GB"/>
        </w:rPr>
      </w:pPr>
      <w:r w:rsidRPr="004638D4">
        <w:rPr>
          <w:color w:val="auto"/>
          <w:lang w:val="en-GB"/>
        </w:rPr>
        <w:t>UTF-8 encoding is required for all SOAP messages passed into Damas. All outgoing messages are UTF-8 encoded as well.</w:t>
      </w:r>
    </w:p>
    <w:p w:rsidR="00687208" w:rsidRPr="00687208" w:rsidRDefault="00687208" w:rsidP="00687208">
      <w:pPr>
        <w:pStyle w:val="UNINormalParagraph"/>
      </w:pPr>
      <w:r w:rsidRPr="00687208">
        <w:t>The SOAP header contains information that is essential for user authorization, such as the user's login name, password and digital signature.</w:t>
      </w:r>
    </w:p>
    <w:p w:rsidR="007220C8" w:rsidRPr="004638D4" w:rsidRDefault="007220C8" w:rsidP="007220C8">
      <w:pPr>
        <w:pStyle w:val="UNINormalParagraph"/>
        <w:rPr>
          <w:color w:val="auto"/>
          <w:lang w:val="en-GB"/>
        </w:rPr>
      </w:pPr>
      <w:r w:rsidRPr="004638D4">
        <w:rPr>
          <w:color w:val="auto"/>
          <w:lang w:val="en-GB"/>
        </w:rPr>
        <w:t xml:space="preserve"> </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687208" w:rsidRPr="00687208" w:rsidRDefault="00687208" w:rsidP="00687208">
      <w:pPr>
        <w:pStyle w:val="UNINormalParagraph"/>
        <w:spacing w:before="240"/>
        <w:rPr>
          <w:u w:val="single"/>
        </w:rPr>
      </w:pPr>
      <w:r w:rsidRPr="00687208">
        <w:t xml:space="preserve">WSS Security Header contains security tokens necessary to authenticate sender and check message integrity. These tokens are electronic sign and user credentials. For details of WSS Security see Chapter </w:t>
      </w:r>
      <w:r w:rsidRPr="00687208">
        <w:rPr>
          <w:u w:val="single"/>
        </w:rPr>
        <w:t>Web service security.</w:t>
      </w:r>
    </w:p>
    <w:p w:rsidR="00687208" w:rsidRPr="00687208" w:rsidRDefault="00687208" w:rsidP="00687208">
      <w:pPr>
        <w:pStyle w:val="UNINormalParagraph"/>
      </w:pPr>
      <w:r w:rsidRPr="00687208">
        <w:t>The body of SOAP message includes the element, which contains the input/output parameter class. The element name is derived from the name of the web service that is used.</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WebServiceName</w:t>
      </w:r>
      <w:r w:rsidRPr="004638D4">
        <w:rPr>
          <w:sz w:val="22"/>
          <w:szCs w:val="22"/>
          <w:lang w:val="en-GB"/>
        </w:rPr>
        <w:t xml:space="preserve"> xmlns="</w:t>
      </w:r>
      <w:r w:rsidR="00001EE0">
        <w:rPr>
          <w:lang w:val="en-GB"/>
        </w:rPr>
        <w:t>http://www.terna.it/damas/wse</w:t>
      </w:r>
      <w:r w:rsidRPr="004638D4">
        <w:rPr>
          <w:sz w:val="22"/>
          <w:szCs w:val="22"/>
          <w:lang w:val="en-GB"/>
        </w:rPr>
        <w:t>"&gt;</w:t>
      </w:r>
    </w:p>
    <w:p w:rsidR="007220C8" w:rsidRPr="004638D4" w:rsidRDefault="007220C8" w:rsidP="007220C8">
      <w:pPr>
        <w:pStyle w:val="PreformattatoHTML"/>
        <w:tabs>
          <w:tab w:val="clear" w:pos="9160"/>
          <w:tab w:val="left" w:pos="8789"/>
        </w:tabs>
        <w:rPr>
          <w:b/>
          <w:bCs/>
          <w:sz w:val="22"/>
          <w:szCs w:val="22"/>
          <w:lang w:val="en-GB"/>
        </w:rPr>
      </w:pPr>
      <w:r w:rsidRPr="004638D4">
        <w:rPr>
          <w:b/>
          <w:bCs/>
          <w:sz w:val="22"/>
          <w:szCs w:val="22"/>
          <w:lang w:val="en-GB"/>
        </w:rPr>
        <w:tab/>
        <w:t>Input/Output Parameters</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WebServiceName</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687208" w:rsidRPr="004F5B45" w:rsidRDefault="00687208" w:rsidP="00687208">
      <w:pPr>
        <w:spacing w:before="240" w:after="0" w:line="276" w:lineRule="auto"/>
        <w:ind w:right="1388"/>
        <w:rPr>
          <w:rFonts w:eastAsia="Arial" w:cs="Arial"/>
          <w:color w:val="000000"/>
          <w:sz w:val="22"/>
          <w:szCs w:val="22"/>
        </w:rPr>
      </w:pPr>
      <w:bookmarkStart w:id="135" w:name="_Toc187813389"/>
      <w:bookmarkStart w:id="136" w:name="_Toc199935341"/>
      <w:bookmarkStart w:id="137" w:name="_Toc272998535"/>
      <w:bookmarkStart w:id="138" w:name="_Toc276729366"/>
      <w:bookmarkStart w:id="139" w:name="_Toc300044630"/>
      <w:bookmarkStart w:id="140" w:name="_Toc300053061"/>
      <w:bookmarkStart w:id="141" w:name="_Toc300060783"/>
      <w:bookmarkStart w:id="142" w:name="_Toc300062621"/>
      <w:r w:rsidRPr="004F5B45">
        <w:rPr>
          <w:rFonts w:eastAsia="Arial" w:cs="Arial"/>
          <w:color w:val="000000"/>
          <w:spacing w:val="6"/>
          <w:sz w:val="22"/>
          <w:szCs w:val="22"/>
        </w:rPr>
        <w:t>W</w:t>
      </w:r>
      <w:r w:rsidRPr="004F5B45">
        <w:rPr>
          <w:rFonts w:eastAsia="Arial" w:cs="Arial"/>
          <w:color w:val="000000"/>
          <w:spacing w:val="-2"/>
          <w:sz w:val="22"/>
          <w:szCs w:val="22"/>
        </w:rPr>
        <w:t>h</w:t>
      </w:r>
      <w:r w:rsidRPr="004F5B45">
        <w:rPr>
          <w:rFonts w:eastAsia="Arial" w:cs="Arial"/>
          <w:color w:val="000000"/>
          <w:sz w:val="22"/>
          <w:szCs w:val="22"/>
        </w:rPr>
        <w:t>o</w:t>
      </w:r>
      <w:r w:rsidRPr="004F5B45">
        <w:rPr>
          <w:rFonts w:eastAsia="Arial" w:cs="Arial"/>
          <w:color w:val="000000"/>
          <w:spacing w:val="-1"/>
          <w:w w:val="99"/>
          <w:sz w:val="22"/>
          <w:szCs w:val="22"/>
        </w:rPr>
        <w:t>l</w:t>
      </w:r>
      <w:r w:rsidRPr="004F5B45">
        <w:rPr>
          <w:rFonts w:eastAsia="Arial" w:cs="Arial"/>
          <w:color w:val="000000"/>
          <w:sz w:val="22"/>
          <w:szCs w:val="22"/>
        </w:rPr>
        <w:t>e</w:t>
      </w:r>
      <w:r w:rsidRPr="004F5B45">
        <w:rPr>
          <w:rFonts w:eastAsia="Arial" w:cs="Arial"/>
          <w:color w:val="000000"/>
          <w:spacing w:val="118"/>
          <w:sz w:val="22"/>
          <w:szCs w:val="22"/>
        </w:rPr>
        <w:t xml:space="preserve"> </w:t>
      </w:r>
      <w:r w:rsidRPr="004F5B45">
        <w:rPr>
          <w:rFonts w:eastAsia="Arial" w:cs="Arial"/>
          <w:color w:val="000000"/>
          <w:sz w:val="22"/>
          <w:szCs w:val="22"/>
        </w:rPr>
        <w:t>e</w:t>
      </w:r>
      <w:r w:rsidRPr="004F5B45">
        <w:rPr>
          <w:rFonts w:eastAsia="Arial" w:cs="Arial"/>
          <w:color w:val="000000"/>
          <w:spacing w:val="1"/>
          <w:w w:val="99"/>
          <w:sz w:val="22"/>
          <w:szCs w:val="22"/>
        </w:rPr>
        <w:t>l</w:t>
      </w:r>
      <w:r w:rsidRPr="004F5B45">
        <w:rPr>
          <w:rFonts w:eastAsia="Arial" w:cs="Arial"/>
          <w:color w:val="000000"/>
          <w:sz w:val="22"/>
          <w:szCs w:val="22"/>
        </w:rPr>
        <w:t>e</w:t>
      </w:r>
      <w:r w:rsidRPr="004F5B45">
        <w:rPr>
          <w:rFonts w:eastAsia="Arial" w:cs="Arial"/>
          <w:color w:val="000000"/>
          <w:spacing w:val="5"/>
          <w:sz w:val="22"/>
          <w:szCs w:val="22"/>
        </w:rPr>
        <w:t>m</w:t>
      </w:r>
      <w:r w:rsidRPr="004F5B45">
        <w:rPr>
          <w:rFonts w:eastAsia="Arial" w:cs="Arial"/>
          <w:color w:val="000000"/>
          <w:sz w:val="22"/>
          <w:szCs w:val="22"/>
        </w:rPr>
        <w:t>ent</w:t>
      </w:r>
      <w:r w:rsidRPr="004F5B45">
        <w:rPr>
          <w:rFonts w:eastAsia="Arial" w:cs="Arial"/>
          <w:color w:val="000000"/>
          <w:spacing w:val="119"/>
          <w:sz w:val="22"/>
          <w:szCs w:val="22"/>
        </w:rPr>
        <w:t xml:space="preserve"> </w:t>
      </w:r>
      <w:proofErr w:type="gramStart"/>
      <w:r w:rsidRPr="004F5B45">
        <w:rPr>
          <w:rFonts w:ascii="Courier New" w:eastAsia="Courier New" w:hAnsi="Courier New" w:cs="Courier New"/>
          <w:color w:val="000000"/>
          <w:sz w:val="22"/>
          <w:szCs w:val="22"/>
        </w:rPr>
        <w:t>s</w:t>
      </w:r>
      <w:r w:rsidRPr="004F5B45">
        <w:rPr>
          <w:rFonts w:ascii="Courier New" w:eastAsia="Courier New" w:hAnsi="Courier New" w:cs="Courier New"/>
          <w:color w:val="000000"/>
          <w:spacing w:val="1"/>
          <w:sz w:val="22"/>
          <w:szCs w:val="22"/>
        </w:rPr>
        <w:t>o</w:t>
      </w:r>
      <w:r w:rsidRPr="004F5B45">
        <w:rPr>
          <w:rFonts w:ascii="Courier New" w:eastAsia="Courier New" w:hAnsi="Courier New" w:cs="Courier New"/>
          <w:color w:val="000000"/>
          <w:sz w:val="22"/>
          <w:szCs w:val="22"/>
        </w:rPr>
        <w:t>a</w:t>
      </w:r>
      <w:r w:rsidRPr="004F5B45">
        <w:rPr>
          <w:rFonts w:ascii="Courier New" w:eastAsia="Courier New" w:hAnsi="Courier New" w:cs="Courier New"/>
          <w:color w:val="000000"/>
          <w:spacing w:val="1"/>
          <w:sz w:val="22"/>
          <w:szCs w:val="22"/>
        </w:rPr>
        <w:t>p</w:t>
      </w:r>
      <w:r w:rsidRPr="004F5B45">
        <w:rPr>
          <w:rFonts w:ascii="Courier New" w:eastAsia="Courier New" w:hAnsi="Courier New" w:cs="Courier New"/>
          <w:color w:val="000000"/>
          <w:sz w:val="22"/>
          <w:szCs w:val="22"/>
        </w:rPr>
        <w:t>:</w:t>
      </w:r>
      <w:r w:rsidRPr="004F5B45">
        <w:rPr>
          <w:rFonts w:ascii="Courier New" w:eastAsia="Courier New" w:hAnsi="Courier New" w:cs="Courier New"/>
          <w:color w:val="000000"/>
          <w:spacing w:val="1"/>
          <w:sz w:val="22"/>
          <w:szCs w:val="22"/>
        </w:rPr>
        <w:t>Bo</w:t>
      </w:r>
      <w:r w:rsidRPr="004F5B45">
        <w:rPr>
          <w:rFonts w:ascii="Courier New" w:eastAsia="Courier New" w:hAnsi="Courier New" w:cs="Courier New"/>
          <w:color w:val="000000"/>
          <w:sz w:val="22"/>
          <w:szCs w:val="22"/>
        </w:rPr>
        <w:t>dy</w:t>
      </w:r>
      <w:proofErr w:type="gramEnd"/>
      <w:r w:rsidRPr="004F5B45">
        <w:rPr>
          <w:rFonts w:ascii="Courier New" w:eastAsia="Courier New" w:hAnsi="Courier New" w:cs="Courier New"/>
          <w:color w:val="000000"/>
          <w:spacing w:val="56"/>
          <w:sz w:val="22"/>
          <w:szCs w:val="22"/>
        </w:rPr>
        <w:t xml:space="preserve"> </w:t>
      </w:r>
      <w:r w:rsidRPr="004F5B45">
        <w:rPr>
          <w:rFonts w:eastAsia="Arial" w:cs="Arial"/>
          <w:color w:val="000000"/>
          <w:spacing w:val="4"/>
          <w:sz w:val="22"/>
          <w:szCs w:val="22"/>
        </w:rPr>
        <w:t>m</w:t>
      </w:r>
      <w:r w:rsidRPr="004F5B45">
        <w:rPr>
          <w:rFonts w:eastAsia="Arial" w:cs="Arial"/>
          <w:color w:val="000000"/>
          <w:sz w:val="22"/>
          <w:szCs w:val="22"/>
        </w:rPr>
        <w:t>u</w:t>
      </w:r>
      <w:r w:rsidRPr="004F5B45">
        <w:rPr>
          <w:rFonts w:eastAsia="Arial" w:cs="Arial"/>
          <w:color w:val="000000"/>
          <w:spacing w:val="1"/>
          <w:sz w:val="22"/>
          <w:szCs w:val="22"/>
        </w:rPr>
        <w:t>s</w:t>
      </w:r>
      <w:r w:rsidRPr="004F5B45">
        <w:rPr>
          <w:rFonts w:eastAsia="Arial" w:cs="Arial"/>
          <w:color w:val="000000"/>
          <w:sz w:val="22"/>
          <w:szCs w:val="22"/>
        </w:rPr>
        <w:t>t</w:t>
      </w:r>
      <w:r w:rsidRPr="004F5B45">
        <w:rPr>
          <w:rFonts w:eastAsia="Arial" w:cs="Arial"/>
          <w:color w:val="000000"/>
          <w:spacing w:val="120"/>
          <w:sz w:val="22"/>
          <w:szCs w:val="22"/>
        </w:rPr>
        <w:t xml:space="preserve"> </w:t>
      </w:r>
      <w:r w:rsidRPr="004F5B45">
        <w:rPr>
          <w:rFonts w:eastAsia="Arial" w:cs="Arial"/>
          <w:color w:val="000000"/>
          <w:sz w:val="22"/>
          <w:szCs w:val="22"/>
        </w:rPr>
        <w:t>be</w:t>
      </w:r>
      <w:r w:rsidRPr="004F5B45">
        <w:rPr>
          <w:rFonts w:eastAsia="Arial" w:cs="Arial"/>
          <w:color w:val="000000"/>
          <w:spacing w:val="119"/>
          <w:sz w:val="22"/>
          <w:szCs w:val="22"/>
        </w:rPr>
        <w:t xml:space="preserve"> </w:t>
      </w:r>
      <w:r w:rsidRPr="004F5B45">
        <w:rPr>
          <w:rFonts w:eastAsia="Arial" w:cs="Arial"/>
          <w:color w:val="000000"/>
          <w:spacing w:val="1"/>
          <w:sz w:val="22"/>
          <w:szCs w:val="22"/>
        </w:rPr>
        <w:t>s</w:t>
      </w:r>
      <w:r w:rsidRPr="004F5B45">
        <w:rPr>
          <w:rFonts w:eastAsia="Arial" w:cs="Arial"/>
          <w:color w:val="000000"/>
          <w:w w:val="99"/>
          <w:sz w:val="22"/>
          <w:szCs w:val="22"/>
        </w:rPr>
        <w:t>i</w:t>
      </w:r>
      <w:r w:rsidRPr="004F5B45">
        <w:rPr>
          <w:rFonts w:eastAsia="Arial" w:cs="Arial"/>
          <w:color w:val="000000"/>
          <w:sz w:val="22"/>
          <w:szCs w:val="22"/>
        </w:rPr>
        <w:t>g</w:t>
      </w:r>
      <w:r w:rsidRPr="004F5B45">
        <w:rPr>
          <w:rFonts w:eastAsia="Arial" w:cs="Arial"/>
          <w:color w:val="000000"/>
          <w:spacing w:val="1"/>
          <w:sz w:val="22"/>
          <w:szCs w:val="22"/>
        </w:rPr>
        <w:t>n</w:t>
      </w:r>
      <w:r w:rsidRPr="004F5B45">
        <w:rPr>
          <w:rFonts w:eastAsia="Arial" w:cs="Arial"/>
          <w:color w:val="000000"/>
          <w:sz w:val="22"/>
          <w:szCs w:val="22"/>
        </w:rPr>
        <w:t>ed</w:t>
      </w:r>
      <w:r w:rsidRPr="004F5B45">
        <w:rPr>
          <w:rFonts w:eastAsia="Arial" w:cs="Arial"/>
          <w:color w:val="000000"/>
          <w:spacing w:val="119"/>
          <w:sz w:val="22"/>
          <w:szCs w:val="22"/>
        </w:rPr>
        <w:t xml:space="preserve"> </w:t>
      </w:r>
      <w:r w:rsidRPr="004F5B45">
        <w:rPr>
          <w:rFonts w:eastAsia="Arial" w:cs="Arial"/>
          <w:color w:val="000000"/>
          <w:spacing w:val="2"/>
          <w:sz w:val="22"/>
          <w:szCs w:val="22"/>
        </w:rPr>
        <w:t>t</w:t>
      </w:r>
      <w:r w:rsidRPr="004F5B45">
        <w:rPr>
          <w:rFonts w:eastAsia="Arial" w:cs="Arial"/>
          <w:color w:val="000000"/>
          <w:sz w:val="22"/>
          <w:szCs w:val="22"/>
        </w:rPr>
        <w:t>oge</w:t>
      </w:r>
      <w:r w:rsidRPr="004F5B45">
        <w:rPr>
          <w:rFonts w:eastAsia="Arial" w:cs="Arial"/>
          <w:color w:val="000000"/>
          <w:spacing w:val="2"/>
          <w:sz w:val="22"/>
          <w:szCs w:val="22"/>
        </w:rPr>
        <w:t>t</w:t>
      </w:r>
      <w:r w:rsidRPr="004F5B45">
        <w:rPr>
          <w:rFonts w:eastAsia="Arial" w:cs="Arial"/>
          <w:color w:val="000000"/>
          <w:sz w:val="22"/>
          <w:szCs w:val="22"/>
        </w:rPr>
        <w:t>her</w:t>
      </w:r>
      <w:r w:rsidRPr="004F5B45">
        <w:rPr>
          <w:rFonts w:eastAsia="Arial" w:cs="Arial"/>
          <w:color w:val="000000"/>
          <w:spacing w:val="122"/>
          <w:sz w:val="22"/>
          <w:szCs w:val="22"/>
        </w:rPr>
        <w:t xml:space="preserve"> </w:t>
      </w:r>
      <w:r w:rsidRPr="004F5B45">
        <w:rPr>
          <w:rFonts w:eastAsia="Arial" w:cs="Arial"/>
          <w:color w:val="000000"/>
          <w:sz w:val="22"/>
          <w:szCs w:val="22"/>
        </w:rPr>
        <w:t>w</w:t>
      </w:r>
      <w:r w:rsidRPr="004F5B45">
        <w:rPr>
          <w:rFonts w:eastAsia="Arial" w:cs="Arial"/>
          <w:color w:val="000000"/>
          <w:w w:val="99"/>
          <w:sz w:val="22"/>
          <w:szCs w:val="22"/>
        </w:rPr>
        <w:t>i</w:t>
      </w:r>
      <w:r w:rsidRPr="004F5B45">
        <w:rPr>
          <w:rFonts w:eastAsia="Arial" w:cs="Arial"/>
          <w:color w:val="000000"/>
          <w:sz w:val="22"/>
          <w:szCs w:val="22"/>
        </w:rPr>
        <w:t>th</w:t>
      </w:r>
      <w:r w:rsidRPr="004F5B45">
        <w:rPr>
          <w:rFonts w:eastAsia="Arial" w:cs="Arial"/>
          <w:color w:val="000000"/>
          <w:spacing w:val="121"/>
          <w:sz w:val="22"/>
          <w:szCs w:val="22"/>
        </w:rPr>
        <w:t xml:space="preserve"> </w:t>
      </w:r>
      <w:r w:rsidRPr="004F5B45">
        <w:rPr>
          <w:rFonts w:eastAsia="Arial" w:cs="Arial"/>
          <w:color w:val="000000"/>
          <w:spacing w:val="1"/>
          <w:sz w:val="22"/>
          <w:szCs w:val="22"/>
        </w:rPr>
        <w:t>cr</w:t>
      </w:r>
      <w:r w:rsidRPr="004F5B45">
        <w:rPr>
          <w:rFonts w:eastAsia="Arial" w:cs="Arial"/>
          <w:color w:val="000000"/>
          <w:sz w:val="22"/>
          <w:szCs w:val="22"/>
        </w:rPr>
        <w:t>eden</w:t>
      </w:r>
      <w:r w:rsidRPr="004F5B45">
        <w:rPr>
          <w:rFonts w:eastAsia="Arial" w:cs="Arial"/>
          <w:color w:val="000000"/>
          <w:spacing w:val="1"/>
          <w:sz w:val="22"/>
          <w:szCs w:val="22"/>
        </w:rPr>
        <w:t>t</w:t>
      </w:r>
      <w:r w:rsidRPr="004F5B45">
        <w:rPr>
          <w:rFonts w:eastAsia="Arial" w:cs="Arial"/>
          <w:color w:val="000000"/>
          <w:w w:val="99"/>
          <w:sz w:val="22"/>
          <w:szCs w:val="22"/>
        </w:rPr>
        <w:t>i</w:t>
      </w:r>
      <w:r w:rsidRPr="004F5B45">
        <w:rPr>
          <w:rFonts w:eastAsia="Arial" w:cs="Arial"/>
          <w:color w:val="000000"/>
          <w:spacing w:val="1"/>
          <w:sz w:val="22"/>
          <w:szCs w:val="22"/>
        </w:rPr>
        <w:t>a</w:t>
      </w:r>
      <w:r w:rsidRPr="004F5B45">
        <w:rPr>
          <w:rFonts w:eastAsia="Arial" w:cs="Arial"/>
          <w:color w:val="000000"/>
          <w:w w:val="99"/>
          <w:sz w:val="22"/>
          <w:szCs w:val="22"/>
        </w:rPr>
        <w:t>l</w:t>
      </w:r>
      <w:r w:rsidRPr="004F5B45">
        <w:rPr>
          <w:rFonts w:eastAsia="Arial" w:cs="Arial"/>
          <w:color w:val="000000"/>
          <w:sz w:val="22"/>
          <w:szCs w:val="22"/>
        </w:rPr>
        <w:t>s</w:t>
      </w:r>
      <w:r w:rsidRPr="004F5B45">
        <w:rPr>
          <w:rFonts w:eastAsia="Arial" w:cs="Arial"/>
          <w:color w:val="000000"/>
          <w:spacing w:val="123"/>
          <w:sz w:val="22"/>
          <w:szCs w:val="22"/>
        </w:rPr>
        <w:t xml:space="preserve"> </w:t>
      </w:r>
      <w:r w:rsidRPr="004F5B45">
        <w:rPr>
          <w:rFonts w:eastAsia="Arial" w:cs="Arial"/>
          <w:color w:val="000000"/>
          <w:sz w:val="22"/>
          <w:szCs w:val="22"/>
        </w:rPr>
        <w:t>da</w:t>
      </w:r>
      <w:r w:rsidRPr="004F5B45">
        <w:rPr>
          <w:rFonts w:eastAsia="Arial" w:cs="Arial"/>
          <w:color w:val="000000"/>
          <w:spacing w:val="1"/>
          <w:sz w:val="22"/>
          <w:szCs w:val="22"/>
        </w:rPr>
        <w:t>t</w:t>
      </w:r>
      <w:r w:rsidRPr="004F5B45">
        <w:rPr>
          <w:rFonts w:eastAsia="Arial" w:cs="Arial"/>
          <w:color w:val="000000"/>
          <w:sz w:val="22"/>
          <w:szCs w:val="22"/>
        </w:rPr>
        <w:t>a</w:t>
      </w:r>
      <w:r w:rsidRPr="004F5B45">
        <w:rPr>
          <w:rFonts w:eastAsia="Arial" w:cs="Arial"/>
          <w:color w:val="000000"/>
          <w:spacing w:val="120"/>
          <w:sz w:val="22"/>
          <w:szCs w:val="22"/>
        </w:rPr>
        <w:t xml:space="preserve"> </w:t>
      </w:r>
      <w:r w:rsidRPr="004F5B45">
        <w:rPr>
          <w:rFonts w:eastAsia="Arial" w:cs="Arial"/>
          <w:color w:val="000000"/>
          <w:spacing w:val="1"/>
          <w:w w:val="99"/>
          <w:sz w:val="22"/>
          <w:szCs w:val="22"/>
        </w:rPr>
        <w:t>l</w:t>
      </w:r>
      <w:r w:rsidRPr="004F5B45">
        <w:rPr>
          <w:rFonts w:eastAsia="Arial" w:cs="Arial"/>
          <w:color w:val="000000"/>
          <w:sz w:val="22"/>
          <w:szCs w:val="22"/>
        </w:rPr>
        <w:t>o</w:t>
      </w:r>
      <w:r w:rsidRPr="004F5B45">
        <w:rPr>
          <w:rFonts w:eastAsia="Arial" w:cs="Arial"/>
          <w:color w:val="000000"/>
          <w:spacing w:val="1"/>
          <w:sz w:val="22"/>
          <w:szCs w:val="22"/>
        </w:rPr>
        <w:t>c</w:t>
      </w:r>
      <w:r w:rsidRPr="004F5B45">
        <w:rPr>
          <w:rFonts w:eastAsia="Arial" w:cs="Arial"/>
          <w:color w:val="000000"/>
          <w:sz w:val="22"/>
          <w:szCs w:val="22"/>
        </w:rPr>
        <w:t>at</w:t>
      </w:r>
      <w:r w:rsidRPr="004F5B45">
        <w:rPr>
          <w:rFonts w:eastAsia="Arial" w:cs="Arial"/>
          <w:color w:val="000000"/>
          <w:spacing w:val="2"/>
          <w:sz w:val="22"/>
          <w:szCs w:val="22"/>
        </w:rPr>
        <w:t>e</w:t>
      </w:r>
      <w:r w:rsidRPr="004F5B45">
        <w:rPr>
          <w:rFonts w:eastAsia="Arial" w:cs="Arial"/>
          <w:color w:val="000000"/>
          <w:sz w:val="22"/>
          <w:szCs w:val="22"/>
        </w:rPr>
        <w:t>d</w:t>
      </w:r>
      <w:r w:rsidRPr="004F5B45">
        <w:rPr>
          <w:rFonts w:eastAsia="Arial" w:cs="Arial"/>
          <w:color w:val="000000"/>
          <w:spacing w:val="119"/>
          <w:sz w:val="22"/>
          <w:szCs w:val="22"/>
        </w:rPr>
        <w:t xml:space="preserve"> </w:t>
      </w:r>
      <w:r w:rsidRPr="004F5B45">
        <w:rPr>
          <w:rFonts w:eastAsia="Arial" w:cs="Arial"/>
          <w:color w:val="000000"/>
          <w:spacing w:val="1"/>
          <w:w w:val="99"/>
          <w:sz w:val="22"/>
          <w:szCs w:val="22"/>
        </w:rPr>
        <w:t>i</w:t>
      </w:r>
      <w:r w:rsidRPr="004F5B45">
        <w:rPr>
          <w:rFonts w:eastAsia="Arial" w:cs="Arial"/>
          <w:color w:val="000000"/>
          <w:sz w:val="22"/>
          <w:szCs w:val="22"/>
        </w:rPr>
        <w:t xml:space="preserve">n </w:t>
      </w:r>
      <w:r w:rsidRPr="004F5B45">
        <w:rPr>
          <w:rFonts w:ascii="Courier New" w:eastAsia="Courier New" w:hAnsi="Courier New" w:cs="Courier New"/>
          <w:color w:val="000000"/>
          <w:sz w:val="22"/>
          <w:szCs w:val="22"/>
        </w:rPr>
        <w:t>s</w:t>
      </w:r>
      <w:r w:rsidRPr="004F5B45">
        <w:rPr>
          <w:rFonts w:ascii="Courier New" w:eastAsia="Courier New" w:hAnsi="Courier New" w:cs="Courier New"/>
          <w:color w:val="000000"/>
          <w:spacing w:val="1"/>
          <w:sz w:val="22"/>
          <w:szCs w:val="22"/>
        </w:rPr>
        <w:t>o</w:t>
      </w:r>
      <w:r w:rsidRPr="004F5B45">
        <w:rPr>
          <w:rFonts w:ascii="Courier New" w:eastAsia="Courier New" w:hAnsi="Courier New" w:cs="Courier New"/>
          <w:color w:val="000000"/>
          <w:sz w:val="22"/>
          <w:szCs w:val="22"/>
        </w:rPr>
        <w:t>a</w:t>
      </w:r>
      <w:r w:rsidRPr="004F5B45">
        <w:rPr>
          <w:rFonts w:ascii="Courier New" w:eastAsia="Courier New" w:hAnsi="Courier New" w:cs="Courier New"/>
          <w:color w:val="000000"/>
          <w:spacing w:val="1"/>
          <w:sz w:val="22"/>
          <w:szCs w:val="22"/>
        </w:rPr>
        <w:t>p</w:t>
      </w:r>
      <w:r w:rsidRPr="004F5B45">
        <w:rPr>
          <w:rFonts w:ascii="Courier New" w:eastAsia="Courier New" w:hAnsi="Courier New" w:cs="Courier New"/>
          <w:color w:val="000000"/>
          <w:sz w:val="22"/>
          <w:szCs w:val="22"/>
        </w:rPr>
        <w:t>:</w:t>
      </w:r>
      <w:r w:rsidRPr="004F5B45">
        <w:rPr>
          <w:rFonts w:ascii="Courier New" w:eastAsia="Courier New" w:hAnsi="Courier New" w:cs="Courier New"/>
          <w:color w:val="000000"/>
          <w:spacing w:val="1"/>
          <w:sz w:val="22"/>
          <w:szCs w:val="22"/>
        </w:rPr>
        <w:t>H</w:t>
      </w:r>
      <w:r w:rsidRPr="004F5B45">
        <w:rPr>
          <w:rFonts w:ascii="Courier New" w:eastAsia="Courier New" w:hAnsi="Courier New" w:cs="Courier New"/>
          <w:color w:val="000000"/>
          <w:sz w:val="22"/>
          <w:szCs w:val="22"/>
        </w:rPr>
        <w:t>e</w:t>
      </w:r>
      <w:r w:rsidRPr="004F5B45">
        <w:rPr>
          <w:rFonts w:ascii="Courier New" w:eastAsia="Courier New" w:hAnsi="Courier New" w:cs="Courier New"/>
          <w:color w:val="000000"/>
          <w:spacing w:val="1"/>
          <w:sz w:val="22"/>
          <w:szCs w:val="22"/>
        </w:rPr>
        <w:t>a</w:t>
      </w:r>
      <w:r w:rsidRPr="004F5B45">
        <w:rPr>
          <w:rFonts w:ascii="Courier New" w:eastAsia="Courier New" w:hAnsi="Courier New" w:cs="Courier New"/>
          <w:color w:val="000000"/>
          <w:sz w:val="22"/>
          <w:szCs w:val="22"/>
        </w:rPr>
        <w:t>d</w:t>
      </w:r>
      <w:r w:rsidRPr="004F5B45">
        <w:rPr>
          <w:rFonts w:ascii="Courier New" w:eastAsia="Courier New" w:hAnsi="Courier New" w:cs="Courier New"/>
          <w:color w:val="000000"/>
          <w:spacing w:val="1"/>
          <w:sz w:val="22"/>
          <w:szCs w:val="22"/>
        </w:rPr>
        <w:t>er</w:t>
      </w:r>
      <w:r w:rsidRPr="004F5B45">
        <w:rPr>
          <w:rFonts w:eastAsia="Arial" w:cs="Arial"/>
          <w:color w:val="000000"/>
          <w:sz w:val="22"/>
          <w:szCs w:val="22"/>
        </w:rPr>
        <w:t>. For de</w:t>
      </w:r>
      <w:r w:rsidRPr="004F5B45">
        <w:rPr>
          <w:rFonts w:eastAsia="Arial" w:cs="Arial"/>
          <w:color w:val="000000"/>
          <w:spacing w:val="2"/>
          <w:sz w:val="22"/>
          <w:szCs w:val="22"/>
        </w:rPr>
        <w:t>t</w:t>
      </w:r>
      <w:r w:rsidRPr="004F5B45">
        <w:rPr>
          <w:rFonts w:eastAsia="Arial" w:cs="Arial"/>
          <w:color w:val="000000"/>
          <w:sz w:val="22"/>
          <w:szCs w:val="22"/>
        </w:rPr>
        <w:t>a</w:t>
      </w:r>
      <w:r w:rsidRPr="004F5B45">
        <w:rPr>
          <w:rFonts w:eastAsia="Arial" w:cs="Arial"/>
          <w:color w:val="000000"/>
          <w:spacing w:val="1"/>
          <w:w w:val="99"/>
          <w:sz w:val="22"/>
          <w:szCs w:val="22"/>
        </w:rPr>
        <w:t>i</w:t>
      </w:r>
      <w:r w:rsidRPr="004F5B45">
        <w:rPr>
          <w:rFonts w:eastAsia="Arial" w:cs="Arial"/>
          <w:color w:val="000000"/>
          <w:w w:val="99"/>
          <w:sz w:val="22"/>
          <w:szCs w:val="22"/>
        </w:rPr>
        <w:t>l</w:t>
      </w:r>
      <w:r w:rsidRPr="004F5B45">
        <w:rPr>
          <w:rFonts w:eastAsia="Arial" w:cs="Arial"/>
          <w:color w:val="000000"/>
          <w:sz w:val="22"/>
          <w:szCs w:val="22"/>
        </w:rPr>
        <w:t>s</w:t>
      </w:r>
      <w:r w:rsidRPr="004F5B45">
        <w:rPr>
          <w:rFonts w:eastAsia="Arial" w:cs="Arial"/>
          <w:color w:val="000000"/>
          <w:spacing w:val="2"/>
          <w:sz w:val="22"/>
          <w:szCs w:val="22"/>
        </w:rPr>
        <w:t xml:space="preserve"> </w:t>
      </w:r>
      <w:r w:rsidRPr="004F5B45">
        <w:rPr>
          <w:rFonts w:eastAsia="Arial" w:cs="Arial"/>
          <w:color w:val="000000"/>
          <w:sz w:val="22"/>
          <w:szCs w:val="22"/>
        </w:rPr>
        <w:t>of</w:t>
      </w:r>
      <w:r w:rsidRPr="004F5B45">
        <w:rPr>
          <w:rFonts w:eastAsia="Arial" w:cs="Arial"/>
          <w:color w:val="000000"/>
          <w:spacing w:val="-2"/>
          <w:sz w:val="22"/>
          <w:szCs w:val="22"/>
        </w:rPr>
        <w:t xml:space="preserve"> </w:t>
      </w:r>
      <w:r w:rsidRPr="004F5B45">
        <w:rPr>
          <w:rFonts w:eastAsia="Arial" w:cs="Arial"/>
          <w:color w:val="000000"/>
          <w:spacing w:val="8"/>
          <w:sz w:val="22"/>
          <w:szCs w:val="22"/>
        </w:rPr>
        <w:t>W</w:t>
      </w:r>
      <w:r w:rsidRPr="004F5B45">
        <w:rPr>
          <w:rFonts w:eastAsia="Arial" w:cs="Arial"/>
          <w:color w:val="000000"/>
          <w:sz w:val="22"/>
          <w:szCs w:val="22"/>
        </w:rPr>
        <w:t>SS</w:t>
      </w:r>
      <w:r w:rsidRPr="004F5B45">
        <w:rPr>
          <w:rFonts w:eastAsia="Arial" w:cs="Arial"/>
          <w:color w:val="000000"/>
          <w:spacing w:val="-1"/>
          <w:sz w:val="22"/>
          <w:szCs w:val="22"/>
        </w:rPr>
        <w:t xml:space="preserve"> S</w:t>
      </w:r>
      <w:r w:rsidRPr="004F5B45">
        <w:rPr>
          <w:rFonts w:eastAsia="Arial" w:cs="Arial"/>
          <w:color w:val="000000"/>
          <w:sz w:val="22"/>
          <w:szCs w:val="22"/>
        </w:rPr>
        <w:t>ecu</w:t>
      </w:r>
      <w:r w:rsidRPr="004F5B45">
        <w:rPr>
          <w:rFonts w:eastAsia="Arial" w:cs="Arial"/>
          <w:color w:val="000000"/>
          <w:spacing w:val="1"/>
          <w:sz w:val="22"/>
          <w:szCs w:val="22"/>
        </w:rPr>
        <w:t>r</w:t>
      </w:r>
      <w:r w:rsidRPr="004F5B45">
        <w:rPr>
          <w:rFonts w:eastAsia="Arial" w:cs="Arial"/>
          <w:color w:val="000000"/>
          <w:w w:val="99"/>
          <w:sz w:val="22"/>
          <w:szCs w:val="22"/>
        </w:rPr>
        <w:t>i</w:t>
      </w:r>
      <w:r w:rsidRPr="004F5B45">
        <w:rPr>
          <w:rFonts w:eastAsia="Arial" w:cs="Arial"/>
          <w:color w:val="000000"/>
          <w:spacing w:val="3"/>
          <w:sz w:val="22"/>
          <w:szCs w:val="22"/>
        </w:rPr>
        <w:t>t</w:t>
      </w:r>
      <w:r w:rsidRPr="004F5B45">
        <w:rPr>
          <w:rFonts w:eastAsia="Arial" w:cs="Arial"/>
          <w:color w:val="000000"/>
          <w:spacing w:val="-2"/>
          <w:sz w:val="22"/>
          <w:szCs w:val="22"/>
        </w:rPr>
        <w:t>y</w:t>
      </w:r>
      <w:r w:rsidRPr="004F5B45">
        <w:rPr>
          <w:rFonts w:eastAsia="Arial" w:cs="Arial"/>
          <w:color w:val="000000"/>
          <w:sz w:val="22"/>
          <w:szCs w:val="22"/>
        </w:rPr>
        <w:t>,</w:t>
      </w:r>
      <w:r w:rsidRPr="004F5B45">
        <w:rPr>
          <w:rFonts w:eastAsia="Arial" w:cs="Arial"/>
          <w:color w:val="000000"/>
          <w:spacing w:val="-1"/>
          <w:sz w:val="22"/>
          <w:szCs w:val="22"/>
        </w:rPr>
        <w:t xml:space="preserve"> </w:t>
      </w:r>
      <w:r w:rsidRPr="004F5B45">
        <w:rPr>
          <w:rFonts w:eastAsia="Arial" w:cs="Arial"/>
          <w:color w:val="000000"/>
          <w:spacing w:val="2"/>
          <w:sz w:val="22"/>
          <w:szCs w:val="22"/>
        </w:rPr>
        <w:t>H</w:t>
      </w:r>
      <w:r w:rsidRPr="004F5B45">
        <w:rPr>
          <w:rFonts w:eastAsia="Arial" w:cs="Arial"/>
          <w:color w:val="000000"/>
          <w:sz w:val="22"/>
          <w:szCs w:val="22"/>
        </w:rPr>
        <w:t>ea</w:t>
      </w:r>
      <w:r w:rsidRPr="004F5B45">
        <w:rPr>
          <w:rFonts w:eastAsia="Arial" w:cs="Arial"/>
          <w:color w:val="000000"/>
          <w:spacing w:val="2"/>
          <w:sz w:val="22"/>
          <w:szCs w:val="22"/>
        </w:rPr>
        <w:t>d</w:t>
      </w:r>
      <w:r w:rsidRPr="004F5B45">
        <w:rPr>
          <w:rFonts w:eastAsia="Arial" w:cs="Arial"/>
          <w:color w:val="000000"/>
          <w:sz w:val="22"/>
          <w:szCs w:val="22"/>
        </w:rPr>
        <w:t xml:space="preserve">er, </w:t>
      </w:r>
      <w:r w:rsidRPr="004F5B45">
        <w:rPr>
          <w:rFonts w:eastAsia="Arial" w:cs="Arial"/>
          <w:color w:val="000000"/>
          <w:spacing w:val="1"/>
          <w:sz w:val="22"/>
          <w:szCs w:val="22"/>
        </w:rPr>
        <w:t>s</w:t>
      </w:r>
      <w:r w:rsidRPr="004F5B45">
        <w:rPr>
          <w:rFonts w:eastAsia="Arial" w:cs="Arial"/>
          <w:color w:val="000000"/>
          <w:sz w:val="22"/>
          <w:szCs w:val="22"/>
        </w:rPr>
        <w:t>ee C</w:t>
      </w:r>
      <w:r w:rsidRPr="004F5B45">
        <w:rPr>
          <w:rFonts w:eastAsia="Arial" w:cs="Arial"/>
          <w:color w:val="000000"/>
          <w:spacing w:val="1"/>
          <w:sz w:val="22"/>
          <w:szCs w:val="22"/>
        </w:rPr>
        <w:t>h</w:t>
      </w:r>
      <w:r w:rsidRPr="004F5B45">
        <w:rPr>
          <w:rFonts w:eastAsia="Arial" w:cs="Arial"/>
          <w:color w:val="000000"/>
          <w:sz w:val="22"/>
          <w:szCs w:val="22"/>
        </w:rPr>
        <w:t>ap</w:t>
      </w:r>
      <w:r w:rsidRPr="004F5B45">
        <w:rPr>
          <w:rFonts w:eastAsia="Arial" w:cs="Arial"/>
          <w:color w:val="000000"/>
          <w:spacing w:val="2"/>
          <w:sz w:val="22"/>
          <w:szCs w:val="22"/>
        </w:rPr>
        <w:t>t</w:t>
      </w:r>
      <w:r w:rsidRPr="004F5B45">
        <w:rPr>
          <w:rFonts w:eastAsia="Arial" w:cs="Arial"/>
          <w:color w:val="000000"/>
          <w:sz w:val="22"/>
          <w:szCs w:val="22"/>
        </w:rPr>
        <w:t>er</w:t>
      </w:r>
      <w:r w:rsidRPr="004F5B45">
        <w:rPr>
          <w:rFonts w:eastAsia="Arial" w:cs="Arial"/>
          <w:color w:val="000000"/>
          <w:spacing w:val="-3"/>
          <w:sz w:val="22"/>
          <w:szCs w:val="22"/>
        </w:rPr>
        <w:t xml:space="preserve"> </w:t>
      </w:r>
      <w:r w:rsidRPr="004F5B45">
        <w:rPr>
          <w:rFonts w:eastAsia="Arial" w:cs="Arial"/>
          <w:color w:val="000000"/>
          <w:spacing w:val="10"/>
          <w:sz w:val="22"/>
          <w:szCs w:val="22"/>
        </w:rPr>
        <w:t>W</w:t>
      </w:r>
      <w:r w:rsidRPr="004F5B45">
        <w:rPr>
          <w:rFonts w:eastAsia="Arial" w:cs="Arial"/>
          <w:color w:val="000000"/>
          <w:sz w:val="22"/>
          <w:szCs w:val="22"/>
        </w:rPr>
        <w:t>eb se</w:t>
      </w:r>
      <w:r w:rsidRPr="004F5B45">
        <w:rPr>
          <w:rFonts w:eastAsia="Arial" w:cs="Arial"/>
          <w:color w:val="000000"/>
          <w:spacing w:val="1"/>
          <w:sz w:val="22"/>
          <w:szCs w:val="22"/>
        </w:rPr>
        <w:t>r</w:t>
      </w:r>
      <w:r w:rsidRPr="004F5B45">
        <w:rPr>
          <w:rFonts w:eastAsia="Arial" w:cs="Arial"/>
          <w:color w:val="000000"/>
          <w:sz w:val="22"/>
          <w:szCs w:val="22"/>
        </w:rPr>
        <w:t>v</w:t>
      </w:r>
      <w:r w:rsidRPr="004F5B45">
        <w:rPr>
          <w:rFonts w:eastAsia="Arial" w:cs="Arial"/>
          <w:color w:val="000000"/>
          <w:spacing w:val="-1"/>
          <w:w w:val="99"/>
          <w:sz w:val="22"/>
          <w:szCs w:val="22"/>
        </w:rPr>
        <w:t>i</w:t>
      </w:r>
      <w:r w:rsidRPr="004F5B45">
        <w:rPr>
          <w:rFonts w:eastAsia="Arial" w:cs="Arial"/>
          <w:color w:val="000000"/>
          <w:sz w:val="22"/>
          <w:szCs w:val="22"/>
        </w:rPr>
        <w:t>ce se</w:t>
      </w:r>
      <w:r w:rsidRPr="004F5B45">
        <w:rPr>
          <w:rFonts w:eastAsia="Arial" w:cs="Arial"/>
          <w:color w:val="000000"/>
          <w:spacing w:val="1"/>
          <w:sz w:val="22"/>
          <w:szCs w:val="22"/>
        </w:rPr>
        <w:t>c</w:t>
      </w:r>
      <w:r w:rsidRPr="004F5B45">
        <w:rPr>
          <w:rFonts w:eastAsia="Arial" w:cs="Arial"/>
          <w:color w:val="000000"/>
          <w:sz w:val="22"/>
          <w:szCs w:val="22"/>
        </w:rPr>
        <w:t>u</w:t>
      </w:r>
      <w:r w:rsidRPr="004F5B45">
        <w:rPr>
          <w:rFonts w:eastAsia="Arial" w:cs="Arial"/>
          <w:color w:val="000000"/>
          <w:spacing w:val="1"/>
          <w:sz w:val="22"/>
          <w:szCs w:val="22"/>
        </w:rPr>
        <w:t>r</w:t>
      </w:r>
      <w:r w:rsidRPr="004F5B45">
        <w:rPr>
          <w:rFonts w:eastAsia="Arial" w:cs="Arial"/>
          <w:color w:val="000000"/>
          <w:w w:val="99"/>
          <w:sz w:val="22"/>
          <w:szCs w:val="22"/>
        </w:rPr>
        <w:t>i</w:t>
      </w:r>
      <w:r w:rsidRPr="004F5B45">
        <w:rPr>
          <w:rFonts w:eastAsia="Arial" w:cs="Arial"/>
          <w:color w:val="000000"/>
          <w:spacing w:val="1"/>
          <w:sz w:val="22"/>
          <w:szCs w:val="22"/>
        </w:rPr>
        <w:t>t</w:t>
      </w:r>
      <w:r w:rsidRPr="004F5B45">
        <w:rPr>
          <w:rFonts w:eastAsia="Arial" w:cs="Arial"/>
          <w:color w:val="000000"/>
          <w:spacing w:val="-2"/>
          <w:sz w:val="22"/>
          <w:szCs w:val="22"/>
        </w:rPr>
        <w:t>y</w:t>
      </w:r>
      <w:r w:rsidRPr="004F5B45">
        <w:rPr>
          <w:rFonts w:eastAsia="Arial" w:cs="Arial"/>
          <w:color w:val="000000"/>
          <w:sz w:val="22"/>
          <w:szCs w:val="22"/>
        </w:rPr>
        <w:t>.</w:t>
      </w:r>
    </w:p>
    <w:p w:rsidR="007220C8" w:rsidRPr="004638D4" w:rsidRDefault="007220C8" w:rsidP="007220C8">
      <w:pPr>
        <w:pStyle w:val="Titolo3"/>
      </w:pPr>
      <w:bookmarkStart w:id="143" w:name="_Toc536805122"/>
      <w:r w:rsidRPr="004638D4">
        <w:t>Input Parameters</w:t>
      </w:r>
      <w:bookmarkEnd w:id="135"/>
      <w:bookmarkEnd w:id="136"/>
      <w:bookmarkEnd w:id="137"/>
      <w:bookmarkEnd w:id="138"/>
      <w:bookmarkEnd w:id="139"/>
      <w:bookmarkEnd w:id="140"/>
      <w:bookmarkEnd w:id="141"/>
      <w:bookmarkEnd w:id="142"/>
      <w:bookmarkEnd w:id="143"/>
    </w:p>
    <w:p w:rsidR="007220C8" w:rsidRPr="004638D4" w:rsidRDefault="007220C8" w:rsidP="007220C8">
      <w:pPr>
        <w:pStyle w:val="UNINormalParagraph"/>
        <w:rPr>
          <w:color w:val="auto"/>
          <w:lang w:val="en-GB"/>
        </w:rPr>
      </w:pPr>
      <w:r w:rsidRPr="004638D4">
        <w:rPr>
          <w:color w:val="auto"/>
          <w:lang w:val="en-GB"/>
        </w:rPr>
        <w:t>The parameter class defined for input parameters:</w:t>
      </w:r>
    </w:p>
    <w:p w:rsidR="007220C8" w:rsidRPr="004638D4" w:rsidRDefault="007220C8" w:rsidP="007220C8">
      <w:pPr>
        <w:pStyle w:val="PreformattatoHTML"/>
        <w:rPr>
          <w:sz w:val="22"/>
          <w:szCs w:val="22"/>
          <w:lang w:val="en-GB"/>
        </w:rPr>
      </w:pPr>
      <w:r w:rsidRPr="004638D4">
        <w:rPr>
          <w:rStyle w:val="Enfasicorsivo"/>
          <w:sz w:val="22"/>
          <w:szCs w:val="22"/>
          <w:lang w:val="en-GB"/>
        </w:rPr>
        <w:t xml:space="preserve"> </w:t>
      </w:r>
      <w:r w:rsidRPr="004638D4">
        <w:rPr>
          <w:sz w:val="22"/>
          <w:szCs w:val="22"/>
          <w:lang w:val="en-GB"/>
        </w:rPr>
        <w:t xml:space="preserve">     &lt;Input&gt;</w:t>
      </w:r>
    </w:p>
    <w:p w:rsidR="007220C8" w:rsidRPr="004638D4" w:rsidRDefault="007220C8" w:rsidP="007220C8">
      <w:pPr>
        <w:pStyle w:val="PreformattatoHTML"/>
        <w:rPr>
          <w:sz w:val="22"/>
          <w:szCs w:val="22"/>
          <w:lang w:val="en-GB"/>
        </w:rPr>
      </w:pPr>
      <w:r w:rsidRPr="004638D4">
        <w:rPr>
          <w:sz w:val="22"/>
          <w:szCs w:val="22"/>
          <w:lang w:val="en-GB"/>
        </w:rPr>
        <w:t xml:space="preserve">        &lt;FID&gt;</w:t>
      </w:r>
      <w:r w:rsidRPr="004638D4">
        <w:rPr>
          <w:b/>
          <w:bCs/>
          <w:sz w:val="22"/>
          <w:szCs w:val="22"/>
          <w:lang w:val="en-GB"/>
        </w:rPr>
        <w:t>FID</w:t>
      </w:r>
      <w:r w:rsidRPr="004638D4">
        <w:rPr>
          <w:sz w:val="22"/>
          <w:szCs w:val="22"/>
          <w:lang w:val="en-GB"/>
        </w:rPr>
        <w:t>&lt;/FID&gt;</w:t>
      </w:r>
    </w:p>
    <w:p w:rsidR="007220C8" w:rsidRPr="004638D4" w:rsidRDefault="007220C8" w:rsidP="007220C8">
      <w:pPr>
        <w:pStyle w:val="PreformattatoHTML"/>
        <w:rPr>
          <w:sz w:val="22"/>
          <w:szCs w:val="22"/>
          <w:lang w:val="en-GB"/>
        </w:rPr>
      </w:pPr>
      <w:r w:rsidRPr="004638D4">
        <w:rPr>
          <w:sz w:val="22"/>
          <w:szCs w:val="22"/>
          <w:lang w:val="en-GB"/>
        </w:rPr>
        <w:lastRenderedPageBreak/>
        <w:t xml:space="preserve">        &lt;Parameters&gt;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param_name1</w:t>
      </w:r>
      <w:r w:rsidRPr="004638D4">
        <w:rPr>
          <w:sz w:val="22"/>
          <w:szCs w:val="22"/>
          <w:lang w:val="en-GB"/>
        </w:rPr>
        <w:t>"&gt;</w:t>
      </w:r>
      <w:r w:rsidRPr="004638D4">
        <w:rPr>
          <w:b/>
          <w:bCs/>
          <w:sz w:val="22"/>
          <w:szCs w:val="22"/>
          <w:lang w:val="en-GB"/>
        </w:rPr>
        <w:t>param_val1</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param_name2</w:t>
      </w:r>
      <w:r w:rsidRPr="004638D4">
        <w:rPr>
          <w:sz w:val="22"/>
          <w:szCs w:val="22"/>
          <w:lang w:val="en-GB"/>
        </w:rPr>
        <w:t>"&gt;</w:t>
      </w:r>
      <w:r w:rsidRPr="004638D4">
        <w:rPr>
          <w:b/>
          <w:bCs/>
          <w:sz w:val="22"/>
          <w:szCs w:val="22"/>
          <w:lang w:val="en-GB"/>
        </w:rPr>
        <w:t>param_val2</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param_nameN</w:t>
      </w:r>
      <w:r w:rsidRPr="004638D4">
        <w:rPr>
          <w:sz w:val="22"/>
          <w:szCs w:val="22"/>
          <w:lang w:val="en-GB"/>
        </w:rPr>
        <w:t>"&gt;</w:t>
      </w:r>
      <w:r w:rsidRPr="004638D4">
        <w:rPr>
          <w:b/>
          <w:bCs/>
          <w:sz w:val="22"/>
          <w:szCs w:val="22"/>
          <w:lang w:val="en-GB"/>
        </w:rPr>
        <w:t>param_valN</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&lt;/Parameters&gt;</w:t>
      </w:r>
    </w:p>
    <w:p w:rsidR="007220C8" w:rsidRPr="004638D4" w:rsidRDefault="007220C8" w:rsidP="007220C8">
      <w:pPr>
        <w:pStyle w:val="PreformattatoHTML"/>
        <w:rPr>
          <w:sz w:val="22"/>
          <w:szCs w:val="22"/>
          <w:lang w:val="en-GB"/>
        </w:rPr>
      </w:pPr>
      <w:r w:rsidRPr="004638D4">
        <w:rPr>
          <w:sz w:val="22"/>
          <w:szCs w:val="22"/>
          <w:lang w:val="en-GB"/>
        </w:rPr>
        <w:t xml:space="preserve">      &lt;/Input&gt;</w:t>
      </w:r>
    </w:p>
    <w:p w:rsidR="007220C8" w:rsidRPr="004638D4" w:rsidRDefault="007220C8" w:rsidP="007220C8">
      <w:pPr>
        <w:pStyle w:val="UNINormalParagraph"/>
        <w:rPr>
          <w:color w:val="auto"/>
          <w:lang w:val="en-GB"/>
        </w:rPr>
      </w:pPr>
      <w:r w:rsidRPr="004638D4">
        <w:rPr>
          <w:color w:val="auto"/>
          <w:lang w:val="en-GB"/>
        </w:rPr>
        <w:t>The highlighted parameter shall be replaced by values according to following rules:</w:t>
      </w:r>
    </w:p>
    <w:tbl>
      <w:tblPr>
        <w:tblStyle w:val="UNITablewithheadercolumn"/>
        <w:tblW w:w="5000" w:type="pct"/>
        <w:tblLook w:val="01E0" w:firstRow="1" w:lastRow="1" w:firstColumn="1" w:lastColumn="1" w:noHBand="0" w:noVBand="0"/>
      </w:tblPr>
      <w:tblGrid>
        <w:gridCol w:w="1704"/>
        <w:gridCol w:w="1053"/>
        <w:gridCol w:w="4290"/>
        <w:gridCol w:w="2308"/>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rsidR="007220C8" w:rsidRPr="004638D4" w:rsidRDefault="007220C8" w:rsidP="007220C8">
            <w:pPr>
              <w:pStyle w:val="StylUNITableHeading10bnenTun"/>
              <w:rPr>
                <w:lang w:val="en-GB"/>
              </w:rPr>
            </w:pPr>
            <w:r w:rsidRPr="004638D4">
              <w:rPr>
                <w:lang w:val="en-GB"/>
              </w:rPr>
              <w:t>Parameter</w:t>
            </w:r>
          </w:p>
        </w:tc>
        <w:tc>
          <w:tcPr>
            <w:tcW w:w="569"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Type</w:t>
            </w:r>
          </w:p>
        </w:tc>
        <w:tc>
          <w:tcPr>
            <w:tcW w:w="2314"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c>
          <w:tcPr>
            <w:tcW w:w="1247"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Note</w:t>
            </w:r>
          </w:p>
        </w:tc>
      </w:tr>
      <w:tr w:rsidR="007220C8" w:rsidRPr="004638D4" w:rsidTr="00F24494">
        <w:trPr>
          <w:trHeight w:val="690"/>
        </w:trPr>
        <w:tc>
          <w:tcPr>
            <w:cnfStyle w:val="001000000000" w:firstRow="0" w:lastRow="0" w:firstColumn="1" w:lastColumn="0" w:oddVBand="0" w:evenVBand="0" w:oddHBand="0" w:evenHBand="0" w:firstRowFirstColumn="0" w:firstRowLastColumn="0" w:lastRowFirstColumn="0" w:lastRowLastColumn="0"/>
            <w:tcW w:w="870"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FID</w:t>
            </w:r>
          </w:p>
        </w:tc>
        <w:tc>
          <w:tcPr>
            <w:tcW w:w="569"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231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Identification of the dataflow. See chapter Data flows.</w:t>
            </w:r>
          </w:p>
        </w:tc>
        <w:tc>
          <w:tcPr>
            <w:tcW w:w="124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Unique for each data flow. </w:t>
            </w:r>
          </w:p>
        </w:tc>
      </w:tr>
      <w:tr w:rsidR="007220C8" w:rsidRPr="004638D4" w:rsidTr="00F24494">
        <w:trPr>
          <w:trHeight w:val="690"/>
        </w:trPr>
        <w:tc>
          <w:tcPr>
            <w:cnfStyle w:val="001000000000" w:firstRow="0" w:lastRow="0" w:firstColumn="1" w:lastColumn="0" w:oddVBand="0" w:evenVBand="0" w:oddHBand="0" w:evenHBand="0" w:firstRowFirstColumn="0" w:firstRowLastColumn="0" w:lastRowFirstColumn="0" w:lastRowLastColumn="0"/>
            <w:tcW w:w="870"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XXXParam</w:t>
            </w:r>
          </w:p>
        </w:tc>
        <w:tc>
          <w:tcPr>
            <w:tcW w:w="569"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231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Element name of the parameter represents its data type. For overview of the supported data types see table below.</w:t>
            </w:r>
          </w:p>
        </w:tc>
        <w:tc>
          <w:tcPr>
            <w:tcW w:w="124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Depends on the data flow.</w:t>
            </w:r>
          </w:p>
        </w:tc>
      </w:tr>
      <w:tr w:rsidR="007220C8" w:rsidRPr="004638D4" w:rsidTr="00F24494">
        <w:trPr>
          <w:trHeight w:val="690"/>
        </w:trPr>
        <w:tc>
          <w:tcPr>
            <w:cnfStyle w:val="001000000000" w:firstRow="0" w:lastRow="0" w:firstColumn="1" w:lastColumn="0" w:oddVBand="0" w:evenVBand="0" w:oddHBand="0" w:evenHBand="0" w:firstRowFirstColumn="0" w:firstRowLastColumn="0" w:lastRowFirstColumn="0" w:lastRowLastColumn="0"/>
            <w:tcW w:w="870"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param_nameX </w:t>
            </w:r>
          </w:p>
        </w:tc>
        <w:tc>
          <w:tcPr>
            <w:tcW w:w="569"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231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Name of data flow input parameter</w:t>
            </w:r>
          </w:p>
        </w:tc>
        <w:tc>
          <w:tcPr>
            <w:tcW w:w="1247"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Depends on the data flow.</w:t>
            </w:r>
          </w:p>
        </w:tc>
      </w:tr>
      <w:tr w:rsidR="007220C8" w:rsidRPr="004638D4" w:rsidTr="00F24494">
        <w:trPr>
          <w:cnfStyle w:val="010000000000" w:firstRow="0" w:lastRow="1" w:firstColumn="0" w:lastColumn="0" w:oddVBand="0" w:evenVBand="0" w:oddHBand="0" w:evenHBand="0" w:firstRowFirstColumn="0" w:firstRowLastColumn="0" w:lastRowFirstColumn="0" w:lastRowLastColumn="0"/>
          <w:trHeight w:val="690"/>
        </w:trPr>
        <w:tc>
          <w:tcPr>
            <w:cnfStyle w:val="001000000001" w:firstRow="0" w:lastRow="0" w:firstColumn="1" w:lastColumn="0" w:oddVBand="0" w:evenVBand="0" w:oddHBand="0" w:evenHBand="0" w:firstRowFirstColumn="0" w:firstRowLastColumn="0" w:lastRowFirstColumn="1" w:lastRowLastColumn="0"/>
            <w:tcW w:w="870"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param_valX</w:t>
            </w:r>
          </w:p>
        </w:tc>
        <w:tc>
          <w:tcPr>
            <w:tcW w:w="569"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 Number, Date</w:t>
            </w:r>
          </w:p>
        </w:tc>
        <w:tc>
          <w:tcPr>
            <w:tcW w:w="2314"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Value of data flow input parameter</w:t>
            </w:r>
          </w:p>
        </w:tc>
        <w:tc>
          <w:tcPr>
            <w:tcW w:w="1247"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Depends on the data flow.</w:t>
            </w:r>
          </w:p>
        </w:tc>
      </w:tr>
    </w:tbl>
    <w:p w:rsidR="007220C8" w:rsidRPr="004638D4" w:rsidRDefault="007220C8" w:rsidP="007220C8">
      <w:pPr>
        <w:pStyle w:val="UNINormalParagraph"/>
        <w:rPr>
          <w:color w:val="auto"/>
          <w:lang w:val="en-GB"/>
        </w:rPr>
      </w:pPr>
    </w:p>
    <w:p w:rsidR="00A438DE" w:rsidRPr="004638D4" w:rsidRDefault="00A438DE" w:rsidP="007220C8">
      <w:pPr>
        <w:pStyle w:val="UNINormalParagraph"/>
        <w:rPr>
          <w:color w:val="auto"/>
          <w:lang w:val="en-GB"/>
        </w:rPr>
      </w:pPr>
    </w:p>
    <w:p w:rsidR="007220C8" w:rsidRPr="004638D4" w:rsidRDefault="007220C8" w:rsidP="007220C8">
      <w:pPr>
        <w:pStyle w:val="UNINormalParagraph"/>
        <w:rPr>
          <w:color w:val="auto"/>
          <w:lang w:val="en-GB"/>
        </w:rPr>
      </w:pPr>
      <w:r w:rsidRPr="004638D4">
        <w:rPr>
          <w:color w:val="auto"/>
          <w:lang w:val="en-GB"/>
        </w:rPr>
        <w:t>List of the input parameter data types:</w:t>
      </w:r>
    </w:p>
    <w:tbl>
      <w:tblPr>
        <w:tblStyle w:val="UNITablewithheadercolumn"/>
        <w:tblW w:w="5000" w:type="pct"/>
        <w:tblLook w:val="01E0" w:firstRow="1" w:lastRow="1" w:firstColumn="1" w:lastColumn="1" w:noHBand="0" w:noVBand="0"/>
      </w:tblPr>
      <w:tblGrid>
        <w:gridCol w:w="2739"/>
        <w:gridCol w:w="3445"/>
        <w:gridCol w:w="3171"/>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StylUNITableHeading10bnenTun"/>
              <w:rPr>
                <w:lang w:val="en-GB"/>
              </w:rPr>
            </w:pPr>
            <w:r w:rsidRPr="004638D4">
              <w:rPr>
                <w:lang w:val="en-GB"/>
              </w:rPr>
              <w:t>Data type element name</w:t>
            </w:r>
          </w:p>
        </w:tc>
        <w:tc>
          <w:tcPr>
            <w:tcW w:w="1841"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Corresponding XSD type</w:t>
            </w:r>
          </w:p>
        </w:tc>
        <w:tc>
          <w:tcPr>
            <w:tcW w:w="1695" w:type="pct"/>
          </w:tcPr>
          <w:p w:rsidR="007220C8" w:rsidRPr="004638D4" w:rsidRDefault="007220C8" w:rsidP="007220C8">
            <w:pPr>
              <w:pStyle w:val="StylUNITableHeading10b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Example</w:t>
            </w:r>
          </w:p>
        </w:tc>
      </w:tr>
      <w:tr w:rsidR="007220C8" w:rsidRPr="004638D4"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BooleanParam</w:t>
            </w:r>
          </w:p>
        </w:tc>
        <w:tc>
          <w:tcPr>
            <w:tcW w:w="184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xs:Boolean</w:t>
            </w:r>
            <w:proofErr w:type="gramEnd"/>
          </w:p>
        </w:tc>
        <w:tc>
          <w:tcPr>
            <w:tcW w:w="169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True</w:t>
            </w:r>
          </w:p>
        </w:tc>
      </w:tr>
      <w:tr w:rsidR="007220C8" w:rsidRPr="004638D4"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DateParam</w:t>
            </w:r>
          </w:p>
        </w:tc>
        <w:tc>
          <w:tcPr>
            <w:tcW w:w="184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xs:date</w:t>
            </w:r>
            <w:proofErr w:type="gramEnd"/>
          </w:p>
        </w:tc>
        <w:tc>
          <w:tcPr>
            <w:tcW w:w="169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2002-09-24</w:t>
            </w:r>
          </w:p>
        </w:tc>
      </w:tr>
      <w:tr w:rsidR="007220C8" w:rsidRPr="004638D4"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DateTimeParam</w:t>
            </w:r>
          </w:p>
        </w:tc>
        <w:tc>
          <w:tcPr>
            <w:tcW w:w="184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xs:dateTime</w:t>
            </w:r>
            <w:proofErr w:type="gramEnd"/>
          </w:p>
        </w:tc>
        <w:tc>
          <w:tcPr>
            <w:tcW w:w="169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2002-09-24T09:30:10Z</w:t>
            </w:r>
          </w:p>
        </w:tc>
      </w:tr>
      <w:tr w:rsidR="007220C8" w:rsidRPr="004638D4"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DecimalParam</w:t>
            </w:r>
          </w:p>
        </w:tc>
        <w:tc>
          <w:tcPr>
            <w:tcW w:w="184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xs:decimal</w:t>
            </w:r>
            <w:proofErr w:type="gramEnd"/>
          </w:p>
        </w:tc>
        <w:tc>
          <w:tcPr>
            <w:tcW w:w="169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999.50</w:t>
            </w:r>
          </w:p>
        </w:tc>
      </w:tr>
      <w:tr w:rsidR="007220C8" w:rsidRPr="004638D4"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IntParam</w:t>
            </w:r>
          </w:p>
        </w:tc>
        <w:tc>
          <w:tcPr>
            <w:tcW w:w="184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xs:int</w:t>
            </w:r>
          </w:p>
        </w:tc>
        <w:tc>
          <w:tcPr>
            <w:tcW w:w="169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999</w:t>
            </w:r>
          </w:p>
        </w:tc>
      </w:tr>
      <w:tr w:rsidR="007220C8" w:rsidRPr="004638D4" w:rsidTr="00F24494">
        <w:trPr>
          <w:trHeight w:val="460"/>
        </w:trPr>
        <w:tc>
          <w:tcPr>
            <w:cnfStyle w:val="001000000000" w:firstRow="0" w:lastRow="0" w:firstColumn="1" w:lastColumn="0" w:oddVBand="0" w:evenVBand="0" w:oddHBand="0" w:evenHBand="0" w:firstRowFirstColumn="0" w:firstRowLastColumn="0" w:lastRowFirstColumn="0"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StringParam</w:t>
            </w:r>
          </w:p>
        </w:tc>
        <w:tc>
          <w:tcPr>
            <w:tcW w:w="184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xs:string</w:t>
            </w:r>
            <w:proofErr w:type="gramEnd"/>
          </w:p>
        </w:tc>
        <w:tc>
          <w:tcPr>
            <w:tcW w:w="169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TEXT</w:t>
            </w:r>
          </w:p>
        </w:tc>
      </w:tr>
      <w:tr w:rsidR="007220C8" w:rsidRPr="004638D4" w:rsidTr="00F24494">
        <w:trPr>
          <w:cnfStyle w:val="010000000000" w:firstRow="0" w:lastRow="1" w:firstColumn="0" w:lastColumn="0" w:oddVBand="0" w:evenVBand="0" w:oddHBand="0" w:evenHBand="0" w:firstRowFirstColumn="0" w:firstRowLastColumn="0" w:lastRowFirstColumn="0" w:lastRowLastColumn="0"/>
          <w:trHeight w:val="444"/>
        </w:trPr>
        <w:tc>
          <w:tcPr>
            <w:cnfStyle w:val="001000000001" w:firstRow="0" w:lastRow="0" w:firstColumn="1" w:lastColumn="0" w:oddVBand="0" w:evenVBand="0" w:oddHBand="0" w:evenHBand="0" w:firstRowFirstColumn="0" w:firstRowLastColumn="0" w:lastRowFirstColumn="1" w:lastRowLastColumn="0"/>
            <w:tcW w:w="1464" w:type="pct"/>
          </w:tcPr>
          <w:p w:rsidR="007220C8" w:rsidRPr="004638D4" w:rsidRDefault="007220C8" w:rsidP="007220C8">
            <w:pPr>
              <w:pStyle w:val="UNITableContent"/>
              <w:rPr>
                <w:color w:val="auto"/>
                <w:sz w:val="20"/>
                <w:lang w:val="en-GB"/>
              </w:rPr>
            </w:pPr>
            <w:r w:rsidRPr="004638D4">
              <w:rPr>
                <w:color w:val="auto"/>
                <w:sz w:val="20"/>
                <w:lang w:val="en-GB"/>
              </w:rPr>
              <w:t>XmlParam</w:t>
            </w:r>
          </w:p>
        </w:tc>
        <w:tc>
          <w:tcPr>
            <w:tcW w:w="1841"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Any XML node tree (corresponds to &lt;</w:t>
            </w:r>
            <w:proofErr w:type="gramStart"/>
            <w:r w:rsidRPr="004638D4">
              <w:rPr>
                <w:color w:val="auto"/>
                <w:sz w:val="20"/>
                <w:lang w:val="en-GB"/>
              </w:rPr>
              <w:t>xs:any</w:t>
            </w:r>
            <w:proofErr w:type="gramEnd"/>
            <w:r w:rsidRPr="004638D4">
              <w:rPr>
                <w:color w:val="auto"/>
                <w:sz w:val="20"/>
                <w:lang w:val="en-GB"/>
              </w:rPr>
              <w:t>&gt; XSD element).</w:t>
            </w:r>
          </w:p>
        </w:tc>
        <w:tc>
          <w:tcPr>
            <w:tcW w:w="1695"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Any XML node</w:t>
            </w:r>
          </w:p>
        </w:tc>
      </w:tr>
    </w:tbl>
    <w:p w:rsidR="007220C8" w:rsidRPr="004638D4" w:rsidRDefault="007220C8" w:rsidP="007220C8">
      <w:pPr>
        <w:pStyle w:val="UNINormalParagraph"/>
        <w:rPr>
          <w:color w:val="auto"/>
          <w:szCs w:val="22"/>
          <w:lang w:val="en-GB"/>
        </w:rPr>
      </w:pPr>
    </w:p>
    <w:p w:rsidR="007220C8" w:rsidRPr="004638D4" w:rsidRDefault="007220C8" w:rsidP="007220C8">
      <w:pPr>
        <w:pStyle w:val="UNINormalParagraph"/>
        <w:rPr>
          <w:color w:val="auto"/>
          <w:lang w:val="en-GB"/>
        </w:rPr>
      </w:pPr>
      <w:r w:rsidRPr="004638D4">
        <w:rPr>
          <w:color w:val="auto"/>
          <w:lang w:val="en-GB"/>
        </w:rPr>
        <w:t xml:space="preserve">Elements with data flow input parameters (XXXParam) must be alphabetically ordered by their type names (that is </w:t>
      </w:r>
      <w:r w:rsidRPr="004638D4">
        <w:rPr>
          <w:rStyle w:val="UNISourceCodeChar"/>
          <w:color w:val="auto"/>
          <w:sz w:val="22"/>
          <w:szCs w:val="22"/>
        </w:rPr>
        <w:t>&lt;BooleanParam&gt;</w:t>
      </w:r>
      <w:r w:rsidRPr="004638D4">
        <w:rPr>
          <w:color w:val="auto"/>
          <w:lang w:val="en-GB"/>
        </w:rPr>
        <w:t xml:space="preserve"> elements come first, </w:t>
      </w:r>
      <w:r w:rsidRPr="004638D4">
        <w:rPr>
          <w:rStyle w:val="UNISourceCodeChar"/>
          <w:color w:val="auto"/>
          <w:sz w:val="22"/>
          <w:szCs w:val="22"/>
        </w:rPr>
        <w:t>&lt;DateParam&gt;</w:t>
      </w:r>
      <w:r w:rsidRPr="004638D4">
        <w:rPr>
          <w:color w:val="auto"/>
          <w:lang w:val="en-GB"/>
        </w:rPr>
        <w:t xml:space="preserve"> elements come second etc.). </w:t>
      </w:r>
    </w:p>
    <w:p w:rsidR="007220C8" w:rsidRPr="004638D4" w:rsidRDefault="007220C8" w:rsidP="007220C8">
      <w:pPr>
        <w:pStyle w:val="Titolo3"/>
      </w:pPr>
      <w:bookmarkStart w:id="144" w:name="_Output_Parameters"/>
      <w:bookmarkStart w:id="145" w:name="_Ref116105349"/>
      <w:bookmarkStart w:id="146" w:name="_Toc187813390"/>
      <w:bookmarkStart w:id="147" w:name="_Toc199935342"/>
      <w:bookmarkStart w:id="148" w:name="_Toc272998536"/>
      <w:bookmarkStart w:id="149" w:name="_Toc276729367"/>
      <w:bookmarkStart w:id="150" w:name="_Toc300044631"/>
      <w:bookmarkStart w:id="151" w:name="_Toc300053062"/>
      <w:bookmarkStart w:id="152" w:name="_Toc300060784"/>
      <w:bookmarkStart w:id="153" w:name="_Toc300062622"/>
      <w:bookmarkStart w:id="154" w:name="_Toc536805123"/>
      <w:bookmarkEnd w:id="144"/>
      <w:r w:rsidRPr="004638D4">
        <w:lastRenderedPageBreak/>
        <w:t>Output Parameters</w:t>
      </w:r>
      <w:bookmarkEnd w:id="145"/>
      <w:bookmarkEnd w:id="146"/>
      <w:bookmarkEnd w:id="147"/>
      <w:bookmarkEnd w:id="148"/>
      <w:bookmarkEnd w:id="149"/>
      <w:bookmarkEnd w:id="150"/>
      <w:bookmarkEnd w:id="151"/>
      <w:bookmarkEnd w:id="152"/>
      <w:bookmarkEnd w:id="153"/>
      <w:bookmarkEnd w:id="154"/>
    </w:p>
    <w:p w:rsidR="007220C8" w:rsidRPr="004638D4" w:rsidRDefault="007220C8" w:rsidP="007220C8">
      <w:pPr>
        <w:pStyle w:val="UNINormalParagraph"/>
        <w:rPr>
          <w:color w:val="auto"/>
          <w:lang w:val="en-GB"/>
        </w:rPr>
      </w:pPr>
      <w:r w:rsidRPr="004638D4">
        <w:rPr>
          <w:color w:val="auto"/>
          <w:lang w:val="en-GB"/>
        </w:rPr>
        <w:t>The parameter class defined for output parameters:</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&lt;RQID&gt;</w:t>
      </w:r>
      <w:r w:rsidRPr="004638D4">
        <w:rPr>
          <w:b/>
          <w:bCs/>
          <w:sz w:val="22"/>
          <w:szCs w:val="22"/>
          <w:lang w:val="en-GB"/>
        </w:rPr>
        <w:t>RQID</w:t>
      </w:r>
      <w:r w:rsidRPr="004638D4">
        <w:rPr>
          <w:sz w:val="22"/>
          <w:szCs w:val="22"/>
          <w:lang w:val="en-GB"/>
        </w:rPr>
        <w:t>&lt;/RQID&gt;</w:t>
      </w:r>
    </w:p>
    <w:p w:rsidR="007220C8" w:rsidRPr="004638D4" w:rsidRDefault="007220C8" w:rsidP="007220C8">
      <w:pPr>
        <w:pStyle w:val="PreformattatoHTML"/>
        <w:rPr>
          <w:sz w:val="22"/>
          <w:szCs w:val="22"/>
          <w:lang w:val="en-GB"/>
        </w:rPr>
      </w:pPr>
      <w:r w:rsidRPr="004638D4">
        <w:rPr>
          <w:sz w:val="22"/>
          <w:szCs w:val="22"/>
          <w:lang w:val="en-GB"/>
        </w:rPr>
        <w:t xml:space="preserve">        &lt;Result&gt;</w:t>
      </w:r>
      <w:r w:rsidRPr="004638D4">
        <w:rPr>
          <w:b/>
          <w:bCs/>
          <w:sz w:val="22"/>
          <w:szCs w:val="22"/>
          <w:lang w:val="en-GB"/>
        </w:rPr>
        <w:t>resultXML</w:t>
      </w:r>
      <w:r w:rsidRPr="004638D4">
        <w:rPr>
          <w:sz w:val="22"/>
          <w:szCs w:val="22"/>
          <w:lang w:val="en-GB"/>
        </w:rPr>
        <w:t>&lt;/Result&gt;</w:t>
      </w:r>
    </w:p>
    <w:p w:rsidR="007220C8" w:rsidRPr="0080517E" w:rsidRDefault="007220C8" w:rsidP="007220C8">
      <w:pPr>
        <w:pStyle w:val="PreformattatoHTML"/>
        <w:rPr>
          <w:sz w:val="22"/>
          <w:szCs w:val="22"/>
          <w:lang w:val="it-IT"/>
        </w:rPr>
      </w:pPr>
      <w:r w:rsidRPr="004638D4">
        <w:rPr>
          <w:sz w:val="22"/>
          <w:szCs w:val="22"/>
          <w:lang w:val="en-GB"/>
        </w:rPr>
        <w:t xml:space="preserve">        </w:t>
      </w:r>
      <w:r w:rsidRPr="0080517E">
        <w:rPr>
          <w:sz w:val="22"/>
          <w:szCs w:val="22"/>
          <w:lang w:val="it-IT"/>
        </w:rPr>
        <w:t>&lt;RQState&gt;</w:t>
      </w:r>
    </w:p>
    <w:p w:rsidR="007220C8" w:rsidRPr="0080517E" w:rsidRDefault="007220C8" w:rsidP="007220C8">
      <w:pPr>
        <w:pStyle w:val="PreformattatoHTML"/>
        <w:rPr>
          <w:sz w:val="22"/>
          <w:szCs w:val="22"/>
          <w:lang w:val="it-IT"/>
        </w:rPr>
      </w:pPr>
      <w:r w:rsidRPr="0080517E">
        <w:rPr>
          <w:sz w:val="22"/>
          <w:szCs w:val="22"/>
          <w:lang w:val="it-IT"/>
        </w:rPr>
        <w:t xml:space="preserve">          &lt;Code&gt;</w:t>
      </w:r>
      <w:r w:rsidRPr="0080517E">
        <w:rPr>
          <w:b/>
          <w:bCs/>
          <w:sz w:val="22"/>
          <w:szCs w:val="22"/>
          <w:lang w:val="it-IT"/>
        </w:rPr>
        <w:t>RQState_Code</w:t>
      </w:r>
      <w:r w:rsidRPr="0080517E">
        <w:rPr>
          <w:sz w:val="22"/>
          <w:szCs w:val="22"/>
          <w:lang w:val="it-IT"/>
        </w:rPr>
        <w:t>&lt;/Code&gt;</w:t>
      </w:r>
    </w:p>
    <w:p w:rsidR="007220C8" w:rsidRPr="004638D4" w:rsidRDefault="007220C8" w:rsidP="007220C8">
      <w:pPr>
        <w:pStyle w:val="PreformattatoHTML"/>
        <w:rPr>
          <w:sz w:val="22"/>
          <w:szCs w:val="22"/>
          <w:lang w:val="en-GB"/>
        </w:rPr>
      </w:pPr>
      <w:r w:rsidRPr="0080517E">
        <w:rPr>
          <w:sz w:val="22"/>
          <w:szCs w:val="22"/>
          <w:lang w:val="it-IT"/>
        </w:rPr>
        <w:t xml:space="preserve">          </w:t>
      </w:r>
      <w:r w:rsidRPr="004638D4">
        <w:rPr>
          <w:sz w:val="22"/>
          <w:szCs w:val="22"/>
          <w:lang w:val="en-GB"/>
        </w:rPr>
        <w:t>&lt;Description&gt;</w:t>
      </w:r>
      <w:r w:rsidRPr="004638D4">
        <w:rPr>
          <w:b/>
          <w:bCs/>
          <w:sz w:val="22"/>
          <w:szCs w:val="22"/>
          <w:lang w:val="en-GB"/>
        </w:rPr>
        <w:t>RQState_Description</w:t>
      </w:r>
      <w:r w:rsidRPr="004638D4">
        <w:rPr>
          <w:sz w:val="22"/>
          <w:szCs w:val="22"/>
          <w:lang w:val="en-GB"/>
        </w:rPr>
        <w:t>&lt;/Description&gt;</w:t>
      </w:r>
    </w:p>
    <w:p w:rsidR="007220C8" w:rsidRPr="004638D4" w:rsidRDefault="007220C8" w:rsidP="007220C8">
      <w:pPr>
        <w:pStyle w:val="PreformattatoHTML"/>
        <w:rPr>
          <w:sz w:val="22"/>
          <w:szCs w:val="22"/>
          <w:lang w:val="en-GB"/>
        </w:rPr>
      </w:pPr>
      <w:r w:rsidRPr="004638D4">
        <w:rPr>
          <w:sz w:val="22"/>
          <w:szCs w:val="22"/>
          <w:lang w:val="en-GB"/>
        </w:rPr>
        <w:t xml:space="preserve">        &lt;/RQState&gt;      </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F41328">
      <w:pPr>
        <w:pStyle w:val="UNINormalParagraph"/>
        <w:spacing w:before="240"/>
        <w:rPr>
          <w:color w:val="auto"/>
          <w:lang w:val="en-GB"/>
        </w:rPr>
      </w:pPr>
      <w:r w:rsidRPr="004638D4">
        <w:rPr>
          <w:color w:val="auto"/>
          <w:lang w:val="en-GB"/>
        </w:rPr>
        <w:t>The highlighted parameter shall be replaced by values according to following rules:</w:t>
      </w:r>
    </w:p>
    <w:tbl>
      <w:tblPr>
        <w:tblStyle w:val="UNITablewithheadercolumn"/>
        <w:tblW w:w="5127" w:type="pct"/>
        <w:tblLook w:val="01E0" w:firstRow="1" w:lastRow="1" w:firstColumn="1" w:lastColumn="1" w:noHBand="0" w:noVBand="0"/>
      </w:tblPr>
      <w:tblGrid>
        <w:gridCol w:w="2285"/>
        <w:gridCol w:w="988"/>
        <w:gridCol w:w="2903"/>
        <w:gridCol w:w="3417"/>
      </w:tblGrid>
      <w:tr w:rsidR="007220C8" w:rsidRPr="004638D4" w:rsidTr="00F41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rsidR="007220C8" w:rsidRPr="004638D4" w:rsidRDefault="007220C8" w:rsidP="007220C8">
            <w:pPr>
              <w:pStyle w:val="StylUNITableHeadingnenTun"/>
              <w:rPr>
                <w:lang w:val="en-GB"/>
              </w:rPr>
            </w:pPr>
            <w:r w:rsidRPr="004638D4">
              <w:rPr>
                <w:lang w:val="en-GB"/>
              </w:rPr>
              <w:t>Parameter</w:t>
            </w:r>
          </w:p>
        </w:tc>
        <w:tc>
          <w:tcPr>
            <w:tcW w:w="515"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Type</w:t>
            </w:r>
          </w:p>
        </w:tc>
        <w:tc>
          <w:tcPr>
            <w:tcW w:w="1513"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c>
          <w:tcPr>
            <w:tcW w:w="1781"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Note</w:t>
            </w:r>
          </w:p>
        </w:tc>
      </w:tr>
      <w:tr w:rsidR="007220C8" w:rsidRPr="004638D4" w:rsidTr="00F41328">
        <w:tc>
          <w:tcPr>
            <w:cnfStyle w:val="001000000000" w:firstRow="0" w:lastRow="0" w:firstColumn="1" w:lastColumn="0" w:oddVBand="0" w:evenVBand="0" w:oddHBand="0" w:evenHBand="0" w:firstRowFirstColumn="0" w:firstRowLastColumn="0" w:lastRowFirstColumn="0" w:lastRowLastColumn="0"/>
            <w:tcW w:w="1191"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RQID</w:t>
            </w:r>
          </w:p>
        </w:tc>
        <w:tc>
          <w:tcPr>
            <w:tcW w:w="51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Number</w:t>
            </w:r>
          </w:p>
        </w:tc>
        <w:tc>
          <w:tcPr>
            <w:tcW w:w="1513"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Unique identification of the asynchronous request in Damas</w:t>
            </w:r>
            <w:r w:rsidR="00F41328">
              <w:rPr>
                <w:color w:val="auto"/>
                <w:sz w:val="20"/>
                <w:lang w:val="en-GB"/>
              </w:rPr>
              <w:t xml:space="preserve"> system</w:t>
            </w:r>
          </w:p>
        </w:tc>
        <w:tc>
          <w:tcPr>
            <w:tcW w:w="178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4638D4" w:rsidTr="00F41328">
        <w:tc>
          <w:tcPr>
            <w:cnfStyle w:val="001000000000" w:firstRow="0" w:lastRow="0" w:firstColumn="1" w:lastColumn="0" w:oddVBand="0" w:evenVBand="0" w:oddHBand="0" w:evenHBand="0" w:firstRowFirstColumn="0" w:firstRowLastColumn="0" w:lastRowFirstColumn="0" w:lastRowLastColumn="0"/>
            <w:tcW w:w="1191" w:type="pct"/>
          </w:tcPr>
          <w:p w:rsidR="007220C8" w:rsidRPr="004638D4" w:rsidRDefault="007220C8" w:rsidP="007220C8">
            <w:pPr>
              <w:pStyle w:val="UNITableContent"/>
              <w:rPr>
                <w:color w:val="auto"/>
                <w:sz w:val="20"/>
                <w:lang w:val="en-GB"/>
              </w:rPr>
            </w:pPr>
            <w:r w:rsidRPr="004638D4">
              <w:rPr>
                <w:color w:val="auto"/>
                <w:sz w:val="20"/>
                <w:lang w:val="en-GB"/>
              </w:rPr>
              <w:t>resultXML</w:t>
            </w:r>
          </w:p>
        </w:tc>
        <w:tc>
          <w:tcPr>
            <w:tcW w:w="51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1513" w:type="pct"/>
          </w:tcPr>
          <w:p w:rsidR="007220C8" w:rsidRPr="004638D4" w:rsidRDefault="007220C8" w:rsidP="00F4132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Contains</w:t>
            </w:r>
            <w:r w:rsidR="00F41328">
              <w:rPr>
                <w:color w:val="auto"/>
                <w:sz w:val="20"/>
                <w:lang w:val="en-GB"/>
              </w:rPr>
              <w:t xml:space="preserve"> the</w:t>
            </w:r>
            <w:r w:rsidRPr="004638D4">
              <w:rPr>
                <w:color w:val="auto"/>
                <w:sz w:val="20"/>
                <w:lang w:val="en-GB"/>
              </w:rPr>
              <w:t xml:space="preserve"> result of </w:t>
            </w:r>
            <w:r w:rsidR="00F41328">
              <w:rPr>
                <w:color w:val="auto"/>
                <w:sz w:val="20"/>
                <w:lang w:val="en-GB"/>
              </w:rPr>
              <w:t>a</w:t>
            </w:r>
            <w:r w:rsidRPr="004638D4">
              <w:rPr>
                <w:color w:val="auto"/>
                <w:sz w:val="20"/>
                <w:lang w:val="en-GB"/>
              </w:rPr>
              <w:t xml:space="preserve"> request</w:t>
            </w:r>
          </w:p>
        </w:tc>
        <w:tc>
          <w:tcPr>
            <w:tcW w:w="178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Depends on the data flow; see data flows description</w:t>
            </w:r>
          </w:p>
        </w:tc>
      </w:tr>
      <w:tr w:rsidR="007220C8" w:rsidRPr="004638D4" w:rsidTr="00F41328">
        <w:tc>
          <w:tcPr>
            <w:cnfStyle w:val="001000000000" w:firstRow="0" w:lastRow="0" w:firstColumn="1" w:lastColumn="0" w:oddVBand="0" w:evenVBand="0" w:oddHBand="0" w:evenHBand="0" w:firstRowFirstColumn="0" w:firstRowLastColumn="0" w:lastRowFirstColumn="0" w:lastRowLastColumn="0"/>
            <w:tcW w:w="1191" w:type="pct"/>
          </w:tcPr>
          <w:p w:rsidR="007220C8" w:rsidRPr="004638D4" w:rsidRDefault="007220C8" w:rsidP="007220C8">
            <w:pPr>
              <w:pStyle w:val="UNITableContent"/>
              <w:rPr>
                <w:color w:val="auto"/>
                <w:sz w:val="20"/>
                <w:lang w:val="en-GB"/>
              </w:rPr>
            </w:pPr>
            <w:r w:rsidRPr="004638D4">
              <w:rPr>
                <w:color w:val="auto"/>
                <w:sz w:val="20"/>
                <w:lang w:val="en-GB"/>
              </w:rPr>
              <w:t>RQState_Code,</w:t>
            </w:r>
          </w:p>
        </w:tc>
        <w:tc>
          <w:tcPr>
            <w:tcW w:w="515"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1513" w:type="pct"/>
          </w:tcPr>
          <w:p w:rsidR="007220C8" w:rsidRPr="004638D4" w:rsidRDefault="007220C8" w:rsidP="00F4132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Code of state of </w:t>
            </w:r>
            <w:r w:rsidR="00F41328">
              <w:rPr>
                <w:color w:val="auto"/>
                <w:sz w:val="20"/>
                <w:lang w:val="en-GB"/>
              </w:rPr>
              <w:t>asynchronous</w:t>
            </w:r>
            <w:r w:rsidRPr="004638D4">
              <w:rPr>
                <w:color w:val="auto"/>
                <w:sz w:val="20"/>
                <w:lang w:val="en-GB"/>
              </w:rPr>
              <w:t xml:space="preserve"> request. (For list of the possible codes see Chapter </w:t>
            </w:r>
            <w:r w:rsidR="0018566A" w:rsidRPr="004638D4">
              <w:rPr>
                <w:lang w:val="en-GB"/>
              </w:rPr>
              <w:fldChar w:fldCharType="begin"/>
            </w:r>
            <w:r w:rsidR="0018566A" w:rsidRPr="004638D4">
              <w:rPr>
                <w:lang w:val="en-GB"/>
              </w:rPr>
              <w:instrText xml:space="preserve"> REF _Ref115690290 \h  \* MERGEFORMAT </w:instrText>
            </w:r>
            <w:r w:rsidR="0018566A" w:rsidRPr="004638D4">
              <w:rPr>
                <w:lang w:val="en-GB"/>
              </w:rPr>
            </w:r>
            <w:r w:rsidR="0018566A" w:rsidRPr="004638D4">
              <w:rPr>
                <w:lang w:val="en-GB"/>
              </w:rPr>
              <w:fldChar w:fldCharType="separate"/>
            </w:r>
            <w:r w:rsidR="007B20B3" w:rsidRPr="004638D4">
              <w:rPr>
                <w:color w:val="auto"/>
                <w:sz w:val="20"/>
                <w:lang w:val="en-GB"/>
              </w:rPr>
              <w:t>SOAP CheckRQResultResponse</w:t>
            </w:r>
            <w:r w:rsidR="0018566A" w:rsidRPr="004638D4">
              <w:rPr>
                <w:lang w:val="en-GB"/>
              </w:rPr>
              <w:fldChar w:fldCharType="end"/>
            </w:r>
            <w:r w:rsidRPr="004638D4">
              <w:rPr>
                <w:color w:val="auto"/>
                <w:sz w:val="20"/>
                <w:lang w:val="en-GB"/>
              </w:rPr>
              <w:t>).</w:t>
            </w:r>
          </w:p>
        </w:tc>
        <w:tc>
          <w:tcPr>
            <w:tcW w:w="1781" w:type="pct"/>
          </w:tcPr>
          <w:p w:rsidR="00F41328" w:rsidRPr="00F41328" w:rsidRDefault="00F41328" w:rsidP="00F41328">
            <w:pPr>
              <w:pStyle w:val="UNITableContent"/>
              <w:cnfStyle w:val="000000000000" w:firstRow="0" w:lastRow="0" w:firstColumn="0" w:lastColumn="0" w:oddVBand="0" w:evenVBand="0" w:oddHBand="0" w:evenHBand="0" w:firstRowFirstColumn="0" w:firstRowLastColumn="0" w:lastRowFirstColumn="0" w:lastRowLastColumn="0"/>
              <w:rPr>
                <w:sz w:val="20"/>
              </w:rPr>
            </w:pPr>
            <w:r w:rsidRPr="00F41328">
              <w:rPr>
                <w:sz w:val="20"/>
              </w:rPr>
              <w:t>This field is used only when calling CheckRQResult method (see</w:t>
            </w:r>
          </w:p>
          <w:p w:rsidR="00F41328" w:rsidRPr="00F41328" w:rsidRDefault="00F41328" w:rsidP="00F41328">
            <w:pPr>
              <w:pStyle w:val="UNITableContent"/>
              <w:cnfStyle w:val="000000000000" w:firstRow="0" w:lastRow="0" w:firstColumn="0" w:lastColumn="0" w:oddVBand="0" w:evenVBand="0" w:oddHBand="0" w:evenHBand="0" w:firstRowFirstColumn="0" w:firstRowLastColumn="0" w:lastRowFirstColumn="0" w:lastRowLastColumn="0"/>
              <w:rPr>
                <w:sz w:val="20"/>
                <w:u w:val="single"/>
              </w:rPr>
            </w:pPr>
            <w:r w:rsidRPr="00F41328">
              <w:rPr>
                <w:sz w:val="20"/>
              </w:rPr>
              <w:t xml:space="preserve">Chapter </w:t>
            </w:r>
            <w:r w:rsidRPr="00F41328">
              <w:rPr>
                <w:sz w:val="20"/>
                <w:u w:val="single"/>
              </w:rPr>
              <w:t xml:space="preserve">Asynchronous Request </w:t>
            </w:r>
          </w:p>
          <w:p w:rsidR="007220C8" w:rsidRPr="004638D4" w:rsidRDefault="00F41328" w:rsidP="00F4132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F41328">
              <w:rPr>
                <w:color w:val="auto"/>
                <w:sz w:val="20"/>
                <w:u w:val="single"/>
                <w:lang w:val="en-GB"/>
              </w:rPr>
              <w:t>State</w:t>
            </w:r>
            <w:r w:rsidRPr="00F41328">
              <w:rPr>
                <w:color w:val="auto"/>
                <w:sz w:val="20"/>
                <w:lang w:val="en-GB"/>
              </w:rPr>
              <w:t xml:space="preserve"> for details). For all other methods this item is not present.</w:t>
            </w:r>
          </w:p>
        </w:tc>
      </w:tr>
      <w:tr w:rsidR="00F41328" w:rsidRPr="004638D4" w:rsidTr="00F4132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91" w:type="pct"/>
          </w:tcPr>
          <w:p w:rsidR="00F41328" w:rsidRPr="004638D4" w:rsidRDefault="00F41328" w:rsidP="00F41328">
            <w:pPr>
              <w:pStyle w:val="UNITableContent"/>
              <w:rPr>
                <w:color w:val="auto"/>
                <w:sz w:val="20"/>
                <w:lang w:val="en-GB"/>
              </w:rPr>
            </w:pPr>
            <w:r w:rsidRPr="004638D4">
              <w:rPr>
                <w:color w:val="auto"/>
                <w:sz w:val="20"/>
                <w:lang w:val="en-GB"/>
              </w:rPr>
              <w:t>RQState_Description</w:t>
            </w:r>
          </w:p>
        </w:tc>
        <w:tc>
          <w:tcPr>
            <w:tcW w:w="515" w:type="pct"/>
          </w:tcPr>
          <w:p w:rsidR="00F41328" w:rsidRPr="004638D4" w:rsidRDefault="00F41328" w:rsidP="00F4132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1513" w:type="pct"/>
          </w:tcPr>
          <w:p w:rsidR="00F41328" w:rsidRPr="004638D4" w:rsidRDefault="00F41328" w:rsidP="00F4132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Description of the state the request. </w:t>
            </w:r>
          </w:p>
        </w:tc>
        <w:tc>
          <w:tcPr>
            <w:tcW w:w="1781" w:type="pct"/>
            <w:vAlign w:val="top"/>
          </w:tcPr>
          <w:p w:rsidR="00F41328" w:rsidRDefault="00F41328" w:rsidP="00F41328">
            <w:pPr>
              <w:spacing w:before="71" w:after="0" w:line="290" w:lineRule="auto"/>
              <w:ind w:left="107" w:right="212"/>
              <w:cnfStyle w:val="010000000000" w:firstRow="0" w:lastRow="1" w:firstColumn="0" w:lastColumn="0" w:oddVBand="0" w:evenVBand="0" w:oddHBand="0" w:evenHBand="0" w:firstRowFirstColumn="0" w:firstRowLastColumn="0" w:lastRowFirstColumn="0" w:lastRowLastColumn="0"/>
              <w:rPr>
                <w:rFonts w:eastAsia="Arial" w:cs="Arial"/>
                <w:color w:val="000000"/>
                <w:sz w:val="20"/>
                <w:szCs w:val="20"/>
              </w:rPr>
            </w:pPr>
            <w:r>
              <w:rPr>
                <w:rFonts w:eastAsia="Arial" w:cs="Arial"/>
                <w:color w:val="000000"/>
                <w:spacing w:val="3"/>
                <w:sz w:val="20"/>
                <w:szCs w:val="20"/>
              </w:rPr>
              <w:t>T</w:t>
            </w:r>
            <w:r>
              <w:rPr>
                <w:rFonts w:eastAsia="Arial" w:cs="Arial"/>
                <w:color w:val="000000"/>
                <w:sz w:val="20"/>
                <w:szCs w:val="20"/>
              </w:rPr>
              <w:t>h</w:t>
            </w:r>
            <w:r>
              <w:rPr>
                <w:rFonts w:eastAsia="Arial" w:cs="Arial"/>
                <w:color w:val="000000"/>
                <w:spacing w:val="-1"/>
                <w:w w:val="99"/>
                <w:sz w:val="20"/>
                <w:szCs w:val="20"/>
              </w:rPr>
              <w:t>i</w:t>
            </w:r>
            <w:r>
              <w:rPr>
                <w:rFonts w:eastAsia="Arial" w:cs="Arial"/>
                <w:color w:val="000000"/>
                <w:sz w:val="20"/>
                <w:szCs w:val="20"/>
              </w:rPr>
              <w:t xml:space="preserve">s </w:t>
            </w:r>
            <w:r>
              <w:rPr>
                <w:rFonts w:eastAsia="Arial" w:cs="Arial"/>
                <w:color w:val="000000"/>
                <w:spacing w:val="3"/>
                <w:sz w:val="20"/>
                <w:szCs w:val="20"/>
              </w:rPr>
              <w:t>f</w:t>
            </w:r>
            <w:r>
              <w:rPr>
                <w:rFonts w:eastAsia="Arial" w:cs="Arial"/>
                <w:color w:val="000000"/>
                <w:w w:val="99"/>
                <w:sz w:val="20"/>
                <w:szCs w:val="20"/>
              </w:rPr>
              <w:t>i</w:t>
            </w:r>
            <w:r>
              <w:rPr>
                <w:rFonts w:eastAsia="Arial" w:cs="Arial"/>
                <w:color w:val="000000"/>
                <w:spacing w:val="-1"/>
                <w:sz w:val="20"/>
                <w:szCs w:val="20"/>
              </w:rPr>
              <w:t>e</w:t>
            </w:r>
            <w:r>
              <w:rPr>
                <w:rFonts w:eastAsia="Arial" w:cs="Arial"/>
                <w:color w:val="000000"/>
                <w:spacing w:val="-1"/>
                <w:w w:val="99"/>
                <w:sz w:val="20"/>
                <w:szCs w:val="20"/>
              </w:rPr>
              <w:t>l</w:t>
            </w:r>
            <w:r>
              <w:rPr>
                <w:rFonts w:eastAsia="Arial" w:cs="Arial"/>
                <w:color w:val="000000"/>
                <w:sz w:val="20"/>
                <w:szCs w:val="20"/>
              </w:rPr>
              <w:t xml:space="preserve">d </w:t>
            </w:r>
            <w:r>
              <w:rPr>
                <w:rFonts w:eastAsia="Arial" w:cs="Arial"/>
                <w:color w:val="000000"/>
                <w:spacing w:val="-1"/>
                <w:w w:val="99"/>
                <w:sz w:val="20"/>
                <w:szCs w:val="20"/>
              </w:rPr>
              <w:t>i</w:t>
            </w:r>
            <w:r>
              <w:rPr>
                <w:rFonts w:eastAsia="Arial" w:cs="Arial"/>
                <w:color w:val="000000"/>
                <w:sz w:val="20"/>
                <w:szCs w:val="20"/>
              </w:rPr>
              <w:t>s us</w:t>
            </w:r>
            <w:r>
              <w:rPr>
                <w:rFonts w:eastAsia="Arial" w:cs="Arial"/>
                <w:color w:val="000000"/>
                <w:spacing w:val="3"/>
                <w:sz w:val="20"/>
                <w:szCs w:val="20"/>
              </w:rPr>
              <w:t>e</w:t>
            </w:r>
            <w:r>
              <w:rPr>
                <w:rFonts w:eastAsia="Arial" w:cs="Arial"/>
                <w:color w:val="000000"/>
                <w:sz w:val="20"/>
                <w:szCs w:val="20"/>
              </w:rPr>
              <w:t xml:space="preserve">d </w:t>
            </w:r>
            <w:r>
              <w:rPr>
                <w:rFonts w:eastAsia="Arial" w:cs="Arial"/>
                <w:color w:val="000000"/>
                <w:spacing w:val="1"/>
                <w:sz w:val="20"/>
                <w:szCs w:val="20"/>
              </w:rPr>
              <w:t>o</w:t>
            </w:r>
            <w:r>
              <w:rPr>
                <w:rFonts w:eastAsia="Arial" w:cs="Arial"/>
                <w:color w:val="000000"/>
                <w:sz w:val="20"/>
                <w:szCs w:val="20"/>
              </w:rPr>
              <w:t>n</w:t>
            </w:r>
            <w:r>
              <w:rPr>
                <w:rFonts w:eastAsia="Arial" w:cs="Arial"/>
                <w:color w:val="000000"/>
                <w:spacing w:val="4"/>
                <w:w w:val="99"/>
                <w:sz w:val="20"/>
                <w:szCs w:val="20"/>
              </w:rPr>
              <w:t>l</w:t>
            </w:r>
            <w:r>
              <w:rPr>
                <w:rFonts w:eastAsia="Arial" w:cs="Arial"/>
                <w:color w:val="000000"/>
                <w:sz w:val="20"/>
                <w:szCs w:val="20"/>
              </w:rPr>
              <w:t>y</w:t>
            </w:r>
            <w:r>
              <w:rPr>
                <w:rFonts w:eastAsia="Arial" w:cs="Arial"/>
                <w:color w:val="000000"/>
                <w:spacing w:val="-1"/>
                <w:sz w:val="20"/>
                <w:szCs w:val="20"/>
              </w:rPr>
              <w:t xml:space="preserve"> </w:t>
            </w:r>
            <w:r>
              <w:rPr>
                <w:rFonts w:eastAsia="Arial" w:cs="Arial"/>
                <w:color w:val="000000"/>
                <w:spacing w:val="-2"/>
                <w:sz w:val="20"/>
                <w:szCs w:val="20"/>
              </w:rPr>
              <w:t>w</w:t>
            </w:r>
            <w:r>
              <w:rPr>
                <w:rFonts w:eastAsia="Arial" w:cs="Arial"/>
                <w:color w:val="000000"/>
                <w:spacing w:val="1"/>
                <w:sz w:val="20"/>
                <w:szCs w:val="20"/>
              </w:rPr>
              <w:t>h</w:t>
            </w:r>
            <w:r>
              <w:rPr>
                <w:rFonts w:eastAsia="Arial" w:cs="Arial"/>
                <w:color w:val="000000"/>
                <w:sz w:val="20"/>
                <w:szCs w:val="20"/>
              </w:rPr>
              <w:t>en</w:t>
            </w:r>
            <w:r>
              <w:rPr>
                <w:rFonts w:eastAsia="Arial" w:cs="Arial"/>
                <w:color w:val="000000"/>
                <w:spacing w:val="1"/>
                <w:sz w:val="20"/>
                <w:szCs w:val="20"/>
              </w:rPr>
              <w:t xml:space="preserve"> </w:t>
            </w:r>
            <w:r>
              <w:rPr>
                <w:rFonts w:eastAsia="Arial" w:cs="Arial"/>
                <w:color w:val="000000"/>
                <w:spacing w:val="2"/>
                <w:sz w:val="20"/>
                <w:szCs w:val="20"/>
              </w:rPr>
              <w:t>c</w:t>
            </w:r>
            <w:r>
              <w:rPr>
                <w:rFonts w:eastAsia="Arial" w:cs="Arial"/>
                <w:color w:val="000000"/>
                <w:sz w:val="20"/>
                <w:szCs w:val="20"/>
              </w:rPr>
              <w:t>a</w:t>
            </w:r>
            <w:r>
              <w:rPr>
                <w:rFonts w:eastAsia="Arial" w:cs="Arial"/>
                <w:color w:val="000000"/>
                <w:spacing w:val="-1"/>
                <w:w w:val="99"/>
                <w:sz w:val="20"/>
                <w:szCs w:val="20"/>
              </w:rPr>
              <w:t>l</w:t>
            </w:r>
            <w:r>
              <w:rPr>
                <w:rFonts w:eastAsia="Arial" w:cs="Arial"/>
                <w:color w:val="000000"/>
                <w:spacing w:val="1"/>
                <w:w w:val="99"/>
                <w:sz w:val="20"/>
                <w:szCs w:val="20"/>
              </w:rPr>
              <w:t>l</w:t>
            </w:r>
            <w:r>
              <w:rPr>
                <w:rFonts w:eastAsia="Arial" w:cs="Arial"/>
                <w:color w:val="000000"/>
                <w:w w:val="99"/>
                <w:sz w:val="20"/>
                <w:szCs w:val="20"/>
              </w:rPr>
              <w:t>i</w:t>
            </w:r>
            <w:r>
              <w:rPr>
                <w:rFonts w:eastAsia="Arial" w:cs="Arial"/>
                <w:color w:val="000000"/>
                <w:sz w:val="20"/>
                <w:szCs w:val="20"/>
              </w:rPr>
              <w:t>ng Chec</w:t>
            </w:r>
            <w:r>
              <w:rPr>
                <w:rFonts w:eastAsia="Arial" w:cs="Arial"/>
                <w:color w:val="000000"/>
                <w:spacing w:val="4"/>
                <w:sz w:val="20"/>
                <w:szCs w:val="20"/>
              </w:rPr>
              <w:t>k</w:t>
            </w:r>
            <w:r>
              <w:rPr>
                <w:rFonts w:eastAsia="Arial" w:cs="Arial"/>
                <w:color w:val="000000"/>
                <w:sz w:val="20"/>
                <w:szCs w:val="20"/>
              </w:rPr>
              <w:t>R</w:t>
            </w:r>
            <w:r>
              <w:rPr>
                <w:rFonts w:eastAsia="Arial" w:cs="Arial"/>
                <w:color w:val="000000"/>
                <w:spacing w:val="1"/>
                <w:sz w:val="20"/>
                <w:szCs w:val="20"/>
              </w:rPr>
              <w:t>QR</w:t>
            </w:r>
            <w:r>
              <w:rPr>
                <w:rFonts w:eastAsia="Arial" w:cs="Arial"/>
                <w:color w:val="000000"/>
                <w:sz w:val="20"/>
                <w:szCs w:val="20"/>
              </w:rPr>
              <w:t>e</w:t>
            </w:r>
            <w:r>
              <w:rPr>
                <w:rFonts w:eastAsia="Arial" w:cs="Arial"/>
                <w:color w:val="000000"/>
                <w:spacing w:val="1"/>
                <w:sz w:val="20"/>
                <w:szCs w:val="20"/>
              </w:rPr>
              <w:t>s</w:t>
            </w:r>
            <w:r>
              <w:rPr>
                <w:rFonts w:eastAsia="Arial" w:cs="Arial"/>
                <w:color w:val="000000"/>
                <w:sz w:val="20"/>
                <w:szCs w:val="20"/>
              </w:rPr>
              <w:t>u</w:t>
            </w:r>
            <w:r>
              <w:rPr>
                <w:rFonts w:eastAsia="Arial" w:cs="Arial"/>
                <w:color w:val="000000"/>
                <w:spacing w:val="-1"/>
                <w:w w:val="99"/>
                <w:sz w:val="20"/>
                <w:szCs w:val="20"/>
              </w:rPr>
              <w:t>l</w:t>
            </w:r>
            <w:r>
              <w:rPr>
                <w:rFonts w:eastAsia="Arial" w:cs="Arial"/>
                <w:color w:val="000000"/>
                <w:sz w:val="20"/>
                <w:szCs w:val="20"/>
              </w:rPr>
              <w:t xml:space="preserve">t </w:t>
            </w:r>
            <w:r>
              <w:rPr>
                <w:rFonts w:eastAsia="Arial" w:cs="Arial"/>
                <w:color w:val="000000"/>
                <w:spacing w:val="4"/>
                <w:sz w:val="20"/>
                <w:szCs w:val="20"/>
              </w:rPr>
              <w:t>m</w:t>
            </w:r>
            <w:r>
              <w:rPr>
                <w:rFonts w:eastAsia="Arial" w:cs="Arial"/>
                <w:color w:val="000000"/>
                <w:sz w:val="20"/>
                <w:szCs w:val="20"/>
              </w:rPr>
              <w:t>ethod</w:t>
            </w:r>
            <w:r>
              <w:rPr>
                <w:rFonts w:eastAsia="Arial" w:cs="Arial"/>
                <w:color w:val="000000"/>
                <w:spacing w:val="-1"/>
                <w:sz w:val="20"/>
                <w:szCs w:val="20"/>
              </w:rPr>
              <w:t xml:space="preserve"> </w:t>
            </w:r>
            <w:r>
              <w:rPr>
                <w:rFonts w:eastAsia="Arial" w:cs="Arial"/>
                <w:color w:val="000000"/>
                <w:sz w:val="20"/>
                <w:szCs w:val="20"/>
              </w:rPr>
              <w:t>(</w:t>
            </w:r>
            <w:r>
              <w:rPr>
                <w:rFonts w:eastAsia="Arial" w:cs="Arial"/>
                <w:color w:val="000000"/>
                <w:spacing w:val="1"/>
                <w:sz w:val="20"/>
                <w:szCs w:val="20"/>
              </w:rPr>
              <w:t>s</w:t>
            </w:r>
            <w:r>
              <w:rPr>
                <w:rFonts w:eastAsia="Arial" w:cs="Arial"/>
                <w:color w:val="000000"/>
                <w:sz w:val="20"/>
                <w:szCs w:val="20"/>
              </w:rPr>
              <w:t>ee</w:t>
            </w:r>
          </w:p>
          <w:p w:rsidR="00F41328" w:rsidRDefault="00F41328" w:rsidP="00F41328">
            <w:pPr>
              <w:spacing w:after="0" w:line="240" w:lineRule="auto"/>
              <w:ind w:left="107" w:right="-20"/>
              <w:cnfStyle w:val="010000000000" w:firstRow="0" w:lastRow="1" w:firstColumn="0" w:lastColumn="0" w:oddVBand="0" w:evenVBand="0" w:oddHBand="0" w:evenHBand="0" w:firstRowFirstColumn="0" w:firstRowLastColumn="0" w:lastRowFirstColumn="0" w:lastRowLastColumn="0"/>
              <w:rPr>
                <w:rFonts w:eastAsia="Arial" w:cs="Arial"/>
                <w:color w:val="000000"/>
                <w:spacing w:val="2"/>
                <w:sz w:val="20"/>
                <w:szCs w:val="20"/>
                <w:u w:val="single"/>
              </w:rPr>
            </w:pPr>
            <w:r>
              <w:rPr>
                <w:rFonts w:eastAsia="Arial" w:cs="Arial"/>
                <w:color w:val="000000"/>
                <w:sz w:val="20"/>
                <w:szCs w:val="20"/>
              </w:rPr>
              <w:t>Chap</w:t>
            </w:r>
            <w:r>
              <w:rPr>
                <w:rFonts w:eastAsia="Arial" w:cs="Arial"/>
                <w:color w:val="000000"/>
                <w:spacing w:val="1"/>
                <w:sz w:val="20"/>
                <w:szCs w:val="20"/>
              </w:rPr>
              <w:t>t</w:t>
            </w:r>
            <w:r>
              <w:rPr>
                <w:rFonts w:eastAsia="Arial" w:cs="Arial"/>
                <w:color w:val="000000"/>
                <w:sz w:val="20"/>
                <w:szCs w:val="20"/>
              </w:rPr>
              <w:t xml:space="preserve">er </w:t>
            </w:r>
            <w:r>
              <w:rPr>
                <w:rFonts w:eastAsia="Arial" w:cs="Arial"/>
                <w:color w:val="000000"/>
                <w:sz w:val="20"/>
                <w:szCs w:val="20"/>
                <w:u w:val="single"/>
              </w:rPr>
              <w:t>A</w:t>
            </w:r>
            <w:r>
              <w:rPr>
                <w:rFonts w:eastAsia="Arial" w:cs="Arial"/>
                <w:color w:val="000000"/>
                <w:spacing w:val="6"/>
                <w:sz w:val="20"/>
                <w:szCs w:val="20"/>
                <w:u w:val="single"/>
              </w:rPr>
              <w:t>s</w:t>
            </w:r>
            <w:r>
              <w:rPr>
                <w:rFonts w:eastAsia="Arial" w:cs="Arial"/>
                <w:color w:val="000000"/>
                <w:spacing w:val="-3"/>
                <w:sz w:val="20"/>
                <w:szCs w:val="20"/>
                <w:u w:val="single"/>
              </w:rPr>
              <w:t>y</w:t>
            </w:r>
            <w:r>
              <w:rPr>
                <w:rFonts w:eastAsia="Arial" w:cs="Arial"/>
                <w:color w:val="000000"/>
                <w:sz w:val="20"/>
                <w:szCs w:val="20"/>
                <w:u w:val="single"/>
              </w:rPr>
              <w:t>nch</w:t>
            </w:r>
            <w:r>
              <w:rPr>
                <w:rFonts w:eastAsia="Arial" w:cs="Arial"/>
                <w:color w:val="000000"/>
                <w:spacing w:val="1"/>
                <w:sz w:val="20"/>
                <w:szCs w:val="20"/>
                <w:u w:val="single"/>
              </w:rPr>
              <w:t>r</w:t>
            </w:r>
            <w:r>
              <w:rPr>
                <w:rFonts w:eastAsia="Arial" w:cs="Arial"/>
                <w:color w:val="000000"/>
                <w:sz w:val="20"/>
                <w:szCs w:val="20"/>
                <w:u w:val="single"/>
              </w:rPr>
              <w:t>o</w:t>
            </w:r>
            <w:r>
              <w:rPr>
                <w:rFonts w:eastAsia="Arial" w:cs="Arial"/>
                <w:color w:val="000000"/>
                <w:spacing w:val="2"/>
                <w:sz w:val="20"/>
                <w:szCs w:val="20"/>
                <w:u w:val="single"/>
              </w:rPr>
              <w:t>n</w:t>
            </w:r>
            <w:r>
              <w:rPr>
                <w:rFonts w:eastAsia="Arial" w:cs="Arial"/>
                <w:color w:val="000000"/>
                <w:sz w:val="20"/>
                <w:szCs w:val="20"/>
                <w:u w:val="single"/>
              </w:rPr>
              <w:t>ous R</w:t>
            </w:r>
            <w:r>
              <w:rPr>
                <w:rFonts w:eastAsia="Arial" w:cs="Arial"/>
                <w:color w:val="000000"/>
                <w:spacing w:val="2"/>
                <w:sz w:val="20"/>
                <w:szCs w:val="20"/>
                <w:u w:val="single"/>
              </w:rPr>
              <w:t>e</w:t>
            </w:r>
            <w:r>
              <w:rPr>
                <w:rFonts w:eastAsia="Arial" w:cs="Arial"/>
                <w:color w:val="000000"/>
                <w:sz w:val="20"/>
                <w:szCs w:val="20"/>
                <w:u w:val="single"/>
              </w:rPr>
              <w:t>que</w:t>
            </w:r>
            <w:r>
              <w:rPr>
                <w:rFonts w:eastAsia="Arial" w:cs="Arial"/>
                <w:color w:val="000000"/>
                <w:spacing w:val="1"/>
                <w:sz w:val="20"/>
                <w:szCs w:val="20"/>
                <w:u w:val="single"/>
              </w:rPr>
              <w:t>s</w:t>
            </w:r>
            <w:r>
              <w:rPr>
                <w:rFonts w:eastAsia="Arial" w:cs="Arial"/>
                <w:color w:val="000000"/>
                <w:sz w:val="20"/>
                <w:szCs w:val="20"/>
                <w:u w:val="single"/>
              </w:rPr>
              <w:t>t</w:t>
            </w:r>
            <w:r>
              <w:rPr>
                <w:rFonts w:eastAsia="Arial" w:cs="Arial"/>
                <w:color w:val="000000"/>
                <w:spacing w:val="2"/>
                <w:sz w:val="20"/>
                <w:szCs w:val="20"/>
                <w:u w:val="single"/>
              </w:rPr>
              <w:t xml:space="preserve"> </w:t>
            </w:r>
          </w:p>
          <w:p w:rsidR="00F41328" w:rsidRDefault="00F41328" w:rsidP="00F41328">
            <w:pPr>
              <w:spacing w:before="48" w:after="0" w:line="290" w:lineRule="auto"/>
              <w:ind w:left="107" w:right="400"/>
              <w:cnfStyle w:val="010000000000" w:firstRow="0" w:lastRow="1" w:firstColumn="0" w:lastColumn="0" w:oddVBand="0" w:evenVBand="0" w:oddHBand="0" w:evenHBand="0" w:firstRowFirstColumn="0" w:firstRowLastColumn="0" w:lastRowFirstColumn="0" w:lastRowLastColumn="0"/>
              <w:rPr>
                <w:rFonts w:eastAsia="Arial" w:cs="Arial"/>
                <w:color w:val="000000"/>
                <w:sz w:val="20"/>
                <w:szCs w:val="20"/>
              </w:rPr>
            </w:pPr>
            <w:r>
              <w:rPr>
                <w:rFonts w:eastAsia="Arial" w:cs="Arial"/>
                <w:color w:val="000000"/>
                <w:sz w:val="20"/>
                <w:szCs w:val="20"/>
                <w:u w:val="single"/>
              </w:rPr>
              <w:t>St</w:t>
            </w:r>
            <w:r>
              <w:rPr>
                <w:rFonts w:eastAsia="Arial" w:cs="Arial"/>
                <w:color w:val="000000"/>
                <w:spacing w:val="-1"/>
                <w:sz w:val="20"/>
                <w:szCs w:val="20"/>
                <w:u w:val="single"/>
              </w:rPr>
              <w:t>a</w:t>
            </w:r>
            <w:r>
              <w:rPr>
                <w:rFonts w:eastAsia="Arial" w:cs="Arial"/>
                <w:color w:val="000000"/>
                <w:spacing w:val="2"/>
                <w:sz w:val="20"/>
                <w:szCs w:val="20"/>
                <w:u w:val="single"/>
              </w:rPr>
              <w:t>t</w:t>
            </w:r>
            <w:r>
              <w:rPr>
                <w:rFonts w:eastAsia="Arial" w:cs="Arial"/>
                <w:color w:val="000000"/>
                <w:sz w:val="20"/>
                <w:szCs w:val="20"/>
                <w:u w:val="single"/>
              </w:rPr>
              <w:t>e</w:t>
            </w:r>
            <w:r>
              <w:rPr>
                <w:rFonts w:eastAsia="Arial" w:cs="Arial"/>
                <w:color w:val="000000"/>
                <w:sz w:val="20"/>
                <w:szCs w:val="20"/>
              </w:rPr>
              <w:t xml:space="preserve"> </w:t>
            </w:r>
            <w:r>
              <w:rPr>
                <w:rFonts w:eastAsia="Arial" w:cs="Arial"/>
                <w:color w:val="000000"/>
                <w:spacing w:val="1"/>
                <w:sz w:val="20"/>
                <w:szCs w:val="20"/>
              </w:rPr>
              <w:t>f</w:t>
            </w:r>
            <w:r>
              <w:rPr>
                <w:rFonts w:eastAsia="Arial" w:cs="Arial"/>
                <w:color w:val="000000"/>
                <w:sz w:val="20"/>
                <w:szCs w:val="20"/>
              </w:rPr>
              <w:t>or det</w:t>
            </w:r>
            <w:r>
              <w:rPr>
                <w:rFonts w:eastAsia="Arial" w:cs="Arial"/>
                <w:color w:val="000000"/>
                <w:spacing w:val="2"/>
                <w:sz w:val="20"/>
                <w:szCs w:val="20"/>
              </w:rPr>
              <w:t>a</w:t>
            </w:r>
            <w:r>
              <w:rPr>
                <w:rFonts w:eastAsia="Arial" w:cs="Arial"/>
                <w:color w:val="000000"/>
                <w:w w:val="99"/>
                <w:sz w:val="20"/>
                <w:szCs w:val="20"/>
              </w:rPr>
              <w:t>i</w:t>
            </w:r>
            <w:r>
              <w:rPr>
                <w:rFonts w:eastAsia="Arial" w:cs="Arial"/>
                <w:color w:val="000000"/>
                <w:spacing w:val="-1"/>
                <w:w w:val="99"/>
                <w:sz w:val="20"/>
                <w:szCs w:val="20"/>
              </w:rPr>
              <w:t>l</w:t>
            </w:r>
            <w:r>
              <w:rPr>
                <w:rFonts w:eastAsia="Arial" w:cs="Arial"/>
                <w:color w:val="000000"/>
                <w:sz w:val="20"/>
                <w:szCs w:val="20"/>
              </w:rPr>
              <w:t>s</w:t>
            </w:r>
            <w:r>
              <w:rPr>
                <w:rFonts w:eastAsia="Arial" w:cs="Arial"/>
                <w:color w:val="000000"/>
                <w:spacing w:val="1"/>
                <w:sz w:val="20"/>
                <w:szCs w:val="20"/>
              </w:rPr>
              <w:t>)</w:t>
            </w:r>
            <w:r>
              <w:rPr>
                <w:rFonts w:eastAsia="Arial" w:cs="Arial"/>
                <w:color w:val="000000"/>
                <w:sz w:val="20"/>
                <w:szCs w:val="20"/>
              </w:rPr>
              <w:t>. For</w:t>
            </w:r>
            <w:r>
              <w:rPr>
                <w:rFonts w:eastAsia="Arial" w:cs="Arial"/>
                <w:color w:val="000000"/>
                <w:spacing w:val="3"/>
                <w:sz w:val="20"/>
                <w:szCs w:val="20"/>
              </w:rPr>
              <w:t xml:space="preserve"> </w:t>
            </w:r>
            <w:r>
              <w:rPr>
                <w:rFonts w:eastAsia="Arial" w:cs="Arial"/>
                <w:color w:val="000000"/>
                <w:sz w:val="20"/>
                <w:szCs w:val="20"/>
              </w:rPr>
              <w:t>a</w:t>
            </w:r>
            <w:r>
              <w:rPr>
                <w:rFonts w:eastAsia="Arial" w:cs="Arial"/>
                <w:color w:val="000000"/>
                <w:spacing w:val="1"/>
                <w:w w:val="99"/>
                <w:sz w:val="20"/>
                <w:szCs w:val="20"/>
              </w:rPr>
              <w:t>l</w:t>
            </w:r>
            <w:r>
              <w:rPr>
                <w:rFonts w:eastAsia="Arial" w:cs="Arial"/>
                <w:color w:val="000000"/>
                <w:w w:val="99"/>
                <w:sz w:val="20"/>
                <w:szCs w:val="20"/>
              </w:rPr>
              <w:t>l</w:t>
            </w:r>
            <w:r>
              <w:rPr>
                <w:rFonts w:eastAsia="Arial" w:cs="Arial"/>
                <w:color w:val="000000"/>
                <w:sz w:val="20"/>
                <w:szCs w:val="20"/>
              </w:rPr>
              <w:t xml:space="preserve"> </w:t>
            </w:r>
            <w:r>
              <w:rPr>
                <w:rFonts w:eastAsia="Arial" w:cs="Arial"/>
                <w:color w:val="000000"/>
                <w:spacing w:val="-1"/>
                <w:sz w:val="20"/>
                <w:szCs w:val="20"/>
              </w:rPr>
              <w:t>o</w:t>
            </w:r>
            <w:r>
              <w:rPr>
                <w:rFonts w:eastAsia="Arial" w:cs="Arial"/>
                <w:color w:val="000000"/>
                <w:spacing w:val="2"/>
                <w:sz w:val="20"/>
                <w:szCs w:val="20"/>
              </w:rPr>
              <w:t>t</w:t>
            </w:r>
            <w:r>
              <w:rPr>
                <w:rFonts w:eastAsia="Arial" w:cs="Arial"/>
                <w:color w:val="000000"/>
                <w:sz w:val="20"/>
                <w:szCs w:val="20"/>
              </w:rPr>
              <w:t xml:space="preserve">her </w:t>
            </w:r>
            <w:r>
              <w:rPr>
                <w:rFonts w:eastAsia="Arial" w:cs="Arial"/>
                <w:color w:val="000000"/>
                <w:spacing w:val="4"/>
                <w:sz w:val="20"/>
                <w:szCs w:val="20"/>
              </w:rPr>
              <w:t>m</w:t>
            </w:r>
            <w:r>
              <w:rPr>
                <w:rFonts w:eastAsia="Arial" w:cs="Arial"/>
                <w:color w:val="000000"/>
                <w:sz w:val="20"/>
                <w:szCs w:val="20"/>
              </w:rPr>
              <w:t>ethods th</w:t>
            </w:r>
            <w:r>
              <w:rPr>
                <w:rFonts w:eastAsia="Arial" w:cs="Arial"/>
                <w:color w:val="000000"/>
                <w:spacing w:val="-1"/>
                <w:w w:val="99"/>
                <w:sz w:val="20"/>
                <w:szCs w:val="20"/>
              </w:rPr>
              <w:t>i</w:t>
            </w:r>
            <w:r>
              <w:rPr>
                <w:rFonts w:eastAsia="Arial" w:cs="Arial"/>
                <w:color w:val="000000"/>
                <w:sz w:val="20"/>
                <w:szCs w:val="20"/>
              </w:rPr>
              <w:t xml:space="preserve">s </w:t>
            </w:r>
            <w:r>
              <w:rPr>
                <w:rFonts w:eastAsia="Arial" w:cs="Arial"/>
                <w:color w:val="000000"/>
                <w:w w:val="99"/>
                <w:sz w:val="20"/>
                <w:szCs w:val="20"/>
              </w:rPr>
              <w:t>i</w:t>
            </w:r>
            <w:r>
              <w:rPr>
                <w:rFonts w:eastAsia="Arial" w:cs="Arial"/>
                <w:color w:val="000000"/>
                <w:spacing w:val="1"/>
                <w:sz w:val="20"/>
                <w:szCs w:val="20"/>
              </w:rPr>
              <w:t>t</w:t>
            </w:r>
            <w:r>
              <w:rPr>
                <w:rFonts w:eastAsia="Arial" w:cs="Arial"/>
                <w:color w:val="000000"/>
                <w:sz w:val="20"/>
                <w:szCs w:val="20"/>
              </w:rPr>
              <w:t>em</w:t>
            </w:r>
            <w:r>
              <w:rPr>
                <w:rFonts w:eastAsia="Arial" w:cs="Arial"/>
                <w:color w:val="000000"/>
                <w:spacing w:val="4"/>
                <w:sz w:val="20"/>
                <w:szCs w:val="20"/>
              </w:rPr>
              <w:t xml:space="preserve"> </w:t>
            </w:r>
            <w:r>
              <w:rPr>
                <w:rFonts w:eastAsia="Arial" w:cs="Arial"/>
                <w:color w:val="000000"/>
                <w:w w:val="99"/>
                <w:sz w:val="20"/>
                <w:szCs w:val="20"/>
              </w:rPr>
              <w:t>i</w:t>
            </w:r>
            <w:r>
              <w:rPr>
                <w:rFonts w:eastAsia="Arial" w:cs="Arial"/>
                <w:color w:val="000000"/>
                <w:sz w:val="20"/>
                <w:szCs w:val="20"/>
              </w:rPr>
              <w:t>s not pr</w:t>
            </w:r>
            <w:r>
              <w:rPr>
                <w:rFonts w:eastAsia="Arial" w:cs="Arial"/>
                <w:color w:val="000000"/>
                <w:spacing w:val="2"/>
                <w:sz w:val="20"/>
                <w:szCs w:val="20"/>
              </w:rPr>
              <w:t>e</w:t>
            </w:r>
            <w:r>
              <w:rPr>
                <w:rFonts w:eastAsia="Arial" w:cs="Arial"/>
                <w:color w:val="000000"/>
                <w:spacing w:val="1"/>
                <w:sz w:val="20"/>
                <w:szCs w:val="20"/>
              </w:rPr>
              <w:t>s</w:t>
            </w:r>
            <w:r>
              <w:rPr>
                <w:rFonts w:eastAsia="Arial" w:cs="Arial"/>
                <w:color w:val="000000"/>
                <w:sz w:val="20"/>
                <w:szCs w:val="20"/>
              </w:rPr>
              <w:t>ent.</w:t>
            </w:r>
          </w:p>
        </w:tc>
      </w:tr>
    </w:tbl>
    <w:p w:rsidR="007220C8" w:rsidRPr="004638D4" w:rsidRDefault="007220C8" w:rsidP="007220C8">
      <w:pPr>
        <w:pStyle w:val="Titolo3"/>
      </w:pPr>
      <w:bookmarkStart w:id="155" w:name="_Ref116105364"/>
      <w:bookmarkStart w:id="156" w:name="_Toc187813391"/>
      <w:bookmarkStart w:id="157" w:name="_Toc199935343"/>
      <w:bookmarkStart w:id="158" w:name="_Toc272998537"/>
      <w:bookmarkStart w:id="159" w:name="_Toc276729368"/>
      <w:bookmarkStart w:id="160" w:name="_Toc300044632"/>
      <w:bookmarkStart w:id="161" w:name="_Toc300053063"/>
      <w:bookmarkStart w:id="162" w:name="_Toc300060785"/>
      <w:bookmarkStart w:id="163" w:name="_Toc300062623"/>
      <w:bookmarkStart w:id="164" w:name="_Toc536805124"/>
      <w:r w:rsidRPr="004638D4">
        <w:t>Error Handling</w:t>
      </w:r>
      <w:bookmarkEnd w:id="155"/>
      <w:bookmarkEnd w:id="156"/>
      <w:bookmarkEnd w:id="157"/>
      <w:bookmarkEnd w:id="158"/>
      <w:bookmarkEnd w:id="159"/>
      <w:bookmarkEnd w:id="160"/>
      <w:bookmarkEnd w:id="161"/>
      <w:bookmarkEnd w:id="162"/>
      <w:bookmarkEnd w:id="163"/>
      <w:bookmarkEnd w:id="164"/>
    </w:p>
    <w:p w:rsidR="007220C8" w:rsidRPr="004638D4" w:rsidRDefault="007220C8" w:rsidP="007220C8">
      <w:pPr>
        <w:pStyle w:val="UNINormalParagraph"/>
        <w:rPr>
          <w:color w:val="auto"/>
          <w:lang w:val="en-GB"/>
        </w:rPr>
      </w:pPr>
      <w:r w:rsidRPr="004638D4">
        <w:rPr>
          <w:color w:val="auto"/>
          <w:lang w:val="en-GB"/>
        </w:rPr>
        <w:t>Errors returned by Damas web services interface are divided into two basic groups:</w:t>
      </w:r>
    </w:p>
    <w:p w:rsidR="007220C8" w:rsidRPr="004638D4" w:rsidRDefault="007220C8" w:rsidP="000650A7">
      <w:pPr>
        <w:pStyle w:val="UNINormalParagraph"/>
        <w:numPr>
          <w:ilvl w:val="0"/>
          <w:numId w:val="28"/>
        </w:numPr>
        <w:suppressLineNumbers/>
        <w:rPr>
          <w:color w:val="auto"/>
          <w:szCs w:val="22"/>
          <w:lang w:val="en-GB"/>
        </w:rPr>
      </w:pPr>
      <w:r w:rsidRPr="004638D4">
        <w:rPr>
          <w:color w:val="auto"/>
          <w:szCs w:val="22"/>
          <w:lang w:val="en-GB"/>
        </w:rPr>
        <w:t xml:space="preserve">Business errors – These errors originate in business control algorithms and it express that imported business data violates business rules. This applies only to input data flows (see Chapter </w:t>
      </w:r>
      <w:hyperlink w:anchor="_Data_Flows_for_Sending Data" w:history="1">
        <w:r w:rsidRPr="004638D4">
          <w:rPr>
            <w:color w:val="auto"/>
            <w:u w:val="single"/>
            <w:lang w:val="en-GB"/>
          </w:rPr>
          <w:t>Data Flows for Sending Data</w:t>
        </w:r>
      </w:hyperlink>
      <w:r w:rsidRPr="004638D4">
        <w:rPr>
          <w:color w:val="auto"/>
          <w:szCs w:val="22"/>
          <w:lang w:val="en-GB"/>
        </w:rPr>
        <w:t xml:space="preserve">). These errors are returned in form of the Acknowledgement as standard output of the data flow (see Chapter </w:t>
      </w:r>
      <w:hyperlink w:anchor="_Output_Parameters" w:history="1">
        <w:r w:rsidRPr="004638D4">
          <w:rPr>
            <w:color w:val="auto"/>
            <w:u w:val="single"/>
            <w:lang w:val="en-GB"/>
          </w:rPr>
          <w:t>Output Parameters</w:t>
        </w:r>
      </w:hyperlink>
      <w:r w:rsidRPr="004638D4">
        <w:rPr>
          <w:color w:val="auto"/>
          <w:szCs w:val="22"/>
          <w:lang w:val="en-GB"/>
        </w:rPr>
        <w:t>) and therefore are not subject of this chapter.</w:t>
      </w:r>
    </w:p>
    <w:p w:rsidR="007220C8" w:rsidRPr="004638D4" w:rsidRDefault="007220C8" w:rsidP="000650A7">
      <w:pPr>
        <w:pStyle w:val="UNINormalParagraph"/>
        <w:numPr>
          <w:ilvl w:val="0"/>
          <w:numId w:val="28"/>
        </w:numPr>
        <w:suppressLineNumbers/>
        <w:rPr>
          <w:color w:val="auto"/>
          <w:szCs w:val="22"/>
          <w:lang w:val="en-GB"/>
        </w:rPr>
      </w:pPr>
      <w:r w:rsidRPr="004638D4">
        <w:rPr>
          <w:color w:val="auto"/>
          <w:szCs w:val="22"/>
          <w:lang w:val="en-GB"/>
        </w:rPr>
        <w:t>System errors – These errors represent non-business faults. This includes user authentication errors, bad format of the SOAP xml, input parameters etc. System errors are listed below.</w:t>
      </w:r>
    </w:p>
    <w:p w:rsidR="007220C8" w:rsidRPr="004638D4" w:rsidRDefault="007220C8" w:rsidP="007220C8">
      <w:pPr>
        <w:pStyle w:val="UNINormalParagraph"/>
        <w:rPr>
          <w:color w:val="auto"/>
          <w:szCs w:val="22"/>
          <w:lang w:val="en-GB"/>
        </w:rPr>
      </w:pPr>
      <w:r w:rsidRPr="004638D4">
        <w:rPr>
          <w:color w:val="auto"/>
          <w:lang w:val="en-GB"/>
        </w:rPr>
        <w:lastRenderedPageBreak/>
        <w:t>Errors are distributed to the client by using &lt;soap:Fault&gt; element, as defined in SOAP/1.1 specification</w:t>
      </w:r>
      <w:r w:rsidRPr="004638D4">
        <w:rPr>
          <w:color w:val="auto"/>
          <w:szCs w:val="22"/>
          <w:lang w:val="en-GB"/>
        </w:rPr>
        <w:t xml:space="preserve"> (see </w:t>
      </w:r>
      <w:hyperlink r:id="rId24" w:anchor="_Toc478383507" w:history="1">
        <w:r w:rsidRPr="004638D4">
          <w:rPr>
            <w:color w:val="auto"/>
            <w:u w:val="single"/>
            <w:lang w:val="en-GB"/>
          </w:rPr>
          <w:t>http://www.w3.org/TR/2000/NOTE-SOAP-20000508/#_Toc478383507</w:t>
        </w:r>
      </w:hyperlink>
      <w:r w:rsidRPr="004638D4">
        <w:rPr>
          <w:color w:val="auto"/>
          <w:szCs w:val="22"/>
          <w:lang w:val="en-GB"/>
        </w:rPr>
        <w:t xml:space="preserve"> ). </w:t>
      </w:r>
    </w:p>
    <w:p w:rsidR="007220C8" w:rsidRPr="004638D4" w:rsidRDefault="007220C8" w:rsidP="007220C8">
      <w:pPr>
        <w:pStyle w:val="UNINormalParagraph"/>
        <w:rPr>
          <w:color w:val="auto"/>
          <w:lang w:val="en-GB"/>
        </w:rPr>
      </w:pPr>
      <w:r w:rsidRPr="004638D4">
        <w:rPr>
          <w:color w:val="auto"/>
          <w:lang w:val="en-GB"/>
        </w:rPr>
        <w:t xml:space="preserve">Detailed information about error is carried in the </w:t>
      </w:r>
      <w:r w:rsidRPr="004638D4">
        <w:rPr>
          <w:rStyle w:val="UNISourceCodeChar"/>
          <w:color w:val="auto"/>
          <w:sz w:val="22"/>
          <w:szCs w:val="22"/>
        </w:rPr>
        <w:t xml:space="preserve">&lt;Error&gt; </w:t>
      </w:r>
      <w:r w:rsidRPr="004638D4">
        <w:rPr>
          <w:color w:val="auto"/>
          <w:lang w:val="en-GB"/>
        </w:rPr>
        <w:t>element (see example of the SOAP fault below):</w:t>
      </w:r>
    </w:p>
    <w:p w:rsidR="007220C8" w:rsidRPr="00804B7B" w:rsidRDefault="007220C8" w:rsidP="007220C8">
      <w:pPr>
        <w:pStyle w:val="PreformattatoHTML"/>
        <w:rPr>
          <w:sz w:val="22"/>
          <w:szCs w:val="22"/>
          <w:lang w:val="en-GB"/>
        </w:rPr>
      </w:pPr>
      <w:r w:rsidRPr="00804B7B">
        <w:rPr>
          <w:sz w:val="22"/>
          <w:szCs w:val="22"/>
          <w:lang w:val="en-GB"/>
        </w:rPr>
        <w:t>&lt;</w:t>
      </w:r>
      <w:proofErr w:type="gramStart"/>
      <w:r w:rsidRPr="00804B7B">
        <w:rPr>
          <w:sz w:val="22"/>
          <w:szCs w:val="22"/>
          <w:lang w:val="en-GB"/>
        </w:rPr>
        <w:t>soap:Fault</w:t>
      </w:r>
      <w:proofErr w:type="gramEnd"/>
      <w:r w:rsidRPr="00804B7B">
        <w:rPr>
          <w:sz w:val="22"/>
          <w:szCs w:val="22"/>
          <w:lang w:val="en-GB"/>
        </w:rPr>
        <w:t>&gt;</w:t>
      </w:r>
    </w:p>
    <w:p w:rsidR="007220C8" w:rsidRPr="00804B7B" w:rsidRDefault="007220C8" w:rsidP="007220C8">
      <w:pPr>
        <w:pStyle w:val="PreformattatoHTML"/>
        <w:rPr>
          <w:sz w:val="22"/>
          <w:szCs w:val="22"/>
          <w:lang w:val="en-GB"/>
        </w:rPr>
      </w:pPr>
      <w:r w:rsidRPr="00804B7B">
        <w:rPr>
          <w:sz w:val="22"/>
          <w:szCs w:val="22"/>
          <w:lang w:val="en-GB"/>
        </w:rPr>
        <w:t xml:space="preserve">  &lt;faultcode&gt;</w:t>
      </w:r>
      <w:r w:rsidRPr="00804B7B">
        <w:rPr>
          <w:b/>
          <w:bCs/>
          <w:sz w:val="22"/>
          <w:szCs w:val="22"/>
          <w:lang w:val="en-GB"/>
        </w:rPr>
        <w:t>faultcode</w:t>
      </w:r>
      <w:r w:rsidRPr="00804B7B">
        <w:rPr>
          <w:sz w:val="22"/>
          <w:szCs w:val="22"/>
          <w:lang w:val="en-GB"/>
        </w:rPr>
        <w:t>&lt;/faultcode&gt;</w:t>
      </w:r>
    </w:p>
    <w:p w:rsidR="007220C8" w:rsidRPr="00804B7B" w:rsidRDefault="007220C8" w:rsidP="007220C8">
      <w:pPr>
        <w:pStyle w:val="PreformattatoHTML"/>
        <w:rPr>
          <w:sz w:val="22"/>
          <w:szCs w:val="22"/>
          <w:lang w:val="en-GB"/>
        </w:rPr>
      </w:pPr>
      <w:r w:rsidRPr="00804B7B">
        <w:rPr>
          <w:sz w:val="22"/>
          <w:szCs w:val="22"/>
          <w:lang w:val="en-GB"/>
        </w:rPr>
        <w:t xml:space="preserve">  &lt;faultstring&gt;</w:t>
      </w:r>
      <w:r w:rsidRPr="00804B7B">
        <w:rPr>
          <w:b/>
          <w:bCs/>
          <w:sz w:val="22"/>
          <w:szCs w:val="22"/>
          <w:lang w:val="en-GB"/>
        </w:rPr>
        <w:t>faultstring</w:t>
      </w:r>
      <w:r w:rsidRPr="00804B7B">
        <w:rPr>
          <w:sz w:val="22"/>
          <w:szCs w:val="22"/>
          <w:lang w:val="en-GB"/>
        </w:rPr>
        <w:t>&lt;/faultstring&gt;</w:t>
      </w:r>
    </w:p>
    <w:p w:rsidR="007220C8" w:rsidRPr="00804B7B" w:rsidRDefault="007220C8" w:rsidP="007220C8">
      <w:pPr>
        <w:pStyle w:val="PreformattatoHTML"/>
        <w:rPr>
          <w:sz w:val="22"/>
          <w:szCs w:val="22"/>
          <w:lang w:val="en-GB"/>
        </w:rPr>
      </w:pPr>
      <w:r w:rsidRPr="00804B7B">
        <w:rPr>
          <w:sz w:val="22"/>
          <w:szCs w:val="22"/>
          <w:lang w:val="en-GB"/>
        </w:rPr>
        <w:t xml:space="preserve">  &lt;detail&gt;</w:t>
      </w:r>
    </w:p>
    <w:p w:rsidR="007220C8" w:rsidRPr="00804B7B" w:rsidRDefault="007220C8" w:rsidP="007220C8">
      <w:pPr>
        <w:pStyle w:val="PreformattatoHTML"/>
        <w:rPr>
          <w:sz w:val="22"/>
          <w:szCs w:val="22"/>
          <w:lang w:val="en-GB"/>
        </w:rPr>
      </w:pPr>
      <w:r w:rsidRPr="00804B7B">
        <w:rPr>
          <w:sz w:val="22"/>
          <w:szCs w:val="22"/>
          <w:lang w:val="en-GB"/>
        </w:rPr>
        <w:t xml:space="preserve">    &lt;</w:t>
      </w:r>
      <w:proofErr w:type="gramStart"/>
      <w:r w:rsidRPr="00804B7B">
        <w:rPr>
          <w:sz w:val="22"/>
          <w:szCs w:val="22"/>
          <w:lang w:val="en-GB"/>
        </w:rPr>
        <w:t>e:Error</w:t>
      </w:r>
      <w:proofErr w:type="gramEnd"/>
      <w:r w:rsidRPr="00804B7B">
        <w:rPr>
          <w:sz w:val="22"/>
          <w:szCs w:val="22"/>
          <w:lang w:val="en-GB"/>
        </w:rPr>
        <w:t xml:space="preserve"> xmlns:e="</w:t>
      </w:r>
      <w:r w:rsidR="0096621E" w:rsidRPr="00804B7B">
        <w:rPr>
          <w:sz w:val="22"/>
          <w:szCs w:val="22"/>
          <w:lang w:val="en-GB"/>
        </w:rPr>
        <w:t>http://</w:t>
      </w:r>
      <w:r w:rsidR="00A943BF">
        <w:rPr>
          <w:sz w:val="22"/>
          <w:szCs w:val="22"/>
          <w:lang w:val="en-GB"/>
        </w:rPr>
        <w:t>www.</w:t>
      </w:r>
      <w:r w:rsidR="00D55E46">
        <w:rPr>
          <w:sz w:val="22"/>
          <w:szCs w:val="22"/>
          <w:lang w:val="en-GB"/>
        </w:rPr>
        <w:t>terna.it/damas</w:t>
      </w:r>
      <w:r w:rsidRPr="00804B7B">
        <w:rPr>
          <w:sz w:val="22"/>
          <w:szCs w:val="22"/>
          <w:lang w:val="en-GB"/>
        </w:rPr>
        <w:t>/xsd/errors.xsd"&gt;</w:t>
      </w:r>
    </w:p>
    <w:p w:rsidR="007220C8" w:rsidRPr="00804B7B" w:rsidRDefault="007220C8" w:rsidP="007220C8">
      <w:pPr>
        <w:pStyle w:val="PreformattatoHTML"/>
        <w:rPr>
          <w:sz w:val="22"/>
          <w:szCs w:val="22"/>
          <w:lang w:val="en-GB"/>
        </w:rPr>
      </w:pPr>
      <w:r w:rsidRPr="00804B7B">
        <w:rPr>
          <w:sz w:val="22"/>
          <w:szCs w:val="22"/>
          <w:lang w:val="en-GB"/>
        </w:rPr>
        <w:t xml:space="preserve">      &lt;ErrID&gt;</w:t>
      </w:r>
      <w:r w:rsidRPr="00804B7B">
        <w:rPr>
          <w:b/>
          <w:bCs/>
          <w:sz w:val="22"/>
          <w:szCs w:val="22"/>
          <w:lang w:val="en-GB"/>
        </w:rPr>
        <w:t>errID</w:t>
      </w:r>
      <w:r w:rsidRPr="00804B7B">
        <w:rPr>
          <w:sz w:val="22"/>
          <w:szCs w:val="22"/>
          <w:lang w:val="en-GB"/>
        </w:rPr>
        <w:t>&lt;/ErrID&gt;</w:t>
      </w:r>
    </w:p>
    <w:p w:rsidR="007220C8" w:rsidRPr="00804B7B" w:rsidRDefault="007220C8" w:rsidP="007220C8">
      <w:pPr>
        <w:pStyle w:val="PreformattatoHTML"/>
        <w:rPr>
          <w:sz w:val="22"/>
          <w:szCs w:val="22"/>
          <w:lang w:val="en-GB"/>
        </w:rPr>
      </w:pPr>
      <w:r w:rsidRPr="00804B7B">
        <w:rPr>
          <w:sz w:val="22"/>
          <w:szCs w:val="22"/>
          <w:lang w:val="en-GB"/>
        </w:rPr>
        <w:t xml:space="preserve">      &lt;ErrDescr&gt;</w:t>
      </w:r>
      <w:r w:rsidRPr="00804B7B">
        <w:rPr>
          <w:b/>
          <w:bCs/>
          <w:sz w:val="22"/>
          <w:szCs w:val="22"/>
          <w:lang w:val="en-GB"/>
        </w:rPr>
        <w:t>errDescr</w:t>
      </w:r>
      <w:r w:rsidRPr="00804B7B">
        <w:rPr>
          <w:sz w:val="22"/>
          <w:szCs w:val="22"/>
          <w:lang w:val="en-GB"/>
        </w:rPr>
        <w:t>&lt;/ErrDescr&gt;</w:t>
      </w:r>
    </w:p>
    <w:p w:rsidR="007220C8" w:rsidRPr="0080517E" w:rsidRDefault="007220C8" w:rsidP="007220C8">
      <w:pPr>
        <w:pStyle w:val="PreformattatoHTML"/>
        <w:rPr>
          <w:sz w:val="22"/>
          <w:szCs w:val="22"/>
          <w:lang w:val="it-IT"/>
        </w:rPr>
      </w:pPr>
      <w:r w:rsidRPr="00804B7B">
        <w:rPr>
          <w:sz w:val="22"/>
          <w:szCs w:val="22"/>
          <w:lang w:val="en-GB"/>
        </w:rPr>
        <w:t xml:space="preserve">      </w:t>
      </w:r>
      <w:r w:rsidRPr="0080517E">
        <w:rPr>
          <w:sz w:val="22"/>
          <w:szCs w:val="22"/>
          <w:lang w:val="it-IT"/>
        </w:rPr>
        <w:t>&lt;ErrXML&gt;</w:t>
      </w:r>
      <w:r w:rsidRPr="0080517E">
        <w:rPr>
          <w:b/>
          <w:bCs/>
          <w:sz w:val="22"/>
          <w:szCs w:val="22"/>
          <w:lang w:val="it-IT"/>
        </w:rPr>
        <w:t>errXML</w:t>
      </w:r>
      <w:r w:rsidRPr="0080517E">
        <w:rPr>
          <w:sz w:val="22"/>
          <w:szCs w:val="22"/>
          <w:lang w:val="it-IT"/>
        </w:rPr>
        <w:t>&lt;/ErrXML&gt;</w:t>
      </w:r>
    </w:p>
    <w:p w:rsidR="007220C8" w:rsidRPr="0080517E" w:rsidRDefault="007220C8" w:rsidP="007220C8">
      <w:pPr>
        <w:pStyle w:val="PreformattatoHTML"/>
        <w:rPr>
          <w:sz w:val="22"/>
          <w:szCs w:val="22"/>
          <w:lang w:val="it-IT"/>
        </w:rPr>
      </w:pPr>
      <w:r w:rsidRPr="0080517E">
        <w:rPr>
          <w:sz w:val="22"/>
          <w:szCs w:val="22"/>
          <w:lang w:val="it-IT"/>
        </w:rPr>
        <w:t xml:space="preserve">    &lt;/e:Error&gt;</w:t>
      </w:r>
    </w:p>
    <w:p w:rsidR="007220C8" w:rsidRPr="00804B7B" w:rsidRDefault="007220C8" w:rsidP="007220C8">
      <w:pPr>
        <w:pStyle w:val="PreformattatoHTML"/>
        <w:rPr>
          <w:sz w:val="22"/>
          <w:szCs w:val="22"/>
          <w:lang w:val="en-GB"/>
        </w:rPr>
      </w:pPr>
      <w:r w:rsidRPr="0080517E">
        <w:rPr>
          <w:sz w:val="22"/>
          <w:szCs w:val="22"/>
          <w:lang w:val="it-IT"/>
        </w:rPr>
        <w:t xml:space="preserve">  </w:t>
      </w:r>
      <w:r w:rsidRPr="00804B7B">
        <w:rPr>
          <w:sz w:val="22"/>
          <w:szCs w:val="22"/>
          <w:lang w:val="en-GB"/>
        </w:rPr>
        <w:t>&lt;/detail&gt;</w:t>
      </w:r>
    </w:p>
    <w:p w:rsidR="007220C8" w:rsidRPr="00804B7B" w:rsidRDefault="007220C8" w:rsidP="007220C8">
      <w:pPr>
        <w:pStyle w:val="PreformattatoHTML"/>
        <w:rPr>
          <w:sz w:val="22"/>
          <w:szCs w:val="22"/>
          <w:lang w:val="en-GB"/>
        </w:rPr>
      </w:pPr>
      <w:r w:rsidRPr="00804B7B">
        <w:rPr>
          <w:sz w:val="22"/>
          <w:szCs w:val="22"/>
          <w:lang w:val="en-GB"/>
        </w:rPr>
        <w:t>&lt;/</w:t>
      </w:r>
      <w:proofErr w:type="gramStart"/>
      <w:r w:rsidRPr="00804B7B">
        <w:rPr>
          <w:sz w:val="22"/>
          <w:szCs w:val="22"/>
          <w:lang w:val="en-GB"/>
        </w:rPr>
        <w:t>soap:Fault</w:t>
      </w:r>
      <w:proofErr w:type="gramEnd"/>
      <w:r w:rsidRPr="00804B7B">
        <w:rPr>
          <w:sz w:val="22"/>
          <w:szCs w:val="22"/>
          <w:lang w:val="en-GB"/>
        </w:rPr>
        <w:t>&gt;</w:t>
      </w:r>
    </w:p>
    <w:p w:rsidR="007220C8" w:rsidRPr="004638D4" w:rsidRDefault="007220C8" w:rsidP="007220C8">
      <w:pPr>
        <w:pStyle w:val="UNINormalParagraph"/>
        <w:rPr>
          <w:color w:val="auto"/>
          <w:lang w:val="en-GB"/>
        </w:rPr>
      </w:pPr>
    </w:p>
    <w:p w:rsidR="007220C8" w:rsidRPr="004638D4" w:rsidRDefault="007220C8" w:rsidP="007220C8">
      <w:pPr>
        <w:pStyle w:val="UNINormalParagraph"/>
        <w:rPr>
          <w:color w:val="auto"/>
          <w:lang w:val="en-GB"/>
        </w:rPr>
      </w:pPr>
      <w:r w:rsidRPr="004638D4">
        <w:rPr>
          <w:color w:val="auto"/>
          <w:lang w:val="en-GB"/>
        </w:rPr>
        <w:t>The highlighted parameter shall be replaced by values according to</w:t>
      </w:r>
      <w:r w:rsidR="00A15DD4">
        <w:rPr>
          <w:color w:val="auto"/>
          <w:lang w:val="en-GB"/>
        </w:rPr>
        <w:t xml:space="preserve"> the</w:t>
      </w:r>
      <w:r w:rsidRPr="004638D4">
        <w:rPr>
          <w:color w:val="auto"/>
          <w:lang w:val="en-GB"/>
        </w:rPr>
        <w:t xml:space="preserve"> following rules:</w:t>
      </w:r>
    </w:p>
    <w:tbl>
      <w:tblPr>
        <w:tblStyle w:val="UNITablewithheadercolumn"/>
        <w:tblW w:w="5000" w:type="pct"/>
        <w:tblLook w:val="01E0" w:firstRow="1" w:lastRow="1" w:firstColumn="1" w:lastColumn="1" w:noHBand="0" w:noVBand="0"/>
      </w:tblPr>
      <w:tblGrid>
        <w:gridCol w:w="1472"/>
        <w:gridCol w:w="1035"/>
        <w:gridCol w:w="3948"/>
        <w:gridCol w:w="2900"/>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Pr>
          <w:p w:rsidR="007220C8" w:rsidRPr="004638D4" w:rsidRDefault="007220C8" w:rsidP="007220C8">
            <w:pPr>
              <w:pStyle w:val="StylUNITableHeadingnenTun"/>
              <w:rPr>
                <w:lang w:val="en-GB"/>
              </w:rPr>
            </w:pPr>
            <w:r w:rsidRPr="004638D4">
              <w:rPr>
                <w:lang w:val="en-GB"/>
              </w:rPr>
              <w:t>Parameter</w:t>
            </w:r>
          </w:p>
        </w:tc>
        <w:tc>
          <w:tcPr>
            <w:tcW w:w="553"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Type</w:t>
            </w:r>
          </w:p>
        </w:tc>
        <w:tc>
          <w:tcPr>
            <w:tcW w:w="2110"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c>
          <w:tcPr>
            <w:tcW w:w="1550"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Note</w:t>
            </w:r>
          </w:p>
        </w:tc>
      </w:tr>
      <w:tr w:rsidR="00A15DD4" w:rsidRPr="004638D4" w:rsidTr="00001EE0">
        <w:tc>
          <w:tcPr>
            <w:cnfStyle w:val="001000000000" w:firstRow="0" w:lastRow="0" w:firstColumn="1" w:lastColumn="0" w:oddVBand="0" w:evenVBand="0" w:oddHBand="0" w:evenHBand="0" w:firstRowFirstColumn="0" w:firstRowLastColumn="0" w:lastRowFirstColumn="0" w:lastRowLastColumn="0"/>
            <w:tcW w:w="787" w:type="pct"/>
          </w:tcPr>
          <w:p w:rsidR="00A15DD4" w:rsidRPr="004638D4" w:rsidRDefault="00A15DD4" w:rsidP="00A15DD4">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faultcode</w:t>
            </w:r>
          </w:p>
        </w:tc>
        <w:tc>
          <w:tcPr>
            <w:tcW w:w="553" w:type="pct"/>
          </w:tcPr>
          <w:p w:rsidR="00A15DD4" w:rsidRPr="004638D4" w:rsidRDefault="00A15DD4" w:rsidP="00A15DD4">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2110" w:type="pct"/>
            <w:vAlign w:val="top"/>
          </w:tcPr>
          <w:p w:rsidR="00A15DD4" w:rsidRDefault="00A15DD4" w:rsidP="00A15DD4">
            <w:pPr>
              <w:spacing w:before="71" w:after="0" w:line="290" w:lineRule="auto"/>
              <w:ind w:right="54"/>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Pr>
                <w:rFonts w:eastAsia="Arial" w:cs="Arial"/>
                <w:color w:val="000000"/>
                <w:spacing w:val="3"/>
                <w:sz w:val="20"/>
                <w:szCs w:val="20"/>
              </w:rPr>
              <w:t>T</w:t>
            </w:r>
            <w:r>
              <w:rPr>
                <w:rFonts w:eastAsia="Arial" w:cs="Arial"/>
                <w:color w:val="000000"/>
                <w:sz w:val="20"/>
                <w:szCs w:val="20"/>
              </w:rPr>
              <w:t>he</w:t>
            </w:r>
            <w:r>
              <w:rPr>
                <w:rFonts w:eastAsia="Arial" w:cs="Arial"/>
                <w:color w:val="000000"/>
                <w:spacing w:val="56"/>
                <w:sz w:val="20"/>
                <w:szCs w:val="20"/>
              </w:rPr>
              <w:t xml:space="preserve"> </w:t>
            </w:r>
            <w:r>
              <w:rPr>
                <w:rFonts w:eastAsia="Arial" w:cs="Arial"/>
                <w:color w:val="000000"/>
                <w:spacing w:val="2"/>
                <w:sz w:val="20"/>
                <w:szCs w:val="20"/>
              </w:rPr>
              <w:t>c</w:t>
            </w:r>
            <w:r>
              <w:rPr>
                <w:rFonts w:eastAsia="Arial" w:cs="Arial"/>
                <w:color w:val="000000"/>
                <w:sz w:val="20"/>
                <w:szCs w:val="20"/>
              </w:rPr>
              <w:t>ode</w:t>
            </w:r>
            <w:r>
              <w:rPr>
                <w:rFonts w:eastAsia="Arial" w:cs="Arial"/>
                <w:color w:val="000000"/>
                <w:spacing w:val="56"/>
                <w:sz w:val="20"/>
                <w:szCs w:val="20"/>
              </w:rPr>
              <w:t xml:space="preserve"> </w:t>
            </w:r>
            <w:r>
              <w:rPr>
                <w:rFonts w:eastAsia="Arial" w:cs="Arial"/>
                <w:color w:val="000000"/>
                <w:sz w:val="20"/>
                <w:szCs w:val="20"/>
              </w:rPr>
              <w:t>of</w:t>
            </w:r>
            <w:r>
              <w:rPr>
                <w:rFonts w:eastAsia="Arial" w:cs="Arial"/>
                <w:color w:val="000000"/>
                <w:spacing w:val="59"/>
                <w:sz w:val="20"/>
                <w:szCs w:val="20"/>
              </w:rPr>
              <w:t xml:space="preserve"> </w:t>
            </w:r>
            <w:r>
              <w:rPr>
                <w:rFonts w:eastAsia="Arial" w:cs="Arial"/>
                <w:color w:val="000000"/>
                <w:sz w:val="20"/>
                <w:szCs w:val="20"/>
              </w:rPr>
              <w:t>the</w:t>
            </w:r>
            <w:r>
              <w:rPr>
                <w:rFonts w:eastAsia="Arial" w:cs="Arial"/>
                <w:color w:val="000000"/>
                <w:spacing w:val="57"/>
                <w:sz w:val="20"/>
                <w:szCs w:val="20"/>
              </w:rPr>
              <w:t xml:space="preserve"> </w:t>
            </w:r>
            <w:r>
              <w:rPr>
                <w:rFonts w:eastAsia="Arial" w:cs="Arial"/>
                <w:color w:val="000000"/>
                <w:sz w:val="20"/>
                <w:szCs w:val="20"/>
              </w:rPr>
              <w:t>er</w:t>
            </w:r>
            <w:r>
              <w:rPr>
                <w:rFonts w:eastAsia="Arial" w:cs="Arial"/>
                <w:color w:val="000000"/>
                <w:spacing w:val="1"/>
                <w:sz w:val="20"/>
                <w:szCs w:val="20"/>
              </w:rPr>
              <w:t>r</w:t>
            </w:r>
            <w:r>
              <w:rPr>
                <w:rFonts w:eastAsia="Arial" w:cs="Arial"/>
                <w:color w:val="000000"/>
                <w:sz w:val="20"/>
                <w:szCs w:val="20"/>
              </w:rPr>
              <w:t>or</w:t>
            </w:r>
            <w:r>
              <w:rPr>
                <w:rFonts w:eastAsia="Arial" w:cs="Arial"/>
                <w:color w:val="000000"/>
                <w:spacing w:val="56"/>
                <w:sz w:val="20"/>
                <w:szCs w:val="20"/>
              </w:rPr>
              <w:t xml:space="preserve"> </w:t>
            </w:r>
            <w:r>
              <w:rPr>
                <w:rFonts w:eastAsia="Arial" w:cs="Arial"/>
                <w:color w:val="000000"/>
                <w:sz w:val="20"/>
                <w:szCs w:val="20"/>
              </w:rPr>
              <w:t>as</w:t>
            </w:r>
            <w:r>
              <w:rPr>
                <w:rFonts w:eastAsia="Arial" w:cs="Arial"/>
                <w:color w:val="000000"/>
                <w:spacing w:val="58"/>
                <w:sz w:val="20"/>
                <w:szCs w:val="20"/>
              </w:rPr>
              <w:t xml:space="preserve"> </w:t>
            </w:r>
            <w:r>
              <w:rPr>
                <w:rFonts w:eastAsia="Arial" w:cs="Arial"/>
                <w:color w:val="000000"/>
                <w:spacing w:val="1"/>
                <w:sz w:val="20"/>
                <w:szCs w:val="20"/>
              </w:rPr>
              <w:t>s</w:t>
            </w:r>
            <w:r>
              <w:rPr>
                <w:rFonts w:eastAsia="Arial" w:cs="Arial"/>
                <w:color w:val="000000"/>
                <w:sz w:val="20"/>
                <w:szCs w:val="20"/>
              </w:rPr>
              <w:t>pe</w:t>
            </w:r>
            <w:r>
              <w:rPr>
                <w:rFonts w:eastAsia="Arial" w:cs="Arial"/>
                <w:color w:val="000000"/>
                <w:spacing w:val="1"/>
                <w:sz w:val="20"/>
                <w:szCs w:val="20"/>
              </w:rPr>
              <w:t>c</w:t>
            </w:r>
            <w:r>
              <w:rPr>
                <w:rFonts w:eastAsia="Arial" w:cs="Arial"/>
                <w:color w:val="000000"/>
                <w:w w:val="99"/>
                <w:sz w:val="20"/>
                <w:szCs w:val="20"/>
              </w:rPr>
              <w:t>i</w:t>
            </w:r>
            <w:r>
              <w:rPr>
                <w:rFonts w:eastAsia="Arial" w:cs="Arial"/>
                <w:color w:val="000000"/>
                <w:spacing w:val="1"/>
                <w:sz w:val="20"/>
                <w:szCs w:val="20"/>
              </w:rPr>
              <w:t>f</w:t>
            </w:r>
            <w:r>
              <w:rPr>
                <w:rFonts w:eastAsia="Arial" w:cs="Arial"/>
                <w:color w:val="000000"/>
                <w:w w:val="99"/>
                <w:sz w:val="20"/>
                <w:szCs w:val="20"/>
              </w:rPr>
              <w:t>i</w:t>
            </w:r>
            <w:r>
              <w:rPr>
                <w:rFonts w:eastAsia="Arial" w:cs="Arial"/>
                <w:color w:val="000000"/>
                <w:sz w:val="20"/>
                <w:szCs w:val="20"/>
              </w:rPr>
              <w:t>ed</w:t>
            </w:r>
            <w:r>
              <w:rPr>
                <w:rFonts w:eastAsia="Arial" w:cs="Arial"/>
                <w:color w:val="000000"/>
                <w:spacing w:val="56"/>
                <w:sz w:val="20"/>
                <w:szCs w:val="20"/>
              </w:rPr>
              <w:t xml:space="preserve"> </w:t>
            </w:r>
            <w:r>
              <w:rPr>
                <w:rFonts w:eastAsia="Arial" w:cs="Arial"/>
                <w:color w:val="000000"/>
                <w:w w:val="99"/>
                <w:sz w:val="20"/>
                <w:szCs w:val="20"/>
              </w:rPr>
              <w:t>i</w:t>
            </w:r>
            <w:r>
              <w:rPr>
                <w:rFonts w:eastAsia="Arial" w:cs="Arial"/>
                <w:color w:val="000000"/>
                <w:sz w:val="20"/>
                <w:szCs w:val="20"/>
              </w:rPr>
              <w:t>n SO</w:t>
            </w:r>
            <w:r>
              <w:rPr>
                <w:rFonts w:eastAsia="Arial" w:cs="Arial"/>
                <w:color w:val="000000"/>
                <w:spacing w:val="1"/>
                <w:sz w:val="20"/>
                <w:szCs w:val="20"/>
              </w:rPr>
              <w:t>A</w:t>
            </w:r>
            <w:r>
              <w:rPr>
                <w:rFonts w:eastAsia="Arial" w:cs="Arial"/>
                <w:color w:val="000000"/>
                <w:sz w:val="20"/>
                <w:szCs w:val="20"/>
              </w:rPr>
              <w:t>P/1</w:t>
            </w:r>
            <w:r>
              <w:rPr>
                <w:rFonts w:eastAsia="Arial" w:cs="Arial"/>
                <w:color w:val="000000"/>
                <w:spacing w:val="1"/>
                <w:sz w:val="20"/>
                <w:szCs w:val="20"/>
              </w:rPr>
              <w:t>.</w:t>
            </w:r>
            <w:r>
              <w:rPr>
                <w:rFonts w:eastAsia="Arial" w:cs="Arial"/>
                <w:color w:val="000000"/>
                <w:sz w:val="20"/>
                <w:szCs w:val="20"/>
              </w:rPr>
              <w:t>1.</w:t>
            </w:r>
          </w:p>
        </w:tc>
        <w:tc>
          <w:tcPr>
            <w:tcW w:w="1550" w:type="pct"/>
          </w:tcPr>
          <w:p w:rsidR="00A15DD4" w:rsidRPr="004638D4" w:rsidRDefault="00A15DD4" w:rsidP="00A15DD4">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787"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faultstring</w:t>
            </w:r>
          </w:p>
        </w:tc>
        <w:tc>
          <w:tcPr>
            <w:tcW w:w="553"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2110" w:type="pct"/>
          </w:tcPr>
          <w:p w:rsidR="007220C8" w:rsidRPr="004638D4" w:rsidRDefault="00A15DD4"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A15DD4">
              <w:rPr>
                <w:color w:val="auto"/>
                <w:sz w:val="20"/>
                <w:lang w:val="en-GB"/>
              </w:rPr>
              <w:t>The description of the error as specified in SOAP/1.1.</w:t>
            </w:r>
          </w:p>
        </w:tc>
        <w:tc>
          <w:tcPr>
            <w:tcW w:w="1550"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A15DD4" w:rsidRPr="004638D4" w:rsidTr="00001EE0">
        <w:tc>
          <w:tcPr>
            <w:cnfStyle w:val="001000000000" w:firstRow="0" w:lastRow="0" w:firstColumn="1" w:lastColumn="0" w:oddVBand="0" w:evenVBand="0" w:oddHBand="0" w:evenHBand="0" w:firstRowFirstColumn="0" w:firstRowLastColumn="0" w:lastRowFirstColumn="0" w:lastRowLastColumn="0"/>
            <w:tcW w:w="787" w:type="pct"/>
          </w:tcPr>
          <w:p w:rsidR="00A15DD4" w:rsidRPr="004638D4" w:rsidRDefault="00A15DD4" w:rsidP="00A15DD4">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ErrID</w:t>
            </w:r>
          </w:p>
        </w:tc>
        <w:tc>
          <w:tcPr>
            <w:tcW w:w="553" w:type="pct"/>
          </w:tcPr>
          <w:p w:rsidR="00A15DD4" w:rsidRPr="004638D4" w:rsidRDefault="00A15DD4" w:rsidP="00A15DD4">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Number</w:t>
            </w:r>
          </w:p>
        </w:tc>
        <w:tc>
          <w:tcPr>
            <w:tcW w:w="2110" w:type="pct"/>
            <w:vAlign w:val="top"/>
          </w:tcPr>
          <w:p w:rsidR="00A15DD4" w:rsidRDefault="00A15DD4" w:rsidP="00A15DD4">
            <w:pPr>
              <w:spacing w:before="71" w:after="0" w:line="240" w:lineRule="auto"/>
              <w:ind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Pr>
                <w:rFonts w:eastAsia="Arial" w:cs="Arial"/>
                <w:color w:val="000000"/>
                <w:spacing w:val="3"/>
                <w:sz w:val="20"/>
                <w:szCs w:val="20"/>
              </w:rPr>
              <w:t>T</w:t>
            </w:r>
            <w:r>
              <w:rPr>
                <w:rFonts w:eastAsia="Arial" w:cs="Arial"/>
                <w:color w:val="000000"/>
                <w:sz w:val="20"/>
                <w:szCs w:val="20"/>
              </w:rPr>
              <w:t xml:space="preserve">he </w:t>
            </w:r>
            <w:r>
              <w:rPr>
                <w:rFonts w:eastAsia="Arial" w:cs="Arial"/>
                <w:color w:val="000000"/>
                <w:spacing w:val="-1"/>
                <w:w w:val="99"/>
                <w:sz w:val="20"/>
                <w:szCs w:val="20"/>
              </w:rPr>
              <w:t>i</w:t>
            </w:r>
            <w:r>
              <w:rPr>
                <w:rFonts w:eastAsia="Arial" w:cs="Arial"/>
                <w:color w:val="000000"/>
                <w:spacing w:val="-1"/>
                <w:sz w:val="20"/>
                <w:szCs w:val="20"/>
              </w:rPr>
              <w:t>d</w:t>
            </w:r>
            <w:r>
              <w:rPr>
                <w:rFonts w:eastAsia="Arial" w:cs="Arial"/>
                <w:color w:val="000000"/>
                <w:sz w:val="20"/>
                <w:szCs w:val="20"/>
              </w:rPr>
              <w:t>en</w:t>
            </w:r>
            <w:r>
              <w:rPr>
                <w:rFonts w:eastAsia="Arial" w:cs="Arial"/>
                <w:color w:val="000000"/>
                <w:spacing w:val="1"/>
                <w:sz w:val="20"/>
                <w:szCs w:val="20"/>
              </w:rPr>
              <w:t>t</w:t>
            </w:r>
            <w:r>
              <w:rPr>
                <w:rFonts w:eastAsia="Arial" w:cs="Arial"/>
                <w:color w:val="000000"/>
                <w:w w:val="99"/>
                <w:sz w:val="20"/>
                <w:szCs w:val="20"/>
              </w:rPr>
              <w:t>i</w:t>
            </w:r>
            <w:r>
              <w:rPr>
                <w:rFonts w:eastAsia="Arial" w:cs="Arial"/>
                <w:color w:val="000000"/>
                <w:spacing w:val="1"/>
                <w:sz w:val="20"/>
                <w:szCs w:val="20"/>
              </w:rPr>
              <w:t>f</w:t>
            </w:r>
            <w:r>
              <w:rPr>
                <w:rFonts w:eastAsia="Arial" w:cs="Arial"/>
                <w:color w:val="000000"/>
                <w:w w:val="99"/>
                <w:sz w:val="20"/>
                <w:szCs w:val="20"/>
              </w:rPr>
              <w:t>i</w:t>
            </w:r>
            <w:r>
              <w:rPr>
                <w:rFonts w:eastAsia="Arial" w:cs="Arial"/>
                <w:color w:val="000000"/>
                <w:spacing w:val="1"/>
                <w:sz w:val="20"/>
                <w:szCs w:val="20"/>
              </w:rPr>
              <w:t>c</w:t>
            </w:r>
            <w:r>
              <w:rPr>
                <w:rFonts w:eastAsia="Arial" w:cs="Arial"/>
                <w:color w:val="000000"/>
                <w:sz w:val="20"/>
                <w:szCs w:val="20"/>
              </w:rPr>
              <w:t>at</w:t>
            </w:r>
            <w:r>
              <w:rPr>
                <w:rFonts w:eastAsia="Arial" w:cs="Arial"/>
                <w:color w:val="000000"/>
                <w:spacing w:val="1"/>
                <w:w w:val="99"/>
                <w:sz w:val="20"/>
                <w:szCs w:val="20"/>
              </w:rPr>
              <w:t>i</w:t>
            </w:r>
            <w:r>
              <w:rPr>
                <w:rFonts w:eastAsia="Arial" w:cs="Arial"/>
                <w:color w:val="000000"/>
                <w:sz w:val="20"/>
                <w:szCs w:val="20"/>
              </w:rPr>
              <w:t>on</w:t>
            </w:r>
            <w:r>
              <w:rPr>
                <w:rFonts w:eastAsia="Arial" w:cs="Arial"/>
                <w:color w:val="000000"/>
                <w:spacing w:val="1"/>
                <w:sz w:val="20"/>
                <w:szCs w:val="20"/>
              </w:rPr>
              <w:t xml:space="preserve"> </w:t>
            </w:r>
            <w:r>
              <w:rPr>
                <w:rFonts w:eastAsia="Arial" w:cs="Arial"/>
                <w:color w:val="000000"/>
                <w:sz w:val="20"/>
                <w:szCs w:val="20"/>
              </w:rPr>
              <w:t>nu</w:t>
            </w:r>
            <w:r>
              <w:rPr>
                <w:rFonts w:eastAsia="Arial" w:cs="Arial"/>
                <w:color w:val="000000"/>
                <w:spacing w:val="4"/>
                <w:sz w:val="20"/>
                <w:szCs w:val="20"/>
              </w:rPr>
              <w:t>m</w:t>
            </w:r>
            <w:r>
              <w:rPr>
                <w:rFonts w:eastAsia="Arial" w:cs="Arial"/>
                <w:color w:val="000000"/>
                <w:sz w:val="20"/>
                <w:szCs w:val="20"/>
              </w:rPr>
              <w:t>ber of</w:t>
            </w:r>
            <w:r>
              <w:rPr>
                <w:rFonts w:eastAsia="Arial" w:cs="Arial"/>
                <w:color w:val="000000"/>
                <w:spacing w:val="2"/>
                <w:sz w:val="20"/>
                <w:szCs w:val="20"/>
              </w:rPr>
              <w:t xml:space="preserve"> </w:t>
            </w:r>
            <w:r>
              <w:rPr>
                <w:rFonts w:eastAsia="Arial" w:cs="Arial"/>
                <w:color w:val="000000"/>
                <w:sz w:val="20"/>
                <w:szCs w:val="20"/>
              </w:rPr>
              <w:t xml:space="preserve">the </w:t>
            </w:r>
            <w:r>
              <w:rPr>
                <w:rFonts w:eastAsia="Arial" w:cs="Arial"/>
                <w:color w:val="000000"/>
                <w:spacing w:val="-1"/>
                <w:sz w:val="20"/>
                <w:szCs w:val="20"/>
              </w:rPr>
              <w:t>e</w:t>
            </w:r>
            <w:r>
              <w:rPr>
                <w:rFonts w:eastAsia="Arial" w:cs="Arial"/>
                <w:color w:val="000000"/>
                <w:sz w:val="20"/>
                <w:szCs w:val="20"/>
              </w:rPr>
              <w:t>r</w:t>
            </w:r>
            <w:r>
              <w:rPr>
                <w:rFonts w:eastAsia="Arial" w:cs="Arial"/>
                <w:color w:val="000000"/>
                <w:spacing w:val="1"/>
                <w:sz w:val="20"/>
                <w:szCs w:val="20"/>
              </w:rPr>
              <w:t>r</w:t>
            </w:r>
            <w:r>
              <w:rPr>
                <w:rFonts w:eastAsia="Arial" w:cs="Arial"/>
                <w:color w:val="000000"/>
                <w:sz w:val="20"/>
                <w:szCs w:val="20"/>
              </w:rPr>
              <w:t>o</w:t>
            </w:r>
            <w:r>
              <w:rPr>
                <w:rFonts w:eastAsia="Arial" w:cs="Arial"/>
                <w:color w:val="000000"/>
                <w:spacing w:val="1"/>
                <w:sz w:val="20"/>
                <w:szCs w:val="20"/>
              </w:rPr>
              <w:t>r</w:t>
            </w:r>
            <w:r>
              <w:rPr>
                <w:rFonts w:eastAsia="Arial" w:cs="Arial"/>
                <w:color w:val="000000"/>
                <w:sz w:val="20"/>
                <w:szCs w:val="20"/>
              </w:rPr>
              <w:t>.</w:t>
            </w:r>
          </w:p>
        </w:tc>
        <w:tc>
          <w:tcPr>
            <w:tcW w:w="1550" w:type="pct"/>
          </w:tcPr>
          <w:p w:rsidR="00A15DD4" w:rsidRPr="004638D4" w:rsidRDefault="00A15DD4" w:rsidP="00A15DD4">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See List of Standard Errors for more information.</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787"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ErrDescr</w:t>
            </w:r>
          </w:p>
        </w:tc>
        <w:tc>
          <w:tcPr>
            <w:tcW w:w="553"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String</w:t>
            </w:r>
          </w:p>
        </w:tc>
        <w:tc>
          <w:tcPr>
            <w:tcW w:w="2110" w:type="pct"/>
          </w:tcPr>
          <w:p w:rsidR="007220C8" w:rsidRPr="004638D4" w:rsidRDefault="00A15DD4"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Pr>
                <w:color w:val="auto"/>
                <w:sz w:val="20"/>
                <w:lang w:val="en-GB"/>
              </w:rPr>
              <w:t>The s</w:t>
            </w:r>
            <w:r w:rsidR="007220C8" w:rsidRPr="004638D4">
              <w:rPr>
                <w:color w:val="auto"/>
                <w:sz w:val="20"/>
                <w:lang w:val="en-GB"/>
              </w:rPr>
              <w:t>hort description of the error.</w:t>
            </w:r>
          </w:p>
        </w:tc>
        <w:tc>
          <w:tcPr>
            <w:tcW w:w="1550"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See List of Standard Errors for more information.</w:t>
            </w:r>
          </w:p>
        </w:tc>
      </w:tr>
      <w:tr w:rsidR="007220C8" w:rsidRPr="004638D4"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87" w:type="pct"/>
          </w:tcPr>
          <w:p w:rsidR="007220C8" w:rsidRPr="004638D4" w:rsidRDefault="007220C8" w:rsidP="007220C8">
            <w:pPr>
              <w:pStyle w:val="UNITableContent"/>
              <w:rPr>
                <w:rStyle w:val="Enfasigrassetto"/>
                <w:rFonts w:eastAsia="Times New Roman"/>
                <w:b w:val="0"/>
                <w:bCs w:val="0"/>
                <w:color w:val="auto"/>
                <w:sz w:val="20"/>
                <w:szCs w:val="20"/>
                <w:lang w:val="en-GB"/>
              </w:rPr>
            </w:pPr>
            <w:r w:rsidRPr="004638D4">
              <w:rPr>
                <w:rStyle w:val="Enfasigrassetto"/>
                <w:rFonts w:eastAsia="Times New Roman"/>
                <w:b w:val="0"/>
                <w:bCs w:val="0"/>
                <w:color w:val="auto"/>
                <w:sz w:val="20"/>
                <w:szCs w:val="20"/>
                <w:lang w:val="en-GB"/>
              </w:rPr>
              <w:t>ErrXML</w:t>
            </w:r>
          </w:p>
        </w:tc>
        <w:tc>
          <w:tcPr>
            <w:tcW w:w="553"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XML</w:t>
            </w:r>
          </w:p>
        </w:tc>
        <w:tc>
          <w:tcPr>
            <w:tcW w:w="2110" w:type="pct"/>
          </w:tcPr>
          <w:p w:rsidR="007220C8" w:rsidRPr="004638D4" w:rsidRDefault="007220C8" w:rsidP="004A6761">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Additional debug information</w:t>
            </w:r>
            <w:r w:rsidR="004A6761">
              <w:rPr>
                <w:color w:val="auto"/>
                <w:sz w:val="20"/>
                <w:lang w:val="en-GB"/>
              </w:rPr>
              <w:t>.</w:t>
            </w:r>
          </w:p>
        </w:tc>
        <w:tc>
          <w:tcPr>
            <w:tcW w:w="1550"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
        </w:tc>
      </w:tr>
    </w:tbl>
    <w:p w:rsidR="007220C8" w:rsidRPr="004638D4" w:rsidRDefault="007220C8" w:rsidP="007220C8">
      <w:pPr>
        <w:pStyle w:val="UNINormalParagraph"/>
        <w:rPr>
          <w:color w:val="auto"/>
          <w:szCs w:val="22"/>
          <w:lang w:val="en-GB"/>
        </w:rPr>
      </w:pPr>
    </w:p>
    <w:p w:rsidR="007220C8" w:rsidRPr="004638D4" w:rsidRDefault="007220C8" w:rsidP="007220C8">
      <w:pPr>
        <w:pStyle w:val="UNINormalParagraph"/>
        <w:rPr>
          <w:color w:val="auto"/>
          <w:lang w:val="en-GB"/>
        </w:rPr>
      </w:pPr>
      <w:r w:rsidRPr="004638D4">
        <w:rPr>
          <w:color w:val="auto"/>
          <w:lang w:val="en-GB"/>
        </w:rPr>
        <w:t xml:space="preserve">The </w:t>
      </w:r>
      <w:r w:rsidRPr="00E86DC7">
        <w:rPr>
          <w:rFonts w:ascii="Courier New" w:hAnsi="Courier New" w:cs="Courier New"/>
          <w:color w:val="auto"/>
          <w:lang w:val="en-GB"/>
        </w:rPr>
        <w:t>&lt;</w:t>
      </w:r>
      <w:proofErr w:type="gramStart"/>
      <w:r w:rsidRPr="00E86DC7">
        <w:rPr>
          <w:rFonts w:ascii="Courier New" w:hAnsi="Courier New" w:cs="Courier New"/>
          <w:color w:val="auto"/>
          <w:lang w:val="en-GB"/>
        </w:rPr>
        <w:t>e:Error</w:t>
      </w:r>
      <w:proofErr w:type="gramEnd"/>
      <w:r w:rsidRPr="00E86DC7">
        <w:rPr>
          <w:rFonts w:ascii="Courier New" w:hAnsi="Courier New" w:cs="Courier New"/>
          <w:color w:val="auto"/>
          <w:lang w:val="en-GB"/>
        </w:rPr>
        <w:t>&gt;</w:t>
      </w:r>
      <w:r w:rsidRPr="004638D4">
        <w:rPr>
          <w:color w:val="auto"/>
          <w:lang w:val="en-GB"/>
        </w:rPr>
        <w:t xml:space="preserve"> element doesn’t have to be present in the Fault message. It is present only for errors with faultcode of the</w:t>
      </w:r>
      <w:r w:rsidR="00A438DE" w:rsidRPr="004638D4">
        <w:rPr>
          <w:color w:val="auto"/>
          <w:lang w:val="en-GB"/>
        </w:rPr>
        <w:t xml:space="preserve"> </w:t>
      </w:r>
      <w:r w:rsidR="008E6856" w:rsidRPr="004638D4">
        <w:rPr>
          <w:color w:val="auto"/>
          <w:lang w:val="en-GB"/>
        </w:rPr>
        <w:t>“</w:t>
      </w:r>
      <w:r w:rsidRPr="004638D4">
        <w:rPr>
          <w:color w:val="auto"/>
          <w:lang w:val="en-GB"/>
        </w:rPr>
        <w:t>soap:Client” value or</w:t>
      </w:r>
      <w:r w:rsidR="00A438DE" w:rsidRPr="004638D4">
        <w:rPr>
          <w:color w:val="auto"/>
          <w:lang w:val="en-GB"/>
        </w:rPr>
        <w:t xml:space="preserve"> </w:t>
      </w:r>
      <w:r w:rsidR="008E6856" w:rsidRPr="004638D4">
        <w:rPr>
          <w:color w:val="auto"/>
          <w:lang w:val="en-GB"/>
        </w:rPr>
        <w:t>“</w:t>
      </w:r>
      <w:r w:rsidRPr="004638D4">
        <w:rPr>
          <w:color w:val="auto"/>
          <w:lang w:val="en-GB"/>
        </w:rPr>
        <w:t xml:space="preserve">soap:Server” value (see link </w:t>
      </w:r>
      <w:hyperlink r:id="rId25" w:anchor="_Toc478383507" w:history="1">
        <w:r w:rsidRPr="004638D4">
          <w:rPr>
            <w:color w:val="auto"/>
            <w:lang w:val="en-GB"/>
          </w:rPr>
          <w:t>http://www.w3.org/TR/2000/NOTE-SOAP-20000508/#_Toc478383507</w:t>
        </w:r>
      </w:hyperlink>
      <w:r w:rsidRPr="004638D4">
        <w:rPr>
          <w:color w:val="auto"/>
          <w:lang w:val="en-GB"/>
        </w:rPr>
        <w:t xml:space="preserve"> for details on faultcode).</w:t>
      </w:r>
    </w:p>
    <w:p w:rsidR="007220C8" w:rsidRPr="004638D4" w:rsidRDefault="0096621E" w:rsidP="007220C8">
      <w:pPr>
        <w:pStyle w:val="UNINormalParagraph"/>
        <w:rPr>
          <w:color w:val="auto"/>
          <w:lang w:val="en-GB"/>
        </w:rPr>
      </w:pPr>
      <w:r w:rsidRPr="004638D4">
        <w:rPr>
          <w:color w:val="auto"/>
          <w:lang w:val="en-GB"/>
        </w:rPr>
        <w:br w:type="column"/>
      </w:r>
      <w:r w:rsidR="007220C8" w:rsidRPr="004638D4">
        <w:rPr>
          <w:color w:val="auto"/>
          <w:lang w:val="en-GB"/>
        </w:rPr>
        <w:lastRenderedPageBreak/>
        <w:t>List of the Standard Errors:</w:t>
      </w:r>
    </w:p>
    <w:tbl>
      <w:tblPr>
        <w:tblStyle w:val="UNITablewithheadercolumn"/>
        <w:tblW w:w="5000" w:type="pct"/>
        <w:tblLook w:val="01E0" w:firstRow="1" w:lastRow="1" w:firstColumn="1" w:lastColumn="1" w:noHBand="0" w:noVBand="0"/>
      </w:tblPr>
      <w:tblGrid>
        <w:gridCol w:w="1655"/>
        <w:gridCol w:w="6068"/>
        <w:gridCol w:w="1632"/>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rsidR="007220C8" w:rsidRPr="004638D4" w:rsidRDefault="007220C8" w:rsidP="007220C8">
            <w:pPr>
              <w:pStyle w:val="StylUNITableHeadingnenTun"/>
              <w:rPr>
                <w:lang w:val="en-GB"/>
              </w:rPr>
            </w:pPr>
            <w:r w:rsidRPr="004638D4">
              <w:rPr>
                <w:lang w:val="en-GB"/>
              </w:rPr>
              <w:t>Error ID</w:t>
            </w:r>
          </w:p>
        </w:tc>
        <w:tc>
          <w:tcPr>
            <w:tcW w:w="3243"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Error Description</w:t>
            </w:r>
          </w:p>
        </w:tc>
        <w:tc>
          <w:tcPr>
            <w:tcW w:w="872"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Fault Code</w:t>
            </w:r>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-130</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U</w:t>
            </w:r>
            <w:r w:rsidRPr="009C758B">
              <w:rPr>
                <w:rFonts w:eastAsia="Arial" w:cs="Arial"/>
                <w:color w:val="000000"/>
                <w:spacing w:val="11"/>
                <w:sz w:val="20"/>
                <w:szCs w:val="20"/>
              </w:rPr>
              <w:t>s</w:t>
            </w:r>
            <w:r w:rsidRPr="009C758B">
              <w:rPr>
                <w:rFonts w:eastAsia="Arial" w:cs="Arial"/>
                <w:color w:val="000000"/>
                <w:sz w:val="20"/>
                <w:szCs w:val="20"/>
              </w:rPr>
              <w:t>er</w:t>
            </w:r>
            <w:r w:rsidRPr="009C758B">
              <w:rPr>
                <w:rFonts w:eastAsia="Arial" w:cs="Arial"/>
                <w:color w:val="000000"/>
                <w:spacing w:val="20"/>
                <w:sz w:val="20"/>
                <w:szCs w:val="20"/>
              </w:rPr>
              <w:t xml:space="preserve"> </w:t>
            </w:r>
            <w:r w:rsidRPr="009C758B">
              <w:rPr>
                <w:rFonts w:eastAsia="Arial" w:cs="Arial"/>
                <w:color w:val="000000"/>
                <w:sz w:val="20"/>
                <w:szCs w:val="20"/>
              </w:rPr>
              <w:t>is</w:t>
            </w:r>
            <w:r w:rsidRPr="009C758B">
              <w:rPr>
                <w:rFonts w:eastAsia="Arial" w:cs="Arial"/>
                <w:color w:val="000000"/>
                <w:spacing w:val="21"/>
                <w:sz w:val="20"/>
                <w:szCs w:val="20"/>
              </w:rPr>
              <w:t xml:space="preserve"> </w:t>
            </w:r>
            <w:r w:rsidRPr="009C758B">
              <w:rPr>
                <w:rFonts w:eastAsia="Arial" w:cs="Arial"/>
                <w:color w:val="000000"/>
                <w:sz w:val="20"/>
                <w:szCs w:val="20"/>
              </w:rPr>
              <w:t>n</w:t>
            </w:r>
            <w:r w:rsidRPr="009C758B">
              <w:rPr>
                <w:rFonts w:eastAsia="Arial" w:cs="Arial"/>
                <w:color w:val="000000"/>
                <w:spacing w:val="11"/>
                <w:sz w:val="20"/>
                <w:szCs w:val="20"/>
              </w:rPr>
              <w:t>o</w:t>
            </w:r>
            <w:r w:rsidRPr="009C758B">
              <w:rPr>
                <w:rFonts w:eastAsia="Arial" w:cs="Arial"/>
                <w:color w:val="000000"/>
                <w:sz w:val="20"/>
                <w:szCs w:val="20"/>
              </w:rPr>
              <w:t>t</w:t>
            </w:r>
            <w:r w:rsidRPr="009C758B">
              <w:rPr>
                <w:rFonts w:eastAsia="Arial" w:cs="Arial"/>
                <w:color w:val="000000"/>
                <w:spacing w:val="20"/>
                <w:sz w:val="20"/>
                <w:szCs w:val="20"/>
              </w:rPr>
              <w:t xml:space="preserve"> </w:t>
            </w:r>
            <w:r w:rsidRPr="009C758B">
              <w:rPr>
                <w:rFonts w:eastAsia="Arial" w:cs="Arial"/>
                <w:color w:val="000000"/>
                <w:sz w:val="20"/>
                <w:szCs w:val="20"/>
              </w:rPr>
              <w:t>a</w:t>
            </w:r>
            <w:r w:rsidRPr="009C758B">
              <w:rPr>
                <w:rFonts w:eastAsia="Arial" w:cs="Arial"/>
                <w:color w:val="000000"/>
                <w:spacing w:val="11"/>
                <w:sz w:val="20"/>
                <w:szCs w:val="20"/>
              </w:rPr>
              <w:t>u</w:t>
            </w:r>
            <w:r w:rsidRPr="009C758B">
              <w:rPr>
                <w:rFonts w:eastAsia="Arial" w:cs="Arial"/>
                <w:color w:val="000000"/>
                <w:sz w:val="20"/>
                <w:szCs w:val="20"/>
              </w:rPr>
              <w:t>thori</w:t>
            </w:r>
            <w:r w:rsidRPr="009C758B">
              <w:rPr>
                <w:rFonts w:eastAsia="Arial" w:cs="Arial"/>
                <w:color w:val="000000"/>
                <w:spacing w:val="9"/>
                <w:sz w:val="20"/>
                <w:szCs w:val="20"/>
              </w:rPr>
              <w:t>z</w:t>
            </w:r>
            <w:r w:rsidRPr="009C758B">
              <w:rPr>
                <w:rFonts w:eastAsia="Arial" w:cs="Arial"/>
                <w:color w:val="000000"/>
                <w:sz w:val="20"/>
                <w:szCs w:val="20"/>
              </w:rPr>
              <w:t>ed</w:t>
            </w:r>
            <w:r w:rsidRPr="009C758B">
              <w:rPr>
                <w:rFonts w:eastAsia="Arial" w:cs="Arial"/>
                <w:color w:val="000000"/>
                <w:spacing w:val="21"/>
                <w:sz w:val="20"/>
                <w:szCs w:val="20"/>
              </w:rPr>
              <w:t xml:space="preserve"> </w:t>
            </w:r>
            <w:r w:rsidRPr="009C758B">
              <w:rPr>
                <w:rFonts w:eastAsia="Arial" w:cs="Arial"/>
                <w:color w:val="000000"/>
                <w:sz w:val="20"/>
                <w:szCs w:val="20"/>
              </w:rPr>
              <w:t>for</w:t>
            </w:r>
            <w:r w:rsidRPr="009C758B">
              <w:rPr>
                <w:rFonts w:eastAsia="Arial" w:cs="Arial"/>
                <w:color w:val="000000"/>
                <w:spacing w:val="20"/>
                <w:sz w:val="20"/>
                <w:szCs w:val="20"/>
              </w:rPr>
              <w:t xml:space="preserve"> </w:t>
            </w:r>
            <w:r w:rsidRPr="009C758B">
              <w:rPr>
                <w:rFonts w:eastAsia="Arial" w:cs="Arial"/>
                <w:color w:val="000000"/>
                <w:spacing w:val="7"/>
                <w:sz w:val="20"/>
                <w:szCs w:val="20"/>
              </w:rPr>
              <w:t>t</w:t>
            </w:r>
            <w:r w:rsidRPr="009C758B">
              <w:rPr>
                <w:rFonts w:eastAsia="Arial" w:cs="Arial"/>
                <w:color w:val="000000"/>
                <w:spacing w:val="11"/>
                <w:sz w:val="20"/>
                <w:szCs w:val="20"/>
              </w:rPr>
              <w:t>h</w:t>
            </w:r>
            <w:r w:rsidRPr="009C758B">
              <w:rPr>
                <w:rFonts w:eastAsia="Arial" w:cs="Arial"/>
                <w:color w:val="000000"/>
                <w:sz w:val="20"/>
                <w:szCs w:val="20"/>
              </w:rPr>
              <w:t>e</w:t>
            </w:r>
            <w:r w:rsidRPr="009C758B">
              <w:rPr>
                <w:rFonts w:eastAsia="Arial" w:cs="Arial"/>
                <w:color w:val="000000"/>
                <w:spacing w:val="20"/>
                <w:sz w:val="20"/>
                <w:szCs w:val="20"/>
              </w:rPr>
              <w:t xml:space="preserve"> </w:t>
            </w:r>
            <w:r w:rsidRPr="009C758B">
              <w:rPr>
                <w:rFonts w:eastAsia="Arial" w:cs="Arial"/>
                <w:color w:val="000000"/>
                <w:sz w:val="20"/>
                <w:szCs w:val="20"/>
              </w:rPr>
              <w:t>req</w:t>
            </w:r>
            <w:r w:rsidRPr="009C758B">
              <w:rPr>
                <w:rFonts w:eastAsia="Arial" w:cs="Arial"/>
                <w:color w:val="000000"/>
                <w:spacing w:val="11"/>
                <w:sz w:val="20"/>
                <w:szCs w:val="20"/>
              </w:rPr>
              <w:t>u</w:t>
            </w:r>
            <w:r w:rsidRPr="009C758B">
              <w:rPr>
                <w:rFonts w:eastAsia="Arial" w:cs="Arial"/>
                <w:color w:val="000000"/>
                <w:sz w:val="20"/>
                <w:szCs w:val="20"/>
              </w:rPr>
              <w:t>e</w:t>
            </w:r>
            <w:r w:rsidRPr="009C758B">
              <w:rPr>
                <w:rFonts w:eastAsia="Arial" w:cs="Arial"/>
                <w:color w:val="000000"/>
                <w:spacing w:val="11"/>
                <w:sz w:val="20"/>
                <w:szCs w:val="20"/>
              </w:rPr>
              <w:t>s</w:t>
            </w:r>
            <w:r w:rsidRPr="009C758B">
              <w:rPr>
                <w:rFonts w:eastAsia="Arial" w:cs="Arial"/>
                <w:color w:val="000000"/>
                <w:sz w:val="20"/>
                <w:szCs w:val="20"/>
              </w:rPr>
              <w:t>ted</w:t>
            </w:r>
            <w:r w:rsidRPr="009C758B">
              <w:rPr>
                <w:rFonts w:eastAsia="Arial" w:cs="Arial"/>
                <w:color w:val="000000"/>
                <w:spacing w:val="21"/>
                <w:sz w:val="20"/>
                <w:szCs w:val="20"/>
              </w:rPr>
              <w:t xml:space="preserve"> </w:t>
            </w:r>
            <w:r w:rsidRPr="009C758B">
              <w:rPr>
                <w:rFonts w:eastAsia="Arial" w:cs="Arial"/>
                <w:color w:val="000000"/>
                <w:sz w:val="20"/>
                <w:szCs w:val="20"/>
              </w:rPr>
              <w:t>d</w:t>
            </w:r>
            <w:r w:rsidRPr="009C758B">
              <w:rPr>
                <w:rFonts w:eastAsia="Arial" w:cs="Arial"/>
                <w:color w:val="000000"/>
                <w:spacing w:val="11"/>
                <w:sz w:val="20"/>
                <w:szCs w:val="20"/>
              </w:rPr>
              <w:t>a</w:t>
            </w:r>
            <w:r w:rsidRPr="009C758B">
              <w:rPr>
                <w:rFonts w:eastAsia="Arial" w:cs="Arial"/>
                <w:color w:val="000000"/>
                <w:sz w:val="20"/>
                <w:szCs w:val="20"/>
              </w:rPr>
              <w:t>ta</w:t>
            </w:r>
            <w:r w:rsidRPr="009C758B">
              <w:rPr>
                <w:rFonts w:eastAsia="Arial" w:cs="Arial"/>
                <w:color w:val="000000"/>
                <w:spacing w:val="18"/>
                <w:sz w:val="20"/>
                <w:szCs w:val="20"/>
              </w:rPr>
              <w:t xml:space="preserve"> </w:t>
            </w:r>
            <w:r w:rsidRPr="009C758B">
              <w:rPr>
                <w:rFonts w:eastAsia="Arial" w:cs="Arial"/>
                <w:color w:val="000000"/>
                <w:sz w:val="20"/>
                <w:szCs w:val="20"/>
              </w:rPr>
              <w:t>stre</w:t>
            </w:r>
            <w:r w:rsidRPr="009C758B">
              <w:rPr>
                <w:rFonts w:eastAsia="Arial" w:cs="Arial"/>
                <w:color w:val="000000"/>
                <w:spacing w:val="11"/>
                <w:sz w:val="20"/>
                <w:szCs w:val="20"/>
              </w:rPr>
              <w:t>am</w:t>
            </w:r>
            <w:r w:rsidRPr="009C758B">
              <w:rPr>
                <w:rFonts w:eastAsia="Arial" w:cs="Arial"/>
                <w:color w:val="000000"/>
                <w:sz w:val="20"/>
                <w:szCs w:val="20"/>
              </w:rPr>
              <w: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-501</w:t>
            </w:r>
          </w:p>
        </w:tc>
        <w:tc>
          <w:tcPr>
            <w:tcW w:w="3243" w:type="pct"/>
            <w:vAlign w:val="top"/>
          </w:tcPr>
          <w:p w:rsidR="007A4E6C" w:rsidRPr="009C758B" w:rsidRDefault="007A4E6C" w:rsidP="007A4E6C">
            <w:pPr>
              <w:spacing w:before="74"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D</w:t>
            </w:r>
            <w:r w:rsidRPr="009C758B">
              <w:rPr>
                <w:rFonts w:eastAsia="Arial" w:cs="Arial"/>
                <w:color w:val="000000"/>
                <w:sz w:val="20"/>
                <w:szCs w:val="20"/>
              </w:rPr>
              <w:t>ate</w:t>
            </w:r>
            <w:r w:rsidRPr="009C758B">
              <w:rPr>
                <w:rFonts w:eastAsia="Arial" w:cs="Arial"/>
                <w:color w:val="000000"/>
                <w:spacing w:val="21"/>
                <w:sz w:val="20"/>
                <w:szCs w:val="20"/>
              </w:rPr>
              <w:t xml:space="preserve"> </w:t>
            </w:r>
            <w:r w:rsidRPr="009C758B">
              <w:rPr>
                <w:rFonts w:eastAsia="Arial" w:cs="Arial"/>
                <w:color w:val="000000"/>
                <w:sz w:val="20"/>
                <w:szCs w:val="20"/>
              </w:rPr>
              <w:t>is</w:t>
            </w:r>
            <w:r w:rsidRPr="009C758B">
              <w:rPr>
                <w:rFonts w:eastAsia="Arial" w:cs="Arial"/>
                <w:color w:val="000000"/>
                <w:spacing w:val="21"/>
                <w:sz w:val="20"/>
                <w:szCs w:val="20"/>
              </w:rPr>
              <w:t xml:space="preserve"> </w:t>
            </w:r>
            <w:r w:rsidRPr="009C758B">
              <w:rPr>
                <w:rFonts w:eastAsia="Arial" w:cs="Arial"/>
                <w:color w:val="000000"/>
                <w:sz w:val="20"/>
                <w:szCs w:val="20"/>
              </w:rPr>
              <w:t>i</w:t>
            </w:r>
            <w:r w:rsidRPr="009C758B">
              <w:rPr>
                <w:rFonts w:eastAsia="Arial" w:cs="Arial"/>
                <w:color w:val="000000"/>
                <w:spacing w:val="11"/>
                <w:sz w:val="20"/>
                <w:szCs w:val="20"/>
              </w:rPr>
              <w:t>n</w:t>
            </w:r>
            <w:r w:rsidRPr="009C758B">
              <w:rPr>
                <w:rFonts w:eastAsia="Arial" w:cs="Arial"/>
                <w:color w:val="000000"/>
                <w:spacing w:val="8"/>
                <w:sz w:val="20"/>
                <w:szCs w:val="20"/>
              </w:rPr>
              <w:t>v</w:t>
            </w:r>
            <w:r w:rsidRPr="009C758B">
              <w:rPr>
                <w:rFonts w:eastAsia="Arial" w:cs="Arial"/>
                <w:color w:val="000000"/>
                <w:spacing w:val="11"/>
                <w:sz w:val="20"/>
                <w:szCs w:val="20"/>
              </w:rPr>
              <w:t>a</w:t>
            </w:r>
            <w:r w:rsidRPr="009C758B">
              <w:rPr>
                <w:rFonts w:eastAsia="Arial" w:cs="Arial"/>
                <w:color w:val="000000"/>
                <w:sz w:val="20"/>
                <w:szCs w:val="20"/>
              </w:rPr>
              <w:t>li</w:t>
            </w:r>
            <w:r w:rsidRPr="009C758B">
              <w:rPr>
                <w:rFonts w:eastAsia="Arial" w:cs="Arial"/>
                <w:color w:val="000000"/>
                <w:spacing w:val="11"/>
                <w:sz w:val="20"/>
                <w:szCs w:val="20"/>
              </w:rPr>
              <w:t>d</w:t>
            </w:r>
            <w:r w:rsidRPr="009C758B">
              <w:rPr>
                <w:rFonts w:eastAsia="Arial" w:cs="Arial"/>
                <w:color w:val="000000"/>
                <w:sz w:val="20"/>
                <w:szCs w:val="20"/>
              </w:rPr>
              <w: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-502</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U</w:t>
            </w:r>
            <w:r w:rsidRPr="009C758B">
              <w:rPr>
                <w:rFonts w:eastAsia="Arial" w:cs="Arial"/>
                <w:color w:val="000000"/>
                <w:sz w:val="20"/>
                <w:szCs w:val="20"/>
              </w:rPr>
              <w:t>n</w:t>
            </w:r>
            <w:r w:rsidRPr="009C758B">
              <w:rPr>
                <w:rFonts w:eastAsia="Arial" w:cs="Arial"/>
                <w:color w:val="000000"/>
                <w:spacing w:val="11"/>
                <w:sz w:val="20"/>
                <w:szCs w:val="20"/>
              </w:rPr>
              <w:t>k</w:t>
            </w:r>
            <w:r w:rsidRPr="009C758B">
              <w:rPr>
                <w:rFonts w:eastAsia="Arial" w:cs="Arial"/>
                <w:color w:val="000000"/>
                <w:sz w:val="20"/>
                <w:szCs w:val="20"/>
              </w:rPr>
              <w:t>n</w:t>
            </w:r>
            <w:r w:rsidRPr="009C758B">
              <w:rPr>
                <w:rFonts w:eastAsia="Arial" w:cs="Arial"/>
                <w:color w:val="000000"/>
                <w:spacing w:val="11"/>
                <w:sz w:val="20"/>
                <w:szCs w:val="20"/>
              </w:rPr>
              <w:t>o</w:t>
            </w:r>
            <w:r w:rsidRPr="009C758B">
              <w:rPr>
                <w:rFonts w:eastAsia="Arial" w:cs="Arial"/>
                <w:color w:val="000000"/>
                <w:spacing w:val="7"/>
                <w:sz w:val="20"/>
                <w:szCs w:val="20"/>
              </w:rPr>
              <w:t>w</w:t>
            </w:r>
            <w:r w:rsidRPr="009C758B">
              <w:rPr>
                <w:rFonts w:eastAsia="Arial" w:cs="Arial"/>
                <w:color w:val="000000"/>
                <w:sz w:val="20"/>
                <w:szCs w:val="20"/>
              </w:rPr>
              <w:t>n</w:t>
            </w:r>
            <w:r w:rsidRPr="009C758B">
              <w:rPr>
                <w:rFonts w:eastAsia="Arial" w:cs="Arial"/>
                <w:color w:val="000000"/>
                <w:spacing w:val="20"/>
                <w:sz w:val="20"/>
                <w:szCs w:val="20"/>
              </w:rPr>
              <w:t xml:space="preserve"> </w:t>
            </w:r>
            <w:r w:rsidRPr="009C758B">
              <w:rPr>
                <w:rFonts w:eastAsia="Arial" w:cs="Arial"/>
                <w:color w:val="000000"/>
                <w:sz w:val="20"/>
                <w:szCs w:val="20"/>
              </w:rPr>
              <w:t>e</w:t>
            </w:r>
            <w:r w:rsidRPr="009C758B">
              <w:rPr>
                <w:rFonts w:eastAsia="Arial" w:cs="Arial"/>
                <w:color w:val="000000"/>
                <w:spacing w:val="11"/>
                <w:sz w:val="20"/>
                <w:szCs w:val="20"/>
              </w:rPr>
              <w:t>n</w:t>
            </w:r>
            <w:r w:rsidRPr="009C758B">
              <w:rPr>
                <w:rFonts w:eastAsia="Arial" w:cs="Arial"/>
                <w:color w:val="000000"/>
                <w:sz w:val="20"/>
                <w:szCs w:val="20"/>
              </w:rPr>
              <w:t>tity</w:t>
            </w:r>
            <w:r w:rsidRPr="009C758B">
              <w:rPr>
                <w:rFonts w:eastAsia="Arial" w:cs="Arial"/>
                <w:color w:val="000000"/>
                <w:spacing w:val="19"/>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od</w:t>
            </w:r>
            <w:r w:rsidRPr="009C758B">
              <w:rPr>
                <w:rFonts w:eastAsia="Arial" w:cs="Arial"/>
                <w:color w:val="000000"/>
                <w:spacing w:val="11"/>
                <w:sz w:val="20"/>
                <w:szCs w:val="20"/>
              </w:rPr>
              <w:t>e</w:t>
            </w:r>
            <w:r w:rsidRPr="009C758B">
              <w:rPr>
                <w:rFonts w:eastAsia="Arial" w:cs="Arial"/>
                <w:color w:val="000000"/>
                <w:sz w:val="20"/>
                <w:szCs w:val="20"/>
              </w:rPr>
              <w:t>.</w:t>
            </w:r>
            <w:r w:rsidRPr="009C758B">
              <w:rPr>
                <w:rFonts w:eastAsia="Arial" w:cs="Arial"/>
                <w:color w:val="000000"/>
                <w:spacing w:val="20"/>
                <w:sz w:val="20"/>
                <w:szCs w:val="20"/>
              </w:rPr>
              <w:t xml:space="preserve"> </w:t>
            </w:r>
            <w:r w:rsidRPr="009C758B">
              <w:rPr>
                <w:rFonts w:eastAsia="Arial" w:cs="Arial"/>
                <w:color w:val="000000"/>
                <w:sz w:val="20"/>
                <w:szCs w:val="20"/>
              </w:rPr>
              <w:t>It</w:t>
            </w:r>
            <w:r w:rsidRPr="009C758B">
              <w:rPr>
                <w:rFonts w:eastAsia="Arial" w:cs="Arial"/>
                <w:color w:val="000000"/>
                <w:spacing w:val="20"/>
                <w:sz w:val="20"/>
                <w:szCs w:val="20"/>
              </w:rPr>
              <w:t xml:space="preserve"> </w:t>
            </w:r>
            <w:r w:rsidRPr="009C758B">
              <w:rPr>
                <w:rFonts w:eastAsia="Arial" w:cs="Arial"/>
                <w:color w:val="000000"/>
                <w:sz w:val="20"/>
                <w:szCs w:val="20"/>
              </w:rPr>
              <w:t>c</w:t>
            </w:r>
            <w:r w:rsidRPr="009C758B">
              <w:rPr>
                <w:rFonts w:eastAsia="Arial" w:cs="Arial"/>
                <w:color w:val="000000"/>
                <w:spacing w:val="11"/>
                <w:sz w:val="20"/>
                <w:szCs w:val="20"/>
              </w:rPr>
              <w:t>o</w:t>
            </w:r>
            <w:r w:rsidRPr="009C758B">
              <w:rPr>
                <w:rFonts w:eastAsia="Arial" w:cs="Arial"/>
                <w:color w:val="000000"/>
                <w:sz w:val="20"/>
                <w:szCs w:val="20"/>
              </w:rPr>
              <w:t>n</w:t>
            </w:r>
            <w:r w:rsidRPr="009C758B">
              <w:rPr>
                <w:rFonts w:eastAsia="Arial" w:cs="Arial"/>
                <w:color w:val="000000"/>
                <w:spacing w:val="11"/>
                <w:sz w:val="20"/>
                <w:szCs w:val="20"/>
              </w:rPr>
              <w:t>c</w:t>
            </w:r>
            <w:r w:rsidRPr="009C758B">
              <w:rPr>
                <w:rFonts w:eastAsia="Arial" w:cs="Arial"/>
                <w:color w:val="000000"/>
                <w:sz w:val="20"/>
                <w:szCs w:val="20"/>
              </w:rPr>
              <w:t>er</w:t>
            </w:r>
            <w:r w:rsidRPr="009C758B">
              <w:rPr>
                <w:rFonts w:eastAsia="Arial" w:cs="Arial"/>
                <w:color w:val="000000"/>
                <w:spacing w:val="11"/>
                <w:sz w:val="20"/>
                <w:szCs w:val="20"/>
              </w:rPr>
              <w:t>n</w:t>
            </w:r>
            <w:r w:rsidRPr="009C758B">
              <w:rPr>
                <w:rFonts w:eastAsia="Arial" w:cs="Arial"/>
                <w:color w:val="000000"/>
                <w:sz w:val="20"/>
                <w:szCs w:val="20"/>
              </w:rPr>
              <w:t>s</w:t>
            </w:r>
            <w:r w:rsidRPr="009C758B">
              <w:rPr>
                <w:rFonts w:eastAsia="Arial" w:cs="Arial"/>
                <w:color w:val="000000"/>
                <w:spacing w:val="20"/>
                <w:sz w:val="20"/>
                <w:szCs w:val="20"/>
              </w:rPr>
              <w:t xml:space="preserve"> </w:t>
            </w:r>
            <w:r w:rsidRPr="009C758B">
              <w:rPr>
                <w:rFonts w:eastAsia="Arial" w:cs="Arial"/>
                <w:color w:val="000000"/>
                <w:spacing w:val="11"/>
                <w:sz w:val="20"/>
                <w:szCs w:val="20"/>
              </w:rPr>
              <w:t>l</w:t>
            </w:r>
            <w:r w:rsidRPr="009C758B">
              <w:rPr>
                <w:rFonts w:eastAsia="Arial" w:cs="Arial"/>
                <w:color w:val="000000"/>
                <w:sz w:val="20"/>
                <w:szCs w:val="20"/>
              </w:rPr>
              <w:t>o</w:t>
            </w:r>
            <w:r w:rsidRPr="009C758B">
              <w:rPr>
                <w:rFonts w:eastAsia="Arial" w:cs="Arial"/>
                <w:color w:val="000000"/>
                <w:spacing w:val="9"/>
                <w:sz w:val="20"/>
                <w:szCs w:val="20"/>
              </w:rPr>
              <w:t>c</w:t>
            </w:r>
            <w:r w:rsidRPr="009C758B">
              <w:rPr>
                <w:rFonts w:eastAsia="Arial" w:cs="Arial"/>
                <w:color w:val="000000"/>
                <w:sz w:val="20"/>
                <w:szCs w:val="20"/>
              </w:rPr>
              <w:t>al</w:t>
            </w:r>
            <w:r w:rsidRPr="009C758B">
              <w:rPr>
                <w:rFonts w:eastAsia="Arial" w:cs="Arial"/>
                <w:color w:val="000000"/>
                <w:spacing w:val="21"/>
                <w:sz w:val="20"/>
                <w:szCs w:val="20"/>
              </w:rPr>
              <w:t xml:space="preserve"> </w:t>
            </w:r>
            <w:proofErr w:type="gramStart"/>
            <w:r w:rsidRPr="009C758B">
              <w:rPr>
                <w:rFonts w:eastAsia="Arial" w:cs="Arial"/>
                <w:color w:val="000000"/>
                <w:sz w:val="20"/>
                <w:szCs w:val="20"/>
              </w:rPr>
              <w:t>op</w:t>
            </w:r>
            <w:r w:rsidRPr="009C758B">
              <w:rPr>
                <w:rFonts w:eastAsia="Arial" w:cs="Arial"/>
                <w:color w:val="000000"/>
                <w:spacing w:val="11"/>
                <w:sz w:val="20"/>
                <w:szCs w:val="20"/>
              </w:rPr>
              <w:t>e</w:t>
            </w:r>
            <w:r w:rsidRPr="009C758B">
              <w:rPr>
                <w:rFonts w:eastAsia="Arial" w:cs="Arial"/>
                <w:color w:val="000000"/>
                <w:spacing w:val="9"/>
                <w:sz w:val="20"/>
                <w:szCs w:val="20"/>
              </w:rPr>
              <w:t>r</w:t>
            </w:r>
            <w:r w:rsidRPr="009C758B">
              <w:rPr>
                <w:rFonts w:eastAsia="Arial" w:cs="Arial"/>
                <w:color w:val="000000"/>
                <w:spacing w:val="11"/>
                <w:sz w:val="20"/>
                <w:szCs w:val="20"/>
              </w:rPr>
              <w:t>a</w:t>
            </w:r>
            <w:r w:rsidRPr="009C758B">
              <w:rPr>
                <w:rFonts w:eastAsia="Arial" w:cs="Arial"/>
                <w:color w:val="000000"/>
                <w:sz w:val="20"/>
                <w:szCs w:val="20"/>
              </w:rPr>
              <w:t>tors</w:t>
            </w:r>
            <w:proofErr w:type="gramEnd"/>
            <w:r w:rsidRPr="009C758B">
              <w:rPr>
                <w:rFonts w:eastAsia="Arial" w:cs="Arial"/>
                <w:color w:val="000000"/>
                <w:spacing w:val="18"/>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o</w:t>
            </w:r>
            <w:r w:rsidRPr="009C758B">
              <w:rPr>
                <w:rFonts w:eastAsia="Arial" w:cs="Arial"/>
                <w:color w:val="000000"/>
                <w:spacing w:val="8"/>
                <w:sz w:val="20"/>
                <w:szCs w:val="20"/>
              </w:rPr>
              <w:t>d</w:t>
            </w:r>
            <w:r w:rsidRPr="009C758B">
              <w:rPr>
                <w:rFonts w:eastAsia="Arial" w:cs="Arial"/>
                <w:color w:val="000000"/>
                <w:spacing w:val="11"/>
                <w:sz w:val="20"/>
                <w:szCs w:val="20"/>
              </w:rPr>
              <w:t>es</w:t>
            </w:r>
            <w:r w:rsidRPr="009C758B">
              <w:rPr>
                <w:rFonts w:eastAsia="Arial" w:cs="Arial"/>
                <w:color w:val="000000"/>
                <w:sz w:val="20"/>
                <w:szCs w:val="20"/>
              </w:rPr>
              <w: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-506</w:t>
            </w:r>
          </w:p>
        </w:tc>
        <w:tc>
          <w:tcPr>
            <w:tcW w:w="3243" w:type="pct"/>
            <w:vAlign w:val="top"/>
          </w:tcPr>
          <w:p w:rsidR="007A4E6C" w:rsidRPr="009C758B" w:rsidRDefault="007A4E6C" w:rsidP="007A4E6C">
            <w:pPr>
              <w:spacing w:before="96"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U</w:t>
            </w:r>
            <w:r w:rsidRPr="009C758B">
              <w:rPr>
                <w:rFonts w:eastAsia="Arial" w:cs="Arial"/>
                <w:color w:val="000000"/>
                <w:sz w:val="20"/>
                <w:szCs w:val="20"/>
              </w:rPr>
              <w:t>n</w:t>
            </w:r>
            <w:r w:rsidRPr="009C758B">
              <w:rPr>
                <w:rFonts w:eastAsia="Arial" w:cs="Arial"/>
                <w:color w:val="000000"/>
                <w:spacing w:val="11"/>
                <w:sz w:val="20"/>
                <w:szCs w:val="20"/>
              </w:rPr>
              <w:t>k</w:t>
            </w:r>
            <w:r w:rsidRPr="009C758B">
              <w:rPr>
                <w:rFonts w:eastAsia="Arial" w:cs="Arial"/>
                <w:color w:val="000000"/>
                <w:sz w:val="20"/>
                <w:szCs w:val="20"/>
              </w:rPr>
              <w:t>n</w:t>
            </w:r>
            <w:r w:rsidRPr="009C758B">
              <w:rPr>
                <w:rFonts w:eastAsia="Arial" w:cs="Arial"/>
                <w:color w:val="000000"/>
                <w:spacing w:val="11"/>
                <w:sz w:val="20"/>
                <w:szCs w:val="20"/>
              </w:rPr>
              <w:t>o</w:t>
            </w:r>
            <w:r w:rsidRPr="009C758B">
              <w:rPr>
                <w:rFonts w:eastAsia="Arial" w:cs="Arial"/>
                <w:color w:val="000000"/>
                <w:spacing w:val="7"/>
                <w:sz w:val="20"/>
                <w:szCs w:val="20"/>
              </w:rPr>
              <w:t>w</w:t>
            </w:r>
            <w:r w:rsidRPr="009C758B">
              <w:rPr>
                <w:rFonts w:eastAsia="Arial" w:cs="Arial"/>
                <w:color w:val="000000"/>
                <w:sz w:val="20"/>
                <w:szCs w:val="20"/>
              </w:rPr>
              <w:t>n</w:t>
            </w:r>
            <w:r w:rsidRPr="009C758B">
              <w:rPr>
                <w:rFonts w:eastAsia="Arial" w:cs="Arial"/>
                <w:color w:val="000000"/>
                <w:spacing w:val="20"/>
                <w:sz w:val="20"/>
                <w:szCs w:val="20"/>
              </w:rPr>
              <w:t xml:space="preserve"> </w:t>
            </w:r>
            <w:r w:rsidRPr="009C758B">
              <w:rPr>
                <w:rFonts w:eastAsia="Arial" w:cs="Arial"/>
                <w:color w:val="000000"/>
                <w:spacing w:val="9"/>
                <w:sz w:val="20"/>
                <w:szCs w:val="20"/>
              </w:rPr>
              <w:t>C</w:t>
            </w:r>
            <w:r w:rsidRPr="009C758B">
              <w:rPr>
                <w:rFonts w:eastAsia="Arial" w:cs="Arial"/>
                <w:color w:val="000000"/>
                <w:spacing w:val="11"/>
                <w:sz w:val="20"/>
                <w:szCs w:val="20"/>
              </w:rPr>
              <w:t>o</w:t>
            </w:r>
            <w:r w:rsidRPr="009C758B">
              <w:rPr>
                <w:rFonts w:eastAsia="Arial" w:cs="Arial"/>
                <w:color w:val="000000"/>
                <w:sz w:val="20"/>
                <w:szCs w:val="20"/>
              </w:rPr>
              <w:t>ntrol</w:t>
            </w:r>
            <w:r w:rsidRPr="009C758B">
              <w:rPr>
                <w:rFonts w:eastAsia="Arial" w:cs="Arial"/>
                <w:color w:val="000000"/>
                <w:spacing w:val="21"/>
                <w:sz w:val="20"/>
                <w:szCs w:val="20"/>
              </w:rPr>
              <w:t xml:space="preserve"> </w:t>
            </w:r>
            <w:r w:rsidRPr="009C758B">
              <w:rPr>
                <w:rFonts w:eastAsia="Arial" w:cs="Arial"/>
                <w:color w:val="000000"/>
                <w:spacing w:val="9"/>
                <w:sz w:val="20"/>
                <w:szCs w:val="20"/>
              </w:rPr>
              <w:t>A</w:t>
            </w:r>
            <w:r w:rsidRPr="009C758B">
              <w:rPr>
                <w:rFonts w:eastAsia="Arial" w:cs="Arial"/>
                <w:color w:val="000000"/>
                <w:sz w:val="20"/>
                <w:szCs w:val="20"/>
              </w:rPr>
              <w:t>rea</w:t>
            </w:r>
            <w:r w:rsidRPr="009C758B">
              <w:rPr>
                <w:rFonts w:eastAsia="Arial" w:cs="Arial"/>
                <w:color w:val="000000"/>
                <w:spacing w:val="21"/>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od</w:t>
            </w:r>
            <w:r w:rsidRPr="009C758B">
              <w:rPr>
                <w:rFonts w:eastAsia="Arial" w:cs="Arial"/>
                <w:color w:val="000000"/>
                <w:spacing w:val="11"/>
                <w:sz w:val="20"/>
                <w:szCs w:val="20"/>
              </w:rPr>
              <w:t>e</w:t>
            </w:r>
            <w:r w:rsidRPr="009C758B">
              <w:rPr>
                <w:rFonts w:eastAsia="Arial" w:cs="Arial"/>
                <w:color w:val="000000"/>
                <w:sz w:val="20"/>
                <w:szCs w:val="20"/>
              </w:rPr>
              <w: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-508</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U</w:t>
            </w:r>
            <w:r w:rsidRPr="009C758B">
              <w:rPr>
                <w:rFonts w:eastAsia="Arial" w:cs="Arial"/>
                <w:color w:val="000000"/>
                <w:sz w:val="20"/>
                <w:szCs w:val="20"/>
              </w:rPr>
              <w:t>n</w:t>
            </w:r>
            <w:r w:rsidRPr="009C758B">
              <w:rPr>
                <w:rFonts w:eastAsia="Arial" w:cs="Arial"/>
                <w:color w:val="000000"/>
                <w:spacing w:val="11"/>
                <w:sz w:val="20"/>
                <w:szCs w:val="20"/>
              </w:rPr>
              <w:t>k</w:t>
            </w:r>
            <w:r w:rsidRPr="009C758B">
              <w:rPr>
                <w:rFonts w:eastAsia="Arial" w:cs="Arial"/>
                <w:color w:val="000000"/>
                <w:sz w:val="20"/>
                <w:szCs w:val="20"/>
              </w:rPr>
              <w:t>n</w:t>
            </w:r>
            <w:r w:rsidRPr="009C758B">
              <w:rPr>
                <w:rFonts w:eastAsia="Arial" w:cs="Arial"/>
                <w:color w:val="000000"/>
                <w:spacing w:val="11"/>
                <w:sz w:val="20"/>
                <w:szCs w:val="20"/>
              </w:rPr>
              <w:t>o</w:t>
            </w:r>
            <w:r w:rsidRPr="009C758B">
              <w:rPr>
                <w:rFonts w:eastAsia="Arial" w:cs="Arial"/>
                <w:color w:val="000000"/>
                <w:spacing w:val="7"/>
                <w:sz w:val="20"/>
                <w:szCs w:val="20"/>
              </w:rPr>
              <w:t>w</w:t>
            </w:r>
            <w:r w:rsidRPr="009C758B">
              <w:rPr>
                <w:rFonts w:eastAsia="Arial" w:cs="Arial"/>
                <w:color w:val="000000"/>
                <w:sz w:val="20"/>
                <w:szCs w:val="20"/>
              </w:rPr>
              <w:t>n</w:t>
            </w:r>
            <w:r w:rsidRPr="009C758B">
              <w:rPr>
                <w:rFonts w:eastAsia="Arial" w:cs="Arial"/>
                <w:color w:val="000000"/>
                <w:spacing w:val="20"/>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a</w:t>
            </w:r>
            <w:r w:rsidRPr="009C758B">
              <w:rPr>
                <w:rFonts w:eastAsia="Arial" w:cs="Arial"/>
                <w:color w:val="000000"/>
                <w:spacing w:val="11"/>
                <w:sz w:val="20"/>
                <w:szCs w:val="20"/>
              </w:rPr>
              <w:t>p</w:t>
            </w:r>
            <w:r w:rsidRPr="009C758B">
              <w:rPr>
                <w:rFonts w:eastAsia="Arial" w:cs="Arial"/>
                <w:color w:val="000000"/>
                <w:sz w:val="20"/>
                <w:szCs w:val="20"/>
              </w:rPr>
              <w:t>a</w:t>
            </w:r>
            <w:r w:rsidRPr="009C758B">
              <w:rPr>
                <w:rFonts w:eastAsia="Arial" w:cs="Arial"/>
                <w:color w:val="000000"/>
                <w:spacing w:val="11"/>
                <w:sz w:val="20"/>
                <w:szCs w:val="20"/>
              </w:rPr>
              <w:t>c</w:t>
            </w:r>
            <w:r w:rsidRPr="009C758B">
              <w:rPr>
                <w:rFonts w:eastAsia="Arial" w:cs="Arial"/>
                <w:color w:val="000000"/>
                <w:sz w:val="20"/>
                <w:szCs w:val="20"/>
              </w:rPr>
              <w:t>ity</w:t>
            </w:r>
            <w:r w:rsidRPr="009C758B">
              <w:rPr>
                <w:rFonts w:eastAsia="Arial" w:cs="Arial"/>
                <w:color w:val="000000"/>
                <w:spacing w:val="19"/>
                <w:sz w:val="20"/>
                <w:szCs w:val="20"/>
              </w:rPr>
              <w:t xml:space="preserve"> </w:t>
            </w:r>
            <w:r w:rsidRPr="009C758B">
              <w:rPr>
                <w:rFonts w:eastAsia="Arial" w:cs="Arial"/>
                <w:color w:val="000000"/>
                <w:sz w:val="20"/>
                <w:szCs w:val="20"/>
              </w:rPr>
              <w:t>t</w:t>
            </w:r>
            <w:r w:rsidRPr="009C758B">
              <w:rPr>
                <w:rFonts w:eastAsia="Arial" w:cs="Arial"/>
                <w:color w:val="000000"/>
                <w:spacing w:val="8"/>
                <w:sz w:val="20"/>
                <w:szCs w:val="20"/>
              </w:rPr>
              <w:t>y</w:t>
            </w:r>
            <w:r w:rsidRPr="009C758B">
              <w:rPr>
                <w:rFonts w:eastAsia="Arial" w:cs="Arial"/>
                <w:color w:val="000000"/>
                <w:spacing w:val="11"/>
                <w:sz w:val="20"/>
                <w:szCs w:val="20"/>
              </w:rPr>
              <w:t>p</w:t>
            </w:r>
            <w:r w:rsidRPr="009C758B">
              <w:rPr>
                <w:rFonts w:eastAsia="Arial" w:cs="Arial"/>
                <w:color w:val="000000"/>
                <w:sz w:val="20"/>
                <w:szCs w:val="20"/>
              </w:rPr>
              <w:t>e</w:t>
            </w:r>
            <w:r w:rsidRPr="009C758B">
              <w:rPr>
                <w:rFonts w:eastAsia="Arial" w:cs="Arial"/>
                <w:color w:val="000000"/>
                <w:spacing w:val="20"/>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o</w:t>
            </w:r>
            <w:r w:rsidRPr="009C758B">
              <w:rPr>
                <w:rFonts w:eastAsia="Arial" w:cs="Arial"/>
                <w:color w:val="000000"/>
                <w:spacing w:val="11"/>
                <w:sz w:val="20"/>
                <w:szCs w:val="20"/>
              </w:rPr>
              <w:t>d</w:t>
            </w:r>
            <w:r w:rsidRPr="009C758B">
              <w:rPr>
                <w:rFonts w:eastAsia="Arial" w:cs="Arial"/>
                <w:color w:val="000000"/>
                <w:sz w:val="20"/>
                <w:szCs w:val="20"/>
              </w:rPr>
              <w:t>e.</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Pr>
                <w:color w:val="auto"/>
                <w:sz w:val="20"/>
                <w:lang w:val="en-GB"/>
              </w:rPr>
              <w:t>-509</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U</w:t>
            </w:r>
            <w:r w:rsidRPr="009C758B">
              <w:rPr>
                <w:rFonts w:eastAsia="Arial" w:cs="Arial"/>
                <w:color w:val="000000"/>
                <w:sz w:val="20"/>
                <w:szCs w:val="20"/>
              </w:rPr>
              <w:t>n</w:t>
            </w:r>
            <w:r w:rsidRPr="009C758B">
              <w:rPr>
                <w:rFonts w:eastAsia="Arial" w:cs="Arial"/>
                <w:color w:val="000000"/>
                <w:spacing w:val="11"/>
                <w:sz w:val="20"/>
                <w:szCs w:val="20"/>
              </w:rPr>
              <w:t>k</w:t>
            </w:r>
            <w:r w:rsidRPr="009C758B">
              <w:rPr>
                <w:rFonts w:eastAsia="Arial" w:cs="Arial"/>
                <w:color w:val="000000"/>
                <w:sz w:val="20"/>
                <w:szCs w:val="20"/>
              </w:rPr>
              <w:t>n</w:t>
            </w:r>
            <w:r w:rsidRPr="009C758B">
              <w:rPr>
                <w:rFonts w:eastAsia="Arial" w:cs="Arial"/>
                <w:color w:val="000000"/>
                <w:spacing w:val="11"/>
                <w:sz w:val="20"/>
                <w:szCs w:val="20"/>
              </w:rPr>
              <w:t>o</w:t>
            </w:r>
            <w:r w:rsidRPr="009C758B">
              <w:rPr>
                <w:rFonts w:eastAsia="Arial" w:cs="Arial"/>
                <w:color w:val="000000"/>
                <w:spacing w:val="7"/>
                <w:sz w:val="20"/>
                <w:szCs w:val="20"/>
              </w:rPr>
              <w:t>w</w:t>
            </w:r>
            <w:r w:rsidRPr="009C758B">
              <w:rPr>
                <w:rFonts w:eastAsia="Arial" w:cs="Arial"/>
                <w:color w:val="000000"/>
                <w:sz w:val="20"/>
                <w:szCs w:val="20"/>
              </w:rPr>
              <w:t>n</w:t>
            </w:r>
            <w:r w:rsidRPr="009C758B">
              <w:rPr>
                <w:rFonts w:eastAsia="Arial" w:cs="Arial"/>
                <w:color w:val="000000"/>
                <w:spacing w:val="20"/>
                <w:sz w:val="20"/>
                <w:szCs w:val="20"/>
              </w:rPr>
              <w:t xml:space="preserve"> </w:t>
            </w:r>
            <w:r w:rsidRPr="009C758B">
              <w:rPr>
                <w:rFonts w:eastAsia="Arial" w:cs="Arial"/>
                <w:color w:val="000000"/>
                <w:spacing w:val="9"/>
                <w:sz w:val="20"/>
                <w:szCs w:val="20"/>
              </w:rPr>
              <w:t>U</w:t>
            </w:r>
            <w:r w:rsidRPr="009C758B">
              <w:rPr>
                <w:rFonts w:eastAsia="Arial" w:cs="Arial"/>
                <w:color w:val="000000"/>
                <w:spacing w:val="12"/>
                <w:sz w:val="20"/>
                <w:szCs w:val="20"/>
              </w:rPr>
              <w:t>P</w:t>
            </w:r>
            <w:r w:rsidRPr="009C758B">
              <w:rPr>
                <w:rFonts w:eastAsia="Arial" w:cs="Arial"/>
                <w:color w:val="000000"/>
                <w:sz w:val="20"/>
                <w:szCs w:val="20"/>
              </w:rPr>
              <w:t>V/</w:t>
            </w:r>
            <w:r w:rsidRPr="009C758B">
              <w:rPr>
                <w:rFonts w:eastAsia="Arial" w:cs="Arial"/>
                <w:color w:val="000000"/>
                <w:spacing w:val="9"/>
                <w:sz w:val="20"/>
                <w:szCs w:val="20"/>
              </w:rPr>
              <w:t>U</w:t>
            </w:r>
            <w:r w:rsidRPr="009C758B">
              <w:rPr>
                <w:rFonts w:eastAsia="Arial" w:cs="Arial"/>
                <w:color w:val="000000"/>
                <w:sz w:val="20"/>
                <w:szCs w:val="20"/>
              </w:rPr>
              <w:t>CV</w:t>
            </w:r>
            <w:r w:rsidRPr="009C758B">
              <w:rPr>
                <w:rFonts w:eastAsia="Arial" w:cs="Arial"/>
                <w:color w:val="000000"/>
                <w:spacing w:val="19"/>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o</w:t>
            </w:r>
            <w:r w:rsidRPr="009C758B">
              <w:rPr>
                <w:rFonts w:eastAsia="Arial" w:cs="Arial"/>
                <w:color w:val="000000"/>
                <w:spacing w:val="11"/>
                <w:sz w:val="20"/>
                <w:szCs w:val="20"/>
              </w:rPr>
              <w:t>d</w:t>
            </w:r>
            <w:r w:rsidRPr="009C758B">
              <w:rPr>
                <w:rFonts w:eastAsia="Arial" w:cs="Arial"/>
                <w:color w:val="000000"/>
                <w:sz w:val="20"/>
                <w:szCs w:val="20"/>
              </w:rPr>
              <w:t>e.</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-510</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D</w:t>
            </w:r>
            <w:r w:rsidRPr="009C758B">
              <w:rPr>
                <w:rFonts w:eastAsia="Arial" w:cs="Arial"/>
                <w:color w:val="000000"/>
                <w:sz w:val="20"/>
                <w:szCs w:val="20"/>
              </w:rPr>
              <w:t>ata</w:t>
            </w:r>
            <w:r w:rsidRPr="009C758B">
              <w:rPr>
                <w:rFonts w:eastAsia="Arial" w:cs="Arial"/>
                <w:color w:val="000000"/>
                <w:spacing w:val="21"/>
                <w:sz w:val="20"/>
                <w:szCs w:val="20"/>
              </w:rPr>
              <w:t xml:space="preserve"> </w:t>
            </w:r>
            <w:r w:rsidRPr="009C758B">
              <w:rPr>
                <w:rFonts w:eastAsia="Arial" w:cs="Arial"/>
                <w:color w:val="000000"/>
                <w:sz w:val="20"/>
                <w:szCs w:val="20"/>
              </w:rPr>
              <w:t>flow</w:t>
            </w:r>
            <w:r w:rsidRPr="009C758B">
              <w:rPr>
                <w:rFonts w:eastAsia="Arial" w:cs="Arial"/>
                <w:color w:val="000000"/>
                <w:spacing w:val="20"/>
                <w:sz w:val="20"/>
                <w:szCs w:val="20"/>
              </w:rPr>
              <w:t xml:space="preserve"> </w:t>
            </w:r>
            <w:r w:rsidRPr="009C758B">
              <w:rPr>
                <w:rFonts w:eastAsia="Arial" w:cs="Arial"/>
                <w:color w:val="000000"/>
                <w:spacing w:val="7"/>
                <w:sz w:val="20"/>
                <w:szCs w:val="20"/>
              </w:rPr>
              <w:t>w</w:t>
            </w:r>
            <w:r w:rsidRPr="009C758B">
              <w:rPr>
                <w:rFonts w:eastAsia="Arial" w:cs="Arial"/>
                <w:color w:val="000000"/>
                <w:sz w:val="20"/>
                <w:szCs w:val="20"/>
              </w:rPr>
              <w:t>ith</w:t>
            </w:r>
            <w:r w:rsidRPr="009C758B">
              <w:rPr>
                <w:rFonts w:eastAsia="Arial" w:cs="Arial"/>
                <w:color w:val="000000"/>
                <w:spacing w:val="20"/>
                <w:sz w:val="20"/>
                <w:szCs w:val="20"/>
              </w:rPr>
              <w:t xml:space="preserve"> </w:t>
            </w:r>
            <w:r w:rsidRPr="009C758B">
              <w:rPr>
                <w:rFonts w:eastAsia="Arial" w:cs="Arial"/>
                <w:color w:val="000000"/>
                <w:sz w:val="20"/>
                <w:szCs w:val="20"/>
              </w:rPr>
              <w:t>re</w:t>
            </w:r>
            <w:r w:rsidRPr="009C758B">
              <w:rPr>
                <w:rFonts w:eastAsia="Arial" w:cs="Arial"/>
                <w:color w:val="000000"/>
                <w:spacing w:val="11"/>
                <w:sz w:val="20"/>
                <w:szCs w:val="20"/>
              </w:rPr>
              <w:t>q</w:t>
            </w:r>
            <w:r w:rsidRPr="009C758B">
              <w:rPr>
                <w:rFonts w:eastAsia="Arial" w:cs="Arial"/>
                <w:color w:val="000000"/>
                <w:sz w:val="20"/>
                <w:szCs w:val="20"/>
              </w:rPr>
              <w:t>u</w:t>
            </w:r>
            <w:r w:rsidRPr="009C758B">
              <w:rPr>
                <w:rFonts w:eastAsia="Arial" w:cs="Arial"/>
                <w:color w:val="000000"/>
                <w:spacing w:val="11"/>
                <w:sz w:val="20"/>
                <w:szCs w:val="20"/>
              </w:rPr>
              <w:t>e</w:t>
            </w:r>
            <w:r w:rsidRPr="009C758B">
              <w:rPr>
                <w:rFonts w:eastAsia="Arial" w:cs="Arial"/>
                <w:color w:val="000000"/>
                <w:sz w:val="20"/>
                <w:szCs w:val="20"/>
              </w:rPr>
              <w:t>st</w:t>
            </w:r>
            <w:r w:rsidRPr="009C758B">
              <w:rPr>
                <w:rFonts w:eastAsia="Arial" w:cs="Arial"/>
                <w:color w:val="000000"/>
                <w:spacing w:val="11"/>
                <w:sz w:val="20"/>
                <w:szCs w:val="20"/>
              </w:rPr>
              <w:t>e</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FID</w:t>
            </w:r>
            <w:r w:rsidRPr="009C758B">
              <w:rPr>
                <w:rFonts w:eastAsia="Arial" w:cs="Arial"/>
                <w:color w:val="000000"/>
                <w:spacing w:val="20"/>
                <w:sz w:val="20"/>
                <w:szCs w:val="20"/>
              </w:rPr>
              <w:t xml:space="preserve"> </w:t>
            </w:r>
            <w:r w:rsidRPr="009C758B">
              <w:rPr>
                <w:rFonts w:eastAsia="Arial" w:cs="Arial"/>
                <w:color w:val="000000"/>
                <w:sz w:val="20"/>
                <w:szCs w:val="20"/>
              </w:rPr>
              <w:t>do</w:t>
            </w:r>
            <w:r w:rsidRPr="009C758B">
              <w:rPr>
                <w:rFonts w:eastAsia="Arial" w:cs="Arial"/>
                <w:color w:val="000000"/>
                <w:spacing w:val="11"/>
                <w:sz w:val="20"/>
                <w:szCs w:val="20"/>
              </w:rPr>
              <w:t>e</w:t>
            </w:r>
            <w:r w:rsidRPr="009C758B">
              <w:rPr>
                <w:rFonts w:eastAsia="Arial" w:cs="Arial"/>
                <w:color w:val="000000"/>
                <w:sz w:val="20"/>
                <w:szCs w:val="20"/>
              </w:rPr>
              <w:t>s</w:t>
            </w:r>
            <w:r w:rsidRPr="009C758B">
              <w:rPr>
                <w:rFonts w:eastAsia="Arial" w:cs="Arial"/>
                <w:color w:val="000000"/>
                <w:spacing w:val="21"/>
                <w:sz w:val="20"/>
                <w:szCs w:val="20"/>
              </w:rPr>
              <w:t xml:space="preserve"> </w:t>
            </w:r>
            <w:r w:rsidRPr="009C758B">
              <w:rPr>
                <w:rFonts w:eastAsia="Arial" w:cs="Arial"/>
                <w:color w:val="000000"/>
                <w:sz w:val="20"/>
                <w:szCs w:val="20"/>
              </w:rPr>
              <w:t>not</w:t>
            </w:r>
            <w:r w:rsidRPr="009C758B">
              <w:rPr>
                <w:rFonts w:eastAsia="Arial" w:cs="Arial"/>
                <w:color w:val="000000"/>
                <w:spacing w:val="20"/>
                <w:sz w:val="20"/>
                <w:szCs w:val="20"/>
              </w:rPr>
              <w:t xml:space="preserve"> </w:t>
            </w:r>
            <w:r w:rsidRPr="009C758B">
              <w:rPr>
                <w:rFonts w:eastAsia="Arial" w:cs="Arial"/>
                <w:color w:val="000000"/>
                <w:spacing w:val="11"/>
                <w:sz w:val="20"/>
                <w:szCs w:val="20"/>
              </w:rPr>
              <w:t>e</w:t>
            </w:r>
            <w:r w:rsidRPr="009C758B">
              <w:rPr>
                <w:rFonts w:eastAsia="Arial" w:cs="Arial"/>
                <w:color w:val="000000"/>
                <w:spacing w:val="6"/>
                <w:sz w:val="20"/>
                <w:szCs w:val="20"/>
              </w:rPr>
              <w:t>x</w:t>
            </w:r>
            <w:r w:rsidRPr="009C758B">
              <w:rPr>
                <w:rFonts w:eastAsia="Arial" w:cs="Arial"/>
                <w:color w:val="000000"/>
                <w:sz w:val="20"/>
                <w:szCs w:val="20"/>
              </w:rPr>
              <w:t>i</w:t>
            </w:r>
            <w:r w:rsidRPr="009C758B">
              <w:rPr>
                <w:rFonts w:eastAsia="Arial" w:cs="Arial"/>
                <w:color w:val="000000"/>
                <w:spacing w:val="11"/>
                <w:sz w:val="20"/>
                <w:szCs w:val="20"/>
              </w:rPr>
              <w:t>s</w:t>
            </w:r>
            <w:r w:rsidRPr="009C758B">
              <w:rPr>
                <w:rFonts w:eastAsia="Arial" w:cs="Arial"/>
                <w:color w:val="000000"/>
                <w:sz w:val="20"/>
                <w:szCs w:val="20"/>
              </w:rPr>
              <w:t>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-512</w:t>
            </w:r>
          </w:p>
        </w:tc>
        <w:tc>
          <w:tcPr>
            <w:tcW w:w="3243" w:type="pct"/>
            <w:vAlign w:val="top"/>
          </w:tcPr>
          <w:p w:rsidR="007A4E6C" w:rsidRPr="009C758B" w:rsidRDefault="007A4E6C" w:rsidP="007A4E6C">
            <w:pPr>
              <w:spacing w:before="7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z w:val="20"/>
                <w:szCs w:val="20"/>
              </w:rPr>
              <w:t>Inva</w:t>
            </w:r>
            <w:r w:rsidRPr="009C758B">
              <w:rPr>
                <w:rFonts w:eastAsia="Arial" w:cs="Arial"/>
                <w:color w:val="000000"/>
                <w:spacing w:val="1"/>
                <w:w w:val="99"/>
                <w:sz w:val="20"/>
                <w:szCs w:val="20"/>
              </w:rPr>
              <w:t>l</w:t>
            </w:r>
            <w:r w:rsidRPr="009C758B">
              <w:rPr>
                <w:rFonts w:eastAsia="Arial" w:cs="Arial"/>
                <w:color w:val="000000"/>
                <w:w w:val="99"/>
                <w:sz w:val="20"/>
                <w:szCs w:val="20"/>
              </w:rPr>
              <w:t>i</w:t>
            </w:r>
            <w:r w:rsidRPr="009C758B">
              <w:rPr>
                <w:rFonts w:eastAsia="Arial" w:cs="Arial"/>
                <w:color w:val="000000"/>
                <w:sz w:val="20"/>
                <w:szCs w:val="20"/>
              </w:rPr>
              <w:t>d XML</w:t>
            </w:r>
            <w:r w:rsidRPr="009C758B">
              <w:rPr>
                <w:rFonts w:eastAsia="Arial" w:cs="Arial"/>
                <w:color w:val="000000"/>
                <w:spacing w:val="2"/>
                <w:sz w:val="20"/>
                <w:szCs w:val="20"/>
              </w:rPr>
              <w:t xml:space="preserve"> f</w:t>
            </w:r>
            <w:r w:rsidRPr="009C758B">
              <w:rPr>
                <w:rFonts w:eastAsia="Arial" w:cs="Arial"/>
                <w:color w:val="000000"/>
                <w:sz w:val="20"/>
                <w:szCs w:val="20"/>
              </w:rPr>
              <w:t>o</w:t>
            </w:r>
            <w:r w:rsidRPr="009C758B">
              <w:rPr>
                <w:rFonts w:eastAsia="Arial" w:cs="Arial"/>
                <w:color w:val="000000"/>
                <w:spacing w:val="-1"/>
                <w:sz w:val="20"/>
                <w:szCs w:val="20"/>
              </w:rPr>
              <w:t>r</w:t>
            </w:r>
            <w:r w:rsidRPr="009C758B">
              <w:rPr>
                <w:rFonts w:eastAsia="Arial" w:cs="Arial"/>
                <w:color w:val="000000"/>
                <w:spacing w:val="4"/>
                <w:sz w:val="20"/>
                <w:szCs w:val="20"/>
              </w:rPr>
              <w:t>m</w:t>
            </w:r>
            <w:r w:rsidRPr="009C758B">
              <w:rPr>
                <w:rFonts w:eastAsia="Arial" w:cs="Arial"/>
                <w:color w:val="000000"/>
                <w:sz w:val="20"/>
                <w:szCs w:val="20"/>
              </w:rPr>
              <w:t>at.</w:t>
            </w:r>
          </w:p>
          <w:p w:rsidR="007A4E6C" w:rsidRPr="009C758B" w:rsidRDefault="007A4E6C" w:rsidP="007A4E6C">
            <w:pPr>
              <w:spacing w:after="4" w:line="180" w:lineRule="exact"/>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p w:rsidR="007A4E6C" w:rsidRPr="009C758B" w:rsidRDefault="007A4E6C" w:rsidP="007A4E6C">
            <w:pPr>
              <w:spacing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E</w:t>
            </w:r>
            <w:r w:rsidRPr="009C758B">
              <w:rPr>
                <w:rFonts w:eastAsia="Arial" w:cs="Arial"/>
                <w:color w:val="000000"/>
                <w:sz w:val="20"/>
                <w:szCs w:val="20"/>
              </w:rPr>
              <w:t>r</w:t>
            </w:r>
            <w:r w:rsidRPr="009C758B">
              <w:rPr>
                <w:rFonts w:eastAsia="Arial" w:cs="Arial"/>
                <w:color w:val="000000"/>
                <w:spacing w:val="9"/>
                <w:sz w:val="20"/>
                <w:szCs w:val="20"/>
              </w:rPr>
              <w:t>r</w:t>
            </w:r>
            <w:r w:rsidRPr="009C758B">
              <w:rPr>
                <w:rFonts w:eastAsia="Arial" w:cs="Arial"/>
                <w:color w:val="000000"/>
                <w:spacing w:val="11"/>
                <w:sz w:val="20"/>
                <w:szCs w:val="20"/>
              </w:rPr>
              <w:t>o</w:t>
            </w:r>
            <w:r w:rsidRPr="009C758B">
              <w:rPr>
                <w:rFonts w:eastAsia="Arial" w:cs="Arial"/>
                <w:color w:val="000000"/>
                <w:sz w:val="20"/>
                <w:szCs w:val="20"/>
              </w:rPr>
              <w:t>rs</w:t>
            </w:r>
            <w:r w:rsidRPr="009C758B">
              <w:rPr>
                <w:rFonts w:eastAsia="Arial" w:cs="Arial"/>
                <w:color w:val="000000"/>
                <w:spacing w:val="20"/>
                <w:sz w:val="20"/>
                <w:szCs w:val="20"/>
              </w:rPr>
              <w:t xml:space="preserve"> </w:t>
            </w:r>
            <w:r w:rsidRPr="009C758B">
              <w:rPr>
                <w:rFonts w:eastAsia="Arial" w:cs="Arial"/>
                <w:color w:val="000000"/>
                <w:spacing w:val="11"/>
                <w:sz w:val="20"/>
                <w:szCs w:val="20"/>
              </w:rPr>
              <w:t>oc</w:t>
            </w:r>
            <w:r w:rsidRPr="009C758B">
              <w:rPr>
                <w:rFonts w:eastAsia="Arial" w:cs="Arial"/>
                <w:color w:val="000000"/>
                <w:sz w:val="20"/>
                <w:szCs w:val="20"/>
              </w:rPr>
              <w:t>c</w:t>
            </w:r>
            <w:r w:rsidRPr="009C758B">
              <w:rPr>
                <w:rFonts w:eastAsia="Arial" w:cs="Arial"/>
                <w:color w:val="000000"/>
                <w:spacing w:val="11"/>
                <w:sz w:val="20"/>
                <w:szCs w:val="20"/>
              </w:rPr>
              <w:t>u</w:t>
            </w:r>
            <w:r w:rsidRPr="009C758B">
              <w:rPr>
                <w:rFonts w:eastAsia="Arial" w:cs="Arial"/>
                <w:color w:val="000000"/>
                <w:sz w:val="20"/>
                <w:szCs w:val="20"/>
              </w:rPr>
              <w:t>r</w:t>
            </w:r>
            <w:r w:rsidRPr="009C758B">
              <w:rPr>
                <w:rFonts w:eastAsia="Arial" w:cs="Arial"/>
                <w:color w:val="000000"/>
                <w:spacing w:val="9"/>
                <w:sz w:val="20"/>
                <w:szCs w:val="20"/>
              </w:rPr>
              <w:t>r</w:t>
            </w:r>
            <w:r w:rsidRPr="009C758B">
              <w:rPr>
                <w:rFonts w:eastAsia="Arial" w:cs="Arial"/>
                <w:color w:val="000000"/>
                <w:spacing w:val="11"/>
                <w:sz w:val="20"/>
                <w:szCs w:val="20"/>
              </w:rPr>
              <w:t>e</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d</w:t>
            </w:r>
            <w:r w:rsidRPr="009C758B">
              <w:rPr>
                <w:rFonts w:eastAsia="Arial" w:cs="Arial"/>
                <w:color w:val="000000"/>
                <w:spacing w:val="11"/>
                <w:sz w:val="20"/>
                <w:szCs w:val="20"/>
              </w:rPr>
              <w:t>u</w:t>
            </w:r>
            <w:r w:rsidRPr="009C758B">
              <w:rPr>
                <w:rFonts w:eastAsia="Arial" w:cs="Arial"/>
                <w:color w:val="000000"/>
                <w:spacing w:val="9"/>
                <w:sz w:val="20"/>
                <w:szCs w:val="20"/>
              </w:rPr>
              <w:t>r</w:t>
            </w:r>
            <w:r w:rsidRPr="009C758B">
              <w:rPr>
                <w:rFonts w:eastAsia="Arial" w:cs="Arial"/>
                <w:color w:val="000000"/>
                <w:spacing w:val="11"/>
                <w:sz w:val="20"/>
                <w:szCs w:val="20"/>
              </w:rPr>
              <w:t>i</w:t>
            </w:r>
            <w:r w:rsidRPr="009C758B">
              <w:rPr>
                <w:rFonts w:eastAsia="Arial" w:cs="Arial"/>
                <w:color w:val="000000"/>
                <w:sz w:val="20"/>
                <w:szCs w:val="20"/>
              </w:rPr>
              <w:t>ng</w:t>
            </w:r>
            <w:r w:rsidRPr="009C758B">
              <w:rPr>
                <w:rFonts w:eastAsia="Arial" w:cs="Arial"/>
                <w:color w:val="000000"/>
                <w:spacing w:val="21"/>
                <w:sz w:val="20"/>
                <w:szCs w:val="20"/>
              </w:rPr>
              <w:t xml:space="preserve"> </w:t>
            </w:r>
            <w:r w:rsidRPr="009C758B">
              <w:rPr>
                <w:rFonts w:eastAsia="Arial" w:cs="Arial"/>
                <w:color w:val="000000"/>
                <w:spacing w:val="7"/>
                <w:sz w:val="20"/>
                <w:szCs w:val="20"/>
              </w:rPr>
              <w:t>X</w:t>
            </w:r>
            <w:r w:rsidRPr="009C758B">
              <w:rPr>
                <w:rFonts w:eastAsia="Arial" w:cs="Arial"/>
                <w:color w:val="000000"/>
                <w:spacing w:val="9"/>
                <w:sz w:val="20"/>
                <w:szCs w:val="20"/>
              </w:rPr>
              <w:t>S</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pacing w:val="8"/>
                <w:sz w:val="20"/>
                <w:szCs w:val="20"/>
              </w:rPr>
              <w:t>v</w:t>
            </w:r>
            <w:r w:rsidRPr="009C758B">
              <w:rPr>
                <w:rFonts w:eastAsia="Arial" w:cs="Arial"/>
                <w:color w:val="000000"/>
                <w:spacing w:val="11"/>
                <w:sz w:val="20"/>
                <w:szCs w:val="20"/>
              </w:rPr>
              <w:t>a</w:t>
            </w:r>
            <w:r w:rsidRPr="009C758B">
              <w:rPr>
                <w:rFonts w:eastAsia="Arial" w:cs="Arial"/>
                <w:color w:val="000000"/>
                <w:sz w:val="20"/>
                <w:szCs w:val="20"/>
              </w:rPr>
              <w:t>l</w:t>
            </w:r>
            <w:r w:rsidRPr="009C758B">
              <w:rPr>
                <w:rFonts w:eastAsia="Arial" w:cs="Arial"/>
                <w:color w:val="000000"/>
                <w:spacing w:val="11"/>
                <w:sz w:val="20"/>
                <w:szCs w:val="20"/>
              </w:rPr>
              <w:t>i</w:t>
            </w:r>
            <w:r w:rsidRPr="009C758B">
              <w:rPr>
                <w:rFonts w:eastAsia="Arial" w:cs="Arial"/>
                <w:color w:val="000000"/>
                <w:sz w:val="20"/>
                <w:szCs w:val="20"/>
              </w:rPr>
              <w:t>dat</w:t>
            </w:r>
            <w:r w:rsidRPr="009C758B">
              <w:rPr>
                <w:rFonts w:eastAsia="Arial" w:cs="Arial"/>
                <w:color w:val="000000"/>
                <w:spacing w:val="11"/>
                <w:sz w:val="20"/>
                <w:szCs w:val="20"/>
              </w:rPr>
              <w:t>i</w:t>
            </w:r>
            <w:r w:rsidRPr="009C758B">
              <w:rPr>
                <w:rFonts w:eastAsia="Arial" w:cs="Arial"/>
                <w:color w:val="000000"/>
                <w:sz w:val="20"/>
                <w:szCs w:val="20"/>
              </w:rPr>
              <w:t>on</w:t>
            </w:r>
            <w:r w:rsidRPr="009C758B">
              <w:rPr>
                <w:rFonts w:eastAsia="Arial" w:cs="Arial"/>
                <w:color w:val="000000"/>
                <w:spacing w:val="20"/>
                <w:sz w:val="20"/>
                <w:szCs w:val="20"/>
              </w:rPr>
              <w:t xml:space="preserve"> </w:t>
            </w:r>
            <w:r w:rsidRPr="009C758B">
              <w:rPr>
                <w:rFonts w:eastAsia="Arial" w:cs="Arial"/>
                <w:color w:val="000000"/>
                <w:spacing w:val="11"/>
                <w:sz w:val="20"/>
                <w:szCs w:val="20"/>
              </w:rPr>
              <w:t>o</w:t>
            </w:r>
            <w:r w:rsidRPr="009C758B">
              <w:rPr>
                <w:rFonts w:eastAsia="Arial" w:cs="Arial"/>
                <w:color w:val="000000"/>
                <w:sz w:val="20"/>
                <w:szCs w:val="20"/>
              </w:rPr>
              <w:t>f</w:t>
            </w:r>
            <w:r w:rsidRPr="009C758B">
              <w:rPr>
                <w:rFonts w:eastAsia="Arial" w:cs="Arial"/>
                <w:color w:val="000000"/>
                <w:spacing w:val="20"/>
                <w:sz w:val="20"/>
                <w:szCs w:val="20"/>
              </w:rPr>
              <w:t xml:space="preserve"> </w:t>
            </w:r>
            <w:r w:rsidRPr="009C758B">
              <w:rPr>
                <w:rFonts w:eastAsia="Arial" w:cs="Arial"/>
                <w:color w:val="000000"/>
                <w:spacing w:val="11"/>
                <w:sz w:val="20"/>
                <w:szCs w:val="20"/>
              </w:rPr>
              <w:t>s</w:t>
            </w:r>
            <w:r w:rsidRPr="009C758B">
              <w:rPr>
                <w:rFonts w:eastAsia="Arial" w:cs="Arial"/>
                <w:color w:val="000000"/>
                <w:sz w:val="20"/>
                <w:szCs w:val="20"/>
              </w:rPr>
              <w:t>ub</w:t>
            </w:r>
            <w:r w:rsidRPr="009C758B">
              <w:rPr>
                <w:rFonts w:eastAsia="Arial" w:cs="Arial"/>
                <w:color w:val="000000"/>
                <w:spacing w:val="11"/>
                <w:sz w:val="20"/>
                <w:szCs w:val="20"/>
              </w:rPr>
              <w:t>mi</w:t>
            </w:r>
            <w:r w:rsidRPr="009C758B">
              <w:rPr>
                <w:rFonts w:eastAsia="Arial" w:cs="Arial"/>
                <w:color w:val="000000"/>
                <w:sz w:val="20"/>
                <w:szCs w:val="20"/>
              </w:rPr>
              <w:t>tted</w:t>
            </w:r>
            <w:r w:rsidRPr="009C758B">
              <w:rPr>
                <w:rFonts w:eastAsia="Arial" w:cs="Arial"/>
                <w:color w:val="000000"/>
                <w:spacing w:val="18"/>
                <w:sz w:val="20"/>
                <w:szCs w:val="20"/>
              </w:rPr>
              <w:t xml:space="preserve"> </w:t>
            </w:r>
            <w:r w:rsidRPr="009C758B">
              <w:rPr>
                <w:rFonts w:eastAsia="Arial" w:cs="Arial"/>
                <w:color w:val="000000"/>
                <w:spacing w:val="8"/>
                <w:sz w:val="20"/>
                <w:szCs w:val="20"/>
              </w:rPr>
              <w:t>d</w:t>
            </w:r>
            <w:r w:rsidRPr="009C758B">
              <w:rPr>
                <w:rFonts w:eastAsia="Arial" w:cs="Arial"/>
                <w:color w:val="000000"/>
                <w:spacing w:val="11"/>
                <w:sz w:val="20"/>
                <w:szCs w:val="20"/>
              </w:rPr>
              <w:t>a</w:t>
            </w:r>
            <w:r w:rsidRPr="009C758B">
              <w:rPr>
                <w:rFonts w:eastAsia="Arial" w:cs="Arial"/>
                <w:color w:val="000000"/>
                <w:sz w:val="20"/>
                <w:szCs w:val="20"/>
              </w:rPr>
              <w:t>ta</w:t>
            </w:r>
            <w:r w:rsidRPr="009C758B">
              <w:rPr>
                <w:rFonts w:eastAsia="Arial" w:cs="Arial"/>
                <w:color w:val="000000"/>
                <w:spacing w:val="20"/>
                <w:sz w:val="20"/>
                <w:szCs w:val="20"/>
              </w:rPr>
              <w:t xml:space="preserve"> </w:t>
            </w:r>
            <w:r w:rsidRPr="009C758B">
              <w:rPr>
                <w:rFonts w:eastAsia="Arial" w:cs="Arial"/>
                <w:color w:val="000000"/>
                <w:spacing w:val="9"/>
                <w:sz w:val="20"/>
                <w:szCs w:val="20"/>
              </w:rPr>
              <w:t>X</w:t>
            </w:r>
            <w:r w:rsidRPr="009C758B">
              <w:rPr>
                <w:rFonts w:eastAsia="Arial" w:cs="Arial"/>
                <w:color w:val="000000"/>
                <w:spacing w:val="7"/>
                <w:sz w:val="20"/>
                <w:szCs w:val="20"/>
              </w:rPr>
              <w:t>M</w:t>
            </w:r>
            <w:r w:rsidRPr="009C758B">
              <w:rPr>
                <w:rFonts w:eastAsia="Arial" w:cs="Arial"/>
                <w:color w:val="000000"/>
                <w:spacing w:val="12"/>
                <w:sz w:val="20"/>
                <w:szCs w:val="20"/>
              </w:rPr>
              <w:t>L</w:t>
            </w:r>
            <w:r w:rsidRPr="009C758B">
              <w:rPr>
                <w:rFonts w:eastAsia="Arial" w:cs="Arial"/>
                <w:color w:val="000000"/>
                <w:sz w:val="20"/>
                <w:szCs w:val="20"/>
              </w:rPr>
              <w: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-513</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I</w:t>
            </w:r>
            <w:r w:rsidRPr="009C758B">
              <w:rPr>
                <w:rFonts w:eastAsia="Arial" w:cs="Arial"/>
                <w:color w:val="000000"/>
                <w:spacing w:val="11"/>
                <w:sz w:val="20"/>
                <w:szCs w:val="20"/>
              </w:rPr>
              <w:t>n</w:t>
            </w:r>
            <w:r w:rsidRPr="009C758B">
              <w:rPr>
                <w:rFonts w:eastAsia="Arial" w:cs="Arial"/>
                <w:color w:val="000000"/>
                <w:spacing w:val="8"/>
                <w:sz w:val="20"/>
                <w:szCs w:val="20"/>
              </w:rPr>
              <w:t>v</w:t>
            </w:r>
            <w:r w:rsidRPr="009C758B">
              <w:rPr>
                <w:rFonts w:eastAsia="Arial" w:cs="Arial"/>
                <w:color w:val="000000"/>
                <w:spacing w:val="11"/>
                <w:sz w:val="20"/>
                <w:szCs w:val="20"/>
              </w:rPr>
              <w:t>a</w:t>
            </w:r>
            <w:r w:rsidRPr="009C758B">
              <w:rPr>
                <w:rFonts w:eastAsia="Arial" w:cs="Arial"/>
                <w:color w:val="000000"/>
                <w:sz w:val="20"/>
                <w:szCs w:val="20"/>
              </w:rPr>
              <w:t>l</w:t>
            </w:r>
            <w:r w:rsidRPr="009C758B">
              <w:rPr>
                <w:rFonts w:eastAsia="Arial" w:cs="Arial"/>
                <w:color w:val="000000"/>
                <w:spacing w:val="11"/>
                <w:sz w:val="20"/>
                <w:szCs w:val="20"/>
              </w:rPr>
              <w:t>i</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d</w:t>
            </w:r>
            <w:r w:rsidRPr="009C758B">
              <w:rPr>
                <w:rFonts w:eastAsia="Arial" w:cs="Arial"/>
                <w:color w:val="000000"/>
                <w:spacing w:val="11"/>
                <w:sz w:val="20"/>
                <w:szCs w:val="20"/>
              </w:rPr>
              <w:t>a</w:t>
            </w:r>
            <w:r w:rsidRPr="009C758B">
              <w:rPr>
                <w:rFonts w:eastAsia="Arial" w:cs="Arial"/>
                <w:color w:val="000000"/>
                <w:sz w:val="20"/>
                <w:szCs w:val="20"/>
              </w:rPr>
              <w:t>ta</w:t>
            </w:r>
            <w:r w:rsidRPr="009C758B">
              <w:rPr>
                <w:rFonts w:eastAsia="Arial" w:cs="Arial"/>
                <w:color w:val="000000"/>
                <w:spacing w:val="20"/>
                <w:sz w:val="20"/>
                <w:szCs w:val="20"/>
              </w:rPr>
              <w:t xml:space="preserve"> </w:t>
            </w:r>
            <w:r w:rsidRPr="009C758B">
              <w:rPr>
                <w:rFonts w:eastAsia="Arial" w:cs="Arial"/>
                <w:color w:val="000000"/>
                <w:sz w:val="20"/>
                <w:szCs w:val="20"/>
              </w:rPr>
              <w:t>f</w:t>
            </w:r>
            <w:r w:rsidRPr="009C758B">
              <w:rPr>
                <w:rFonts w:eastAsia="Arial" w:cs="Arial"/>
                <w:color w:val="000000"/>
                <w:spacing w:val="11"/>
                <w:sz w:val="20"/>
                <w:szCs w:val="20"/>
              </w:rPr>
              <w:t>l</w:t>
            </w:r>
            <w:r w:rsidRPr="009C758B">
              <w:rPr>
                <w:rFonts w:eastAsia="Arial" w:cs="Arial"/>
                <w:color w:val="000000"/>
                <w:sz w:val="20"/>
                <w:szCs w:val="20"/>
              </w:rPr>
              <w:t>ow</w:t>
            </w:r>
            <w:r w:rsidRPr="009C758B">
              <w:rPr>
                <w:rFonts w:eastAsia="Arial" w:cs="Arial"/>
                <w:color w:val="000000"/>
                <w:spacing w:val="17"/>
                <w:sz w:val="20"/>
                <w:szCs w:val="20"/>
              </w:rPr>
              <w:t xml:space="preserve"> </w:t>
            </w:r>
            <w:r w:rsidRPr="009C758B">
              <w:rPr>
                <w:rFonts w:eastAsia="Arial" w:cs="Arial"/>
                <w:color w:val="000000"/>
                <w:sz w:val="20"/>
                <w:szCs w:val="20"/>
              </w:rPr>
              <w:t>i</w:t>
            </w:r>
            <w:r w:rsidRPr="009C758B">
              <w:rPr>
                <w:rFonts w:eastAsia="Arial" w:cs="Arial"/>
                <w:color w:val="000000"/>
                <w:spacing w:val="11"/>
                <w:sz w:val="20"/>
                <w:szCs w:val="20"/>
              </w:rPr>
              <w:t>n</w:t>
            </w:r>
            <w:r w:rsidRPr="009C758B">
              <w:rPr>
                <w:rFonts w:eastAsia="Arial" w:cs="Arial"/>
                <w:color w:val="000000"/>
                <w:sz w:val="20"/>
                <w:szCs w:val="20"/>
              </w:rPr>
              <w:t>put</w:t>
            </w:r>
            <w:r w:rsidRPr="009C758B">
              <w:rPr>
                <w:rFonts w:eastAsia="Arial" w:cs="Arial"/>
                <w:color w:val="000000"/>
                <w:spacing w:val="20"/>
                <w:sz w:val="20"/>
                <w:szCs w:val="20"/>
              </w:rPr>
              <w:t xml:space="preserve"> </w:t>
            </w:r>
            <w:r w:rsidRPr="009C758B">
              <w:rPr>
                <w:rFonts w:eastAsia="Arial" w:cs="Arial"/>
                <w:color w:val="000000"/>
                <w:spacing w:val="11"/>
                <w:sz w:val="20"/>
                <w:szCs w:val="20"/>
              </w:rPr>
              <w:t>p</w:t>
            </w:r>
            <w:r w:rsidRPr="009C758B">
              <w:rPr>
                <w:rFonts w:eastAsia="Arial" w:cs="Arial"/>
                <w:color w:val="000000"/>
                <w:sz w:val="20"/>
                <w:szCs w:val="20"/>
              </w:rPr>
              <w:t>ara</w:t>
            </w:r>
            <w:r w:rsidRPr="009C758B">
              <w:rPr>
                <w:rFonts w:eastAsia="Arial" w:cs="Arial"/>
                <w:color w:val="000000"/>
                <w:spacing w:val="11"/>
                <w:sz w:val="20"/>
                <w:szCs w:val="20"/>
              </w:rPr>
              <w:t>me</w:t>
            </w:r>
            <w:r w:rsidRPr="009C758B">
              <w:rPr>
                <w:rFonts w:eastAsia="Arial" w:cs="Arial"/>
                <w:color w:val="000000"/>
                <w:sz w:val="20"/>
                <w:szCs w:val="20"/>
              </w:rPr>
              <w:t>ters</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-514</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I</w:t>
            </w:r>
            <w:r w:rsidRPr="009C758B">
              <w:rPr>
                <w:rFonts w:eastAsia="Arial" w:cs="Arial"/>
                <w:color w:val="000000"/>
                <w:spacing w:val="11"/>
                <w:sz w:val="20"/>
                <w:szCs w:val="20"/>
              </w:rPr>
              <w:t>n</w:t>
            </w:r>
            <w:r w:rsidRPr="009C758B">
              <w:rPr>
                <w:rFonts w:eastAsia="Arial" w:cs="Arial"/>
                <w:color w:val="000000"/>
                <w:sz w:val="20"/>
                <w:szCs w:val="20"/>
              </w:rPr>
              <w:t>tern</w:t>
            </w:r>
            <w:r w:rsidRPr="009C758B">
              <w:rPr>
                <w:rFonts w:eastAsia="Arial" w:cs="Arial"/>
                <w:color w:val="000000"/>
                <w:spacing w:val="11"/>
                <w:sz w:val="20"/>
                <w:szCs w:val="20"/>
              </w:rPr>
              <w:t>a</w:t>
            </w:r>
            <w:r w:rsidRPr="009C758B">
              <w:rPr>
                <w:rFonts w:eastAsia="Arial" w:cs="Arial"/>
                <w:color w:val="000000"/>
                <w:sz w:val="20"/>
                <w:szCs w:val="20"/>
              </w:rPr>
              <w:t>l</w:t>
            </w:r>
            <w:r w:rsidRPr="009C758B">
              <w:rPr>
                <w:rFonts w:eastAsia="Arial" w:cs="Arial"/>
                <w:color w:val="000000"/>
                <w:spacing w:val="20"/>
                <w:sz w:val="20"/>
                <w:szCs w:val="20"/>
              </w:rPr>
              <w:t xml:space="preserve"> </w:t>
            </w:r>
            <w:r w:rsidRPr="009C758B">
              <w:rPr>
                <w:rFonts w:eastAsia="Arial" w:cs="Arial"/>
                <w:color w:val="000000"/>
                <w:spacing w:val="11"/>
                <w:sz w:val="20"/>
                <w:szCs w:val="20"/>
              </w:rPr>
              <w:t>s</w:t>
            </w:r>
            <w:r w:rsidRPr="009C758B">
              <w:rPr>
                <w:rFonts w:eastAsia="Arial" w:cs="Arial"/>
                <w:color w:val="000000"/>
                <w:sz w:val="20"/>
                <w:szCs w:val="20"/>
              </w:rPr>
              <w:t>er</w:t>
            </w:r>
            <w:r w:rsidRPr="009C758B">
              <w:rPr>
                <w:rFonts w:eastAsia="Arial" w:cs="Arial"/>
                <w:color w:val="000000"/>
                <w:spacing w:val="9"/>
                <w:sz w:val="20"/>
                <w:szCs w:val="20"/>
              </w:rPr>
              <w:t>v</w:t>
            </w:r>
            <w:r w:rsidRPr="009C758B">
              <w:rPr>
                <w:rFonts w:eastAsia="Arial" w:cs="Arial"/>
                <w:color w:val="000000"/>
                <w:sz w:val="20"/>
                <w:szCs w:val="20"/>
              </w:rPr>
              <w:t>er</w:t>
            </w:r>
            <w:r w:rsidRPr="009C758B">
              <w:rPr>
                <w:rFonts w:eastAsia="Arial" w:cs="Arial"/>
                <w:color w:val="000000"/>
                <w:spacing w:val="20"/>
                <w:sz w:val="20"/>
                <w:szCs w:val="20"/>
              </w:rPr>
              <w:t xml:space="preserve"> </w:t>
            </w:r>
            <w:r w:rsidRPr="009C758B">
              <w:rPr>
                <w:rFonts w:eastAsia="Arial" w:cs="Arial"/>
                <w:color w:val="000000"/>
                <w:sz w:val="20"/>
                <w:szCs w:val="20"/>
              </w:rPr>
              <w:t>er</w:t>
            </w:r>
            <w:r w:rsidRPr="009C758B">
              <w:rPr>
                <w:rFonts w:eastAsia="Arial" w:cs="Arial"/>
                <w:color w:val="000000"/>
                <w:spacing w:val="9"/>
                <w:sz w:val="20"/>
                <w:szCs w:val="20"/>
              </w:rPr>
              <w:t>r</w:t>
            </w:r>
            <w:r w:rsidRPr="009C758B">
              <w:rPr>
                <w:rFonts w:eastAsia="Arial" w:cs="Arial"/>
                <w:color w:val="000000"/>
                <w:spacing w:val="11"/>
                <w:sz w:val="20"/>
                <w:szCs w:val="20"/>
              </w:rPr>
              <w:t>o</w:t>
            </w:r>
            <w:r w:rsidRPr="009C758B">
              <w:rPr>
                <w:rFonts w:eastAsia="Arial" w:cs="Arial"/>
                <w:color w:val="000000"/>
                <w:sz w:val="20"/>
                <w:szCs w:val="20"/>
              </w:rPr>
              <w:t>r</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soap:Server</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-515</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R</w:t>
            </w:r>
            <w:r w:rsidRPr="009C758B">
              <w:rPr>
                <w:rFonts w:eastAsia="Arial" w:cs="Arial"/>
                <w:color w:val="000000"/>
                <w:sz w:val="20"/>
                <w:szCs w:val="20"/>
              </w:rPr>
              <w:t>e</w:t>
            </w:r>
            <w:r w:rsidRPr="009C758B">
              <w:rPr>
                <w:rFonts w:eastAsia="Arial" w:cs="Arial"/>
                <w:color w:val="000000"/>
                <w:spacing w:val="11"/>
                <w:sz w:val="20"/>
                <w:szCs w:val="20"/>
              </w:rPr>
              <w:t>q</w:t>
            </w:r>
            <w:r w:rsidRPr="009C758B">
              <w:rPr>
                <w:rFonts w:eastAsia="Arial" w:cs="Arial"/>
                <w:color w:val="000000"/>
                <w:sz w:val="20"/>
                <w:szCs w:val="20"/>
              </w:rPr>
              <w:t>ue</w:t>
            </w:r>
            <w:r w:rsidRPr="009C758B">
              <w:rPr>
                <w:rFonts w:eastAsia="Arial" w:cs="Arial"/>
                <w:color w:val="000000"/>
                <w:spacing w:val="11"/>
                <w:sz w:val="20"/>
                <w:szCs w:val="20"/>
              </w:rPr>
              <w:t>s</w:t>
            </w:r>
            <w:r w:rsidRPr="009C758B">
              <w:rPr>
                <w:rFonts w:eastAsia="Arial" w:cs="Arial"/>
                <w:color w:val="000000"/>
                <w:sz w:val="20"/>
                <w:szCs w:val="20"/>
              </w:rPr>
              <w:t>t</w:t>
            </w:r>
            <w:r w:rsidRPr="009C758B">
              <w:rPr>
                <w:rFonts w:eastAsia="Arial" w:cs="Arial"/>
                <w:color w:val="000000"/>
                <w:spacing w:val="11"/>
                <w:sz w:val="20"/>
                <w:szCs w:val="20"/>
              </w:rPr>
              <w:t>e</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d</w:t>
            </w:r>
            <w:r w:rsidRPr="009C758B">
              <w:rPr>
                <w:rFonts w:eastAsia="Arial" w:cs="Arial"/>
                <w:color w:val="000000"/>
                <w:spacing w:val="11"/>
                <w:sz w:val="20"/>
                <w:szCs w:val="20"/>
              </w:rPr>
              <w:t>a</w:t>
            </w:r>
            <w:r w:rsidRPr="009C758B">
              <w:rPr>
                <w:rFonts w:eastAsia="Arial" w:cs="Arial"/>
                <w:color w:val="000000"/>
                <w:sz w:val="20"/>
                <w:szCs w:val="20"/>
              </w:rPr>
              <w:t>ta</w:t>
            </w:r>
            <w:r w:rsidRPr="009C758B">
              <w:rPr>
                <w:rFonts w:eastAsia="Arial" w:cs="Arial"/>
                <w:color w:val="000000"/>
                <w:spacing w:val="20"/>
                <w:sz w:val="20"/>
                <w:szCs w:val="20"/>
              </w:rPr>
              <w:t xml:space="preserve"> </w:t>
            </w:r>
            <w:r w:rsidRPr="009C758B">
              <w:rPr>
                <w:rFonts w:eastAsia="Arial" w:cs="Arial"/>
                <w:color w:val="000000"/>
                <w:sz w:val="20"/>
                <w:szCs w:val="20"/>
              </w:rPr>
              <w:t>h</w:t>
            </w:r>
            <w:r w:rsidRPr="009C758B">
              <w:rPr>
                <w:rFonts w:eastAsia="Arial" w:cs="Arial"/>
                <w:color w:val="000000"/>
                <w:spacing w:val="8"/>
                <w:sz w:val="20"/>
                <w:szCs w:val="20"/>
              </w:rPr>
              <w:t>a</w:t>
            </w:r>
            <w:r w:rsidRPr="009C758B">
              <w:rPr>
                <w:rFonts w:eastAsia="Arial" w:cs="Arial"/>
                <w:color w:val="000000"/>
                <w:sz w:val="20"/>
                <w:szCs w:val="20"/>
              </w:rPr>
              <w:t>s</w:t>
            </w:r>
            <w:r w:rsidRPr="009C758B">
              <w:rPr>
                <w:rFonts w:eastAsia="Arial" w:cs="Arial"/>
                <w:color w:val="000000"/>
                <w:spacing w:val="21"/>
                <w:sz w:val="20"/>
                <w:szCs w:val="20"/>
              </w:rPr>
              <w:t xml:space="preserve"> </w:t>
            </w:r>
            <w:r w:rsidRPr="009C758B">
              <w:rPr>
                <w:rFonts w:eastAsia="Arial" w:cs="Arial"/>
                <w:color w:val="000000"/>
                <w:spacing w:val="11"/>
                <w:sz w:val="20"/>
                <w:szCs w:val="20"/>
              </w:rPr>
              <w:t>n</w:t>
            </w:r>
            <w:r w:rsidRPr="009C758B">
              <w:rPr>
                <w:rFonts w:eastAsia="Arial" w:cs="Arial"/>
                <w:color w:val="000000"/>
                <w:sz w:val="20"/>
                <w:szCs w:val="20"/>
              </w:rPr>
              <w:t>ot</w:t>
            </w:r>
            <w:r w:rsidRPr="009C758B">
              <w:rPr>
                <w:rFonts w:eastAsia="Arial" w:cs="Arial"/>
                <w:color w:val="000000"/>
                <w:spacing w:val="20"/>
                <w:sz w:val="20"/>
                <w:szCs w:val="20"/>
              </w:rPr>
              <w:t xml:space="preserve"> </w:t>
            </w:r>
            <w:r w:rsidRPr="009C758B">
              <w:rPr>
                <w:rFonts w:eastAsia="Arial" w:cs="Arial"/>
                <w:color w:val="000000"/>
                <w:sz w:val="20"/>
                <w:szCs w:val="20"/>
              </w:rPr>
              <w:t>b</w:t>
            </w:r>
            <w:r w:rsidRPr="009C758B">
              <w:rPr>
                <w:rFonts w:eastAsia="Arial" w:cs="Arial"/>
                <w:color w:val="000000"/>
                <w:spacing w:val="8"/>
                <w:sz w:val="20"/>
                <w:szCs w:val="20"/>
              </w:rPr>
              <w:t>e</w:t>
            </w:r>
            <w:r w:rsidRPr="009C758B">
              <w:rPr>
                <w:rFonts w:eastAsia="Arial" w:cs="Arial"/>
                <w:color w:val="000000"/>
                <w:spacing w:val="11"/>
                <w:sz w:val="20"/>
                <w:szCs w:val="20"/>
              </w:rPr>
              <w:t>e</w:t>
            </w:r>
            <w:r w:rsidRPr="009C758B">
              <w:rPr>
                <w:rFonts w:eastAsia="Arial" w:cs="Arial"/>
                <w:color w:val="000000"/>
                <w:sz w:val="20"/>
                <w:szCs w:val="20"/>
              </w:rPr>
              <w:t>n</w:t>
            </w:r>
            <w:r w:rsidRPr="009C758B">
              <w:rPr>
                <w:rFonts w:eastAsia="Arial" w:cs="Arial"/>
                <w:color w:val="000000"/>
                <w:spacing w:val="20"/>
                <w:sz w:val="20"/>
                <w:szCs w:val="20"/>
              </w:rPr>
              <w:t xml:space="preserve"> </w:t>
            </w:r>
            <w:r w:rsidRPr="009C758B">
              <w:rPr>
                <w:rFonts w:eastAsia="Arial" w:cs="Arial"/>
                <w:color w:val="000000"/>
                <w:sz w:val="20"/>
                <w:szCs w:val="20"/>
              </w:rPr>
              <w:t>p</w:t>
            </w:r>
            <w:r w:rsidRPr="009C758B">
              <w:rPr>
                <w:rFonts w:eastAsia="Arial" w:cs="Arial"/>
                <w:color w:val="000000"/>
                <w:spacing w:val="11"/>
                <w:sz w:val="20"/>
                <w:szCs w:val="20"/>
              </w:rPr>
              <w:t>u</w:t>
            </w:r>
            <w:r w:rsidRPr="009C758B">
              <w:rPr>
                <w:rFonts w:eastAsia="Arial" w:cs="Arial"/>
                <w:color w:val="000000"/>
                <w:sz w:val="20"/>
                <w:szCs w:val="20"/>
              </w:rPr>
              <w:t>b</w:t>
            </w:r>
            <w:r w:rsidRPr="009C758B">
              <w:rPr>
                <w:rFonts w:eastAsia="Arial" w:cs="Arial"/>
                <w:color w:val="000000"/>
                <w:spacing w:val="11"/>
                <w:sz w:val="20"/>
                <w:szCs w:val="20"/>
              </w:rPr>
              <w:t>l</w:t>
            </w:r>
            <w:r w:rsidRPr="009C758B">
              <w:rPr>
                <w:rFonts w:eastAsia="Arial" w:cs="Arial"/>
                <w:color w:val="000000"/>
                <w:sz w:val="20"/>
                <w:szCs w:val="20"/>
              </w:rPr>
              <w:t>i</w:t>
            </w:r>
            <w:r w:rsidRPr="009C758B">
              <w:rPr>
                <w:rFonts w:eastAsia="Arial" w:cs="Arial"/>
                <w:color w:val="000000"/>
                <w:spacing w:val="11"/>
                <w:sz w:val="20"/>
                <w:szCs w:val="20"/>
              </w:rPr>
              <w:t>s</w:t>
            </w:r>
            <w:r w:rsidRPr="009C758B">
              <w:rPr>
                <w:rFonts w:eastAsia="Arial" w:cs="Arial"/>
                <w:color w:val="000000"/>
                <w:sz w:val="20"/>
                <w:szCs w:val="20"/>
              </w:rPr>
              <w:t>h</w:t>
            </w:r>
            <w:r w:rsidRPr="009C758B">
              <w:rPr>
                <w:rFonts w:eastAsia="Arial" w:cs="Arial"/>
                <w:color w:val="000000"/>
                <w:spacing w:val="8"/>
                <w:sz w:val="20"/>
                <w:szCs w:val="20"/>
              </w:rPr>
              <w:t>e</w:t>
            </w:r>
            <w:r w:rsidRPr="009C758B">
              <w:rPr>
                <w:rFonts w:eastAsia="Arial" w:cs="Arial"/>
                <w:color w:val="000000"/>
                <w:sz w:val="20"/>
                <w:szCs w:val="20"/>
              </w:rPr>
              <w:t>d</w:t>
            </w:r>
            <w:r w:rsidRPr="009C758B">
              <w:rPr>
                <w:rFonts w:eastAsia="Arial" w:cs="Arial"/>
                <w:color w:val="000000"/>
                <w:spacing w:val="21"/>
                <w:sz w:val="20"/>
                <w:szCs w:val="20"/>
              </w:rPr>
              <w:t xml:space="preserve"> </w:t>
            </w:r>
            <w:r w:rsidRPr="009C758B">
              <w:rPr>
                <w:rFonts w:eastAsia="Arial" w:cs="Arial"/>
                <w:color w:val="000000"/>
                <w:spacing w:val="8"/>
                <w:sz w:val="20"/>
                <w:szCs w:val="20"/>
              </w:rPr>
              <w:t>y</w:t>
            </w:r>
            <w:r w:rsidRPr="009C758B">
              <w:rPr>
                <w:rFonts w:eastAsia="Arial" w:cs="Arial"/>
                <w:color w:val="000000"/>
                <w:spacing w:val="11"/>
                <w:sz w:val="20"/>
                <w:szCs w:val="20"/>
              </w:rPr>
              <w:t>e</w:t>
            </w:r>
            <w:r w:rsidRPr="009C758B">
              <w:rPr>
                <w:rFonts w:eastAsia="Arial" w:cs="Arial"/>
                <w:color w:val="000000"/>
                <w:sz w:val="20"/>
                <w:szCs w:val="20"/>
              </w:rPr>
              <w:t>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-516</w:t>
            </w:r>
          </w:p>
        </w:tc>
        <w:tc>
          <w:tcPr>
            <w:tcW w:w="3243" w:type="pct"/>
            <w:vAlign w:val="top"/>
          </w:tcPr>
          <w:p w:rsidR="007A4E6C" w:rsidRPr="009C758B" w:rsidRDefault="007A4E6C" w:rsidP="007A4E6C">
            <w:pPr>
              <w:spacing w:before="96"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R</w:t>
            </w:r>
            <w:r w:rsidRPr="009C758B">
              <w:rPr>
                <w:rFonts w:eastAsia="Arial" w:cs="Arial"/>
                <w:color w:val="000000"/>
                <w:sz w:val="20"/>
                <w:szCs w:val="20"/>
              </w:rPr>
              <w:t>e</w:t>
            </w:r>
            <w:r w:rsidRPr="009C758B">
              <w:rPr>
                <w:rFonts w:eastAsia="Arial" w:cs="Arial"/>
                <w:color w:val="000000"/>
                <w:spacing w:val="11"/>
                <w:sz w:val="20"/>
                <w:szCs w:val="20"/>
              </w:rPr>
              <w:t>q</w:t>
            </w:r>
            <w:r w:rsidRPr="009C758B">
              <w:rPr>
                <w:rFonts w:eastAsia="Arial" w:cs="Arial"/>
                <w:color w:val="000000"/>
                <w:sz w:val="20"/>
                <w:szCs w:val="20"/>
              </w:rPr>
              <w:t>ue</w:t>
            </w:r>
            <w:r w:rsidRPr="009C758B">
              <w:rPr>
                <w:rFonts w:eastAsia="Arial" w:cs="Arial"/>
                <w:color w:val="000000"/>
                <w:spacing w:val="11"/>
                <w:sz w:val="20"/>
                <w:szCs w:val="20"/>
              </w:rPr>
              <w:t>s</w:t>
            </w:r>
            <w:r w:rsidRPr="009C758B">
              <w:rPr>
                <w:rFonts w:eastAsia="Arial" w:cs="Arial"/>
                <w:color w:val="000000"/>
                <w:sz w:val="20"/>
                <w:szCs w:val="20"/>
              </w:rPr>
              <w:t>t</w:t>
            </w:r>
            <w:r w:rsidRPr="009C758B">
              <w:rPr>
                <w:rFonts w:eastAsia="Arial" w:cs="Arial"/>
                <w:color w:val="000000"/>
                <w:spacing w:val="11"/>
                <w:sz w:val="20"/>
                <w:szCs w:val="20"/>
              </w:rPr>
              <w:t>e</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d</w:t>
            </w:r>
            <w:r w:rsidRPr="009C758B">
              <w:rPr>
                <w:rFonts w:eastAsia="Arial" w:cs="Arial"/>
                <w:color w:val="000000"/>
                <w:spacing w:val="11"/>
                <w:sz w:val="20"/>
                <w:szCs w:val="20"/>
              </w:rPr>
              <w:t>a</w:t>
            </w:r>
            <w:r w:rsidRPr="009C758B">
              <w:rPr>
                <w:rFonts w:eastAsia="Arial" w:cs="Arial"/>
                <w:color w:val="000000"/>
                <w:sz w:val="20"/>
                <w:szCs w:val="20"/>
              </w:rPr>
              <w:t>te</w:t>
            </w:r>
            <w:r w:rsidRPr="009C758B">
              <w:rPr>
                <w:rFonts w:eastAsia="Arial" w:cs="Arial"/>
                <w:color w:val="000000"/>
                <w:spacing w:val="20"/>
                <w:sz w:val="20"/>
                <w:szCs w:val="20"/>
              </w:rPr>
              <w:t xml:space="preserve"> </w:t>
            </w:r>
            <w:r w:rsidRPr="009C758B">
              <w:rPr>
                <w:rFonts w:eastAsia="Arial" w:cs="Arial"/>
                <w:color w:val="000000"/>
                <w:sz w:val="20"/>
                <w:szCs w:val="20"/>
              </w:rPr>
              <w:t>ran</w:t>
            </w:r>
            <w:r w:rsidRPr="009C758B">
              <w:rPr>
                <w:rFonts w:eastAsia="Arial" w:cs="Arial"/>
                <w:color w:val="000000"/>
                <w:spacing w:val="11"/>
                <w:sz w:val="20"/>
                <w:szCs w:val="20"/>
              </w:rPr>
              <w:t>g</w:t>
            </w:r>
            <w:r w:rsidRPr="009C758B">
              <w:rPr>
                <w:rFonts w:eastAsia="Arial" w:cs="Arial"/>
                <w:color w:val="000000"/>
                <w:sz w:val="20"/>
                <w:szCs w:val="20"/>
              </w:rPr>
              <w:t>e</w:t>
            </w:r>
            <w:r w:rsidRPr="009C758B">
              <w:rPr>
                <w:rFonts w:eastAsia="Arial" w:cs="Arial"/>
                <w:color w:val="000000"/>
                <w:spacing w:val="18"/>
                <w:sz w:val="20"/>
                <w:szCs w:val="20"/>
              </w:rPr>
              <w:t xml:space="preserve"> </w:t>
            </w:r>
            <w:r w:rsidRPr="009C758B">
              <w:rPr>
                <w:rFonts w:eastAsia="Arial" w:cs="Arial"/>
                <w:color w:val="000000"/>
                <w:sz w:val="20"/>
                <w:szCs w:val="20"/>
              </w:rPr>
              <w:t>is</w:t>
            </w:r>
            <w:r w:rsidRPr="009C758B">
              <w:rPr>
                <w:rFonts w:eastAsia="Arial" w:cs="Arial"/>
                <w:color w:val="000000"/>
                <w:spacing w:val="21"/>
                <w:sz w:val="20"/>
                <w:szCs w:val="20"/>
              </w:rPr>
              <w:t xml:space="preserve"> </w:t>
            </w:r>
            <w:r w:rsidRPr="009C758B">
              <w:rPr>
                <w:rFonts w:eastAsia="Arial" w:cs="Arial"/>
                <w:color w:val="000000"/>
                <w:spacing w:val="8"/>
                <w:sz w:val="20"/>
                <w:szCs w:val="20"/>
              </w:rPr>
              <w:t>n</w:t>
            </w:r>
            <w:r w:rsidRPr="009C758B">
              <w:rPr>
                <w:rFonts w:eastAsia="Arial" w:cs="Arial"/>
                <w:color w:val="000000"/>
                <w:sz w:val="20"/>
                <w:szCs w:val="20"/>
              </w:rPr>
              <w:t>ot</w:t>
            </w:r>
            <w:r w:rsidRPr="009C758B">
              <w:rPr>
                <w:rFonts w:eastAsia="Arial" w:cs="Arial"/>
                <w:color w:val="000000"/>
                <w:spacing w:val="20"/>
                <w:sz w:val="20"/>
                <w:szCs w:val="20"/>
              </w:rPr>
              <w:t xml:space="preserve"> </w:t>
            </w:r>
            <w:r w:rsidRPr="009C758B">
              <w:rPr>
                <w:rFonts w:eastAsia="Arial" w:cs="Arial"/>
                <w:color w:val="000000"/>
                <w:spacing w:val="9"/>
                <w:sz w:val="20"/>
                <w:szCs w:val="20"/>
              </w:rPr>
              <w:t>v</w:t>
            </w:r>
            <w:r w:rsidRPr="009C758B">
              <w:rPr>
                <w:rFonts w:eastAsia="Arial" w:cs="Arial"/>
                <w:color w:val="000000"/>
                <w:sz w:val="20"/>
                <w:szCs w:val="20"/>
              </w:rPr>
              <w:t>a</w:t>
            </w:r>
            <w:r w:rsidRPr="009C758B">
              <w:rPr>
                <w:rFonts w:eastAsia="Arial" w:cs="Arial"/>
                <w:color w:val="000000"/>
                <w:spacing w:val="11"/>
                <w:sz w:val="20"/>
                <w:szCs w:val="20"/>
              </w:rPr>
              <w:t>l</w:t>
            </w:r>
            <w:r w:rsidRPr="009C758B">
              <w:rPr>
                <w:rFonts w:eastAsia="Arial" w:cs="Arial"/>
                <w:color w:val="000000"/>
                <w:sz w:val="20"/>
                <w:szCs w:val="20"/>
              </w:rPr>
              <w:t>id</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-517</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A</w:t>
            </w:r>
            <w:r w:rsidRPr="009C758B">
              <w:rPr>
                <w:rFonts w:eastAsia="Arial" w:cs="Arial"/>
                <w:color w:val="000000"/>
                <w:spacing w:val="11"/>
                <w:sz w:val="20"/>
                <w:szCs w:val="20"/>
              </w:rPr>
              <w:t>s</w:t>
            </w:r>
            <w:r w:rsidRPr="009C758B">
              <w:rPr>
                <w:rFonts w:eastAsia="Arial" w:cs="Arial"/>
                <w:color w:val="000000"/>
                <w:spacing w:val="8"/>
                <w:sz w:val="20"/>
                <w:szCs w:val="20"/>
              </w:rPr>
              <w:t>y</w:t>
            </w:r>
            <w:r w:rsidRPr="009C758B">
              <w:rPr>
                <w:rFonts w:eastAsia="Arial" w:cs="Arial"/>
                <w:color w:val="000000"/>
                <w:spacing w:val="11"/>
                <w:sz w:val="20"/>
                <w:szCs w:val="20"/>
              </w:rPr>
              <w:t>nc</w:t>
            </w:r>
            <w:r w:rsidRPr="009C758B">
              <w:rPr>
                <w:rFonts w:eastAsia="Arial" w:cs="Arial"/>
                <w:color w:val="000000"/>
                <w:sz w:val="20"/>
                <w:szCs w:val="20"/>
              </w:rPr>
              <w:t>hron</w:t>
            </w:r>
            <w:r w:rsidRPr="009C758B">
              <w:rPr>
                <w:rFonts w:eastAsia="Arial" w:cs="Arial"/>
                <w:color w:val="000000"/>
                <w:spacing w:val="11"/>
                <w:sz w:val="20"/>
                <w:szCs w:val="20"/>
              </w:rPr>
              <w:t>o</w:t>
            </w:r>
            <w:r w:rsidRPr="009C758B">
              <w:rPr>
                <w:rFonts w:eastAsia="Arial" w:cs="Arial"/>
                <w:color w:val="000000"/>
                <w:sz w:val="20"/>
                <w:szCs w:val="20"/>
              </w:rPr>
              <w:t>us</w:t>
            </w:r>
            <w:r w:rsidRPr="009C758B">
              <w:rPr>
                <w:rFonts w:eastAsia="Arial" w:cs="Arial"/>
                <w:color w:val="000000"/>
                <w:spacing w:val="21"/>
                <w:sz w:val="20"/>
                <w:szCs w:val="20"/>
              </w:rPr>
              <w:t xml:space="preserve"> </w:t>
            </w:r>
            <w:r w:rsidRPr="009C758B">
              <w:rPr>
                <w:rFonts w:eastAsia="Arial" w:cs="Arial"/>
                <w:color w:val="000000"/>
                <w:sz w:val="20"/>
                <w:szCs w:val="20"/>
              </w:rPr>
              <w:t>re</w:t>
            </w:r>
            <w:r w:rsidRPr="009C758B">
              <w:rPr>
                <w:rFonts w:eastAsia="Arial" w:cs="Arial"/>
                <w:color w:val="000000"/>
                <w:spacing w:val="11"/>
                <w:sz w:val="20"/>
                <w:szCs w:val="20"/>
              </w:rPr>
              <w:t>q</w:t>
            </w:r>
            <w:r w:rsidRPr="009C758B">
              <w:rPr>
                <w:rFonts w:eastAsia="Arial" w:cs="Arial"/>
                <w:color w:val="000000"/>
                <w:sz w:val="20"/>
                <w:szCs w:val="20"/>
              </w:rPr>
              <w:t>ue</w:t>
            </w:r>
            <w:r w:rsidRPr="009C758B">
              <w:rPr>
                <w:rFonts w:eastAsia="Arial" w:cs="Arial"/>
                <w:color w:val="000000"/>
                <w:spacing w:val="11"/>
                <w:sz w:val="20"/>
                <w:szCs w:val="20"/>
              </w:rPr>
              <w:t>s</w:t>
            </w:r>
            <w:r w:rsidRPr="009C758B">
              <w:rPr>
                <w:rFonts w:eastAsia="Arial" w:cs="Arial"/>
                <w:color w:val="000000"/>
                <w:sz w:val="20"/>
                <w:szCs w:val="20"/>
              </w:rPr>
              <w:t>t</w:t>
            </w:r>
            <w:r w:rsidRPr="009C758B">
              <w:rPr>
                <w:rFonts w:eastAsia="Arial" w:cs="Arial"/>
                <w:color w:val="000000"/>
                <w:spacing w:val="20"/>
                <w:sz w:val="20"/>
                <w:szCs w:val="20"/>
              </w:rPr>
              <w:t xml:space="preserve"> </w:t>
            </w:r>
            <w:r w:rsidRPr="009C758B">
              <w:rPr>
                <w:rFonts w:eastAsia="Arial" w:cs="Arial"/>
                <w:color w:val="000000"/>
                <w:spacing w:val="8"/>
                <w:sz w:val="20"/>
                <w:szCs w:val="20"/>
              </w:rPr>
              <w:t>d</w:t>
            </w:r>
            <w:r w:rsidRPr="009C758B">
              <w:rPr>
                <w:rFonts w:eastAsia="Arial" w:cs="Arial"/>
                <w:color w:val="000000"/>
                <w:sz w:val="20"/>
                <w:szCs w:val="20"/>
              </w:rPr>
              <w:t>o</w:t>
            </w:r>
            <w:r w:rsidRPr="009C758B">
              <w:rPr>
                <w:rFonts w:eastAsia="Arial" w:cs="Arial"/>
                <w:color w:val="000000"/>
                <w:spacing w:val="8"/>
                <w:sz w:val="20"/>
                <w:szCs w:val="20"/>
              </w:rPr>
              <w:t>e</w:t>
            </w:r>
            <w:r w:rsidRPr="009C758B">
              <w:rPr>
                <w:rFonts w:eastAsia="Arial" w:cs="Arial"/>
                <w:color w:val="000000"/>
                <w:sz w:val="20"/>
                <w:szCs w:val="20"/>
              </w:rPr>
              <w:t>s</w:t>
            </w:r>
            <w:r w:rsidRPr="009C758B">
              <w:rPr>
                <w:rFonts w:eastAsia="Arial" w:cs="Arial"/>
                <w:color w:val="000000"/>
                <w:spacing w:val="21"/>
                <w:sz w:val="20"/>
                <w:szCs w:val="20"/>
              </w:rPr>
              <w:t xml:space="preserve"> </w:t>
            </w:r>
            <w:r w:rsidRPr="009C758B">
              <w:rPr>
                <w:rFonts w:eastAsia="Arial" w:cs="Arial"/>
                <w:color w:val="000000"/>
                <w:spacing w:val="11"/>
                <w:sz w:val="20"/>
                <w:szCs w:val="20"/>
              </w:rPr>
              <w:t>n</w:t>
            </w:r>
            <w:r w:rsidRPr="009C758B">
              <w:rPr>
                <w:rFonts w:eastAsia="Arial" w:cs="Arial"/>
                <w:color w:val="000000"/>
                <w:sz w:val="20"/>
                <w:szCs w:val="20"/>
              </w:rPr>
              <w:t>ot</w:t>
            </w:r>
            <w:r w:rsidRPr="009C758B">
              <w:rPr>
                <w:rFonts w:eastAsia="Arial" w:cs="Arial"/>
                <w:color w:val="000000"/>
                <w:spacing w:val="20"/>
                <w:sz w:val="20"/>
                <w:szCs w:val="20"/>
              </w:rPr>
              <w:t xml:space="preserve"> </w:t>
            </w:r>
            <w:r w:rsidRPr="009C758B">
              <w:rPr>
                <w:rFonts w:eastAsia="Arial" w:cs="Arial"/>
                <w:color w:val="000000"/>
                <w:sz w:val="20"/>
                <w:szCs w:val="20"/>
              </w:rPr>
              <w:t>e</w:t>
            </w:r>
            <w:r w:rsidRPr="009C758B">
              <w:rPr>
                <w:rFonts w:eastAsia="Arial" w:cs="Arial"/>
                <w:color w:val="000000"/>
                <w:spacing w:val="6"/>
                <w:sz w:val="20"/>
                <w:szCs w:val="20"/>
              </w:rPr>
              <w:t>x</w:t>
            </w:r>
            <w:r w:rsidRPr="009C758B">
              <w:rPr>
                <w:rFonts w:eastAsia="Arial" w:cs="Arial"/>
                <w:color w:val="000000"/>
                <w:spacing w:val="11"/>
                <w:sz w:val="20"/>
                <w:szCs w:val="20"/>
              </w:rPr>
              <w:t>is</w:t>
            </w:r>
            <w:r w:rsidRPr="009C758B">
              <w:rPr>
                <w:rFonts w:eastAsia="Arial" w:cs="Arial"/>
                <w:color w:val="000000"/>
                <w:sz w:val="20"/>
                <w:szCs w:val="20"/>
              </w:rPr>
              <w:t>t</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-518</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R</w:t>
            </w:r>
            <w:r w:rsidRPr="009C758B">
              <w:rPr>
                <w:rFonts w:eastAsia="Arial" w:cs="Arial"/>
                <w:color w:val="000000"/>
                <w:sz w:val="20"/>
                <w:szCs w:val="20"/>
              </w:rPr>
              <w:t>e</w:t>
            </w:r>
            <w:r w:rsidRPr="009C758B">
              <w:rPr>
                <w:rFonts w:eastAsia="Arial" w:cs="Arial"/>
                <w:color w:val="000000"/>
                <w:spacing w:val="11"/>
                <w:sz w:val="20"/>
                <w:szCs w:val="20"/>
              </w:rPr>
              <w:t>q</w:t>
            </w:r>
            <w:r w:rsidRPr="009C758B">
              <w:rPr>
                <w:rFonts w:eastAsia="Arial" w:cs="Arial"/>
                <w:color w:val="000000"/>
                <w:sz w:val="20"/>
                <w:szCs w:val="20"/>
              </w:rPr>
              <w:t>ue</w:t>
            </w:r>
            <w:r w:rsidRPr="009C758B">
              <w:rPr>
                <w:rFonts w:eastAsia="Arial" w:cs="Arial"/>
                <w:color w:val="000000"/>
                <w:spacing w:val="11"/>
                <w:sz w:val="20"/>
                <w:szCs w:val="20"/>
              </w:rPr>
              <w:t>s</w:t>
            </w:r>
            <w:r w:rsidRPr="009C758B">
              <w:rPr>
                <w:rFonts w:eastAsia="Arial" w:cs="Arial"/>
                <w:color w:val="000000"/>
                <w:sz w:val="20"/>
                <w:szCs w:val="20"/>
              </w:rPr>
              <w:t>t</w:t>
            </w:r>
            <w:r w:rsidRPr="009C758B">
              <w:rPr>
                <w:rFonts w:eastAsia="Arial" w:cs="Arial"/>
                <w:color w:val="000000"/>
                <w:spacing w:val="11"/>
                <w:sz w:val="20"/>
                <w:szCs w:val="20"/>
              </w:rPr>
              <w:t>e</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o</w:t>
            </w:r>
            <w:r w:rsidRPr="009C758B">
              <w:rPr>
                <w:rFonts w:eastAsia="Arial" w:cs="Arial"/>
                <w:color w:val="000000"/>
                <w:spacing w:val="11"/>
                <w:sz w:val="20"/>
                <w:szCs w:val="20"/>
              </w:rPr>
              <w:t>p</w:t>
            </w:r>
            <w:r w:rsidRPr="009C758B">
              <w:rPr>
                <w:rFonts w:eastAsia="Arial" w:cs="Arial"/>
                <w:color w:val="000000"/>
                <w:sz w:val="20"/>
                <w:szCs w:val="20"/>
              </w:rPr>
              <w:t>erat</w:t>
            </w:r>
            <w:r w:rsidRPr="009C758B">
              <w:rPr>
                <w:rFonts w:eastAsia="Arial" w:cs="Arial"/>
                <w:color w:val="000000"/>
                <w:spacing w:val="11"/>
                <w:sz w:val="20"/>
                <w:szCs w:val="20"/>
              </w:rPr>
              <w:t>i</w:t>
            </w:r>
            <w:r w:rsidRPr="009C758B">
              <w:rPr>
                <w:rFonts w:eastAsia="Arial" w:cs="Arial"/>
                <w:color w:val="000000"/>
                <w:sz w:val="20"/>
                <w:szCs w:val="20"/>
              </w:rPr>
              <w:t>on</w:t>
            </w:r>
            <w:r w:rsidRPr="009C758B">
              <w:rPr>
                <w:rFonts w:eastAsia="Arial" w:cs="Arial"/>
                <w:color w:val="000000"/>
                <w:spacing w:val="18"/>
                <w:sz w:val="20"/>
                <w:szCs w:val="20"/>
              </w:rPr>
              <w:t xml:space="preserve"> </w:t>
            </w:r>
            <w:r w:rsidRPr="009C758B">
              <w:rPr>
                <w:rFonts w:eastAsia="Arial" w:cs="Arial"/>
                <w:color w:val="000000"/>
                <w:sz w:val="20"/>
                <w:szCs w:val="20"/>
              </w:rPr>
              <w:t>is</w:t>
            </w:r>
            <w:r w:rsidRPr="009C758B">
              <w:rPr>
                <w:rFonts w:eastAsia="Arial" w:cs="Arial"/>
                <w:color w:val="000000"/>
                <w:spacing w:val="21"/>
                <w:sz w:val="20"/>
                <w:szCs w:val="20"/>
              </w:rPr>
              <w:t xml:space="preserve"> </w:t>
            </w:r>
            <w:r w:rsidRPr="009C758B">
              <w:rPr>
                <w:rFonts w:eastAsia="Arial" w:cs="Arial"/>
                <w:color w:val="000000"/>
                <w:spacing w:val="11"/>
                <w:sz w:val="20"/>
                <w:szCs w:val="20"/>
              </w:rPr>
              <w:t>n</w:t>
            </w:r>
            <w:r w:rsidRPr="009C758B">
              <w:rPr>
                <w:rFonts w:eastAsia="Arial" w:cs="Arial"/>
                <w:color w:val="000000"/>
                <w:sz w:val="20"/>
                <w:szCs w:val="20"/>
              </w:rPr>
              <w:t>ot</w:t>
            </w:r>
            <w:r w:rsidRPr="009C758B">
              <w:rPr>
                <w:rFonts w:eastAsia="Arial" w:cs="Arial"/>
                <w:color w:val="000000"/>
                <w:spacing w:val="18"/>
                <w:sz w:val="20"/>
                <w:szCs w:val="20"/>
              </w:rPr>
              <w:t xml:space="preserve"> </w:t>
            </w:r>
            <w:r w:rsidRPr="009C758B">
              <w:rPr>
                <w:rFonts w:eastAsia="Arial" w:cs="Arial"/>
                <w:color w:val="000000"/>
                <w:sz w:val="20"/>
                <w:szCs w:val="20"/>
              </w:rPr>
              <w:t>per</w:t>
            </w:r>
            <w:r w:rsidRPr="009C758B">
              <w:rPr>
                <w:rFonts w:eastAsia="Arial" w:cs="Arial"/>
                <w:color w:val="000000"/>
                <w:spacing w:val="11"/>
                <w:sz w:val="20"/>
                <w:szCs w:val="20"/>
              </w:rPr>
              <w:t>m</w:t>
            </w:r>
            <w:r w:rsidRPr="009C758B">
              <w:rPr>
                <w:rFonts w:eastAsia="Arial" w:cs="Arial"/>
                <w:color w:val="000000"/>
                <w:sz w:val="20"/>
                <w:szCs w:val="20"/>
              </w:rPr>
              <w:t>itt</w:t>
            </w:r>
            <w:r w:rsidRPr="009C758B">
              <w:rPr>
                <w:rFonts w:eastAsia="Arial" w:cs="Arial"/>
                <w:color w:val="000000"/>
                <w:spacing w:val="11"/>
                <w:sz w:val="20"/>
                <w:szCs w:val="20"/>
              </w:rPr>
              <w:t>e</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for</w:t>
            </w:r>
            <w:r w:rsidRPr="009C758B">
              <w:rPr>
                <w:rFonts w:eastAsia="Arial" w:cs="Arial"/>
                <w:color w:val="000000"/>
                <w:spacing w:val="20"/>
                <w:sz w:val="20"/>
                <w:szCs w:val="20"/>
              </w:rPr>
              <w:t xml:space="preserve"> </w:t>
            </w:r>
            <w:r w:rsidRPr="009C758B">
              <w:rPr>
                <w:rFonts w:eastAsia="Arial" w:cs="Arial"/>
                <w:color w:val="000000"/>
                <w:sz w:val="20"/>
                <w:szCs w:val="20"/>
              </w:rPr>
              <w:t>t</w:t>
            </w:r>
            <w:r w:rsidRPr="009C758B">
              <w:rPr>
                <w:rFonts w:eastAsia="Arial" w:cs="Arial"/>
                <w:color w:val="000000"/>
                <w:spacing w:val="11"/>
                <w:sz w:val="20"/>
                <w:szCs w:val="20"/>
              </w:rPr>
              <w:t>h</w:t>
            </w:r>
            <w:r w:rsidRPr="009C758B">
              <w:rPr>
                <w:rFonts w:eastAsia="Arial" w:cs="Arial"/>
                <w:color w:val="000000"/>
                <w:sz w:val="20"/>
                <w:szCs w:val="20"/>
              </w:rPr>
              <w:t>is</w:t>
            </w:r>
            <w:r w:rsidRPr="009C758B">
              <w:rPr>
                <w:rFonts w:eastAsia="Arial" w:cs="Arial"/>
                <w:color w:val="000000"/>
                <w:spacing w:val="18"/>
                <w:sz w:val="20"/>
                <w:szCs w:val="20"/>
              </w:rPr>
              <w:t xml:space="preserve"> </w:t>
            </w:r>
            <w:r w:rsidRPr="009C758B">
              <w:rPr>
                <w:rFonts w:eastAsia="Arial" w:cs="Arial"/>
                <w:color w:val="000000"/>
                <w:spacing w:val="11"/>
                <w:sz w:val="20"/>
                <w:szCs w:val="20"/>
              </w:rPr>
              <w:t>d</w:t>
            </w:r>
            <w:r w:rsidRPr="009C758B">
              <w:rPr>
                <w:rFonts w:eastAsia="Arial" w:cs="Arial"/>
                <w:color w:val="000000"/>
                <w:sz w:val="20"/>
                <w:szCs w:val="20"/>
              </w:rPr>
              <w:t>ata</w:t>
            </w:r>
            <w:r w:rsidRPr="009C758B">
              <w:rPr>
                <w:rFonts w:eastAsia="Arial" w:cs="Arial"/>
                <w:color w:val="000000"/>
                <w:spacing w:val="21"/>
                <w:sz w:val="20"/>
                <w:szCs w:val="20"/>
              </w:rPr>
              <w:t xml:space="preserve"> </w:t>
            </w:r>
            <w:r w:rsidRPr="009C758B">
              <w:rPr>
                <w:rFonts w:eastAsia="Arial" w:cs="Arial"/>
                <w:color w:val="000000"/>
                <w:sz w:val="20"/>
                <w:szCs w:val="20"/>
              </w:rPr>
              <w:t>flow</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trHeight w:val="460"/>
        </w:trPr>
        <w:tc>
          <w:tcPr>
            <w:cnfStyle w:val="001000000000" w:firstRow="0" w:lastRow="0" w:firstColumn="1" w:lastColumn="0" w:oddVBand="0" w:evenVBand="0" w:oddHBand="0" w:evenHBand="0" w:firstRowFirstColumn="0" w:firstRowLastColumn="0" w:lastRowFirstColumn="0"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-520</w:t>
            </w:r>
          </w:p>
        </w:tc>
        <w:tc>
          <w:tcPr>
            <w:tcW w:w="3243" w:type="pct"/>
            <w:vAlign w:val="top"/>
          </w:tcPr>
          <w:p w:rsidR="007A4E6C" w:rsidRPr="009C758B" w:rsidRDefault="007A4E6C" w:rsidP="007A4E6C">
            <w:pPr>
              <w:spacing w:before="93" w:after="0" w:line="240" w:lineRule="auto"/>
              <w:ind w:left="107" w:right="-20"/>
              <w:cnfStyle w:val="000000000000" w:firstRow="0" w:lastRow="0"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I</w:t>
            </w:r>
            <w:r w:rsidRPr="009C758B">
              <w:rPr>
                <w:rFonts w:eastAsia="Arial" w:cs="Arial"/>
                <w:color w:val="000000"/>
                <w:spacing w:val="11"/>
                <w:sz w:val="20"/>
                <w:szCs w:val="20"/>
              </w:rPr>
              <w:t>n</w:t>
            </w:r>
            <w:r w:rsidRPr="009C758B">
              <w:rPr>
                <w:rFonts w:eastAsia="Arial" w:cs="Arial"/>
                <w:color w:val="000000"/>
                <w:spacing w:val="8"/>
                <w:sz w:val="20"/>
                <w:szCs w:val="20"/>
              </w:rPr>
              <w:t>v</w:t>
            </w:r>
            <w:r w:rsidRPr="009C758B">
              <w:rPr>
                <w:rFonts w:eastAsia="Arial" w:cs="Arial"/>
                <w:color w:val="000000"/>
                <w:spacing w:val="11"/>
                <w:sz w:val="20"/>
                <w:szCs w:val="20"/>
              </w:rPr>
              <w:t>a</w:t>
            </w:r>
            <w:r w:rsidRPr="009C758B">
              <w:rPr>
                <w:rFonts w:eastAsia="Arial" w:cs="Arial"/>
                <w:color w:val="000000"/>
                <w:sz w:val="20"/>
                <w:szCs w:val="20"/>
              </w:rPr>
              <w:t>l</w:t>
            </w:r>
            <w:r w:rsidRPr="009C758B">
              <w:rPr>
                <w:rFonts w:eastAsia="Arial" w:cs="Arial"/>
                <w:color w:val="000000"/>
                <w:spacing w:val="11"/>
                <w:sz w:val="20"/>
                <w:szCs w:val="20"/>
              </w:rPr>
              <w:t>i</w:t>
            </w:r>
            <w:r w:rsidRPr="009C758B">
              <w:rPr>
                <w:rFonts w:eastAsia="Arial" w:cs="Arial"/>
                <w:color w:val="000000"/>
                <w:sz w:val="20"/>
                <w:szCs w:val="20"/>
              </w:rPr>
              <w:t>d</w:t>
            </w:r>
            <w:r w:rsidRPr="009C758B">
              <w:rPr>
                <w:rFonts w:eastAsia="Arial" w:cs="Arial"/>
                <w:color w:val="000000"/>
                <w:spacing w:val="20"/>
                <w:sz w:val="20"/>
                <w:szCs w:val="20"/>
              </w:rPr>
              <w:t xml:space="preserve"> </w:t>
            </w:r>
            <w:r w:rsidRPr="009C758B">
              <w:rPr>
                <w:rFonts w:eastAsia="Arial" w:cs="Arial"/>
                <w:color w:val="000000"/>
                <w:sz w:val="20"/>
                <w:szCs w:val="20"/>
              </w:rPr>
              <w:t>d</w:t>
            </w:r>
            <w:r w:rsidRPr="009C758B">
              <w:rPr>
                <w:rFonts w:eastAsia="Arial" w:cs="Arial"/>
                <w:color w:val="000000"/>
                <w:spacing w:val="11"/>
                <w:sz w:val="20"/>
                <w:szCs w:val="20"/>
              </w:rPr>
              <w:t>a</w:t>
            </w:r>
            <w:r w:rsidRPr="009C758B">
              <w:rPr>
                <w:rFonts w:eastAsia="Arial" w:cs="Arial"/>
                <w:color w:val="000000"/>
                <w:sz w:val="20"/>
                <w:szCs w:val="20"/>
              </w:rPr>
              <w:t>te</w:t>
            </w:r>
            <w:r w:rsidRPr="009C758B">
              <w:rPr>
                <w:rFonts w:eastAsia="Arial" w:cs="Arial"/>
                <w:color w:val="000000"/>
                <w:spacing w:val="20"/>
                <w:sz w:val="20"/>
                <w:szCs w:val="20"/>
              </w:rPr>
              <w:t xml:space="preserve"> </w:t>
            </w:r>
            <w:r w:rsidRPr="009C758B">
              <w:rPr>
                <w:rFonts w:eastAsia="Arial" w:cs="Arial"/>
                <w:color w:val="000000"/>
                <w:sz w:val="20"/>
                <w:szCs w:val="20"/>
              </w:rPr>
              <w:t>ra</w:t>
            </w:r>
            <w:r w:rsidRPr="009C758B">
              <w:rPr>
                <w:rFonts w:eastAsia="Arial" w:cs="Arial"/>
                <w:color w:val="000000"/>
                <w:spacing w:val="11"/>
                <w:sz w:val="20"/>
                <w:szCs w:val="20"/>
              </w:rPr>
              <w:t>n</w:t>
            </w:r>
            <w:r w:rsidRPr="009C758B">
              <w:rPr>
                <w:rFonts w:eastAsia="Arial" w:cs="Arial"/>
                <w:color w:val="000000"/>
                <w:sz w:val="20"/>
                <w:szCs w:val="20"/>
              </w:rPr>
              <w:t>ge</w:t>
            </w:r>
          </w:p>
        </w:tc>
        <w:tc>
          <w:tcPr>
            <w:tcW w:w="872" w:type="pct"/>
          </w:tcPr>
          <w:p w:rsidR="007A4E6C" w:rsidRPr="004638D4" w:rsidRDefault="007A4E6C" w:rsidP="007A4E6C">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r w:rsidR="007A4E6C" w:rsidRPr="004638D4" w:rsidTr="00001EE0">
        <w:trPr>
          <w:cnfStyle w:val="010000000000" w:firstRow="0" w:lastRow="1" w:firstColumn="0" w:lastColumn="0" w:oddVBand="0" w:evenVBand="0" w:oddHBand="0" w:evenHBand="0" w:firstRowFirstColumn="0" w:firstRowLastColumn="0" w:lastRowFirstColumn="0" w:lastRowLastColumn="0"/>
          <w:trHeight w:val="460"/>
        </w:trPr>
        <w:tc>
          <w:tcPr>
            <w:cnfStyle w:val="001000000001" w:firstRow="0" w:lastRow="0" w:firstColumn="1" w:lastColumn="0" w:oddVBand="0" w:evenVBand="0" w:oddHBand="0" w:evenHBand="0" w:firstRowFirstColumn="0" w:firstRowLastColumn="0" w:lastRowFirstColumn="1" w:lastRowLastColumn="0"/>
            <w:tcW w:w="885" w:type="pct"/>
          </w:tcPr>
          <w:p w:rsidR="007A4E6C" w:rsidRPr="004638D4" w:rsidRDefault="007A4E6C" w:rsidP="007A4E6C">
            <w:pPr>
              <w:pStyle w:val="UNITableContent"/>
              <w:rPr>
                <w:color w:val="auto"/>
                <w:sz w:val="20"/>
                <w:lang w:val="en-GB"/>
              </w:rPr>
            </w:pPr>
            <w:r w:rsidRPr="004638D4">
              <w:rPr>
                <w:color w:val="auto"/>
                <w:sz w:val="20"/>
                <w:lang w:val="en-GB"/>
              </w:rPr>
              <w:t>-521</w:t>
            </w:r>
          </w:p>
        </w:tc>
        <w:tc>
          <w:tcPr>
            <w:tcW w:w="3243" w:type="pct"/>
            <w:vAlign w:val="top"/>
          </w:tcPr>
          <w:p w:rsidR="007A4E6C" w:rsidRPr="009C758B" w:rsidRDefault="007A4E6C" w:rsidP="007A4E6C">
            <w:pPr>
              <w:spacing w:before="93" w:after="0" w:line="240" w:lineRule="auto"/>
              <w:ind w:left="107" w:right="-20"/>
              <w:cnfStyle w:val="010000000000" w:firstRow="0" w:lastRow="1" w:firstColumn="0" w:lastColumn="0" w:oddVBand="0" w:evenVBand="0" w:oddHBand="0" w:evenHBand="0" w:firstRowFirstColumn="0" w:firstRowLastColumn="0" w:lastRowFirstColumn="0" w:lastRowLastColumn="0"/>
              <w:rPr>
                <w:rFonts w:eastAsia="Arial" w:cs="Arial"/>
                <w:color w:val="000000"/>
                <w:sz w:val="20"/>
                <w:szCs w:val="20"/>
              </w:rPr>
            </w:pPr>
            <w:r w:rsidRPr="009C758B">
              <w:rPr>
                <w:rFonts w:eastAsia="Arial" w:cs="Arial"/>
                <w:color w:val="000000"/>
                <w:spacing w:val="9"/>
                <w:sz w:val="20"/>
                <w:szCs w:val="20"/>
              </w:rPr>
              <w:t>C</w:t>
            </w:r>
            <w:r w:rsidRPr="009C758B">
              <w:rPr>
                <w:rFonts w:eastAsia="Arial" w:cs="Arial"/>
                <w:color w:val="000000"/>
                <w:sz w:val="20"/>
                <w:szCs w:val="20"/>
              </w:rPr>
              <w:t>o</w:t>
            </w:r>
            <w:r w:rsidRPr="009C758B">
              <w:rPr>
                <w:rFonts w:eastAsia="Arial" w:cs="Arial"/>
                <w:color w:val="000000"/>
                <w:spacing w:val="11"/>
                <w:sz w:val="20"/>
                <w:szCs w:val="20"/>
              </w:rPr>
              <w:t>n</w:t>
            </w:r>
            <w:r w:rsidRPr="009C758B">
              <w:rPr>
                <w:rFonts w:eastAsia="Arial" w:cs="Arial"/>
                <w:color w:val="000000"/>
                <w:sz w:val="20"/>
                <w:szCs w:val="20"/>
              </w:rPr>
              <w:t>t</w:t>
            </w:r>
            <w:r w:rsidRPr="009C758B">
              <w:rPr>
                <w:rFonts w:eastAsia="Arial" w:cs="Arial"/>
                <w:color w:val="000000"/>
                <w:spacing w:val="9"/>
                <w:sz w:val="20"/>
                <w:szCs w:val="20"/>
              </w:rPr>
              <w:t>r</w:t>
            </w:r>
            <w:r w:rsidRPr="009C758B">
              <w:rPr>
                <w:rFonts w:eastAsia="Arial" w:cs="Arial"/>
                <w:color w:val="000000"/>
                <w:spacing w:val="11"/>
                <w:sz w:val="20"/>
                <w:szCs w:val="20"/>
              </w:rPr>
              <w:t>o</w:t>
            </w:r>
            <w:r w:rsidRPr="009C758B">
              <w:rPr>
                <w:rFonts w:eastAsia="Arial" w:cs="Arial"/>
                <w:color w:val="000000"/>
                <w:sz w:val="20"/>
                <w:szCs w:val="20"/>
              </w:rPr>
              <w:t>l</w:t>
            </w:r>
            <w:r w:rsidRPr="009C758B">
              <w:rPr>
                <w:rFonts w:eastAsia="Arial" w:cs="Arial"/>
                <w:color w:val="000000"/>
                <w:spacing w:val="20"/>
                <w:sz w:val="20"/>
                <w:szCs w:val="20"/>
              </w:rPr>
              <w:t xml:space="preserve"> </w:t>
            </w:r>
            <w:r w:rsidRPr="009C758B">
              <w:rPr>
                <w:rFonts w:eastAsia="Arial" w:cs="Arial"/>
                <w:color w:val="000000"/>
                <w:sz w:val="20"/>
                <w:szCs w:val="20"/>
              </w:rPr>
              <w:t>A</w:t>
            </w:r>
            <w:r w:rsidRPr="009C758B">
              <w:rPr>
                <w:rFonts w:eastAsia="Arial" w:cs="Arial"/>
                <w:color w:val="000000"/>
                <w:spacing w:val="9"/>
                <w:sz w:val="20"/>
                <w:szCs w:val="20"/>
              </w:rPr>
              <w:t>r</w:t>
            </w:r>
            <w:r w:rsidRPr="009C758B">
              <w:rPr>
                <w:rFonts w:eastAsia="Arial" w:cs="Arial"/>
                <w:color w:val="000000"/>
                <w:spacing w:val="11"/>
                <w:sz w:val="20"/>
                <w:szCs w:val="20"/>
              </w:rPr>
              <w:t>e</w:t>
            </w:r>
            <w:r w:rsidRPr="009C758B">
              <w:rPr>
                <w:rFonts w:eastAsia="Arial" w:cs="Arial"/>
                <w:color w:val="000000"/>
                <w:sz w:val="20"/>
                <w:szCs w:val="20"/>
              </w:rPr>
              <w:t>a</w:t>
            </w:r>
            <w:r w:rsidRPr="009C758B">
              <w:rPr>
                <w:rFonts w:eastAsia="Arial" w:cs="Arial"/>
                <w:color w:val="000000"/>
                <w:spacing w:val="20"/>
                <w:sz w:val="20"/>
                <w:szCs w:val="20"/>
              </w:rPr>
              <w:t xml:space="preserve"> </w:t>
            </w:r>
            <w:r w:rsidRPr="009C758B">
              <w:rPr>
                <w:rFonts w:eastAsia="Arial" w:cs="Arial"/>
                <w:color w:val="000000"/>
                <w:sz w:val="20"/>
                <w:szCs w:val="20"/>
              </w:rPr>
              <w:t>1</w:t>
            </w:r>
            <w:r w:rsidRPr="009C758B">
              <w:rPr>
                <w:rFonts w:eastAsia="Arial" w:cs="Arial"/>
                <w:color w:val="000000"/>
                <w:spacing w:val="20"/>
                <w:sz w:val="20"/>
                <w:szCs w:val="20"/>
              </w:rPr>
              <w:t xml:space="preserve"> </w:t>
            </w:r>
            <w:r w:rsidRPr="009C758B">
              <w:rPr>
                <w:rFonts w:eastAsia="Arial" w:cs="Arial"/>
                <w:color w:val="000000"/>
                <w:spacing w:val="11"/>
                <w:sz w:val="20"/>
                <w:szCs w:val="20"/>
              </w:rPr>
              <w:t>mus</w:t>
            </w:r>
            <w:r w:rsidRPr="009C758B">
              <w:rPr>
                <w:rFonts w:eastAsia="Arial" w:cs="Arial"/>
                <w:color w:val="000000"/>
                <w:sz w:val="20"/>
                <w:szCs w:val="20"/>
              </w:rPr>
              <w:t>t</w:t>
            </w:r>
            <w:r w:rsidRPr="009C758B">
              <w:rPr>
                <w:rFonts w:eastAsia="Arial" w:cs="Arial"/>
                <w:color w:val="000000"/>
                <w:spacing w:val="20"/>
                <w:sz w:val="20"/>
                <w:szCs w:val="20"/>
              </w:rPr>
              <w:t xml:space="preserve"> </w:t>
            </w:r>
            <w:r w:rsidRPr="009C758B">
              <w:rPr>
                <w:rFonts w:eastAsia="Arial" w:cs="Arial"/>
                <w:color w:val="000000"/>
                <w:sz w:val="20"/>
                <w:szCs w:val="20"/>
              </w:rPr>
              <w:t>be</w:t>
            </w:r>
            <w:r w:rsidRPr="009C758B">
              <w:rPr>
                <w:rFonts w:eastAsia="Arial" w:cs="Arial"/>
                <w:color w:val="000000"/>
                <w:spacing w:val="20"/>
                <w:sz w:val="20"/>
                <w:szCs w:val="20"/>
              </w:rPr>
              <w:t xml:space="preserve"> </w:t>
            </w:r>
            <w:r w:rsidRPr="009C758B">
              <w:rPr>
                <w:rFonts w:eastAsia="Arial" w:cs="Arial"/>
                <w:color w:val="000000"/>
                <w:spacing w:val="8"/>
                <w:sz w:val="20"/>
                <w:szCs w:val="20"/>
              </w:rPr>
              <w:t>T</w:t>
            </w:r>
            <w:r w:rsidRPr="009C758B">
              <w:rPr>
                <w:rFonts w:eastAsia="Arial" w:cs="Arial"/>
                <w:color w:val="000000"/>
                <w:sz w:val="20"/>
                <w:szCs w:val="20"/>
              </w:rPr>
              <w:t>E</w:t>
            </w:r>
            <w:r w:rsidRPr="009C758B">
              <w:rPr>
                <w:rFonts w:eastAsia="Arial" w:cs="Arial"/>
                <w:color w:val="000000"/>
                <w:spacing w:val="9"/>
                <w:sz w:val="20"/>
                <w:szCs w:val="20"/>
              </w:rPr>
              <w:t>RN</w:t>
            </w:r>
            <w:r w:rsidRPr="009C758B">
              <w:rPr>
                <w:rFonts w:eastAsia="Arial" w:cs="Arial"/>
                <w:color w:val="000000"/>
                <w:sz w:val="20"/>
                <w:szCs w:val="20"/>
              </w:rPr>
              <w:t>A</w:t>
            </w:r>
            <w:r w:rsidRPr="009C758B">
              <w:rPr>
                <w:rFonts w:eastAsia="Arial" w:cs="Arial"/>
                <w:color w:val="000000"/>
                <w:spacing w:val="20"/>
                <w:sz w:val="20"/>
                <w:szCs w:val="20"/>
              </w:rPr>
              <w:t xml:space="preserve"> </w:t>
            </w:r>
            <w:r w:rsidRPr="009C758B">
              <w:rPr>
                <w:rFonts w:eastAsia="Arial" w:cs="Arial"/>
                <w:color w:val="000000"/>
                <w:spacing w:val="11"/>
                <w:sz w:val="20"/>
                <w:szCs w:val="20"/>
              </w:rPr>
              <w:t>c</w:t>
            </w:r>
            <w:r w:rsidRPr="009C758B">
              <w:rPr>
                <w:rFonts w:eastAsia="Arial" w:cs="Arial"/>
                <w:color w:val="000000"/>
                <w:sz w:val="20"/>
                <w:szCs w:val="20"/>
              </w:rPr>
              <w:t>o</w:t>
            </w:r>
            <w:r w:rsidRPr="009C758B">
              <w:rPr>
                <w:rFonts w:eastAsia="Arial" w:cs="Arial"/>
                <w:color w:val="000000"/>
                <w:spacing w:val="11"/>
                <w:sz w:val="20"/>
                <w:szCs w:val="20"/>
              </w:rPr>
              <w:t>d</w:t>
            </w:r>
            <w:r w:rsidRPr="009C758B">
              <w:rPr>
                <w:rFonts w:eastAsia="Arial" w:cs="Arial"/>
                <w:color w:val="000000"/>
                <w:sz w:val="20"/>
                <w:szCs w:val="20"/>
              </w:rPr>
              <w:t>e.</w:t>
            </w:r>
          </w:p>
        </w:tc>
        <w:tc>
          <w:tcPr>
            <w:tcW w:w="872" w:type="pct"/>
          </w:tcPr>
          <w:p w:rsidR="007A4E6C" w:rsidRPr="004638D4" w:rsidRDefault="007A4E6C" w:rsidP="007A4E6C">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proofErr w:type="gramStart"/>
            <w:r w:rsidRPr="004638D4">
              <w:rPr>
                <w:color w:val="auto"/>
                <w:sz w:val="20"/>
                <w:lang w:val="en-GB"/>
              </w:rPr>
              <w:t>soap:Client</w:t>
            </w:r>
            <w:proofErr w:type="gramEnd"/>
          </w:p>
        </w:tc>
      </w:tr>
    </w:tbl>
    <w:p w:rsidR="007220C8" w:rsidRPr="004638D4" w:rsidRDefault="007220C8" w:rsidP="007220C8">
      <w:pPr>
        <w:pStyle w:val="Titolo2"/>
      </w:pPr>
      <w:bookmarkStart w:id="165" w:name="_Toc187813392"/>
      <w:bookmarkStart w:id="166" w:name="_Toc199935344"/>
      <w:bookmarkStart w:id="167" w:name="_Toc272998538"/>
      <w:bookmarkStart w:id="168" w:name="_Toc276729369"/>
      <w:bookmarkStart w:id="169" w:name="_Toc300044633"/>
      <w:bookmarkStart w:id="170" w:name="_Toc300053064"/>
      <w:bookmarkStart w:id="171" w:name="_Toc300060786"/>
      <w:bookmarkStart w:id="172" w:name="_Toc300062624"/>
      <w:bookmarkStart w:id="173" w:name="_Toc536805125"/>
      <w:r w:rsidRPr="004638D4">
        <w:t>WSDL</w:t>
      </w:r>
      <w:bookmarkEnd w:id="165"/>
      <w:bookmarkEnd w:id="166"/>
      <w:bookmarkEnd w:id="167"/>
      <w:bookmarkEnd w:id="168"/>
      <w:bookmarkEnd w:id="169"/>
      <w:bookmarkEnd w:id="170"/>
      <w:bookmarkEnd w:id="171"/>
      <w:bookmarkEnd w:id="172"/>
      <w:bookmarkEnd w:id="173"/>
    </w:p>
    <w:p w:rsidR="007220C8" w:rsidRDefault="007220C8" w:rsidP="007220C8">
      <w:pPr>
        <w:pStyle w:val="UNINormalParagraph"/>
        <w:rPr>
          <w:color w:val="auto"/>
          <w:lang w:val="en-GB"/>
        </w:rPr>
      </w:pPr>
      <w:r w:rsidRPr="004638D4">
        <w:rPr>
          <w:color w:val="auto"/>
          <w:lang w:val="en-GB"/>
        </w:rPr>
        <w:t xml:space="preserve">This part of the document contains description of all web services provided by </w:t>
      </w:r>
      <w:r w:rsidR="0009359E">
        <w:rPr>
          <w:color w:val="auto"/>
          <w:lang w:val="en-GB"/>
        </w:rPr>
        <w:t xml:space="preserve">the </w:t>
      </w:r>
      <w:r w:rsidRPr="004638D4">
        <w:rPr>
          <w:color w:val="auto"/>
          <w:lang w:val="en-GB"/>
        </w:rPr>
        <w:t>Damas</w:t>
      </w:r>
      <w:r w:rsidR="0009359E">
        <w:rPr>
          <w:color w:val="auto"/>
          <w:lang w:val="en-GB"/>
        </w:rPr>
        <w:t xml:space="preserve"> system</w:t>
      </w:r>
      <w:r w:rsidRPr="004638D4">
        <w:rPr>
          <w:color w:val="auto"/>
          <w:lang w:val="en-GB"/>
        </w:rPr>
        <w:t xml:space="preserve"> as interface for automatic communication with other system. </w:t>
      </w:r>
    </w:p>
    <w:p w:rsidR="00E74114" w:rsidRPr="00E74114" w:rsidRDefault="00E74114" w:rsidP="00E74114">
      <w:pPr>
        <w:spacing w:after="113" w:line="278" w:lineRule="atLeast"/>
        <w:rPr>
          <w:spacing w:val="4"/>
          <w:sz w:val="22"/>
          <w:szCs w:val="24"/>
          <w:lang w:eastAsia="en-GB"/>
        </w:rPr>
      </w:pPr>
      <w:r w:rsidRPr="00E74114">
        <w:rPr>
          <w:spacing w:val="4"/>
          <w:sz w:val="22"/>
          <w:szCs w:val="24"/>
          <w:lang w:eastAsia="en-GB"/>
        </w:rPr>
        <w:t>The SOAP request format for establishing the synchronous request in Damas</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&lt;?xml version="1.0" encoding="UTF-8"?&gt;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&lt;</w:t>
      </w:r>
      <w:proofErr w:type="gramStart"/>
      <w:r w:rsidRPr="00E74114">
        <w:rPr>
          <w:rFonts w:ascii="Courier New" w:eastAsia="Arial Unicode MS" w:hAnsi="Courier New" w:cs="Courier New"/>
          <w:sz w:val="22"/>
          <w:szCs w:val="22"/>
        </w:rPr>
        <w:t>wsdl:definitions</w:t>
      </w:r>
      <w:proofErr w:type="gramEnd"/>
      <w:r w:rsidRPr="00E74114">
        <w:rPr>
          <w:rFonts w:ascii="Courier New" w:eastAsia="Arial Unicode MS" w:hAnsi="Courier New" w:cs="Courier New"/>
          <w:sz w:val="22"/>
          <w:szCs w:val="22"/>
        </w:rPr>
        <w:t xml:space="preserve"> xmlns:wsdl="http://schemas.xmlsoap.org/wsdl/" xmlns:http="http://schemas.xmlsoap.org/wsdl/http/" xmlns:mime="http://schemas.xmlsoap.org/wsdl/mime/" xmlns:s="http://www.w3.org/2001/XMLSchema" xmlns:soap="http://schemas.xmlsoap.org/wsdl/soap/" xmlns:soapenc="http://sche</w:t>
      </w:r>
      <w:r w:rsidRPr="00E74114">
        <w:rPr>
          <w:rFonts w:ascii="Courier New" w:eastAsia="Arial Unicode MS" w:hAnsi="Courier New" w:cs="Courier New"/>
          <w:sz w:val="22"/>
          <w:szCs w:val="22"/>
        </w:rPr>
        <w:lastRenderedPageBreak/>
        <w:t>mas.xmlsoap.org/soap/encoding/" xmlns:tm="http://microsoft.com/wsdl/mime/textMatching/" xmlns:tns="http://www.terna.it/damas/wse" targetNamespace="http://www.terna.it/damas/wse"&gt;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wsdl:types</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s:schema</w:t>
      </w:r>
      <w:proofErr w:type="gramEnd"/>
      <w:r w:rsidRPr="00E74114">
        <w:rPr>
          <w:rFonts w:ascii="Courier New" w:eastAsia="Arial Unicode MS" w:hAnsi="Courier New" w:cs="Courier New"/>
          <w:sz w:val="22"/>
          <w:szCs w:val="22"/>
        </w:rPr>
        <w:t xml:space="preserve"> elementFormDefault="qualified" targetNamespace="http://www.terna.it/damas/wse"&gt;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name="CheckRQResult"&gt;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name="RQID" type="s:int"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name="CheckRQResultResponse"&gt;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name="Output" nillable="true" type="tns:OutParams"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name="OutParams"&gt;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name="RQID" type="s:int"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name="Result"&gt;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mixed="true"&gt;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s:any</w:t>
      </w:r>
      <w:proofErr w:type="gramEnd"/>
      <w:r w:rsidRPr="00E74114">
        <w:rPr>
          <w:rFonts w:ascii="Courier New" w:eastAsia="Arial Unicode MS" w:hAnsi="Courier New" w:cs="Courier New"/>
          <w:sz w:val="22"/>
          <w:szCs w:val="22"/>
        </w:rPr>
        <w:t xml:space="preserve">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name="RQState" nillable="true" type="tns:RequestState"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name="RequestState"&gt;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name="Code"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name="Description"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name="RunAsynchrous"&gt;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name="Input" nillable="true" type="tns:InParams"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lastRenderedPageBreak/>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name="InParams"&gt;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name="FID"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name="MessageHeader" nillable="true" type="tns:SAPMessageHeader"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name="Parameters" type="tns:ParametersCollection"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name="SAPMessageHeader"&gt;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name="SubsCode"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name="Task"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name="RequestID"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maxOccurs="1" name="SchemaVersion"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name="Confirmation" type="s:long"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name="CreationDateTime" type="s:dateTime"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name="ParametersCollection"&gt;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name="BooleanParam" nillable="true" type="tns:BooleanParam"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name="DateParam" nillable="true" type="tns:DateParam"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name="DateTimeParam" nillable="true" type="tns:DateTimeParam"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name="DecimalParam" nillable="true" type="tns:DecimalParam"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name="IntParam" nillable="true" type="tns:IntParam"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name="StringParam" nillable="true" type="tns:StringParam"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name="XmlParam" nillable="true" type="tns:XmlParam"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minOccurs="0" maxOccurs="unbounded" name="XmlStringParam" nillable="true" type="tns:XmlStringParam"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name="BooleanParam"&gt;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lastRenderedPageBreak/>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base="s:boolean"&gt;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name="DateParam"&gt;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base="s:date"&gt;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name="DateTimeParam"&gt;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base="s:dateTime"&gt;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name="DecimalParam"&gt;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base="s:decimal"&gt;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name="IntParam"&gt;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base="s:int"&gt;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name="StringParam"&gt;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base="s:string"&gt;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name="XmlParam"&gt;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s:any</w:t>
      </w:r>
      <w:proofErr w:type="gramEnd"/>
      <w:r w:rsidRPr="00E74114">
        <w:rPr>
          <w:rFonts w:ascii="Courier New" w:eastAsia="Arial Unicode MS" w:hAnsi="Courier New" w:cs="Courier New"/>
          <w:sz w:val="22"/>
          <w:szCs w:val="22"/>
        </w:rPr>
        <w:t xml:space="preserve"> minOccurs="0" maxOccurs="1"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name="XmlStringParam"&gt;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 xml:space="preserve"> base="s:string"&gt;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s:attribute</w:t>
      </w:r>
      <w:proofErr w:type="gramEnd"/>
      <w:r w:rsidRPr="00E74114">
        <w:rPr>
          <w:rFonts w:ascii="Courier New" w:eastAsia="Arial Unicode MS" w:hAnsi="Courier New" w:cs="Courier New"/>
          <w:sz w:val="22"/>
          <w:szCs w:val="22"/>
        </w:rPr>
        <w:t xml:space="preserve"> name="Name" type="s:string"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s:extension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lastRenderedPageBreak/>
        <w:t xml:space="preserve">            &lt;/</w:t>
      </w:r>
      <w:proofErr w:type="gramStart"/>
      <w:r w:rsidRPr="00E74114">
        <w:rPr>
          <w:rFonts w:ascii="Courier New" w:eastAsia="Arial Unicode MS" w:hAnsi="Courier New" w:cs="Courier New"/>
          <w:sz w:val="22"/>
          <w:szCs w:val="22"/>
        </w:rPr>
        <w:t>s:simpleContent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name="RunAsynchrousResponse"&gt;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name="Output" nillable="true" type="tns:OutParams"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name="RunSynchrous"&gt;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name="Input" nillable="true" type="tns:InParams"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name="RunSynchrousResponse"&gt;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name="Output" nillable="true" type="tns:OutParams"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name="GetActualDateTime"&gt;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 xml:space="preserve">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name="GetActualDateTimeResponse"&gt;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 xml:space="preserve"> minOccurs="1" maxOccurs="1" name="Output" nillable="true" type="tns:OutParams"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s:sequence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s:complexType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s:element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s:schema</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wsdl:types</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name="CheckRQResultSoapIn"&gt;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tns:CheckRQResult</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name="CheckRQResultSoapOut"&gt;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tns:CheckRQResultResponse</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name="RunAsynchrousSoapIn"&gt;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tns:RunAsynchrous</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name="RunAsynchrousSoapOut"&gt;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lastRenderedPageBreak/>
        <w:t xml:space="preserve">      &lt;wsdl:part name="parameters" element="</w:t>
      </w:r>
      <w:proofErr w:type="gramStart"/>
      <w:r w:rsidRPr="00E74114">
        <w:rPr>
          <w:rFonts w:ascii="Courier New" w:eastAsia="Arial Unicode MS" w:hAnsi="Courier New" w:cs="Courier New"/>
          <w:sz w:val="22"/>
          <w:szCs w:val="22"/>
        </w:rPr>
        <w:t>tns:RunAsynchrousResponse</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name="RunSynchrousSoapIn"&gt;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tns:RunSynchrous</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name="RunSynchrousSoapOut"&gt;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tns:RunSynchrousResponse</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name="GetActualDateTimeSoapIn"&gt;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tns:GetActualDateTime</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 xml:space="preserve"> name="GetActualDateTimeSoapOut"&gt;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&lt;wsdl:part name="parameters" element="</w:t>
      </w:r>
      <w:proofErr w:type="gramStart"/>
      <w:r w:rsidRPr="00E74114">
        <w:rPr>
          <w:rFonts w:ascii="Courier New" w:eastAsia="Arial Unicode MS" w:hAnsi="Courier New" w:cs="Courier New"/>
          <w:sz w:val="22"/>
          <w:szCs w:val="22"/>
        </w:rPr>
        <w:t>tns:GetActualDateTimeResponse</w:t>
      </w:r>
      <w:proofErr w:type="gramEnd"/>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wsdl:message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wsdl:portType</w:t>
      </w:r>
      <w:proofErr w:type="gramEnd"/>
      <w:r w:rsidRPr="00E74114">
        <w:rPr>
          <w:rFonts w:ascii="Courier New" w:eastAsia="Arial Unicode MS" w:hAnsi="Courier New" w:cs="Courier New"/>
          <w:sz w:val="22"/>
          <w:szCs w:val="22"/>
        </w:rPr>
        <w:t xml:space="preserve"> name="DamasServiceSoap"&gt;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name="CheckRQResult"&gt;</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sz w:val="22"/>
          <w:szCs w:val="22"/>
        </w:rPr>
        <w:t xml:space="preserve">         &lt;documentation xmlns="http://schemas.xmlsoap.org/wsdl/"&gt;</w:t>
      </w:r>
      <w:r w:rsidRPr="00392DAA">
        <w:rPr>
          <w:rFonts w:ascii="Courier New" w:eastAsia="Arial Unicode MS" w:hAnsi="Courier New" w:cs="Courier New"/>
          <w:b/>
          <w:sz w:val="22"/>
          <w:szCs w:val="22"/>
        </w:rPr>
        <w:t>This method</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392DAA">
        <w:rPr>
          <w:rFonts w:ascii="Courier New" w:eastAsia="Arial Unicode MS" w:hAnsi="Courier New" w:cs="Courier New"/>
          <w:b/>
          <w:sz w:val="22"/>
          <w:szCs w:val="22"/>
        </w:rPr>
        <w:t>returns the status of an asynchronous request that is being processed by</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392DAA">
        <w:rPr>
          <w:rFonts w:ascii="Courier New" w:eastAsia="Arial Unicode MS" w:hAnsi="Courier New" w:cs="Courier New"/>
          <w:b/>
          <w:sz w:val="22"/>
          <w:szCs w:val="22"/>
        </w:rPr>
        <w:t xml:space="preserve">the Damas </w:t>
      </w:r>
      <w:proofErr w:type="gramStart"/>
      <w:r w:rsidRPr="00392DAA">
        <w:rPr>
          <w:rFonts w:ascii="Courier New" w:eastAsia="Arial Unicode MS" w:hAnsi="Courier New" w:cs="Courier New"/>
          <w:b/>
          <w:sz w:val="22"/>
          <w:szCs w:val="22"/>
        </w:rPr>
        <w:t>system.</w:t>
      </w:r>
      <w:r w:rsidRPr="00E74114">
        <w:rPr>
          <w:rFonts w:ascii="Courier New" w:eastAsia="Arial Unicode MS" w:hAnsi="Courier New" w:cs="Courier New"/>
          <w:sz w:val="22"/>
          <w:szCs w:val="22"/>
        </w:rPr>
        <w:t>&lt;</w:t>
      </w:r>
      <w:proofErr w:type="gramEnd"/>
      <w:r w:rsidRPr="00E74114">
        <w:rPr>
          <w:rFonts w:ascii="Courier New" w:eastAsia="Arial Unicode MS" w:hAnsi="Courier New" w:cs="Courier New"/>
          <w:sz w:val="22"/>
          <w:szCs w:val="22"/>
        </w:rPr>
        <w:t>/documentation&gt;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 xml:space="preserve"> message="tns:CheckRQResultSoapIn"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 xml:space="preserve"> message="tns:CheckRQResultSoapOut"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name="RunAsynchrous"&gt;</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sz w:val="22"/>
          <w:szCs w:val="22"/>
        </w:rPr>
        <w:t xml:space="preserve">         &lt;documentation xmlns="http://schemas.xmlsoap.org/wsdl/"&gt;</w:t>
      </w:r>
      <w:r w:rsidRPr="00392DAA">
        <w:rPr>
          <w:rFonts w:ascii="Courier New" w:eastAsia="Arial Unicode MS" w:hAnsi="Courier New" w:cs="Courier New"/>
          <w:b/>
          <w:sz w:val="22"/>
          <w:szCs w:val="22"/>
        </w:rPr>
        <w:t>This method</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392DAA">
        <w:rPr>
          <w:rFonts w:ascii="Courier New" w:eastAsia="Arial Unicode MS" w:hAnsi="Courier New" w:cs="Courier New"/>
          <w:b/>
          <w:sz w:val="22"/>
          <w:szCs w:val="22"/>
        </w:rPr>
        <w:t>provides the asynchronous exchange of commercial data with the Damas</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proofErr w:type="gramStart"/>
      <w:r w:rsidRPr="00392DAA">
        <w:rPr>
          <w:rFonts w:ascii="Courier New" w:eastAsia="Arial Unicode MS" w:hAnsi="Courier New" w:cs="Courier New"/>
          <w:b/>
          <w:sz w:val="22"/>
          <w:szCs w:val="22"/>
        </w:rPr>
        <w:t>system.</w:t>
      </w:r>
      <w:r w:rsidRPr="00E74114">
        <w:rPr>
          <w:rFonts w:ascii="Courier New" w:eastAsia="Arial Unicode MS" w:hAnsi="Courier New" w:cs="Courier New"/>
          <w:sz w:val="22"/>
          <w:szCs w:val="22"/>
        </w:rPr>
        <w:t>&lt;</w:t>
      </w:r>
      <w:proofErr w:type="gramEnd"/>
      <w:r w:rsidRPr="00E74114">
        <w:rPr>
          <w:rFonts w:ascii="Courier New" w:eastAsia="Arial Unicode MS" w:hAnsi="Courier New" w:cs="Courier New"/>
          <w:sz w:val="22"/>
          <w:szCs w:val="22"/>
        </w:rPr>
        <w:t>/documentation&gt;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 xml:space="preserve"> message="tns:RunAsynchrousSoapIn"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 xml:space="preserve"> message="tns:RunAsynchrousSoapOut"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name="RunSynchrous"&gt;</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sz w:val="22"/>
          <w:szCs w:val="22"/>
        </w:rPr>
        <w:t xml:space="preserve">         &lt;documentation xmlns="http://schemas.xmlsoap.org/wsdl/"&gt;</w:t>
      </w:r>
      <w:r w:rsidRPr="00392DAA">
        <w:rPr>
          <w:rFonts w:ascii="Courier New" w:eastAsia="Arial Unicode MS" w:hAnsi="Courier New" w:cs="Courier New"/>
          <w:b/>
          <w:sz w:val="22"/>
          <w:szCs w:val="22"/>
        </w:rPr>
        <w:t>This method</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392DAA">
        <w:rPr>
          <w:rFonts w:ascii="Courier New" w:eastAsia="Arial Unicode MS" w:hAnsi="Courier New" w:cs="Courier New"/>
          <w:b/>
          <w:sz w:val="22"/>
          <w:szCs w:val="22"/>
        </w:rPr>
        <w:t>provides the synchronous exchange of commercial data with the Damas</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proofErr w:type="gramStart"/>
      <w:r w:rsidRPr="00392DAA">
        <w:rPr>
          <w:rFonts w:ascii="Courier New" w:eastAsia="Arial Unicode MS" w:hAnsi="Courier New" w:cs="Courier New"/>
          <w:b/>
          <w:sz w:val="22"/>
          <w:szCs w:val="22"/>
        </w:rPr>
        <w:t>system.</w:t>
      </w:r>
      <w:r w:rsidRPr="00E74114">
        <w:rPr>
          <w:rFonts w:ascii="Courier New" w:eastAsia="Arial Unicode MS" w:hAnsi="Courier New" w:cs="Courier New"/>
          <w:sz w:val="22"/>
          <w:szCs w:val="22"/>
        </w:rPr>
        <w:t>&lt;</w:t>
      </w:r>
      <w:proofErr w:type="gramEnd"/>
      <w:r w:rsidRPr="00E74114">
        <w:rPr>
          <w:rFonts w:ascii="Courier New" w:eastAsia="Arial Unicode MS" w:hAnsi="Courier New" w:cs="Courier New"/>
          <w:sz w:val="22"/>
          <w:szCs w:val="22"/>
        </w:rPr>
        <w:t>/documentation&gt;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 xml:space="preserve"> message="tns:RunSynchrousSoapIn"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 xml:space="preserve"> message="tns:RunSynchrousSoapOut"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name="GetActualDateTime"&gt;</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sz w:val="22"/>
          <w:szCs w:val="22"/>
        </w:rPr>
        <w:t xml:space="preserve">         &lt;documentation xmlns="http://schemas.xmlsoap.org/wsdl/"&gt;</w:t>
      </w:r>
      <w:r w:rsidRPr="00392DAA">
        <w:rPr>
          <w:rFonts w:ascii="Courier New" w:eastAsia="Arial Unicode MS" w:hAnsi="Courier New" w:cs="Courier New"/>
          <w:b/>
          <w:sz w:val="22"/>
          <w:szCs w:val="22"/>
        </w:rPr>
        <w:t>This method</w:t>
      </w:r>
    </w:p>
    <w:p w:rsidR="00E74114" w:rsidRPr="00392DAA"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392DAA">
        <w:rPr>
          <w:rFonts w:ascii="Courier New" w:eastAsia="Arial Unicode MS" w:hAnsi="Courier New" w:cs="Courier New"/>
          <w:b/>
          <w:sz w:val="22"/>
          <w:szCs w:val="22"/>
        </w:rPr>
        <w:t>returns the current system date and time that is important for automatic</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392DAA">
        <w:rPr>
          <w:rFonts w:ascii="Courier New" w:eastAsia="Arial Unicode MS" w:hAnsi="Courier New" w:cs="Courier New"/>
          <w:b/>
          <w:sz w:val="22"/>
          <w:szCs w:val="22"/>
        </w:rPr>
        <w:t xml:space="preserve">operations carried out by the </w:t>
      </w:r>
      <w:proofErr w:type="gramStart"/>
      <w:r w:rsidRPr="00392DAA">
        <w:rPr>
          <w:rFonts w:ascii="Courier New" w:eastAsia="Arial Unicode MS" w:hAnsi="Courier New" w:cs="Courier New"/>
          <w:b/>
          <w:sz w:val="22"/>
          <w:szCs w:val="22"/>
        </w:rPr>
        <w:t>system.</w:t>
      </w:r>
      <w:r w:rsidRPr="00E74114">
        <w:rPr>
          <w:rFonts w:ascii="Courier New" w:eastAsia="Arial Unicode MS" w:hAnsi="Courier New" w:cs="Courier New"/>
          <w:sz w:val="22"/>
          <w:szCs w:val="22"/>
        </w:rPr>
        <w:t>&lt;</w:t>
      </w:r>
      <w:proofErr w:type="gramEnd"/>
      <w:r w:rsidRPr="00E74114">
        <w:rPr>
          <w:rFonts w:ascii="Courier New" w:eastAsia="Arial Unicode MS" w:hAnsi="Courier New" w:cs="Courier New"/>
          <w:sz w:val="22"/>
          <w:szCs w:val="22"/>
        </w:rPr>
        <w:t>/documentation&gt;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 xml:space="preserve"> message="tns:GetActualDateTimeSoapIn"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 xml:space="preserve"> message="tns:GetActualDateTimeSoapOut"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lastRenderedPageBreak/>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wsdl:portType</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wsdl:binding</w:t>
      </w:r>
      <w:proofErr w:type="gramEnd"/>
      <w:r w:rsidRPr="00E74114">
        <w:rPr>
          <w:rFonts w:ascii="Courier New" w:eastAsia="Arial Unicode MS" w:hAnsi="Courier New" w:cs="Courier New"/>
          <w:sz w:val="22"/>
          <w:szCs w:val="22"/>
        </w:rPr>
        <w:t xml:space="preserve"> name="DamasServiceSoap" type="tns:DamasServiceSoap"&gt;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soap:binding</w:t>
      </w:r>
      <w:proofErr w:type="gramEnd"/>
      <w:r w:rsidRPr="00E74114">
        <w:rPr>
          <w:rFonts w:ascii="Courier New" w:eastAsia="Arial Unicode MS" w:hAnsi="Courier New" w:cs="Courier New"/>
          <w:sz w:val="22"/>
          <w:szCs w:val="22"/>
        </w:rPr>
        <w:t xml:space="preserve"> transport="http://schemas.xmlsoap.org/soap/http" style="document"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name="CheckRQResult"&gt;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soap:operation</w:t>
      </w:r>
      <w:proofErr w:type="gramEnd"/>
      <w:r w:rsidRPr="00E74114">
        <w:rPr>
          <w:rFonts w:ascii="Courier New" w:eastAsia="Arial Unicode MS" w:hAnsi="Courier New" w:cs="Courier New"/>
          <w:sz w:val="22"/>
          <w:szCs w:val="22"/>
        </w:rPr>
        <w:t xml:space="preserve"> soapAction="http://www.terna.it/damas/wse/CheckRQResult" style="document"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name="RunAsynchrous"&gt;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soap:operation</w:t>
      </w:r>
      <w:proofErr w:type="gramEnd"/>
      <w:r w:rsidRPr="00E74114">
        <w:rPr>
          <w:rFonts w:ascii="Courier New" w:eastAsia="Arial Unicode MS" w:hAnsi="Courier New" w:cs="Courier New"/>
          <w:sz w:val="22"/>
          <w:szCs w:val="22"/>
        </w:rPr>
        <w:t xml:space="preserve"> soapAction="http://www.terna.it/damas/wse/RunAsynchrous" style="document"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name="RunSynchrous"&gt;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soap:operation</w:t>
      </w:r>
      <w:proofErr w:type="gramEnd"/>
      <w:r w:rsidRPr="00E74114">
        <w:rPr>
          <w:rFonts w:ascii="Courier New" w:eastAsia="Arial Unicode MS" w:hAnsi="Courier New" w:cs="Courier New"/>
          <w:sz w:val="22"/>
          <w:szCs w:val="22"/>
        </w:rPr>
        <w:t xml:space="preserve"> soapAction="http://www.terna.it/damas/wse/RunSynchrous" style="document"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 xml:space="preserve"> name="GetActualDateTime"&gt;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soap:operation</w:t>
      </w:r>
      <w:proofErr w:type="gramEnd"/>
      <w:r w:rsidRPr="00E74114">
        <w:rPr>
          <w:rFonts w:ascii="Courier New" w:eastAsia="Arial Unicode MS" w:hAnsi="Courier New" w:cs="Courier New"/>
          <w:sz w:val="22"/>
          <w:szCs w:val="22"/>
        </w:rPr>
        <w:t xml:space="preserve"> soapAction="http://www.terna.it/damas/wse/GetActualDateTime" style="document"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wsdl:input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soap:body</w:t>
      </w:r>
      <w:proofErr w:type="gramEnd"/>
      <w:r w:rsidRPr="00E74114">
        <w:rPr>
          <w:rFonts w:ascii="Courier New" w:eastAsia="Arial Unicode MS" w:hAnsi="Courier New" w:cs="Courier New"/>
          <w:sz w:val="22"/>
          <w:szCs w:val="22"/>
        </w:rPr>
        <w:t xml:space="preserve"> use="literal"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wsdl:output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wsdl:operation</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wsdl:binding</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wsdl:service</w:t>
      </w:r>
      <w:proofErr w:type="gramEnd"/>
      <w:r w:rsidRPr="00E74114">
        <w:rPr>
          <w:rFonts w:ascii="Courier New" w:eastAsia="Arial Unicode MS" w:hAnsi="Courier New" w:cs="Courier New"/>
          <w:sz w:val="22"/>
          <w:szCs w:val="22"/>
        </w:rPr>
        <w:t xml:space="preserve"> name="DamasService"&gt;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sz w:val="22"/>
          <w:szCs w:val="22"/>
        </w:rPr>
        <w:t xml:space="preserve">      &lt;documentation xmlns="http://schemas.xmlsoap.org/wsdl/</w:t>
      </w:r>
      <w:r w:rsidRPr="00E74114">
        <w:rPr>
          <w:rFonts w:ascii="Courier New" w:eastAsia="Arial Unicode MS" w:hAnsi="Courier New" w:cs="Courier New"/>
          <w:b/>
          <w:sz w:val="22"/>
          <w:szCs w:val="22"/>
        </w:rPr>
        <w:t>"&gt;&amp;</w:t>
      </w:r>
      <w:proofErr w:type="gramStart"/>
      <w:r w:rsidRPr="00E74114">
        <w:rPr>
          <w:rFonts w:ascii="Courier New" w:eastAsia="Arial Unicode MS" w:hAnsi="Courier New" w:cs="Courier New"/>
          <w:b/>
          <w:sz w:val="22"/>
          <w:szCs w:val="22"/>
        </w:rPr>
        <w:t>lt;p</w:t>
      </w:r>
      <w:proofErr w:type="gramEnd"/>
      <w:r w:rsidRPr="00E74114">
        <w:rPr>
          <w:rFonts w:ascii="Courier New" w:eastAsia="Arial Unicode MS" w:hAnsi="Courier New" w:cs="Courier New"/>
          <w:b/>
          <w:sz w:val="22"/>
          <w:szCs w:val="22"/>
        </w:rPr>
        <w:t>&amp;gt;This</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b/>
          <w:sz w:val="22"/>
          <w:szCs w:val="22"/>
        </w:rPr>
        <w:lastRenderedPageBreak/>
        <w:t>service is secured in accordance with &amp;</w:t>
      </w:r>
      <w:proofErr w:type="gramStart"/>
      <w:r w:rsidRPr="00E74114">
        <w:rPr>
          <w:rFonts w:ascii="Courier New" w:eastAsia="Arial Unicode MS" w:hAnsi="Courier New" w:cs="Courier New"/>
          <w:b/>
          <w:sz w:val="22"/>
          <w:szCs w:val="22"/>
        </w:rPr>
        <w:t>lt;a</w:t>
      </w:r>
      <w:proofErr w:type="gramEnd"/>
      <w:r w:rsidRPr="00E74114">
        <w:rPr>
          <w:rFonts w:ascii="Courier New" w:eastAsia="Arial Unicode MS" w:hAnsi="Courier New" w:cs="Courier New"/>
          <w:b/>
          <w:sz w:val="22"/>
          <w:szCs w:val="22"/>
        </w:rPr>
        <w:t xml:space="preserve"> href="http://www.oasisopen.</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b/>
          <w:sz w:val="22"/>
          <w:szCs w:val="22"/>
        </w:rPr>
        <w:t>org/committees/tc_home.php?wg_abbrev=wss"&amp;</w:t>
      </w:r>
      <w:proofErr w:type="gramStart"/>
      <w:r w:rsidRPr="00E74114">
        <w:rPr>
          <w:rFonts w:ascii="Courier New" w:eastAsia="Arial Unicode MS" w:hAnsi="Courier New" w:cs="Courier New"/>
          <w:b/>
          <w:sz w:val="22"/>
          <w:szCs w:val="22"/>
        </w:rPr>
        <w:t>gt;OASIS</w:t>
      </w:r>
      <w:proofErr w:type="gramEnd"/>
      <w:r w:rsidRPr="00E74114">
        <w:rPr>
          <w:rFonts w:ascii="Courier New" w:eastAsia="Arial Unicode MS" w:hAnsi="Courier New" w:cs="Courier New"/>
          <w:b/>
          <w:sz w:val="22"/>
          <w:szCs w:val="22"/>
        </w:rPr>
        <w:t xml:space="preserve"> Web Services</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b/>
          <w:sz w:val="22"/>
          <w:szCs w:val="22"/>
        </w:rPr>
        <w:t>Security&amp;lt;/a&amp;gt; specification. For details on this topic see Damas Web</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b/>
          <w:sz w:val="22"/>
          <w:szCs w:val="22"/>
        </w:rPr>
        <w:t>Services Documentation &amp;lt;/p&amp;</w:t>
      </w:r>
      <w:proofErr w:type="gramStart"/>
      <w:r w:rsidRPr="00E74114">
        <w:rPr>
          <w:rFonts w:ascii="Courier New" w:eastAsia="Arial Unicode MS" w:hAnsi="Courier New" w:cs="Courier New"/>
          <w:b/>
          <w:sz w:val="22"/>
          <w:szCs w:val="22"/>
        </w:rPr>
        <w:t>gt;&amp;</w:t>
      </w:r>
      <w:proofErr w:type="gramEnd"/>
      <w:r w:rsidRPr="00E74114">
        <w:rPr>
          <w:rFonts w:ascii="Courier New" w:eastAsia="Arial Unicode MS" w:hAnsi="Courier New" w:cs="Courier New"/>
          <w:b/>
          <w:sz w:val="22"/>
          <w:szCs w:val="22"/>
        </w:rPr>
        <w:t>lt;p&amp;gt;Here you can download the</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b/>
          <w:sz w:val="22"/>
          <w:szCs w:val="22"/>
        </w:rPr>
      </w:pPr>
      <w:r w:rsidRPr="00E74114">
        <w:rPr>
          <w:rFonts w:ascii="Courier New" w:eastAsia="Arial Unicode MS" w:hAnsi="Courier New" w:cs="Courier New"/>
          <w:b/>
          <w:sz w:val="22"/>
          <w:szCs w:val="22"/>
        </w:rPr>
        <w:t>public key of current certificate which is used to sign service</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proofErr w:type="gramStart"/>
      <w:r w:rsidRPr="00E74114">
        <w:rPr>
          <w:rFonts w:ascii="Courier New" w:eastAsia="Arial Unicode MS" w:hAnsi="Courier New" w:cs="Courier New"/>
          <w:b/>
          <w:sz w:val="22"/>
          <w:szCs w:val="22"/>
        </w:rPr>
        <w:t>responses:&amp;</w:t>
      </w:r>
      <w:proofErr w:type="gramEnd"/>
      <w:r w:rsidRPr="00E74114">
        <w:rPr>
          <w:rFonts w:ascii="Courier New" w:eastAsia="Arial Unicode MS" w:hAnsi="Courier New" w:cs="Courier New"/>
          <w:b/>
          <w:sz w:val="22"/>
          <w:szCs w:val="22"/>
        </w:rPr>
        <w:t>lt;br&amp;gt;&amp;lt;/p&amp;gt;</w:t>
      </w:r>
      <w:r w:rsidRPr="00E74114">
        <w:rPr>
          <w:rFonts w:ascii="Courier New" w:eastAsia="Arial Unicode MS" w:hAnsi="Courier New" w:cs="Courier New"/>
          <w:sz w:val="22"/>
          <w:szCs w:val="22"/>
        </w:rPr>
        <w:t>&lt;/documentation&gt;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wsdl:port</w:t>
      </w:r>
      <w:proofErr w:type="gramEnd"/>
      <w:r w:rsidRPr="00E74114">
        <w:rPr>
          <w:rFonts w:ascii="Courier New" w:eastAsia="Arial Unicode MS" w:hAnsi="Courier New" w:cs="Courier New"/>
          <w:sz w:val="22"/>
          <w:szCs w:val="22"/>
        </w:rPr>
        <w:t xml:space="preserve"> name="DamasServiceSoap" binding="tns:DamasServiceSoap"&gt;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soap:address</w:t>
      </w:r>
      <w:proofErr w:type="gramEnd"/>
      <w:r w:rsidRPr="00E74114">
        <w:rPr>
          <w:rFonts w:ascii="Courier New" w:eastAsia="Arial Unicode MS" w:hAnsi="Courier New" w:cs="Courier New"/>
          <w:sz w:val="22"/>
          <w:szCs w:val="22"/>
        </w:rPr>
        <w:t xml:space="preserve"> location="</w:t>
      </w:r>
      <w:r w:rsidR="00D55E46">
        <w:rPr>
          <w:rFonts w:ascii="Courier New" w:eastAsia="Arial Unicode MS" w:hAnsi="Courier New" w:cs="Courier New"/>
          <w:sz w:val="22"/>
          <w:szCs w:val="22"/>
        </w:rPr>
        <w:t>https://damas.terna.it/DamasService.svc?singlewsdl</w:t>
      </w:r>
      <w:r w:rsidRPr="00E74114">
        <w:rPr>
          <w:rFonts w:ascii="Courier New" w:eastAsia="Arial Unicode MS" w:hAnsi="Courier New" w:cs="Courier New"/>
          <w:sz w:val="22"/>
          <w:szCs w:val="22"/>
        </w:rPr>
        <w:t>" /&gt;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wsdl:port</w:t>
      </w:r>
      <w:proofErr w:type="gramEnd"/>
      <w:r w:rsidRPr="00E74114">
        <w:rPr>
          <w:rFonts w:ascii="Courier New" w:eastAsia="Arial Unicode MS" w:hAnsi="Courier New" w:cs="Courier New"/>
          <w:sz w:val="22"/>
          <w:szCs w:val="22"/>
        </w:rPr>
        <w:t>&gt;</w:t>
      </w:r>
    </w:p>
    <w:p w:rsidR="00E74114" w:rsidRP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 xml:space="preserve">   &lt;/</w:t>
      </w:r>
      <w:proofErr w:type="gramStart"/>
      <w:r w:rsidRPr="00E74114">
        <w:rPr>
          <w:rFonts w:ascii="Courier New" w:eastAsia="Arial Unicode MS" w:hAnsi="Courier New" w:cs="Courier New"/>
          <w:sz w:val="22"/>
          <w:szCs w:val="22"/>
        </w:rPr>
        <w:t>wsdl:service</w:t>
      </w:r>
      <w:proofErr w:type="gramEnd"/>
      <w:r w:rsidRPr="00E74114">
        <w:rPr>
          <w:rFonts w:ascii="Courier New" w:eastAsia="Arial Unicode MS" w:hAnsi="Courier New" w:cs="Courier New"/>
          <w:sz w:val="22"/>
          <w:szCs w:val="22"/>
        </w:rPr>
        <w:t>&gt;</w:t>
      </w:r>
    </w:p>
    <w:p w:rsidR="00E74114" w:rsidRDefault="00E74114" w:rsidP="00E74114">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Arial Unicode MS" w:hAnsi="Courier New" w:cs="Courier New"/>
          <w:sz w:val="22"/>
          <w:szCs w:val="22"/>
        </w:rPr>
      </w:pPr>
      <w:r w:rsidRPr="00E74114">
        <w:rPr>
          <w:rFonts w:ascii="Courier New" w:eastAsia="Arial Unicode MS" w:hAnsi="Courier New" w:cs="Courier New"/>
          <w:sz w:val="22"/>
          <w:szCs w:val="22"/>
        </w:rPr>
        <w:t>&lt;/</w:t>
      </w:r>
      <w:proofErr w:type="gramStart"/>
      <w:r w:rsidRPr="00E74114">
        <w:rPr>
          <w:rFonts w:ascii="Courier New" w:eastAsia="Arial Unicode MS" w:hAnsi="Courier New" w:cs="Courier New"/>
          <w:sz w:val="22"/>
          <w:szCs w:val="22"/>
        </w:rPr>
        <w:t>wsdl:definitions</w:t>
      </w:r>
      <w:proofErr w:type="gramEnd"/>
      <w:r w:rsidRPr="00E74114">
        <w:rPr>
          <w:rFonts w:ascii="Courier New" w:eastAsia="Arial Unicode MS" w:hAnsi="Courier New" w:cs="Courier New"/>
          <w:sz w:val="22"/>
          <w:szCs w:val="22"/>
        </w:rPr>
        <w:t>&gt;</w:t>
      </w:r>
    </w:p>
    <w:p w:rsidR="00E74114" w:rsidRPr="00E74114" w:rsidRDefault="00E74114" w:rsidP="00E74114">
      <w:pPr>
        <w:spacing w:after="113" w:line="278" w:lineRule="atLeast"/>
        <w:rPr>
          <w:spacing w:val="4"/>
          <w:sz w:val="22"/>
          <w:szCs w:val="22"/>
          <w:lang w:eastAsia="en-GB"/>
        </w:rPr>
      </w:pPr>
    </w:p>
    <w:p w:rsidR="007220C8" w:rsidRPr="004638D4" w:rsidRDefault="007220C8" w:rsidP="007220C8">
      <w:pPr>
        <w:pStyle w:val="Titolo3"/>
      </w:pPr>
      <w:bookmarkStart w:id="174" w:name="_Synchronous_request"/>
      <w:bookmarkStart w:id="175" w:name="_Toc187813393"/>
      <w:bookmarkStart w:id="176" w:name="_Toc199935345"/>
      <w:bookmarkStart w:id="177" w:name="_Toc272998539"/>
      <w:bookmarkStart w:id="178" w:name="_Toc276729370"/>
      <w:bookmarkStart w:id="179" w:name="_Toc300044634"/>
      <w:bookmarkStart w:id="180" w:name="_Toc300053065"/>
      <w:bookmarkStart w:id="181" w:name="_Toc300060787"/>
      <w:bookmarkStart w:id="182" w:name="_Toc300062625"/>
      <w:bookmarkStart w:id="183" w:name="_Toc536805126"/>
      <w:bookmarkEnd w:id="174"/>
      <w:r w:rsidRPr="004638D4">
        <w:t>Synchronous Request</w:t>
      </w:r>
      <w:bookmarkEnd w:id="175"/>
      <w:bookmarkEnd w:id="176"/>
      <w:bookmarkEnd w:id="177"/>
      <w:bookmarkEnd w:id="178"/>
      <w:bookmarkEnd w:id="179"/>
      <w:bookmarkEnd w:id="180"/>
      <w:bookmarkEnd w:id="181"/>
      <w:bookmarkEnd w:id="182"/>
      <w:bookmarkEnd w:id="183"/>
    </w:p>
    <w:p w:rsidR="007220C8" w:rsidRPr="004638D4" w:rsidRDefault="007220C8" w:rsidP="007220C8">
      <w:pPr>
        <w:pStyle w:val="UNINormalParagraph"/>
        <w:rPr>
          <w:color w:val="auto"/>
          <w:lang w:val="en-GB"/>
        </w:rPr>
      </w:pPr>
      <w:r w:rsidRPr="004638D4">
        <w:rPr>
          <w:color w:val="auto"/>
          <w:lang w:val="en-GB"/>
        </w:rPr>
        <w:t>This web service ensures synchronous exchange of the commercial data with Damas.</w:t>
      </w:r>
    </w:p>
    <w:p w:rsidR="007220C8" w:rsidRPr="004638D4" w:rsidRDefault="007220C8" w:rsidP="007220C8">
      <w:pPr>
        <w:pStyle w:val="Titolo4"/>
      </w:pPr>
      <w:bookmarkStart w:id="184" w:name="_Toc199935346"/>
      <w:bookmarkStart w:id="185" w:name="_Toc272998540"/>
      <w:r w:rsidRPr="004638D4">
        <w:t>SOAP RunSynchrous</w:t>
      </w:r>
      <w:bookmarkEnd w:id="184"/>
      <w:bookmarkEnd w:id="185"/>
    </w:p>
    <w:p w:rsidR="007220C8" w:rsidRPr="004638D4" w:rsidRDefault="007220C8" w:rsidP="007220C8">
      <w:pPr>
        <w:pStyle w:val="UNINormalParagraph"/>
        <w:rPr>
          <w:color w:val="auto"/>
          <w:lang w:val="en-GB"/>
        </w:rPr>
      </w:pPr>
      <w:r w:rsidRPr="004638D4">
        <w:rPr>
          <w:color w:val="auto"/>
          <w:lang w:val="en-GB"/>
        </w:rPr>
        <w:t>The SOAP request format for establishing the synchronous request in Damas</w:t>
      </w:r>
    </w:p>
    <w:p w:rsidR="007220C8" w:rsidRPr="004638D4" w:rsidRDefault="007220C8" w:rsidP="007220C8">
      <w:pPr>
        <w:pStyle w:val="PreformattatoHTML"/>
        <w:rPr>
          <w:sz w:val="22"/>
          <w:szCs w:val="22"/>
          <w:lang w:val="en-GB"/>
        </w:rPr>
      </w:pPr>
      <w:r w:rsidRPr="004638D4">
        <w:rPr>
          <w:sz w:val="22"/>
          <w:szCs w:val="22"/>
          <w:lang w:val="en-GB"/>
        </w:rPr>
        <w:t>POST /wse/DamasService.asmx HTTP/1.1</w:t>
      </w:r>
    </w:p>
    <w:p w:rsidR="007220C8" w:rsidRPr="004638D4" w:rsidRDefault="007220C8" w:rsidP="007220C8">
      <w:pPr>
        <w:pStyle w:val="PreformattatoHTML"/>
        <w:rPr>
          <w:sz w:val="22"/>
          <w:szCs w:val="22"/>
          <w:lang w:val="en-GB"/>
        </w:rPr>
      </w:pPr>
      <w:r w:rsidRPr="004638D4">
        <w:rPr>
          <w:sz w:val="22"/>
          <w:szCs w:val="22"/>
          <w:lang w:val="en-GB"/>
        </w:rPr>
        <w:t xml:space="preserve">Host: </w:t>
      </w:r>
      <w:r w:rsidR="00D55E46">
        <w:rPr>
          <w:sz w:val="22"/>
          <w:szCs w:val="22"/>
          <w:lang w:val="en-GB"/>
        </w:rPr>
        <w:t>procedure.terna.it</w:t>
      </w:r>
    </w:p>
    <w:p w:rsidR="007220C8" w:rsidRPr="004638D4" w:rsidRDefault="007220C8" w:rsidP="007220C8">
      <w:pPr>
        <w:pStyle w:val="PreformattatoHTML"/>
        <w:rPr>
          <w:sz w:val="22"/>
          <w:szCs w:val="22"/>
          <w:lang w:val="en-GB"/>
        </w:rPr>
      </w:pPr>
      <w:r w:rsidRPr="004638D4">
        <w:rPr>
          <w:sz w:val="22"/>
          <w:szCs w:val="22"/>
          <w:lang w:val="en-GB"/>
        </w:rPr>
        <w:t>Content-Type: text/xml; charset=utf-8</w:t>
      </w:r>
    </w:p>
    <w:p w:rsidR="007220C8" w:rsidRPr="004638D4" w:rsidRDefault="007220C8" w:rsidP="007220C8">
      <w:pPr>
        <w:pStyle w:val="PreformattatoHTML"/>
        <w:rPr>
          <w:b/>
          <w:bCs/>
          <w:sz w:val="22"/>
          <w:szCs w:val="22"/>
          <w:lang w:val="en-GB"/>
        </w:rPr>
      </w:pPr>
      <w:r w:rsidRPr="004638D4">
        <w:rPr>
          <w:sz w:val="22"/>
          <w:szCs w:val="22"/>
          <w:lang w:val="en-GB"/>
        </w:rPr>
        <w:t xml:space="preserve">Content-Length: </w:t>
      </w:r>
      <w:r w:rsidRPr="004638D4">
        <w:rPr>
          <w:b/>
          <w:bCs/>
          <w:sz w:val="22"/>
          <w:szCs w:val="22"/>
          <w:lang w:val="en-GB"/>
        </w:rPr>
        <w:t>length</w:t>
      </w:r>
    </w:p>
    <w:p w:rsidR="007220C8" w:rsidRPr="004638D4" w:rsidRDefault="007220C8" w:rsidP="007220C8">
      <w:pPr>
        <w:pStyle w:val="PreformattatoHTML"/>
        <w:rPr>
          <w:sz w:val="22"/>
          <w:szCs w:val="22"/>
          <w:lang w:val="en-GB"/>
        </w:rPr>
      </w:pPr>
      <w:r w:rsidRPr="004638D4">
        <w:rPr>
          <w:sz w:val="22"/>
          <w:szCs w:val="22"/>
          <w:lang w:val="en-GB"/>
        </w:rPr>
        <w:t>SOAPAction</w:t>
      </w:r>
      <w:r w:rsidR="00301C0A">
        <w:rPr>
          <w:sz w:val="22"/>
          <w:szCs w:val="22"/>
          <w:lang w:val="en-GB"/>
        </w:rPr>
        <w:t>:</w:t>
      </w:r>
      <w:r w:rsidR="00301C0A" w:rsidRPr="00301C0A">
        <w:rPr>
          <w:sz w:val="22"/>
          <w:szCs w:val="22"/>
          <w:lang w:val="en-GB"/>
        </w:rPr>
        <w:t>"http://www.terna.it/damas/wse/RunSynchrous</w:t>
      </w:r>
      <w:r w:rsidRPr="004638D4">
        <w:rPr>
          <w:sz w:val="22"/>
          <w:szCs w:val="22"/>
          <w:lang w:val="en-GB"/>
        </w:rPr>
        <w:t>"</w:t>
      </w:r>
    </w:p>
    <w:p w:rsidR="007220C8" w:rsidRPr="004638D4" w:rsidRDefault="007220C8" w:rsidP="007220C8">
      <w:pPr>
        <w:pStyle w:val="PreformattatoHTML"/>
        <w:rPr>
          <w:sz w:val="22"/>
          <w:szCs w:val="22"/>
          <w:lang w:val="en-GB"/>
        </w:rPr>
      </w:pPr>
    </w:p>
    <w:p w:rsidR="007220C8" w:rsidRPr="004638D4" w:rsidRDefault="007220C8" w:rsidP="007220C8">
      <w:pPr>
        <w:pStyle w:val="PreformattatoHTML"/>
        <w:rPr>
          <w:sz w:val="22"/>
          <w:szCs w:val="22"/>
          <w:lang w:val="en-GB"/>
        </w:rPr>
      </w:pPr>
      <w:r w:rsidRPr="004638D4">
        <w:rPr>
          <w:sz w:val="22"/>
          <w:szCs w:val="22"/>
          <w:lang w:val="en-GB"/>
        </w:rPr>
        <w:t>&lt;?xml version="1.0" encoding="utf-8"?&gt;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 xmlns:wsa="http://schemas.xmlsoap.org/ws/2004/03/addressing"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&lt;RunSynchrous xmlns="</w:t>
      </w:r>
      <w:r w:rsidR="00001EE0">
        <w:rPr>
          <w:sz w:val="22"/>
          <w:szCs w:val="22"/>
          <w:lang w:val="en-GB"/>
        </w:rPr>
        <w:t>http://www.terna.it/damas/wse</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&lt;Input&gt;</w:t>
      </w:r>
    </w:p>
    <w:p w:rsidR="007220C8" w:rsidRPr="004638D4" w:rsidRDefault="007220C8" w:rsidP="007220C8">
      <w:pPr>
        <w:pStyle w:val="PreformattatoHTML"/>
        <w:rPr>
          <w:sz w:val="22"/>
          <w:szCs w:val="22"/>
          <w:lang w:val="en-GB"/>
        </w:rPr>
      </w:pPr>
      <w:r w:rsidRPr="004638D4">
        <w:rPr>
          <w:sz w:val="22"/>
          <w:szCs w:val="22"/>
          <w:lang w:val="en-GB"/>
        </w:rPr>
        <w:t xml:space="preserve">        &lt;FID&gt;</w:t>
      </w:r>
      <w:r w:rsidRPr="004638D4">
        <w:rPr>
          <w:b/>
          <w:bCs/>
          <w:sz w:val="22"/>
          <w:szCs w:val="22"/>
          <w:lang w:val="en-GB"/>
        </w:rPr>
        <w:t>FID</w:t>
      </w:r>
      <w:r w:rsidRPr="004638D4">
        <w:rPr>
          <w:sz w:val="22"/>
          <w:szCs w:val="22"/>
          <w:lang w:val="en-GB"/>
        </w:rPr>
        <w:t>&lt;/FID&gt;</w:t>
      </w:r>
    </w:p>
    <w:p w:rsidR="007220C8" w:rsidRPr="004638D4" w:rsidRDefault="007220C8" w:rsidP="007220C8">
      <w:pPr>
        <w:pStyle w:val="PreformattatoHTML"/>
        <w:rPr>
          <w:sz w:val="22"/>
          <w:szCs w:val="22"/>
          <w:lang w:val="en-GB"/>
        </w:rPr>
      </w:pPr>
      <w:r w:rsidRPr="004638D4">
        <w:rPr>
          <w:sz w:val="22"/>
          <w:szCs w:val="22"/>
          <w:lang w:val="en-GB"/>
        </w:rPr>
        <w:t xml:space="preserve">        &lt;Parameters&gt;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param_name1</w:t>
      </w:r>
      <w:r w:rsidRPr="004638D4">
        <w:rPr>
          <w:sz w:val="22"/>
          <w:szCs w:val="22"/>
          <w:lang w:val="en-GB"/>
        </w:rPr>
        <w:t>"&gt;</w:t>
      </w:r>
      <w:r w:rsidRPr="004638D4">
        <w:rPr>
          <w:b/>
          <w:bCs/>
          <w:sz w:val="22"/>
          <w:szCs w:val="22"/>
          <w:lang w:val="en-GB"/>
        </w:rPr>
        <w:t>param_val1</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param_name2</w:t>
      </w:r>
      <w:r w:rsidRPr="004638D4">
        <w:rPr>
          <w:sz w:val="22"/>
          <w:szCs w:val="22"/>
          <w:lang w:val="en-GB"/>
        </w:rPr>
        <w:t>"&gt;</w:t>
      </w:r>
      <w:r w:rsidRPr="004638D4">
        <w:rPr>
          <w:b/>
          <w:bCs/>
          <w:sz w:val="22"/>
          <w:szCs w:val="22"/>
          <w:lang w:val="en-GB"/>
        </w:rPr>
        <w:t>param_val2</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param_nameN</w:t>
      </w:r>
      <w:r w:rsidRPr="004638D4">
        <w:rPr>
          <w:sz w:val="22"/>
          <w:szCs w:val="22"/>
          <w:lang w:val="en-GB"/>
        </w:rPr>
        <w:t>"&gt;</w:t>
      </w:r>
      <w:r w:rsidRPr="004638D4">
        <w:rPr>
          <w:b/>
          <w:bCs/>
          <w:sz w:val="22"/>
          <w:szCs w:val="22"/>
          <w:lang w:val="en-GB"/>
        </w:rPr>
        <w:t>param_valN</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&lt;/Parameters&gt;</w:t>
      </w:r>
    </w:p>
    <w:p w:rsidR="007220C8" w:rsidRPr="004638D4" w:rsidRDefault="007220C8" w:rsidP="007220C8">
      <w:pPr>
        <w:pStyle w:val="PreformattatoHTML"/>
        <w:rPr>
          <w:sz w:val="22"/>
          <w:szCs w:val="22"/>
          <w:lang w:val="en-GB"/>
        </w:rPr>
      </w:pPr>
      <w:r w:rsidRPr="004638D4">
        <w:rPr>
          <w:sz w:val="22"/>
          <w:szCs w:val="22"/>
          <w:lang w:val="en-GB"/>
        </w:rPr>
        <w:t xml:space="preserve">      &lt;/Input&gt;</w:t>
      </w:r>
    </w:p>
    <w:p w:rsidR="007220C8" w:rsidRPr="004638D4" w:rsidRDefault="007220C8" w:rsidP="007220C8">
      <w:pPr>
        <w:pStyle w:val="PreformattatoHTML"/>
        <w:rPr>
          <w:sz w:val="22"/>
          <w:szCs w:val="22"/>
          <w:lang w:val="en-GB"/>
        </w:rPr>
      </w:pPr>
      <w:r w:rsidRPr="004638D4">
        <w:rPr>
          <w:sz w:val="22"/>
          <w:szCs w:val="22"/>
          <w:lang w:val="en-GB"/>
        </w:rPr>
        <w:t xml:space="preserve">    &lt;/RunSynchrous&gt;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lastRenderedPageBreak/>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7220C8" w:rsidP="007220C8">
      <w:pPr>
        <w:pStyle w:val="UNINormalParagraph"/>
        <w:rPr>
          <w:color w:val="auto"/>
          <w:szCs w:val="22"/>
          <w:lang w:val="en-GB"/>
        </w:rPr>
      </w:pPr>
    </w:p>
    <w:p w:rsidR="007220C8" w:rsidRPr="004638D4" w:rsidRDefault="007220C8" w:rsidP="007220C8">
      <w:pPr>
        <w:pStyle w:val="Titolo4"/>
      </w:pPr>
      <w:bookmarkStart w:id="186" w:name="_Toc199935347"/>
      <w:bookmarkStart w:id="187" w:name="_Toc272998541"/>
      <w:r w:rsidRPr="004638D4">
        <w:t>SOAP RunSynchrous Response</w:t>
      </w:r>
      <w:bookmarkEnd w:id="186"/>
      <w:bookmarkEnd w:id="187"/>
    </w:p>
    <w:p w:rsidR="007220C8" w:rsidRPr="004638D4" w:rsidRDefault="007220C8" w:rsidP="007220C8">
      <w:pPr>
        <w:pStyle w:val="UNINormalParagraph"/>
        <w:rPr>
          <w:color w:val="auto"/>
          <w:lang w:val="en-GB"/>
        </w:rPr>
      </w:pPr>
      <w:r w:rsidRPr="004638D4">
        <w:rPr>
          <w:color w:val="auto"/>
          <w:lang w:val="en-GB"/>
        </w:rPr>
        <w:t>The SOAP response format with result of the synchronous request returned from Damas:</w:t>
      </w:r>
    </w:p>
    <w:p w:rsidR="007220C8" w:rsidRPr="004638D4" w:rsidRDefault="007220C8" w:rsidP="007220C8">
      <w:pPr>
        <w:pStyle w:val="PreformattatoHTML"/>
        <w:rPr>
          <w:sz w:val="22"/>
          <w:szCs w:val="22"/>
          <w:lang w:val="en-GB"/>
        </w:rPr>
      </w:pPr>
      <w:r w:rsidRPr="004638D4">
        <w:rPr>
          <w:sz w:val="22"/>
          <w:szCs w:val="22"/>
          <w:lang w:val="en-GB"/>
        </w:rPr>
        <w:t>HTTP/1.1 200 OK</w:t>
      </w:r>
    </w:p>
    <w:p w:rsidR="007220C8" w:rsidRPr="004638D4" w:rsidRDefault="007220C8" w:rsidP="007220C8">
      <w:pPr>
        <w:pStyle w:val="PreformattatoHTML"/>
        <w:rPr>
          <w:sz w:val="22"/>
          <w:szCs w:val="22"/>
          <w:lang w:val="en-GB"/>
        </w:rPr>
      </w:pPr>
      <w:r w:rsidRPr="004638D4">
        <w:rPr>
          <w:sz w:val="22"/>
          <w:szCs w:val="22"/>
          <w:lang w:val="en-GB"/>
        </w:rPr>
        <w:t>Content-Type: text/xml; charset=utf-8</w:t>
      </w:r>
    </w:p>
    <w:p w:rsidR="007220C8" w:rsidRPr="004638D4" w:rsidRDefault="007220C8" w:rsidP="007220C8">
      <w:pPr>
        <w:pStyle w:val="PreformattatoHTML"/>
        <w:rPr>
          <w:b/>
          <w:bCs/>
          <w:sz w:val="22"/>
          <w:szCs w:val="22"/>
          <w:lang w:val="en-GB"/>
        </w:rPr>
      </w:pPr>
      <w:r w:rsidRPr="004638D4">
        <w:rPr>
          <w:sz w:val="22"/>
          <w:szCs w:val="22"/>
          <w:lang w:val="en-GB"/>
        </w:rPr>
        <w:t xml:space="preserve">Content-Length: </w:t>
      </w:r>
      <w:r w:rsidRPr="004638D4">
        <w:rPr>
          <w:b/>
          <w:bCs/>
          <w:sz w:val="22"/>
          <w:szCs w:val="22"/>
          <w:lang w:val="en-GB"/>
        </w:rPr>
        <w:t>length</w:t>
      </w:r>
    </w:p>
    <w:p w:rsidR="007220C8" w:rsidRPr="004638D4" w:rsidRDefault="007220C8" w:rsidP="007220C8">
      <w:pPr>
        <w:pStyle w:val="PreformattatoHTML"/>
        <w:rPr>
          <w:sz w:val="22"/>
          <w:szCs w:val="22"/>
          <w:lang w:val="en-GB"/>
        </w:rPr>
      </w:pPr>
    </w:p>
    <w:p w:rsidR="007220C8" w:rsidRPr="004638D4" w:rsidRDefault="007220C8" w:rsidP="007220C8">
      <w:pPr>
        <w:pStyle w:val="PreformattatoHTML"/>
        <w:rPr>
          <w:sz w:val="22"/>
          <w:szCs w:val="22"/>
          <w:lang w:val="en-GB"/>
        </w:rPr>
      </w:pPr>
      <w:r w:rsidRPr="004638D4">
        <w:rPr>
          <w:sz w:val="22"/>
          <w:szCs w:val="22"/>
          <w:lang w:val="en-GB"/>
        </w:rPr>
        <w:t>&lt;?xml version="1.0" encoding="utf-8"?&gt;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 xmlns:wsa="http://schemas.xmlsoap.org/ws/2004/03/addressing"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r w:rsidR="00EB5AA5">
        <w:rPr>
          <w:sz w:val="22"/>
          <w:szCs w:val="22"/>
          <w:lang w:val="en-GB"/>
        </w:rPr>
        <w:t xml:space="preserve">   &lt;RunSynchrousResponse xmlns=</w:t>
      </w:r>
      <w:r w:rsidR="00EB5AA5" w:rsidRPr="00EB5AA5">
        <w:rPr>
          <w:sz w:val="22"/>
          <w:szCs w:val="22"/>
          <w:lang w:val="en-GB"/>
        </w:rPr>
        <w:t>"http://www.terna.it/damas/wse"</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&lt;RQID&gt;-1&lt;/RQID&gt;</w:t>
      </w:r>
    </w:p>
    <w:p w:rsidR="007220C8" w:rsidRPr="004638D4" w:rsidRDefault="007220C8" w:rsidP="007220C8">
      <w:pPr>
        <w:pStyle w:val="PreformattatoHTML"/>
        <w:rPr>
          <w:sz w:val="22"/>
          <w:szCs w:val="22"/>
          <w:lang w:val="en-GB"/>
        </w:rPr>
      </w:pPr>
      <w:r w:rsidRPr="004638D4">
        <w:rPr>
          <w:sz w:val="22"/>
          <w:szCs w:val="22"/>
          <w:lang w:val="en-GB"/>
        </w:rPr>
        <w:t xml:space="preserve">        &lt;Result&gt;</w:t>
      </w:r>
      <w:r w:rsidRPr="004638D4">
        <w:rPr>
          <w:b/>
          <w:bCs/>
          <w:sz w:val="22"/>
          <w:szCs w:val="22"/>
          <w:lang w:val="en-GB"/>
        </w:rPr>
        <w:t>resultXML</w:t>
      </w:r>
      <w:r w:rsidRPr="004638D4">
        <w:rPr>
          <w:sz w:val="22"/>
          <w:szCs w:val="22"/>
          <w:lang w:val="en-GB"/>
        </w:rPr>
        <w:t>&lt;/Result&gt;</w:t>
      </w:r>
    </w:p>
    <w:p w:rsidR="007220C8" w:rsidRPr="004638D4" w:rsidRDefault="007220C8" w:rsidP="007220C8">
      <w:pPr>
        <w:pStyle w:val="PreformattatoHTML"/>
        <w:rPr>
          <w:sz w:val="22"/>
          <w:szCs w:val="22"/>
          <w:lang w:val="en-GB"/>
        </w:rPr>
      </w:pPr>
      <w:r w:rsidRPr="004638D4">
        <w:rPr>
          <w:sz w:val="22"/>
          <w:szCs w:val="22"/>
          <w:lang w:val="en-GB"/>
        </w:rPr>
        <w:t xml:space="preserve">        &lt;RQState</w:t>
      </w:r>
      <w:r w:rsidR="009B19BD">
        <w:rPr>
          <w:sz w:val="22"/>
          <w:szCs w:val="22"/>
          <w:lang w:val="en-GB"/>
        </w:rPr>
        <w:t>/</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&lt;/RunSynchrousResponse&gt;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7220C8" w:rsidP="007220C8">
      <w:pPr>
        <w:pStyle w:val="UNINormalParagraph"/>
        <w:rPr>
          <w:color w:val="auto"/>
          <w:szCs w:val="22"/>
          <w:lang w:val="en-GB"/>
        </w:rPr>
      </w:pPr>
      <w:bookmarkStart w:id="188" w:name="_Asynchronous_request"/>
      <w:bookmarkEnd w:id="188"/>
    </w:p>
    <w:p w:rsidR="007220C8" w:rsidRPr="004638D4" w:rsidRDefault="007220C8" w:rsidP="007220C8">
      <w:pPr>
        <w:pStyle w:val="UNINormalParagraph"/>
        <w:rPr>
          <w:color w:val="auto"/>
          <w:lang w:val="en-GB"/>
        </w:rPr>
      </w:pPr>
      <w:r w:rsidRPr="004638D4">
        <w:rPr>
          <w:color w:val="auto"/>
          <w:lang w:val="en-GB"/>
        </w:rPr>
        <w:t xml:space="preserve">For details of the WSS Security, Header, see Chapter </w:t>
      </w:r>
      <w:hyperlink w:anchor="_Web_Service_Security" w:history="1">
        <w:r w:rsidRPr="004638D4">
          <w:rPr>
            <w:rStyle w:val="Collegamentoipertestuale"/>
            <w:color w:val="auto"/>
            <w:szCs w:val="22"/>
            <w:u w:val="none"/>
            <w:lang w:val="en-GB"/>
          </w:rPr>
          <w:t>Web service security</w:t>
        </w:r>
      </w:hyperlink>
      <w:r w:rsidRPr="004638D4">
        <w:rPr>
          <w:color w:val="auto"/>
          <w:lang w:val="en-GB"/>
        </w:rPr>
        <w:t xml:space="preserve">. Note that </w:t>
      </w:r>
      <w:r w:rsidRPr="004638D4">
        <w:rPr>
          <w:rStyle w:val="UNISourceCodeChar"/>
          <w:color w:val="auto"/>
          <w:sz w:val="22"/>
          <w:szCs w:val="22"/>
        </w:rPr>
        <w:t>&lt;RQID&gt;</w:t>
      </w:r>
      <w:r w:rsidRPr="004638D4">
        <w:rPr>
          <w:color w:val="auto"/>
          <w:lang w:val="en-GB"/>
        </w:rPr>
        <w:t xml:space="preserve"> element in this case contains -1 (id of the request is not returned for synchronous requests).</w:t>
      </w:r>
      <w:r w:rsidR="00907403">
        <w:rPr>
          <w:color w:val="auto"/>
          <w:lang w:val="en-GB"/>
        </w:rPr>
        <w:t xml:space="preserve"> </w:t>
      </w:r>
      <w:r w:rsidR="00907403" w:rsidRPr="00907403">
        <w:rPr>
          <w:color w:val="auto"/>
          <w:lang w:val="en-GB"/>
        </w:rPr>
        <w:t xml:space="preserve">Also note that &lt;RQState/&gt;element is empty (this element is used only when calling CheckRQResult method, see Chapter </w:t>
      </w:r>
      <w:r w:rsidR="00907403" w:rsidRPr="00907403">
        <w:rPr>
          <w:color w:val="auto"/>
          <w:u w:val="single"/>
          <w:lang w:val="en-GB"/>
        </w:rPr>
        <w:t>Asynchronous Request State)</w:t>
      </w:r>
      <w:r w:rsidR="00907403" w:rsidRPr="00907403">
        <w:rPr>
          <w:color w:val="auto"/>
          <w:lang w:val="en-GB"/>
        </w:rPr>
        <w:t>.</w:t>
      </w:r>
    </w:p>
    <w:p w:rsidR="007220C8" w:rsidRPr="004638D4" w:rsidRDefault="007220C8" w:rsidP="007220C8">
      <w:pPr>
        <w:pStyle w:val="Titolo3"/>
      </w:pPr>
      <w:bookmarkStart w:id="189" w:name="_Asynchronous_Request_1"/>
      <w:bookmarkStart w:id="190" w:name="_Ref115689944"/>
      <w:bookmarkStart w:id="191" w:name="_Toc187813394"/>
      <w:bookmarkStart w:id="192" w:name="_Toc199935348"/>
      <w:bookmarkStart w:id="193" w:name="_Toc272998542"/>
      <w:bookmarkStart w:id="194" w:name="_Toc276729371"/>
      <w:bookmarkStart w:id="195" w:name="_Toc300044635"/>
      <w:bookmarkStart w:id="196" w:name="_Toc300053066"/>
      <w:bookmarkStart w:id="197" w:name="_Toc300060788"/>
      <w:bookmarkStart w:id="198" w:name="_Toc300062626"/>
      <w:bookmarkStart w:id="199" w:name="_Toc536805127"/>
      <w:bookmarkEnd w:id="189"/>
      <w:r w:rsidRPr="004638D4">
        <w:t>Asynchronous Request</w:t>
      </w:r>
      <w:bookmarkEnd w:id="190"/>
      <w:bookmarkEnd w:id="191"/>
      <w:bookmarkEnd w:id="192"/>
      <w:bookmarkEnd w:id="193"/>
      <w:bookmarkEnd w:id="194"/>
      <w:bookmarkEnd w:id="195"/>
      <w:bookmarkEnd w:id="196"/>
      <w:bookmarkEnd w:id="197"/>
      <w:bookmarkEnd w:id="198"/>
      <w:bookmarkEnd w:id="199"/>
    </w:p>
    <w:p w:rsidR="007220C8" w:rsidRPr="004638D4" w:rsidRDefault="007220C8" w:rsidP="007220C8">
      <w:pPr>
        <w:pStyle w:val="UNINormalParagraph"/>
        <w:rPr>
          <w:color w:val="auto"/>
          <w:lang w:val="en-GB"/>
        </w:rPr>
      </w:pPr>
      <w:r w:rsidRPr="004638D4">
        <w:rPr>
          <w:color w:val="auto"/>
          <w:lang w:val="en-GB"/>
        </w:rPr>
        <w:t>This web service</w:t>
      </w:r>
      <w:r w:rsidRPr="004638D4">
        <w:rPr>
          <w:rStyle w:val="Enfasigrassetto"/>
          <w:rFonts w:eastAsia="Times New Roman"/>
          <w:color w:val="auto"/>
          <w:szCs w:val="22"/>
          <w:lang w:val="en-GB"/>
        </w:rPr>
        <w:t xml:space="preserve"> </w:t>
      </w:r>
      <w:r w:rsidRPr="004638D4">
        <w:rPr>
          <w:rStyle w:val="Enfasigrassetto"/>
          <w:rFonts w:eastAsia="Times New Roman"/>
          <w:b w:val="0"/>
          <w:color w:val="auto"/>
          <w:szCs w:val="22"/>
          <w:lang w:val="en-GB"/>
        </w:rPr>
        <w:t>en</w:t>
      </w:r>
      <w:r w:rsidRPr="004638D4">
        <w:rPr>
          <w:color w:val="auto"/>
          <w:lang w:val="en-GB"/>
        </w:rPr>
        <w:t>sures the asynchronous exchange of the commercial data with Damas. The RunSynchrous and RunAsynchrous methods use almost identical formats of the SOAP request and response. Asynchronous call is used for uploading larger XML (more than 2 timeseries).</w:t>
      </w:r>
    </w:p>
    <w:p w:rsidR="007220C8" w:rsidRPr="004638D4" w:rsidRDefault="007220C8" w:rsidP="007220C8">
      <w:pPr>
        <w:pStyle w:val="Titolo4"/>
      </w:pPr>
      <w:bookmarkStart w:id="200" w:name="_Toc199935349"/>
      <w:bookmarkStart w:id="201" w:name="_Toc272998543"/>
      <w:r w:rsidRPr="004638D4">
        <w:t>SOAP RunAsynchrous</w:t>
      </w:r>
      <w:bookmarkEnd w:id="200"/>
      <w:bookmarkEnd w:id="201"/>
    </w:p>
    <w:p w:rsidR="007220C8" w:rsidRPr="004638D4" w:rsidRDefault="007220C8" w:rsidP="007220C8">
      <w:pPr>
        <w:pStyle w:val="UNINormalParagraph"/>
        <w:rPr>
          <w:color w:val="auto"/>
          <w:lang w:val="en-GB"/>
        </w:rPr>
      </w:pPr>
      <w:r w:rsidRPr="004638D4">
        <w:rPr>
          <w:color w:val="auto"/>
          <w:lang w:val="en-GB"/>
        </w:rPr>
        <w:t xml:space="preserve">The SOAP request format for establishing the asynchronous request in </w:t>
      </w:r>
      <w:r w:rsidR="00907403">
        <w:rPr>
          <w:color w:val="auto"/>
          <w:lang w:val="en-GB"/>
        </w:rPr>
        <w:t xml:space="preserve">the </w:t>
      </w:r>
      <w:r w:rsidRPr="004638D4">
        <w:rPr>
          <w:color w:val="auto"/>
          <w:lang w:val="en-GB"/>
        </w:rPr>
        <w:t>Damas</w:t>
      </w:r>
      <w:r w:rsidR="00907403">
        <w:rPr>
          <w:color w:val="auto"/>
          <w:lang w:val="en-GB"/>
        </w:rPr>
        <w:t xml:space="preserve"> system</w:t>
      </w:r>
    </w:p>
    <w:p w:rsidR="007220C8" w:rsidRPr="004638D4" w:rsidRDefault="007220C8" w:rsidP="007220C8">
      <w:pPr>
        <w:pStyle w:val="PreformattatoHTML"/>
        <w:rPr>
          <w:sz w:val="22"/>
          <w:szCs w:val="22"/>
          <w:lang w:val="en-GB"/>
        </w:rPr>
      </w:pPr>
      <w:r w:rsidRPr="004638D4">
        <w:rPr>
          <w:sz w:val="22"/>
          <w:szCs w:val="22"/>
          <w:lang w:val="en-GB"/>
        </w:rPr>
        <w:t>POST /wse/DamasService.asmx HTTP/1.1</w:t>
      </w:r>
    </w:p>
    <w:p w:rsidR="007220C8" w:rsidRPr="004638D4" w:rsidRDefault="007220C8" w:rsidP="007220C8">
      <w:pPr>
        <w:pStyle w:val="PreformattatoHTML"/>
        <w:rPr>
          <w:sz w:val="22"/>
          <w:szCs w:val="22"/>
          <w:lang w:val="en-GB"/>
        </w:rPr>
      </w:pPr>
      <w:r w:rsidRPr="004638D4">
        <w:rPr>
          <w:sz w:val="22"/>
          <w:szCs w:val="22"/>
          <w:lang w:val="en-GB"/>
        </w:rPr>
        <w:t xml:space="preserve">Host: </w:t>
      </w:r>
      <w:r w:rsidR="00D55E46">
        <w:rPr>
          <w:sz w:val="22"/>
          <w:szCs w:val="22"/>
          <w:lang w:val="en-GB"/>
        </w:rPr>
        <w:t>procedure.terna.it</w:t>
      </w:r>
    </w:p>
    <w:p w:rsidR="007220C8" w:rsidRPr="004638D4" w:rsidRDefault="007220C8" w:rsidP="007220C8">
      <w:pPr>
        <w:pStyle w:val="PreformattatoHTML"/>
        <w:rPr>
          <w:sz w:val="22"/>
          <w:szCs w:val="22"/>
          <w:lang w:val="en-GB"/>
        </w:rPr>
      </w:pPr>
      <w:r w:rsidRPr="004638D4">
        <w:rPr>
          <w:sz w:val="22"/>
          <w:szCs w:val="22"/>
          <w:lang w:val="en-GB"/>
        </w:rPr>
        <w:t>Content-Type: text/xml; charset=utf-8</w:t>
      </w:r>
    </w:p>
    <w:p w:rsidR="007220C8" w:rsidRPr="004638D4" w:rsidRDefault="007220C8" w:rsidP="007220C8">
      <w:pPr>
        <w:pStyle w:val="PreformattatoHTML"/>
        <w:rPr>
          <w:b/>
          <w:bCs/>
          <w:sz w:val="22"/>
          <w:szCs w:val="22"/>
          <w:lang w:val="en-GB"/>
        </w:rPr>
      </w:pPr>
      <w:r w:rsidRPr="004638D4">
        <w:rPr>
          <w:sz w:val="22"/>
          <w:szCs w:val="22"/>
          <w:lang w:val="en-GB"/>
        </w:rPr>
        <w:t xml:space="preserve">Content-Length: </w:t>
      </w:r>
      <w:r w:rsidRPr="004638D4">
        <w:rPr>
          <w:b/>
          <w:bCs/>
          <w:sz w:val="22"/>
          <w:szCs w:val="22"/>
          <w:lang w:val="en-GB"/>
        </w:rPr>
        <w:t>length</w:t>
      </w:r>
    </w:p>
    <w:p w:rsidR="007220C8" w:rsidRPr="004638D4" w:rsidRDefault="007220C8" w:rsidP="007220C8">
      <w:pPr>
        <w:pStyle w:val="PreformattatoHTML"/>
        <w:rPr>
          <w:sz w:val="22"/>
          <w:szCs w:val="22"/>
          <w:lang w:val="en-GB"/>
        </w:rPr>
      </w:pPr>
      <w:proofErr w:type="gramStart"/>
      <w:r w:rsidRPr="004638D4">
        <w:rPr>
          <w:sz w:val="22"/>
          <w:szCs w:val="22"/>
          <w:lang w:val="en-GB"/>
        </w:rPr>
        <w:t>SOAPAction:</w:t>
      </w:r>
      <w:r w:rsidR="008E6856" w:rsidRPr="004638D4">
        <w:rPr>
          <w:sz w:val="22"/>
          <w:szCs w:val="22"/>
          <w:lang w:val="en-GB"/>
        </w:rPr>
        <w:t>“</w:t>
      </w:r>
      <w:proofErr w:type="gramEnd"/>
      <w:r w:rsidR="00001EE0">
        <w:rPr>
          <w:sz w:val="22"/>
          <w:szCs w:val="22"/>
          <w:lang w:val="en-GB"/>
        </w:rPr>
        <w:t>http://www.terna.it/damas/wse</w:t>
      </w:r>
      <w:r w:rsidRPr="004638D4">
        <w:rPr>
          <w:sz w:val="22"/>
          <w:szCs w:val="22"/>
          <w:lang w:val="en-GB"/>
        </w:rPr>
        <w:t>/RunAsynchrous"</w:t>
      </w:r>
    </w:p>
    <w:p w:rsidR="007220C8" w:rsidRPr="004638D4" w:rsidRDefault="007220C8" w:rsidP="007220C8">
      <w:pPr>
        <w:pStyle w:val="PreformattatoHTML"/>
        <w:rPr>
          <w:sz w:val="22"/>
          <w:szCs w:val="22"/>
          <w:lang w:val="en-GB"/>
        </w:rPr>
      </w:pPr>
    </w:p>
    <w:p w:rsidR="007220C8" w:rsidRPr="004638D4" w:rsidRDefault="007220C8" w:rsidP="007220C8">
      <w:pPr>
        <w:pStyle w:val="PreformattatoHTML"/>
        <w:rPr>
          <w:sz w:val="22"/>
          <w:szCs w:val="22"/>
          <w:lang w:val="en-GB"/>
        </w:rPr>
      </w:pPr>
      <w:r w:rsidRPr="004638D4">
        <w:rPr>
          <w:sz w:val="22"/>
          <w:szCs w:val="22"/>
          <w:lang w:val="en-GB"/>
        </w:rPr>
        <w:t>&lt;?xml version="1.0" encoding="utf-8"?&gt;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 xmlns:wsa="http://schemas.xmlsoap.org/ws/2004/03/addressing"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EB5AA5" w:rsidP="007220C8">
      <w:pPr>
        <w:pStyle w:val="PreformattatoHTML"/>
        <w:rPr>
          <w:sz w:val="22"/>
          <w:szCs w:val="22"/>
          <w:lang w:val="en-GB"/>
        </w:rPr>
      </w:pPr>
      <w:r>
        <w:rPr>
          <w:sz w:val="22"/>
          <w:szCs w:val="22"/>
          <w:lang w:val="en-GB"/>
        </w:rPr>
        <w:t xml:space="preserve">    &lt;RunAsynchrous xmlns=</w:t>
      </w:r>
      <w:r w:rsidRPr="00EB5AA5">
        <w:t xml:space="preserve"> </w:t>
      </w:r>
      <w:r w:rsidRPr="00EB5AA5">
        <w:rPr>
          <w:sz w:val="22"/>
          <w:szCs w:val="22"/>
          <w:lang w:val="en-GB"/>
        </w:rPr>
        <w:t>"http://www.terna.it/damas/wse"</w:t>
      </w:r>
      <w:r w:rsidRPr="004638D4">
        <w:rPr>
          <w:sz w:val="22"/>
          <w:szCs w:val="22"/>
          <w:lang w:val="en-GB"/>
        </w:rPr>
        <w:t xml:space="preserve"> </w:t>
      </w:r>
      <w:r w:rsidR="007220C8"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&lt;Input&gt;</w:t>
      </w:r>
    </w:p>
    <w:p w:rsidR="007220C8" w:rsidRPr="004638D4" w:rsidRDefault="007220C8" w:rsidP="007220C8">
      <w:pPr>
        <w:pStyle w:val="PreformattatoHTML"/>
        <w:rPr>
          <w:sz w:val="22"/>
          <w:szCs w:val="22"/>
          <w:lang w:val="en-GB"/>
        </w:rPr>
      </w:pPr>
      <w:r w:rsidRPr="004638D4">
        <w:rPr>
          <w:sz w:val="22"/>
          <w:szCs w:val="22"/>
          <w:lang w:val="en-GB"/>
        </w:rPr>
        <w:t xml:space="preserve">        &lt;FID&gt;</w:t>
      </w:r>
      <w:r w:rsidRPr="004638D4">
        <w:rPr>
          <w:b/>
          <w:bCs/>
          <w:sz w:val="22"/>
          <w:szCs w:val="22"/>
          <w:lang w:val="en-GB"/>
        </w:rPr>
        <w:t>FID</w:t>
      </w:r>
      <w:r w:rsidRPr="004638D4">
        <w:rPr>
          <w:sz w:val="22"/>
          <w:szCs w:val="22"/>
          <w:lang w:val="en-GB"/>
        </w:rPr>
        <w:t>&lt;/FID&gt;</w:t>
      </w:r>
    </w:p>
    <w:p w:rsidR="007220C8" w:rsidRPr="004638D4" w:rsidRDefault="007220C8" w:rsidP="007220C8">
      <w:pPr>
        <w:pStyle w:val="PreformattatoHTML"/>
        <w:rPr>
          <w:sz w:val="22"/>
          <w:szCs w:val="22"/>
          <w:lang w:val="en-GB"/>
        </w:rPr>
      </w:pPr>
      <w:r w:rsidRPr="004638D4">
        <w:rPr>
          <w:sz w:val="22"/>
          <w:szCs w:val="22"/>
          <w:lang w:val="en-GB"/>
        </w:rPr>
        <w:t xml:space="preserve">        &lt;Parameters&gt;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param_name1</w:t>
      </w:r>
      <w:r w:rsidRPr="004638D4">
        <w:rPr>
          <w:sz w:val="22"/>
          <w:szCs w:val="22"/>
          <w:lang w:val="en-GB"/>
        </w:rPr>
        <w:t>"&gt;</w:t>
      </w:r>
      <w:r w:rsidRPr="004638D4">
        <w:rPr>
          <w:b/>
          <w:bCs/>
          <w:sz w:val="22"/>
          <w:szCs w:val="22"/>
          <w:lang w:val="en-GB"/>
        </w:rPr>
        <w:t>param_val1</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param_name2</w:t>
      </w:r>
      <w:r w:rsidRPr="004638D4">
        <w:rPr>
          <w:sz w:val="22"/>
          <w:szCs w:val="22"/>
          <w:lang w:val="en-GB"/>
        </w:rPr>
        <w:t>"&gt;</w:t>
      </w:r>
      <w:r w:rsidRPr="004638D4">
        <w:rPr>
          <w:b/>
          <w:bCs/>
          <w:sz w:val="22"/>
          <w:szCs w:val="22"/>
          <w:lang w:val="en-GB"/>
        </w:rPr>
        <w:t>param_val2</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
    <w:p w:rsidR="007220C8" w:rsidRPr="004638D4" w:rsidRDefault="007220C8" w:rsidP="007220C8">
      <w:pPr>
        <w:pStyle w:val="PreformattatoHTML"/>
        <w:rPr>
          <w:sz w:val="22"/>
          <w:szCs w:val="22"/>
          <w:lang w:val="en-GB"/>
        </w:rPr>
      </w:pPr>
      <w:r w:rsidRPr="004638D4">
        <w:rPr>
          <w:sz w:val="22"/>
          <w:szCs w:val="22"/>
          <w:lang w:val="en-GB"/>
        </w:rPr>
        <w:t xml:space="preserve">          &lt;</w:t>
      </w:r>
      <w:r w:rsidRPr="004638D4">
        <w:rPr>
          <w:b/>
          <w:bCs/>
          <w:sz w:val="22"/>
          <w:szCs w:val="22"/>
          <w:lang w:val="en-GB"/>
        </w:rPr>
        <w:t>XXXParam</w:t>
      </w:r>
      <w:r w:rsidRPr="004638D4">
        <w:rPr>
          <w:sz w:val="22"/>
          <w:szCs w:val="22"/>
          <w:lang w:val="en-GB"/>
        </w:rPr>
        <w:t xml:space="preserve"> Name="</w:t>
      </w:r>
      <w:r w:rsidRPr="004638D4">
        <w:rPr>
          <w:b/>
          <w:bCs/>
          <w:sz w:val="22"/>
          <w:szCs w:val="22"/>
          <w:lang w:val="en-GB"/>
        </w:rPr>
        <w:t>param_nameN</w:t>
      </w:r>
      <w:r w:rsidRPr="004638D4">
        <w:rPr>
          <w:sz w:val="22"/>
          <w:szCs w:val="22"/>
          <w:lang w:val="en-GB"/>
        </w:rPr>
        <w:t>"&gt;</w:t>
      </w:r>
      <w:r w:rsidRPr="004638D4">
        <w:rPr>
          <w:b/>
          <w:bCs/>
          <w:sz w:val="22"/>
          <w:szCs w:val="22"/>
          <w:lang w:val="en-GB"/>
        </w:rPr>
        <w:t>param_valN</w:t>
      </w:r>
      <w:r w:rsidRPr="004638D4">
        <w:rPr>
          <w:sz w:val="22"/>
          <w:szCs w:val="22"/>
          <w:lang w:val="en-GB"/>
        </w:rPr>
        <w:t>&lt;/</w:t>
      </w:r>
      <w:r w:rsidRPr="004638D4">
        <w:rPr>
          <w:b/>
          <w:bCs/>
          <w:sz w:val="22"/>
          <w:szCs w:val="22"/>
          <w:lang w:val="en-GB"/>
        </w:rPr>
        <w:t>XXXParam</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&lt;/Parameters&gt;</w:t>
      </w:r>
    </w:p>
    <w:p w:rsidR="007220C8" w:rsidRPr="004638D4" w:rsidRDefault="007220C8" w:rsidP="007220C8">
      <w:pPr>
        <w:pStyle w:val="PreformattatoHTML"/>
        <w:rPr>
          <w:sz w:val="22"/>
          <w:szCs w:val="22"/>
          <w:lang w:val="en-GB"/>
        </w:rPr>
      </w:pPr>
      <w:r w:rsidRPr="004638D4">
        <w:rPr>
          <w:sz w:val="22"/>
          <w:szCs w:val="22"/>
          <w:lang w:val="en-GB"/>
        </w:rPr>
        <w:t xml:space="preserve">      &lt;/Input&gt;</w:t>
      </w:r>
    </w:p>
    <w:p w:rsidR="007220C8" w:rsidRPr="004638D4" w:rsidRDefault="007220C8" w:rsidP="007220C8">
      <w:pPr>
        <w:pStyle w:val="PreformattatoHTML"/>
        <w:rPr>
          <w:sz w:val="22"/>
          <w:szCs w:val="22"/>
          <w:lang w:val="en-GB"/>
        </w:rPr>
      </w:pPr>
      <w:r w:rsidRPr="004638D4">
        <w:rPr>
          <w:sz w:val="22"/>
          <w:szCs w:val="22"/>
          <w:lang w:val="en-GB"/>
        </w:rPr>
        <w:t xml:space="preserve">    &lt;/RunAsynchrous&gt;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7220C8" w:rsidP="007220C8">
      <w:pPr>
        <w:pStyle w:val="UNINormalParagraph"/>
        <w:rPr>
          <w:color w:val="auto"/>
          <w:szCs w:val="22"/>
          <w:lang w:val="en-GB"/>
        </w:rPr>
      </w:pPr>
    </w:p>
    <w:p w:rsidR="007220C8" w:rsidRPr="004638D4" w:rsidRDefault="007220C8" w:rsidP="007220C8">
      <w:pPr>
        <w:pStyle w:val="Titolo4"/>
      </w:pPr>
      <w:bookmarkStart w:id="202" w:name="_Toc199935350"/>
      <w:bookmarkStart w:id="203" w:name="_Toc272998544"/>
      <w:r w:rsidRPr="004638D4">
        <w:t>SOAP RunAsynchrous Response</w:t>
      </w:r>
      <w:bookmarkEnd w:id="202"/>
      <w:bookmarkEnd w:id="203"/>
    </w:p>
    <w:p w:rsidR="007220C8" w:rsidRPr="004638D4" w:rsidRDefault="007220C8" w:rsidP="007220C8">
      <w:pPr>
        <w:pStyle w:val="UNINormalParagraph"/>
        <w:rPr>
          <w:color w:val="auto"/>
          <w:lang w:val="en-GB"/>
        </w:rPr>
      </w:pPr>
      <w:r w:rsidRPr="004638D4">
        <w:rPr>
          <w:color w:val="auto"/>
          <w:lang w:val="en-GB"/>
        </w:rPr>
        <w:t>The SOAP response format with result of the asynchronous request returned from Damas</w:t>
      </w:r>
    </w:p>
    <w:p w:rsidR="007220C8" w:rsidRPr="004638D4" w:rsidRDefault="007220C8" w:rsidP="007220C8">
      <w:pPr>
        <w:pStyle w:val="PreformattatoHTML"/>
        <w:rPr>
          <w:sz w:val="22"/>
          <w:szCs w:val="22"/>
          <w:lang w:val="en-GB"/>
        </w:rPr>
      </w:pPr>
      <w:r w:rsidRPr="004638D4">
        <w:rPr>
          <w:sz w:val="22"/>
          <w:szCs w:val="22"/>
          <w:lang w:val="en-GB"/>
        </w:rPr>
        <w:t>HTTP/1.1 200 OK</w:t>
      </w:r>
    </w:p>
    <w:p w:rsidR="007220C8" w:rsidRPr="004638D4" w:rsidRDefault="007220C8" w:rsidP="007220C8">
      <w:pPr>
        <w:pStyle w:val="PreformattatoHTML"/>
        <w:rPr>
          <w:sz w:val="22"/>
          <w:szCs w:val="22"/>
          <w:lang w:val="en-GB"/>
        </w:rPr>
      </w:pPr>
      <w:r w:rsidRPr="004638D4">
        <w:rPr>
          <w:sz w:val="22"/>
          <w:szCs w:val="22"/>
          <w:lang w:val="en-GB"/>
        </w:rPr>
        <w:t>Content-Type: text/xml; charset=utf-8</w:t>
      </w:r>
    </w:p>
    <w:p w:rsidR="007220C8" w:rsidRPr="004638D4" w:rsidRDefault="007220C8" w:rsidP="007220C8">
      <w:pPr>
        <w:pStyle w:val="PreformattatoHTML"/>
        <w:rPr>
          <w:b/>
          <w:bCs/>
          <w:sz w:val="22"/>
          <w:szCs w:val="22"/>
          <w:lang w:val="en-GB"/>
        </w:rPr>
      </w:pPr>
      <w:r w:rsidRPr="004638D4">
        <w:rPr>
          <w:sz w:val="22"/>
          <w:szCs w:val="22"/>
          <w:lang w:val="en-GB"/>
        </w:rPr>
        <w:t xml:space="preserve">Content-Length: </w:t>
      </w:r>
      <w:r w:rsidRPr="004638D4">
        <w:rPr>
          <w:b/>
          <w:bCs/>
          <w:sz w:val="22"/>
          <w:szCs w:val="22"/>
          <w:lang w:val="en-GB"/>
        </w:rPr>
        <w:t>length</w:t>
      </w:r>
    </w:p>
    <w:p w:rsidR="007220C8" w:rsidRPr="004638D4" w:rsidRDefault="007220C8" w:rsidP="007220C8">
      <w:pPr>
        <w:pStyle w:val="PreformattatoHTML"/>
        <w:rPr>
          <w:sz w:val="22"/>
          <w:szCs w:val="22"/>
          <w:lang w:val="en-GB"/>
        </w:rPr>
      </w:pPr>
    </w:p>
    <w:p w:rsidR="007220C8" w:rsidRPr="004638D4" w:rsidRDefault="007220C8" w:rsidP="007220C8">
      <w:pPr>
        <w:pStyle w:val="PreformattatoHTML"/>
        <w:rPr>
          <w:sz w:val="22"/>
          <w:szCs w:val="22"/>
          <w:lang w:val="en-GB"/>
        </w:rPr>
      </w:pPr>
      <w:r w:rsidRPr="004638D4">
        <w:rPr>
          <w:sz w:val="22"/>
          <w:szCs w:val="22"/>
          <w:lang w:val="en-GB"/>
        </w:rPr>
        <w:t>&lt;?xml version="1.0" encoding="utf-8"?&gt;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 xmlns:wsa="http://schemas.xmlsoap.org/ws/2004/03/addressing"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&lt;RunAsynchrousResponse xmlns</w:t>
      </w:r>
      <w:r w:rsidR="002E1B9D">
        <w:rPr>
          <w:sz w:val="22"/>
          <w:szCs w:val="22"/>
          <w:lang w:val="en-GB"/>
        </w:rPr>
        <w:t>=</w:t>
      </w:r>
      <w:r w:rsidR="002E1B9D" w:rsidRPr="002E1B9D">
        <w:rPr>
          <w:sz w:val="22"/>
          <w:szCs w:val="22"/>
          <w:lang w:val="en-GB"/>
        </w:rPr>
        <w:t>"http://www.terna.it/damas/wse"</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&lt;RQID&gt;</w:t>
      </w:r>
      <w:r w:rsidRPr="004638D4">
        <w:rPr>
          <w:b/>
          <w:bCs/>
          <w:sz w:val="22"/>
          <w:szCs w:val="22"/>
          <w:lang w:val="en-GB"/>
        </w:rPr>
        <w:t>RQID</w:t>
      </w:r>
      <w:r w:rsidRPr="004638D4">
        <w:rPr>
          <w:sz w:val="22"/>
          <w:szCs w:val="22"/>
          <w:lang w:val="en-GB"/>
        </w:rPr>
        <w:t>&lt;/RQID&gt;</w:t>
      </w:r>
    </w:p>
    <w:p w:rsidR="007220C8" w:rsidRPr="004638D4" w:rsidRDefault="007220C8" w:rsidP="007220C8">
      <w:pPr>
        <w:pStyle w:val="PreformattatoHTML"/>
        <w:rPr>
          <w:sz w:val="22"/>
          <w:szCs w:val="22"/>
          <w:lang w:val="en-GB"/>
        </w:rPr>
      </w:pPr>
      <w:r w:rsidRPr="004638D4">
        <w:rPr>
          <w:sz w:val="22"/>
          <w:szCs w:val="22"/>
          <w:lang w:val="en-GB"/>
        </w:rPr>
        <w:t xml:space="preserve">        &lt;Result/ &gt;</w:t>
      </w:r>
    </w:p>
    <w:p w:rsidR="007220C8" w:rsidRPr="004638D4" w:rsidRDefault="007220C8" w:rsidP="007220C8">
      <w:pPr>
        <w:pStyle w:val="PreformattatoHTML"/>
        <w:rPr>
          <w:sz w:val="22"/>
          <w:szCs w:val="22"/>
          <w:lang w:val="en-GB"/>
        </w:rPr>
      </w:pPr>
      <w:r w:rsidRPr="004638D4">
        <w:rPr>
          <w:sz w:val="22"/>
          <w:szCs w:val="22"/>
          <w:lang w:val="en-GB"/>
        </w:rPr>
        <w:t xml:space="preserve">        &lt;RQState</w:t>
      </w:r>
      <w:r w:rsidR="009B19BD">
        <w:rPr>
          <w:sz w:val="22"/>
          <w:szCs w:val="22"/>
          <w:lang w:val="en-GB"/>
        </w:rPr>
        <w:t>/</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&lt;/RunAsynchrousResponse&gt;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7220C8" w:rsidP="007220C8">
      <w:pPr>
        <w:pStyle w:val="UNINormalParagraph"/>
        <w:rPr>
          <w:color w:val="auto"/>
          <w:szCs w:val="22"/>
          <w:lang w:val="en-GB"/>
        </w:rPr>
      </w:pPr>
      <w:bookmarkStart w:id="204" w:name="_Asynchronous_request_state"/>
      <w:bookmarkEnd w:id="204"/>
    </w:p>
    <w:p w:rsidR="00907403" w:rsidRPr="00907403" w:rsidRDefault="00907403" w:rsidP="00907403">
      <w:pPr>
        <w:pStyle w:val="UNINormalParagraph"/>
        <w:rPr>
          <w:szCs w:val="22"/>
        </w:rPr>
      </w:pPr>
      <w:r w:rsidRPr="00907403">
        <w:rPr>
          <w:szCs w:val="22"/>
        </w:rPr>
        <w:t xml:space="preserve">For details of WSS Security, Header, see Chapter </w:t>
      </w:r>
      <w:r w:rsidRPr="00907403">
        <w:rPr>
          <w:szCs w:val="22"/>
          <w:u w:val="single"/>
        </w:rPr>
        <w:t>Web service security.</w:t>
      </w:r>
      <w:r w:rsidRPr="00907403">
        <w:rPr>
          <w:szCs w:val="22"/>
        </w:rPr>
        <w:t xml:space="preserve"> Note that &lt;Result&gt;and &lt;RQState/&gt;elements are in this case empty; the result is not available at this moment, only ID of asynchronous request is returned (RQID). You can check the request result later by calling CheckRQResult method (see Chapter </w:t>
      </w:r>
      <w:r w:rsidRPr="00907403">
        <w:rPr>
          <w:szCs w:val="22"/>
          <w:u w:val="single"/>
        </w:rPr>
        <w:t>Asynchronous Request State</w:t>
      </w:r>
      <w:r w:rsidRPr="00907403">
        <w:rPr>
          <w:szCs w:val="22"/>
        </w:rPr>
        <w:t xml:space="preserve"> for details).</w:t>
      </w:r>
    </w:p>
    <w:p w:rsidR="007220C8" w:rsidRPr="004638D4" w:rsidRDefault="007220C8" w:rsidP="007220C8">
      <w:pPr>
        <w:pStyle w:val="Titolo3"/>
      </w:pPr>
      <w:bookmarkStart w:id="205" w:name="_Asynchronous_Request_State_1"/>
      <w:bookmarkStart w:id="206" w:name="_Ref115689080"/>
      <w:bookmarkStart w:id="207" w:name="_Ref115689686"/>
      <w:bookmarkStart w:id="208" w:name="_Ref115690711"/>
      <w:bookmarkStart w:id="209" w:name="_Toc187813395"/>
      <w:bookmarkStart w:id="210" w:name="_Toc199935351"/>
      <w:bookmarkStart w:id="211" w:name="_Toc272998545"/>
      <w:bookmarkStart w:id="212" w:name="_Toc276729372"/>
      <w:bookmarkStart w:id="213" w:name="_Toc300044636"/>
      <w:bookmarkStart w:id="214" w:name="_Toc300053067"/>
      <w:bookmarkStart w:id="215" w:name="_Toc300060789"/>
      <w:bookmarkStart w:id="216" w:name="_Toc300062627"/>
      <w:bookmarkStart w:id="217" w:name="_Toc536805128"/>
      <w:bookmarkEnd w:id="205"/>
      <w:r w:rsidRPr="004638D4">
        <w:t>Asynchronous Request State</w:t>
      </w:r>
      <w:bookmarkEnd w:id="206"/>
      <w:bookmarkEnd w:id="207"/>
      <w:bookmarkEnd w:id="208"/>
      <w:bookmarkEnd w:id="209"/>
      <w:bookmarkEnd w:id="210"/>
      <w:bookmarkEnd w:id="211"/>
      <w:bookmarkEnd w:id="212"/>
      <w:bookmarkEnd w:id="213"/>
      <w:bookmarkEnd w:id="214"/>
      <w:bookmarkEnd w:id="215"/>
      <w:bookmarkEnd w:id="216"/>
      <w:bookmarkEnd w:id="217"/>
    </w:p>
    <w:p w:rsidR="001B01DE" w:rsidRPr="001B01DE" w:rsidRDefault="001B01DE" w:rsidP="001B01DE">
      <w:pPr>
        <w:pStyle w:val="UNINormalParagraph"/>
        <w:rPr>
          <w:szCs w:val="22"/>
        </w:rPr>
      </w:pPr>
      <w:r w:rsidRPr="001B01DE">
        <w:rPr>
          <w:szCs w:val="22"/>
        </w:rPr>
        <w:t xml:space="preserve">This web service returns the status of an asynchronous request that is being processed in the Damas system. The asynchronous request is identified by request id which can be obtained by calling RunAsynchrous method (see Chapter </w:t>
      </w:r>
      <w:r w:rsidRPr="001B01DE">
        <w:rPr>
          <w:szCs w:val="22"/>
          <w:u w:val="single"/>
        </w:rPr>
        <w:t>Asynchronous Request)</w:t>
      </w:r>
      <w:r w:rsidRPr="001B01DE">
        <w:rPr>
          <w:szCs w:val="22"/>
        </w:rPr>
        <w:t>.</w:t>
      </w:r>
    </w:p>
    <w:p w:rsidR="007220C8" w:rsidRPr="004638D4" w:rsidRDefault="007220C8" w:rsidP="007220C8">
      <w:pPr>
        <w:pStyle w:val="Titolo4"/>
      </w:pPr>
      <w:bookmarkStart w:id="218" w:name="_Toc199935352"/>
      <w:bookmarkStart w:id="219" w:name="_Toc272998546"/>
      <w:r w:rsidRPr="004638D4">
        <w:t>SOAP CheckRQResult</w:t>
      </w:r>
      <w:bookmarkEnd w:id="218"/>
      <w:bookmarkEnd w:id="219"/>
    </w:p>
    <w:p w:rsidR="007220C8" w:rsidRPr="004638D4" w:rsidRDefault="007220C8" w:rsidP="007220C8">
      <w:pPr>
        <w:pStyle w:val="UNINormalParagraph"/>
        <w:rPr>
          <w:color w:val="auto"/>
          <w:lang w:val="en-GB"/>
        </w:rPr>
      </w:pPr>
      <w:r w:rsidRPr="004638D4">
        <w:rPr>
          <w:color w:val="auto"/>
          <w:lang w:val="en-GB"/>
        </w:rPr>
        <w:t>The SOAP request format for downloading a status of the asynchronous request from Damas</w:t>
      </w:r>
    </w:p>
    <w:p w:rsidR="00992007" w:rsidRPr="00992007" w:rsidRDefault="00992007" w:rsidP="00992007">
      <w:pPr>
        <w:pStyle w:val="PreformattatoHTML"/>
        <w:rPr>
          <w:sz w:val="22"/>
          <w:szCs w:val="22"/>
          <w:lang w:val="en-GB"/>
        </w:rPr>
      </w:pPr>
      <w:r w:rsidRPr="00992007">
        <w:rPr>
          <w:sz w:val="22"/>
          <w:szCs w:val="22"/>
          <w:lang w:val="en-GB"/>
        </w:rPr>
        <w:t>POST /wse/DamasService.asmx HTTP/1.1</w:t>
      </w:r>
    </w:p>
    <w:p w:rsidR="00992007" w:rsidRPr="00992007" w:rsidRDefault="00992007" w:rsidP="00992007">
      <w:pPr>
        <w:pStyle w:val="PreformattatoHTML"/>
        <w:rPr>
          <w:sz w:val="22"/>
          <w:szCs w:val="22"/>
          <w:lang w:val="en-GB"/>
        </w:rPr>
      </w:pPr>
      <w:r w:rsidRPr="00992007">
        <w:rPr>
          <w:sz w:val="22"/>
          <w:szCs w:val="22"/>
          <w:lang w:val="en-GB"/>
        </w:rPr>
        <w:t>Host: procedure.terna.it</w:t>
      </w:r>
    </w:p>
    <w:p w:rsidR="00992007" w:rsidRPr="00992007" w:rsidRDefault="00992007" w:rsidP="00992007">
      <w:pPr>
        <w:pStyle w:val="PreformattatoHTML"/>
        <w:rPr>
          <w:sz w:val="22"/>
          <w:szCs w:val="22"/>
          <w:lang w:val="en-GB"/>
        </w:rPr>
      </w:pPr>
      <w:r w:rsidRPr="00992007">
        <w:rPr>
          <w:sz w:val="22"/>
          <w:szCs w:val="22"/>
          <w:lang w:val="en-GB"/>
        </w:rPr>
        <w:t>Content-Type: text/xml; charset=utf-8</w:t>
      </w:r>
    </w:p>
    <w:p w:rsidR="00992007" w:rsidRPr="00992007" w:rsidRDefault="00992007" w:rsidP="00992007">
      <w:pPr>
        <w:pStyle w:val="PreformattatoHTML"/>
        <w:rPr>
          <w:sz w:val="22"/>
          <w:szCs w:val="22"/>
          <w:lang w:val="en-GB"/>
        </w:rPr>
      </w:pPr>
      <w:r w:rsidRPr="00992007">
        <w:rPr>
          <w:sz w:val="22"/>
          <w:szCs w:val="22"/>
          <w:lang w:val="en-GB"/>
        </w:rPr>
        <w:t>Content-Length: length</w:t>
      </w:r>
    </w:p>
    <w:p w:rsidR="007220C8" w:rsidRDefault="00992007" w:rsidP="00992007">
      <w:pPr>
        <w:pStyle w:val="PreformattatoHTML"/>
        <w:rPr>
          <w:sz w:val="22"/>
          <w:szCs w:val="22"/>
          <w:lang w:val="en-GB"/>
        </w:rPr>
      </w:pPr>
      <w:r w:rsidRPr="00992007">
        <w:rPr>
          <w:sz w:val="22"/>
          <w:szCs w:val="22"/>
          <w:lang w:val="en-GB"/>
        </w:rPr>
        <w:t>SOAPAction: http://www.terna.it/damas/wse/CheckRQResult</w:t>
      </w:r>
    </w:p>
    <w:p w:rsidR="00992007" w:rsidRPr="001B01DE" w:rsidRDefault="00992007" w:rsidP="00992007">
      <w:pPr>
        <w:pStyle w:val="PreformattatoHTML"/>
        <w:rPr>
          <w:sz w:val="22"/>
          <w:szCs w:val="22"/>
          <w:lang w:val="en-GB"/>
        </w:rPr>
      </w:pPr>
    </w:p>
    <w:p w:rsidR="00992007" w:rsidRPr="00992007" w:rsidRDefault="00992007" w:rsidP="00992007">
      <w:pPr>
        <w:pStyle w:val="PreformattatoHTML"/>
        <w:rPr>
          <w:sz w:val="22"/>
          <w:szCs w:val="22"/>
          <w:lang w:val="en-GB"/>
        </w:rPr>
      </w:pPr>
      <w:r w:rsidRPr="00992007">
        <w:rPr>
          <w:sz w:val="22"/>
          <w:szCs w:val="22"/>
          <w:lang w:val="en-GB"/>
        </w:rPr>
        <w:t>&lt;?xml version="1.0" encoding="UTF-8"?&gt;</w:t>
      </w:r>
    </w:p>
    <w:p w:rsidR="00992007" w:rsidRPr="00992007" w:rsidRDefault="00992007" w:rsidP="00992007">
      <w:pPr>
        <w:pStyle w:val="PreformattatoHTML"/>
        <w:rPr>
          <w:sz w:val="22"/>
          <w:szCs w:val="22"/>
          <w:lang w:val="en-GB"/>
        </w:rPr>
      </w:pPr>
      <w:r w:rsidRPr="00992007">
        <w:rPr>
          <w:sz w:val="22"/>
          <w:szCs w:val="22"/>
          <w:lang w:val="en-GB"/>
        </w:rPr>
        <w:t>&lt;</w:t>
      </w:r>
      <w:proofErr w:type="gramStart"/>
      <w:r w:rsidRPr="00992007">
        <w:rPr>
          <w:sz w:val="22"/>
          <w:szCs w:val="22"/>
          <w:lang w:val="en-GB"/>
        </w:rPr>
        <w:t>soap:Envelope</w:t>
      </w:r>
      <w:proofErr w:type="gramEnd"/>
      <w:r w:rsidRPr="00992007">
        <w:rPr>
          <w:sz w:val="22"/>
          <w:szCs w:val="22"/>
          <w:lang w:val="en-GB"/>
        </w:rPr>
        <w:t xml:space="preserve"> xmlns:soap="http://schemas.xmlsoap.org/soap/envelope/" xmlns:wsa="http://schemas.xmlsoap.org/ws/2004/03/addressing" xmlns:xsd="http://www.w3.org/2001/XMLSchema" xmlns:xsi="http://www.w3.org/2001/XMLSchema-instance"&gt;</w:t>
      </w:r>
    </w:p>
    <w:p w:rsidR="00992007" w:rsidRPr="00992007" w:rsidRDefault="00992007" w:rsidP="00992007">
      <w:pPr>
        <w:pStyle w:val="PreformattatoHTML"/>
        <w:rPr>
          <w:sz w:val="22"/>
          <w:szCs w:val="22"/>
          <w:lang w:val="en-GB"/>
        </w:rPr>
      </w:pPr>
      <w:r w:rsidRPr="00992007">
        <w:rPr>
          <w:sz w:val="22"/>
          <w:szCs w:val="22"/>
          <w:lang w:val="en-GB"/>
        </w:rPr>
        <w:t xml:space="preserve">   &lt;</w:t>
      </w:r>
      <w:proofErr w:type="gramStart"/>
      <w:r w:rsidRPr="00992007">
        <w:rPr>
          <w:sz w:val="22"/>
          <w:szCs w:val="22"/>
          <w:lang w:val="en-GB"/>
        </w:rPr>
        <w:t>soap:Header</w:t>
      </w:r>
      <w:proofErr w:type="gramEnd"/>
      <w:r w:rsidRPr="00992007">
        <w:rPr>
          <w:sz w:val="22"/>
          <w:szCs w:val="22"/>
          <w:lang w:val="en-GB"/>
        </w:rPr>
        <w:t>&gt;</w:t>
      </w:r>
    </w:p>
    <w:p w:rsidR="00992007" w:rsidRPr="00992007" w:rsidRDefault="00992007" w:rsidP="00992007">
      <w:pPr>
        <w:pStyle w:val="PreformattatoHTML"/>
        <w:rPr>
          <w:sz w:val="22"/>
          <w:szCs w:val="22"/>
          <w:lang w:val="en-GB"/>
        </w:rPr>
      </w:pPr>
      <w:r w:rsidRPr="00992007">
        <w:rPr>
          <w:sz w:val="22"/>
          <w:szCs w:val="22"/>
          <w:lang w:val="en-GB"/>
        </w:rPr>
        <w:t xml:space="preserve">      </w:t>
      </w:r>
      <w:proofErr w:type="gramStart"/>
      <w:r w:rsidRPr="00992007">
        <w:rPr>
          <w:sz w:val="22"/>
          <w:szCs w:val="22"/>
          <w:lang w:val="en-GB"/>
        </w:rPr>
        <w:t>&lt;!--</w:t>
      </w:r>
      <w:proofErr w:type="gramEnd"/>
      <w:r w:rsidRPr="00992007">
        <w:rPr>
          <w:sz w:val="22"/>
          <w:szCs w:val="22"/>
          <w:lang w:val="en-GB"/>
        </w:rPr>
        <w:t xml:space="preserve"> WSS Security Header --&gt;</w:t>
      </w:r>
    </w:p>
    <w:p w:rsidR="00992007" w:rsidRPr="00992007" w:rsidRDefault="00992007" w:rsidP="00992007">
      <w:pPr>
        <w:pStyle w:val="PreformattatoHTML"/>
        <w:rPr>
          <w:sz w:val="22"/>
          <w:szCs w:val="22"/>
          <w:lang w:val="en-GB"/>
        </w:rPr>
      </w:pPr>
      <w:r w:rsidRPr="00992007">
        <w:rPr>
          <w:sz w:val="22"/>
          <w:szCs w:val="22"/>
          <w:lang w:val="en-GB"/>
        </w:rPr>
        <w:t xml:space="preserve">   &lt;/</w:t>
      </w:r>
      <w:proofErr w:type="gramStart"/>
      <w:r w:rsidRPr="00992007">
        <w:rPr>
          <w:sz w:val="22"/>
          <w:szCs w:val="22"/>
          <w:lang w:val="en-GB"/>
        </w:rPr>
        <w:t>soap:Header</w:t>
      </w:r>
      <w:proofErr w:type="gramEnd"/>
      <w:r w:rsidRPr="00992007">
        <w:rPr>
          <w:sz w:val="22"/>
          <w:szCs w:val="22"/>
          <w:lang w:val="en-GB"/>
        </w:rPr>
        <w:t>&gt;</w:t>
      </w:r>
    </w:p>
    <w:p w:rsidR="00992007" w:rsidRPr="00992007" w:rsidRDefault="00992007" w:rsidP="00992007">
      <w:pPr>
        <w:pStyle w:val="PreformattatoHTML"/>
        <w:rPr>
          <w:sz w:val="22"/>
          <w:szCs w:val="22"/>
          <w:lang w:val="en-GB"/>
        </w:rPr>
      </w:pPr>
      <w:r w:rsidRPr="00992007">
        <w:rPr>
          <w:sz w:val="22"/>
          <w:szCs w:val="22"/>
          <w:lang w:val="en-GB"/>
        </w:rPr>
        <w:t xml:space="preserve">   &lt;</w:t>
      </w:r>
      <w:proofErr w:type="gramStart"/>
      <w:r w:rsidRPr="00992007">
        <w:rPr>
          <w:sz w:val="22"/>
          <w:szCs w:val="22"/>
          <w:lang w:val="en-GB"/>
        </w:rPr>
        <w:t>soap:Body</w:t>
      </w:r>
      <w:proofErr w:type="gramEnd"/>
      <w:r w:rsidRPr="00992007">
        <w:rPr>
          <w:sz w:val="22"/>
          <w:szCs w:val="22"/>
          <w:lang w:val="en-GB"/>
        </w:rPr>
        <w:t>&gt;</w:t>
      </w:r>
    </w:p>
    <w:p w:rsidR="00992007" w:rsidRPr="00992007" w:rsidRDefault="00992007" w:rsidP="00992007">
      <w:pPr>
        <w:pStyle w:val="PreformattatoHTML"/>
        <w:rPr>
          <w:sz w:val="22"/>
          <w:szCs w:val="22"/>
          <w:lang w:val="en-GB"/>
        </w:rPr>
      </w:pPr>
      <w:r w:rsidRPr="00992007">
        <w:rPr>
          <w:sz w:val="22"/>
          <w:szCs w:val="22"/>
          <w:lang w:val="en-GB"/>
        </w:rPr>
        <w:t xml:space="preserve">      &lt;CheckRQResult xmlns="http://www.terna.it/damas/wse"&gt;</w:t>
      </w:r>
    </w:p>
    <w:p w:rsidR="00992007" w:rsidRPr="00992007" w:rsidRDefault="00992007" w:rsidP="00992007">
      <w:pPr>
        <w:pStyle w:val="PreformattatoHTML"/>
        <w:rPr>
          <w:sz w:val="22"/>
          <w:szCs w:val="22"/>
          <w:lang w:val="en-GB"/>
        </w:rPr>
      </w:pPr>
      <w:r w:rsidRPr="00992007">
        <w:rPr>
          <w:sz w:val="22"/>
          <w:szCs w:val="22"/>
          <w:lang w:val="en-GB"/>
        </w:rPr>
        <w:t xml:space="preserve">         &lt;RQID&gt;RQID&lt;/RQID&gt;</w:t>
      </w:r>
    </w:p>
    <w:p w:rsidR="00992007" w:rsidRPr="00992007" w:rsidRDefault="00992007" w:rsidP="00992007">
      <w:pPr>
        <w:pStyle w:val="PreformattatoHTML"/>
        <w:rPr>
          <w:sz w:val="22"/>
          <w:szCs w:val="22"/>
          <w:lang w:val="en-GB"/>
        </w:rPr>
      </w:pPr>
      <w:r w:rsidRPr="00992007">
        <w:rPr>
          <w:sz w:val="22"/>
          <w:szCs w:val="22"/>
          <w:lang w:val="en-GB"/>
        </w:rPr>
        <w:t xml:space="preserve">      &lt;/CheckRQResult&gt;</w:t>
      </w:r>
    </w:p>
    <w:p w:rsidR="00992007" w:rsidRPr="00992007" w:rsidRDefault="00992007" w:rsidP="00992007">
      <w:pPr>
        <w:pStyle w:val="PreformattatoHTML"/>
        <w:rPr>
          <w:sz w:val="22"/>
          <w:szCs w:val="22"/>
          <w:lang w:val="en-GB"/>
        </w:rPr>
      </w:pPr>
      <w:r w:rsidRPr="00992007">
        <w:rPr>
          <w:sz w:val="22"/>
          <w:szCs w:val="22"/>
          <w:lang w:val="en-GB"/>
        </w:rPr>
        <w:t xml:space="preserve">   &lt;/</w:t>
      </w:r>
      <w:proofErr w:type="gramStart"/>
      <w:r w:rsidRPr="00992007">
        <w:rPr>
          <w:sz w:val="22"/>
          <w:szCs w:val="22"/>
          <w:lang w:val="en-GB"/>
        </w:rPr>
        <w:t>soap:Body</w:t>
      </w:r>
      <w:proofErr w:type="gramEnd"/>
      <w:r w:rsidRPr="00992007">
        <w:rPr>
          <w:sz w:val="22"/>
          <w:szCs w:val="22"/>
          <w:lang w:val="en-GB"/>
        </w:rPr>
        <w:t>&gt;</w:t>
      </w:r>
    </w:p>
    <w:p w:rsidR="00992007" w:rsidRDefault="00992007" w:rsidP="00992007">
      <w:pPr>
        <w:pStyle w:val="PreformattatoHTML"/>
        <w:rPr>
          <w:sz w:val="22"/>
          <w:szCs w:val="22"/>
          <w:lang w:val="en-GB"/>
        </w:rPr>
      </w:pPr>
      <w:r w:rsidRPr="00992007">
        <w:rPr>
          <w:sz w:val="22"/>
          <w:szCs w:val="22"/>
          <w:lang w:val="en-GB"/>
        </w:rPr>
        <w:t>&lt;/</w:t>
      </w:r>
      <w:proofErr w:type="gramStart"/>
      <w:r w:rsidRPr="00992007">
        <w:rPr>
          <w:sz w:val="22"/>
          <w:szCs w:val="22"/>
          <w:lang w:val="en-GB"/>
        </w:rPr>
        <w:t>soap:Envelope</w:t>
      </w:r>
      <w:proofErr w:type="gramEnd"/>
      <w:r w:rsidRPr="00992007">
        <w:rPr>
          <w:sz w:val="22"/>
          <w:szCs w:val="22"/>
          <w:lang w:val="en-GB"/>
        </w:rPr>
        <w:t>&gt;</w:t>
      </w:r>
    </w:p>
    <w:p w:rsidR="00992007" w:rsidRPr="001B01DE" w:rsidRDefault="00992007" w:rsidP="007220C8">
      <w:pPr>
        <w:pStyle w:val="PreformattatoHTML"/>
        <w:rPr>
          <w:sz w:val="22"/>
          <w:szCs w:val="22"/>
          <w:lang w:val="en-GB"/>
        </w:rPr>
      </w:pPr>
    </w:p>
    <w:p w:rsidR="007220C8" w:rsidRPr="004638D4" w:rsidRDefault="007220C8" w:rsidP="007220C8">
      <w:pPr>
        <w:pStyle w:val="UNINormalParagraph"/>
        <w:rPr>
          <w:color w:val="auto"/>
          <w:szCs w:val="22"/>
          <w:lang w:val="en-GB"/>
        </w:rPr>
      </w:pPr>
    </w:p>
    <w:p w:rsidR="007220C8" w:rsidRPr="004638D4" w:rsidRDefault="007220C8" w:rsidP="007220C8">
      <w:pPr>
        <w:pStyle w:val="UNINormalParagraph"/>
        <w:rPr>
          <w:color w:val="auto"/>
          <w:lang w:val="en-GB"/>
        </w:rPr>
      </w:pPr>
      <w:r w:rsidRPr="004638D4">
        <w:rPr>
          <w:color w:val="auto"/>
          <w:lang w:val="en-GB"/>
        </w:rPr>
        <w:t xml:space="preserve">For details of the WSS Security, Header, see Chapter </w:t>
      </w:r>
      <w:hyperlink w:anchor="_Web_Service_Security" w:history="1">
        <w:r w:rsidRPr="004638D4">
          <w:rPr>
            <w:rStyle w:val="Collegamentoipertestuale"/>
            <w:color w:val="auto"/>
            <w:szCs w:val="22"/>
            <w:u w:val="none"/>
            <w:lang w:val="en-GB"/>
          </w:rPr>
          <w:t>Web service security</w:t>
        </w:r>
      </w:hyperlink>
      <w:r w:rsidRPr="004638D4">
        <w:rPr>
          <w:color w:val="auto"/>
          <w:lang w:val="en-GB"/>
        </w:rPr>
        <w:t>. Note that highlighted item RQID must be replaced with ID of the existing asynchronous request.</w:t>
      </w:r>
    </w:p>
    <w:p w:rsidR="007220C8" w:rsidRPr="004638D4" w:rsidRDefault="007220C8" w:rsidP="007220C8">
      <w:pPr>
        <w:pStyle w:val="Titolo4"/>
      </w:pPr>
      <w:bookmarkStart w:id="220" w:name="_Ref115690290"/>
      <w:bookmarkStart w:id="221" w:name="_Toc199935353"/>
      <w:bookmarkStart w:id="222" w:name="_Toc272998547"/>
      <w:r w:rsidRPr="004638D4">
        <w:t>SOAP CheckRQResultResponse</w:t>
      </w:r>
      <w:bookmarkEnd w:id="220"/>
      <w:bookmarkEnd w:id="221"/>
      <w:bookmarkEnd w:id="222"/>
    </w:p>
    <w:p w:rsidR="007220C8" w:rsidRPr="004638D4" w:rsidRDefault="007220C8" w:rsidP="007220C8">
      <w:pPr>
        <w:pStyle w:val="UNINormalParagraph"/>
        <w:rPr>
          <w:color w:val="auto"/>
          <w:lang w:val="en-GB"/>
        </w:rPr>
      </w:pPr>
      <w:r w:rsidRPr="004638D4">
        <w:rPr>
          <w:color w:val="auto"/>
          <w:lang w:val="en-GB"/>
        </w:rPr>
        <w:t>The SOAP response format with status of the asynchronous request returned from Damas</w:t>
      </w:r>
    </w:p>
    <w:p w:rsidR="007220C8" w:rsidRPr="004638D4" w:rsidRDefault="007220C8" w:rsidP="007220C8">
      <w:pPr>
        <w:pStyle w:val="PreformattatoHTML"/>
        <w:rPr>
          <w:sz w:val="22"/>
          <w:szCs w:val="22"/>
          <w:lang w:val="en-GB"/>
        </w:rPr>
      </w:pPr>
      <w:r w:rsidRPr="004638D4">
        <w:rPr>
          <w:sz w:val="22"/>
          <w:szCs w:val="22"/>
          <w:lang w:val="en-GB"/>
        </w:rPr>
        <w:t>HTTP/1.1 200 OK</w:t>
      </w:r>
    </w:p>
    <w:p w:rsidR="007220C8" w:rsidRPr="004638D4" w:rsidRDefault="007220C8" w:rsidP="007220C8">
      <w:pPr>
        <w:pStyle w:val="PreformattatoHTML"/>
        <w:rPr>
          <w:sz w:val="22"/>
          <w:szCs w:val="22"/>
          <w:lang w:val="en-GB"/>
        </w:rPr>
      </w:pPr>
      <w:r w:rsidRPr="004638D4">
        <w:rPr>
          <w:sz w:val="22"/>
          <w:szCs w:val="22"/>
          <w:lang w:val="en-GB"/>
        </w:rPr>
        <w:t>Content-Type: text/xml; charset=utf-8</w:t>
      </w:r>
    </w:p>
    <w:p w:rsidR="007220C8" w:rsidRPr="004638D4" w:rsidRDefault="007220C8" w:rsidP="007220C8">
      <w:pPr>
        <w:pStyle w:val="PreformattatoHTML"/>
        <w:rPr>
          <w:b/>
          <w:bCs/>
          <w:sz w:val="22"/>
          <w:szCs w:val="22"/>
          <w:lang w:val="en-GB"/>
        </w:rPr>
      </w:pPr>
      <w:r w:rsidRPr="004638D4">
        <w:rPr>
          <w:sz w:val="22"/>
          <w:szCs w:val="22"/>
          <w:lang w:val="en-GB"/>
        </w:rPr>
        <w:t xml:space="preserve">Content-Length: </w:t>
      </w:r>
      <w:r w:rsidRPr="004638D4">
        <w:rPr>
          <w:b/>
          <w:bCs/>
          <w:sz w:val="22"/>
          <w:szCs w:val="22"/>
          <w:lang w:val="en-GB"/>
        </w:rPr>
        <w:t>length</w:t>
      </w:r>
    </w:p>
    <w:p w:rsidR="007220C8" w:rsidRPr="004638D4" w:rsidRDefault="007220C8" w:rsidP="007220C8">
      <w:pPr>
        <w:pStyle w:val="PreformattatoHTML"/>
        <w:rPr>
          <w:sz w:val="22"/>
          <w:szCs w:val="22"/>
          <w:lang w:val="en-GB"/>
        </w:rPr>
      </w:pPr>
    </w:p>
    <w:p w:rsidR="007220C8" w:rsidRPr="004638D4" w:rsidRDefault="007220C8" w:rsidP="007220C8">
      <w:pPr>
        <w:pStyle w:val="PreformattatoHTML"/>
        <w:rPr>
          <w:sz w:val="22"/>
          <w:szCs w:val="22"/>
          <w:lang w:val="en-GB"/>
        </w:rPr>
      </w:pPr>
      <w:r w:rsidRPr="004638D4">
        <w:rPr>
          <w:sz w:val="22"/>
          <w:szCs w:val="22"/>
          <w:lang w:val="en-GB"/>
        </w:rPr>
        <w:t>&lt;?xml version="1.0" encoding="utf-8"?&gt;</w:t>
      </w:r>
    </w:p>
    <w:p w:rsidR="007220C8" w:rsidRPr="004638D4" w:rsidRDefault="007220C8" w:rsidP="007220C8">
      <w:pPr>
        <w:pStyle w:val="PreformattatoHTML"/>
        <w:rPr>
          <w:sz w:val="22"/>
          <w:szCs w:val="22"/>
          <w:lang w:val="en-GB"/>
        </w:rPr>
      </w:pPr>
      <w:r w:rsidRPr="004638D4">
        <w:rPr>
          <w:sz w:val="22"/>
          <w:szCs w:val="22"/>
          <w:lang w:val="en-GB"/>
        </w:rPr>
        <w:lastRenderedPageBreak/>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 xmlns:wsa="http://schemas.xmlsoap.org/ws/2004/03/addressing"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&lt;CheckRQResultResponse xmlns="</w:t>
      </w:r>
      <w:r w:rsidR="00001EE0">
        <w:rPr>
          <w:sz w:val="22"/>
          <w:szCs w:val="22"/>
          <w:lang w:val="en-GB"/>
        </w:rPr>
        <w:t>http://www.terna.it/damas/wse</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&lt;RQID&gt;</w:t>
      </w:r>
      <w:r w:rsidRPr="004638D4">
        <w:rPr>
          <w:b/>
          <w:bCs/>
          <w:sz w:val="22"/>
          <w:szCs w:val="22"/>
          <w:lang w:val="en-GB"/>
        </w:rPr>
        <w:t>RQID</w:t>
      </w:r>
      <w:r w:rsidRPr="004638D4">
        <w:rPr>
          <w:sz w:val="22"/>
          <w:szCs w:val="22"/>
          <w:lang w:val="en-GB"/>
        </w:rPr>
        <w:t>&lt;/RQID&gt;</w:t>
      </w:r>
    </w:p>
    <w:p w:rsidR="007220C8" w:rsidRPr="004638D4" w:rsidRDefault="007220C8" w:rsidP="007220C8">
      <w:pPr>
        <w:pStyle w:val="PreformattatoHTML"/>
        <w:rPr>
          <w:sz w:val="22"/>
          <w:szCs w:val="22"/>
          <w:lang w:val="en-GB"/>
        </w:rPr>
      </w:pPr>
      <w:r w:rsidRPr="004638D4">
        <w:rPr>
          <w:sz w:val="22"/>
          <w:szCs w:val="22"/>
          <w:lang w:val="en-GB"/>
        </w:rPr>
        <w:t xml:space="preserve">        &lt;Result&gt;</w:t>
      </w:r>
      <w:r w:rsidRPr="004638D4">
        <w:rPr>
          <w:b/>
          <w:bCs/>
          <w:sz w:val="22"/>
          <w:szCs w:val="22"/>
          <w:lang w:val="en-GB"/>
        </w:rPr>
        <w:t>resultXML</w:t>
      </w:r>
      <w:r w:rsidRPr="004638D4">
        <w:rPr>
          <w:sz w:val="22"/>
          <w:szCs w:val="22"/>
          <w:lang w:val="en-GB"/>
        </w:rPr>
        <w:t>&lt;/Result&gt;</w:t>
      </w:r>
    </w:p>
    <w:p w:rsidR="007220C8" w:rsidRPr="0080517E" w:rsidRDefault="007220C8" w:rsidP="007220C8">
      <w:pPr>
        <w:pStyle w:val="PreformattatoHTML"/>
        <w:rPr>
          <w:sz w:val="22"/>
          <w:szCs w:val="22"/>
          <w:lang w:val="it-IT"/>
        </w:rPr>
      </w:pPr>
      <w:r w:rsidRPr="004638D4">
        <w:rPr>
          <w:sz w:val="22"/>
          <w:szCs w:val="22"/>
          <w:lang w:val="en-GB"/>
        </w:rPr>
        <w:t xml:space="preserve">        </w:t>
      </w:r>
      <w:r w:rsidRPr="0080517E">
        <w:rPr>
          <w:sz w:val="22"/>
          <w:szCs w:val="22"/>
          <w:lang w:val="it-IT"/>
        </w:rPr>
        <w:t>&lt;RQState&gt;</w:t>
      </w:r>
    </w:p>
    <w:p w:rsidR="007220C8" w:rsidRPr="0080517E" w:rsidRDefault="007220C8" w:rsidP="007220C8">
      <w:pPr>
        <w:pStyle w:val="PreformattatoHTML"/>
        <w:rPr>
          <w:sz w:val="22"/>
          <w:szCs w:val="22"/>
          <w:lang w:val="it-IT"/>
        </w:rPr>
      </w:pPr>
      <w:r w:rsidRPr="0080517E">
        <w:rPr>
          <w:sz w:val="22"/>
          <w:szCs w:val="22"/>
          <w:lang w:val="it-IT"/>
        </w:rPr>
        <w:t xml:space="preserve">          &lt;Code&gt;</w:t>
      </w:r>
      <w:r w:rsidRPr="0080517E">
        <w:rPr>
          <w:b/>
          <w:bCs/>
          <w:sz w:val="22"/>
          <w:szCs w:val="22"/>
          <w:lang w:val="it-IT"/>
        </w:rPr>
        <w:t>RQState_Code</w:t>
      </w:r>
      <w:r w:rsidRPr="0080517E">
        <w:rPr>
          <w:sz w:val="22"/>
          <w:szCs w:val="22"/>
          <w:lang w:val="it-IT"/>
        </w:rPr>
        <w:t>&lt;/Code&gt;</w:t>
      </w:r>
    </w:p>
    <w:p w:rsidR="007220C8" w:rsidRPr="004638D4" w:rsidRDefault="007220C8" w:rsidP="007220C8">
      <w:pPr>
        <w:pStyle w:val="PreformattatoHTML"/>
        <w:rPr>
          <w:sz w:val="22"/>
          <w:szCs w:val="22"/>
          <w:lang w:val="en-GB"/>
        </w:rPr>
      </w:pPr>
      <w:r w:rsidRPr="0080517E">
        <w:rPr>
          <w:sz w:val="22"/>
          <w:szCs w:val="22"/>
          <w:lang w:val="it-IT"/>
        </w:rPr>
        <w:t xml:space="preserve">          </w:t>
      </w:r>
      <w:r w:rsidRPr="004638D4">
        <w:rPr>
          <w:sz w:val="22"/>
          <w:szCs w:val="22"/>
          <w:lang w:val="en-GB"/>
        </w:rPr>
        <w:t>&lt;Description&gt;</w:t>
      </w:r>
      <w:r w:rsidRPr="004638D4">
        <w:rPr>
          <w:b/>
          <w:bCs/>
          <w:sz w:val="22"/>
          <w:szCs w:val="22"/>
          <w:lang w:val="en-GB"/>
        </w:rPr>
        <w:t>RQState_Description</w:t>
      </w:r>
      <w:r w:rsidRPr="004638D4">
        <w:rPr>
          <w:sz w:val="22"/>
          <w:szCs w:val="22"/>
          <w:lang w:val="en-GB"/>
        </w:rPr>
        <w:t>&lt;/Description&gt;</w:t>
      </w:r>
    </w:p>
    <w:p w:rsidR="007220C8" w:rsidRPr="004638D4" w:rsidRDefault="007220C8" w:rsidP="007220C8">
      <w:pPr>
        <w:pStyle w:val="PreformattatoHTML"/>
        <w:rPr>
          <w:sz w:val="22"/>
          <w:szCs w:val="22"/>
          <w:lang w:val="en-GB"/>
        </w:rPr>
      </w:pPr>
      <w:r w:rsidRPr="004638D4">
        <w:rPr>
          <w:sz w:val="22"/>
          <w:szCs w:val="22"/>
          <w:lang w:val="en-GB"/>
        </w:rPr>
        <w:t xml:space="preserve">        &lt;/RQState&gt;      </w:t>
      </w:r>
    </w:p>
    <w:p w:rsidR="007220C8" w:rsidRPr="004638D4" w:rsidRDefault="007220C8" w:rsidP="007220C8">
      <w:pPr>
        <w:pStyle w:val="PreformattatoHTML"/>
        <w:rPr>
          <w:sz w:val="22"/>
          <w:szCs w:val="22"/>
          <w:lang w:val="en-GB"/>
        </w:rPr>
      </w:pPr>
      <w:r w:rsidRPr="004638D4">
        <w:rPr>
          <w:sz w:val="22"/>
          <w:szCs w:val="22"/>
          <w:lang w:val="en-GB"/>
        </w:rPr>
        <w:t xml:space="preserve">      &lt;/Output&gt;</w:t>
      </w:r>
    </w:p>
    <w:p w:rsidR="007220C8" w:rsidRPr="004638D4" w:rsidRDefault="007220C8" w:rsidP="007220C8">
      <w:pPr>
        <w:pStyle w:val="PreformattatoHTML"/>
        <w:rPr>
          <w:sz w:val="22"/>
          <w:szCs w:val="22"/>
          <w:lang w:val="en-GB"/>
        </w:rPr>
      </w:pPr>
      <w:r w:rsidRPr="004638D4">
        <w:rPr>
          <w:sz w:val="22"/>
          <w:szCs w:val="22"/>
          <w:lang w:val="en-GB"/>
        </w:rPr>
        <w:t xml:space="preserve">    &lt;/CheckRQResultResponse&gt;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A438DE" w:rsidP="007220C8">
      <w:pPr>
        <w:pStyle w:val="UNINormalParagraph"/>
        <w:rPr>
          <w:color w:val="auto"/>
          <w:szCs w:val="22"/>
          <w:lang w:val="en-GB"/>
        </w:rPr>
      </w:pPr>
      <w:bookmarkStart w:id="223" w:name="_Actual_date_and_time"/>
      <w:bookmarkEnd w:id="223"/>
      <w:r w:rsidRPr="004638D4">
        <w:rPr>
          <w:color w:val="auto"/>
          <w:lang w:val="en-GB"/>
        </w:rPr>
        <w:br/>
      </w:r>
      <w:r w:rsidR="007220C8" w:rsidRPr="004638D4">
        <w:rPr>
          <w:color w:val="auto"/>
          <w:lang w:val="en-GB"/>
        </w:rPr>
        <w:t>For details of the WSS Security, Header, see Chapter</w:t>
      </w:r>
      <w:r w:rsidR="007220C8" w:rsidRPr="004638D4">
        <w:rPr>
          <w:color w:val="auto"/>
          <w:szCs w:val="22"/>
          <w:lang w:val="en-GB"/>
        </w:rPr>
        <w:t xml:space="preserve"> </w:t>
      </w:r>
      <w:hyperlink w:anchor="_Web_Service_Security" w:history="1">
        <w:r w:rsidR="007220C8" w:rsidRPr="004638D4">
          <w:rPr>
            <w:rStyle w:val="Collegamentoipertestuale"/>
            <w:color w:val="auto"/>
            <w:szCs w:val="22"/>
            <w:u w:val="none"/>
            <w:lang w:val="en-GB"/>
          </w:rPr>
          <w:t>Web service security</w:t>
        </w:r>
      </w:hyperlink>
      <w:r w:rsidR="007220C8" w:rsidRPr="004638D4">
        <w:rPr>
          <w:color w:val="auto"/>
          <w:szCs w:val="22"/>
          <w:lang w:val="en-GB"/>
        </w:rPr>
        <w:t xml:space="preserve">. </w:t>
      </w:r>
      <w:r w:rsidR="007220C8" w:rsidRPr="004638D4">
        <w:rPr>
          <w:color w:val="auto"/>
          <w:lang w:val="en-GB"/>
        </w:rPr>
        <w:t xml:space="preserve">Element </w:t>
      </w:r>
      <w:r w:rsidR="007220C8" w:rsidRPr="00001EE0">
        <w:rPr>
          <w:rFonts w:ascii="Courier New" w:hAnsi="Courier New" w:cs="Courier New"/>
          <w:color w:val="auto"/>
          <w:lang w:val="en-GB"/>
        </w:rPr>
        <w:t>&lt;RQState&gt;</w:t>
      </w:r>
      <w:r w:rsidR="007220C8" w:rsidRPr="004638D4">
        <w:rPr>
          <w:color w:val="auto"/>
          <w:lang w:val="en-GB"/>
        </w:rPr>
        <w:t xml:space="preserve"> contains information about state of the asynchronous request. Following table contains overview of the possible request states:</w:t>
      </w:r>
    </w:p>
    <w:tbl>
      <w:tblPr>
        <w:tblStyle w:val="UNITablewithheadercolumn"/>
        <w:tblW w:w="5000" w:type="pct"/>
        <w:tblLook w:val="01E0" w:firstRow="1" w:lastRow="1" w:firstColumn="1" w:lastColumn="1" w:noHBand="0" w:noVBand="0"/>
      </w:tblPr>
      <w:tblGrid>
        <w:gridCol w:w="1656"/>
        <w:gridCol w:w="3712"/>
        <w:gridCol w:w="3987"/>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tcPr>
          <w:p w:rsidR="007220C8" w:rsidRPr="004638D4" w:rsidRDefault="007220C8" w:rsidP="007220C8">
            <w:pPr>
              <w:pStyle w:val="StylUNITableHeadingnenTun"/>
              <w:rPr>
                <w:lang w:val="en-GB"/>
              </w:rPr>
            </w:pPr>
            <w:r w:rsidRPr="004638D4">
              <w:rPr>
                <w:lang w:val="en-GB"/>
              </w:rPr>
              <w:t>Code</w:t>
            </w:r>
          </w:p>
        </w:tc>
        <w:tc>
          <w:tcPr>
            <w:tcW w:w="1984"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c>
          <w:tcPr>
            <w:tcW w:w="2131"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Note</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885" w:type="pct"/>
          </w:tcPr>
          <w:p w:rsidR="007220C8" w:rsidRPr="004638D4" w:rsidRDefault="007220C8" w:rsidP="007220C8">
            <w:pPr>
              <w:pStyle w:val="UNITableContent"/>
              <w:rPr>
                <w:color w:val="auto"/>
                <w:sz w:val="20"/>
                <w:lang w:val="en-GB"/>
              </w:rPr>
            </w:pPr>
            <w:r w:rsidRPr="004638D4">
              <w:rPr>
                <w:color w:val="auto"/>
                <w:sz w:val="20"/>
                <w:lang w:val="en-GB"/>
              </w:rPr>
              <w:t>REGISTERED</w:t>
            </w:r>
          </w:p>
        </w:tc>
        <w:tc>
          <w:tcPr>
            <w:tcW w:w="198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Asynchronous request is registered for execution.</w:t>
            </w:r>
          </w:p>
        </w:tc>
        <w:tc>
          <w:tcPr>
            <w:tcW w:w="213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&lt;Result&gt; element is empty; you should check request state later.</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885" w:type="pct"/>
          </w:tcPr>
          <w:p w:rsidR="007220C8" w:rsidRPr="004638D4" w:rsidRDefault="007220C8" w:rsidP="007220C8">
            <w:pPr>
              <w:pStyle w:val="UNITableContent"/>
              <w:rPr>
                <w:color w:val="auto"/>
                <w:sz w:val="20"/>
                <w:lang w:val="en-GB"/>
              </w:rPr>
            </w:pPr>
            <w:r w:rsidRPr="004638D4">
              <w:rPr>
                <w:color w:val="auto"/>
                <w:sz w:val="20"/>
                <w:lang w:val="en-GB"/>
              </w:rPr>
              <w:t>COMPLETED</w:t>
            </w:r>
          </w:p>
        </w:tc>
        <w:tc>
          <w:tcPr>
            <w:tcW w:w="198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Asynchronous request is completed.</w:t>
            </w:r>
          </w:p>
        </w:tc>
        <w:tc>
          <w:tcPr>
            <w:tcW w:w="213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&lt;Result&gt; element is filled with result of asynchronous request.</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885" w:type="pct"/>
          </w:tcPr>
          <w:p w:rsidR="007220C8" w:rsidRPr="004638D4" w:rsidRDefault="007220C8" w:rsidP="007220C8">
            <w:pPr>
              <w:pStyle w:val="UNITableContent"/>
              <w:rPr>
                <w:color w:val="auto"/>
                <w:sz w:val="20"/>
                <w:lang w:val="en-GB"/>
              </w:rPr>
            </w:pPr>
            <w:r w:rsidRPr="004638D4">
              <w:rPr>
                <w:color w:val="auto"/>
                <w:sz w:val="20"/>
                <w:lang w:val="en-GB"/>
              </w:rPr>
              <w:t>RUNNING</w:t>
            </w:r>
          </w:p>
        </w:tc>
        <w:tc>
          <w:tcPr>
            <w:tcW w:w="198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Asynchronous request is not completed.</w:t>
            </w:r>
          </w:p>
        </w:tc>
        <w:tc>
          <w:tcPr>
            <w:tcW w:w="213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&lt;Result&gt; element is empty; you should check request state later.</w:t>
            </w:r>
          </w:p>
        </w:tc>
      </w:tr>
      <w:tr w:rsidR="007220C8" w:rsidRPr="004638D4"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885" w:type="pct"/>
          </w:tcPr>
          <w:p w:rsidR="007220C8" w:rsidRPr="004638D4" w:rsidRDefault="007220C8" w:rsidP="007220C8">
            <w:pPr>
              <w:pStyle w:val="UNITableContent"/>
              <w:rPr>
                <w:color w:val="auto"/>
                <w:sz w:val="20"/>
                <w:lang w:val="en-GB"/>
              </w:rPr>
            </w:pPr>
            <w:r w:rsidRPr="004638D4">
              <w:rPr>
                <w:color w:val="auto"/>
                <w:sz w:val="20"/>
                <w:lang w:val="en-GB"/>
              </w:rPr>
              <w:t>ERROR</w:t>
            </w:r>
          </w:p>
        </w:tc>
        <w:tc>
          <w:tcPr>
            <w:tcW w:w="1984"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Error occurred while running asynchronous request.</w:t>
            </w:r>
          </w:p>
        </w:tc>
        <w:tc>
          <w:tcPr>
            <w:tcW w:w="2131"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Internal server error occurred; in this case you should contact the system administrator.</w:t>
            </w:r>
          </w:p>
        </w:tc>
      </w:tr>
    </w:tbl>
    <w:p w:rsidR="007220C8" w:rsidRPr="004638D4" w:rsidRDefault="007220C8" w:rsidP="007220C8">
      <w:pPr>
        <w:pStyle w:val="Titolo3"/>
      </w:pPr>
      <w:bookmarkStart w:id="224" w:name="_Current_Date_and_Time"/>
      <w:bookmarkStart w:id="225" w:name="_Toc187813396"/>
      <w:bookmarkStart w:id="226" w:name="_Toc199935354"/>
      <w:bookmarkStart w:id="227" w:name="_Toc272998548"/>
      <w:bookmarkStart w:id="228" w:name="_Ref274127899"/>
      <w:bookmarkStart w:id="229" w:name="_Ref274127900"/>
      <w:bookmarkStart w:id="230" w:name="_Toc276729373"/>
      <w:bookmarkStart w:id="231" w:name="_Toc300044637"/>
      <w:bookmarkStart w:id="232" w:name="_Toc300053068"/>
      <w:bookmarkStart w:id="233" w:name="_Toc300060790"/>
      <w:bookmarkStart w:id="234" w:name="_Toc300062628"/>
      <w:bookmarkStart w:id="235" w:name="_Toc536805129"/>
      <w:bookmarkEnd w:id="224"/>
      <w:r w:rsidRPr="004638D4">
        <w:t>Current Date and Time</w:t>
      </w:r>
      <w:bookmarkEnd w:id="225"/>
      <w:bookmarkEnd w:id="226"/>
      <w:bookmarkEnd w:id="227"/>
      <w:bookmarkEnd w:id="228"/>
      <w:bookmarkEnd w:id="229"/>
      <w:bookmarkEnd w:id="230"/>
      <w:bookmarkEnd w:id="231"/>
      <w:bookmarkEnd w:id="232"/>
      <w:bookmarkEnd w:id="233"/>
      <w:bookmarkEnd w:id="234"/>
      <w:bookmarkEnd w:id="235"/>
    </w:p>
    <w:p w:rsidR="007220C8" w:rsidRPr="004638D4" w:rsidRDefault="007220C8" w:rsidP="007220C8">
      <w:pPr>
        <w:pStyle w:val="UNINormalParagraph"/>
        <w:rPr>
          <w:color w:val="auto"/>
          <w:lang w:val="en-GB"/>
        </w:rPr>
      </w:pPr>
      <w:r w:rsidRPr="004638D4">
        <w:rPr>
          <w:color w:val="auto"/>
          <w:lang w:val="en-GB"/>
        </w:rPr>
        <w:t xml:space="preserve">This web service returns current system date and time that is important for automatic operations carried out by system.  This service is also accessible via the RunSynchrous </w:t>
      </w:r>
      <w:r w:rsidR="00001EE0">
        <w:rPr>
          <w:color w:val="auto"/>
          <w:lang w:val="en-GB"/>
        </w:rPr>
        <w:t xml:space="preserve">web service as data flow with id </w:t>
      </w:r>
      <w:r w:rsidR="008E6856" w:rsidRPr="004638D4">
        <w:rPr>
          <w:color w:val="auto"/>
          <w:lang w:val="en-GB"/>
        </w:rPr>
        <w:t>“</w:t>
      </w:r>
      <w:r w:rsidRPr="004638D4">
        <w:rPr>
          <w:color w:val="auto"/>
          <w:lang w:val="en-GB"/>
        </w:rPr>
        <w:t>GETDATETIME”.</w:t>
      </w:r>
    </w:p>
    <w:p w:rsidR="007220C8" w:rsidRPr="004638D4" w:rsidRDefault="007220C8" w:rsidP="007220C8">
      <w:pPr>
        <w:pStyle w:val="Titolo4"/>
      </w:pPr>
      <w:bookmarkStart w:id="236" w:name="_Toc199935355"/>
      <w:bookmarkStart w:id="237" w:name="_Toc272998549"/>
      <w:r w:rsidRPr="004638D4">
        <w:t>SOAP GetActualDateTime</w:t>
      </w:r>
      <w:bookmarkEnd w:id="236"/>
      <w:bookmarkEnd w:id="237"/>
    </w:p>
    <w:p w:rsidR="007220C8" w:rsidRPr="004638D4" w:rsidRDefault="007220C8" w:rsidP="007220C8">
      <w:pPr>
        <w:pStyle w:val="UNINormalParagraph"/>
        <w:rPr>
          <w:color w:val="auto"/>
          <w:lang w:val="en-GB"/>
        </w:rPr>
      </w:pPr>
      <w:r w:rsidRPr="004638D4">
        <w:rPr>
          <w:color w:val="auto"/>
          <w:lang w:val="en-GB"/>
        </w:rPr>
        <w:t>The SOAP request format for downloading current date and time from Damas</w:t>
      </w:r>
    </w:p>
    <w:p w:rsidR="007220C8" w:rsidRPr="004638D4" w:rsidRDefault="007220C8" w:rsidP="007220C8">
      <w:pPr>
        <w:pStyle w:val="PreformattatoHTML"/>
        <w:rPr>
          <w:sz w:val="22"/>
          <w:szCs w:val="22"/>
          <w:lang w:val="en-GB"/>
        </w:rPr>
      </w:pPr>
      <w:r w:rsidRPr="004638D4">
        <w:rPr>
          <w:sz w:val="22"/>
          <w:szCs w:val="22"/>
          <w:lang w:val="en-GB"/>
        </w:rPr>
        <w:t>POST /wse/DamasService.asmx HTTP/1.1</w:t>
      </w:r>
    </w:p>
    <w:p w:rsidR="007220C8" w:rsidRPr="004638D4" w:rsidRDefault="007220C8" w:rsidP="007220C8">
      <w:pPr>
        <w:pStyle w:val="PreformattatoHTML"/>
        <w:rPr>
          <w:sz w:val="22"/>
          <w:szCs w:val="22"/>
          <w:lang w:val="en-GB"/>
        </w:rPr>
      </w:pPr>
      <w:r w:rsidRPr="004638D4">
        <w:rPr>
          <w:sz w:val="22"/>
          <w:szCs w:val="22"/>
          <w:lang w:val="en-GB"/>
        </w:rPr>
        <w:t xml:space="preserve">Host: </w:t>
      </w:r>
      <w:r w:rsidR="00001EE0" w:rsidRPr="00001EE0">
        <w:rPr>
          <w:sz w:val="22"/>
          <w:szCs w:val="22"/>
          <w:lang w:val="en-GB"/>
        </w:rPr>
        <w:t>procedure.terna.it</w:t>
      </w:r>
    </w:p>
    <w:p w:rsidR="007220C8" w:rsidRPr="004638D4" w:rsidRDefault="007220C8" w:rsidP="007220C8">
      <w:pPr>
        <w:pStyle w:val="PreformattatoHTML"/>
        <w:rPr>
          <w:sz w:val="22"/>
          <w:szCs w:val="22"/>
          <w:lang w:val="en-GB"/>
        </w:rPr>
      </w:pPr>
      <w:r w:rsidRPr="004638D4">
        <w:rPr>
          <w:sz w:val="22"/>
          <w:szCs w:val="22"/>
          <w:lang w:val="en-GB"/>
        </w:rPr>
        <w:t>Content-Type: text/xml; charset=utf-8</w:t>
      </w:r>
    </w:p>
    <w:p w:rsidR="007220C8" w:rsidRPr="004638D4" w:rsidRDefault="007220C8" w:rsidP="007220C8">
      <w:pPr>
        <w:pStyle w:val="PreformattatoHTML"/>
        <w:rPr>
          <w:b/>
          <w:bCs/>
          <w:sz w:val="22"/>
          <w:szCs w:val="22"/>
          <w:lang w:val="en-GB"/>
        </w:rPr>
      </w:pPr>
      <w:r w:rsidRPr="004638D4">
        <w:rPr>
          <w:sz w:val="22"/>
          <w:szCs w:val="22"/>
          <w:lang w:val="en-GB"/>
        </w:rPr>
        <w:t xml:space="preserve">Content-Length: </w:t>
      </w:r>
      <w:r w:rsidRPr="004638D4">
        <w:rPr>
          <w:b/>
          <w:bCs/>
          <w:sz w:val="22"/>
          <w:szCs w:val="22"/>
          <w:lang w:val="en-GB"/>
        </w:rPr>
        <w:t>length</w:t>
      </w:r>
    </w:p>
    <w:p w:rsidR="007220C8" w:rsidRPr="004638D4" w:rsidRDefault="007220C8" w:rsidP="007220C8">
      <w:pPr>
        <w:pStyle w:val="PreformattatoHTML"/>
        <w:rPr>
          <w:sz w:val="22"/>
          <w:szCs w:val="22"/>
          <w:lang w:val="en-GB"/>
        </w:rPr>
      </w:pPr>
      <w:proofErr w:type="gramStart"/>
      <w:r w:rsidRPr="004638D4">
        <w:rPr>
          <w:sz w:val="22"/>
          <w:szCs w:val="22"/>
          <w:lang w:val="en-GB"/>
        </w:rPr>
        <w:t>SOAPAction:</w:t>
      </w:r>
      <w:r w:rsidR="008E6856" w:rsidRPr="004638D4">
        <w:rPr>
          <w:sz w:val="22"/>
          <w:szCs w:val="22"/>
          <w:lang w:val="en-GB"/>
        </w:rPr>
        <w:t>“</w:t>
      </w:r>
      <w:proofErr w:type="gramEnd"/>
      <w:r w:rsidR="00001EE0">
        <w:rPr>
          <w:sz w:val="22"/>
          <w:szCs w:val="22"/>
          <w:lang w:val="en-GB"/>
        </w:rPr>
        <w:t>http://www.terna.it/damas/wse</w:t>
      </w:r>
      <w:r w:rsidRPr="004638D4">
        <w:rPr>
          <w:sz w:val="22"/>
          <w:szCs w:val="22"/>
          <w:lang w:val="en-GB"/>
        </w:rPr>
        <w:t>/GetActualDateTime"</w:t>
      </w:r>
    </w:p>
    <w:p w:rsidR="007220C8" w:rsidRPr="004638D4" w:rsidRDefault="007220C8" w:rsidP="007220C8">
      <w:pPr>
        <w:pStyle w:val="PreformattatoHTML"/>
        <w:rPr>
          <w:sz w:val="22"/>
          <w:szCs w:val="22"/>
          <w:lang w:val="en-GB"/>
        </w:rPr>
      </w:pPr>
    </w:p>
    <w:p w:rsidR="007220C8" w:rsidRPr="004638D4" w:rsidRDefault="007220C8" w:rsidP="007220C8">
      <w:pPr>
        <w:pStyle w:val="PreformattatoHTML"/>
        <w:rPr>
          <w:sz w:val="22"/>
          <w:szCs w:val="22"/>
          <w:lang w:val="en-GB"/>
        </w:rPr>
      </w:pPr>
      <w:r w:rsidRPr="004638D4">
        <w:rPr>
          <w:sz w:val="22"/>
          <w:szCs w:val="22"/>
          <w:lang w:val="en-GB"/>
        </w:rPr>
        <w:t>&lt;?xml version="1.0" encoding="utf-8"?&gt;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 xmlns:wsa="http://schemas.xmlsoap.org/ws/2004/03/addressing"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WSS Security Header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&lt;GetActualDateTime xmlns="</w:t>
      </w:r>
      <w:r w:rsidR="00001EE0">
        <w:rPr>
          <w:sz w:val="22"/>
          <w:szCs w:val="22"/>
          <w:lang w:val="en-GB"/>
        </w:rPr>
        <w:t>http://www.terna.it/damas/wse</w:t>
      </w:r>
      <w:r w:rsidRPr="004638D4">
        <w:rPr>
          <w:sz w:val="22"/>
          <w:szCs w:val="22"/>
          <w:lang w:val="en-GB"/>
        </w:rPr>
        <w:t>" /&gt;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7220C8" w:rsidP="007220C8">
      <w:pPr>
        <w:pStyle w:val="Titolo4"/>
      </w:pPr>
      <w:bookmarkStart w:id="238" w:name="_Toc199935356"/>
      <w:bookmarkStart w:id="239" w:name="_Toc272998550"/>
      <w:r w:rsidRPr="004638D4">
        <w:t>SOAP GetActualDateTime Response</w:t>
      </w:r>
      <w:bookmarkEnd w:id="238"/>
      <w:bookmarkEnd w:id="239"/>
    </w:p>
    <w:p w:rsidR="007220C8" w:rsidRPr="004638D4" w:rsidRDefault="007220C8" w:rsidP="007220C8">
      <w:pPr>
        <w:pStyle w:val="UNINormalParagraph"/>
        <w:rPr>
          <w:color w:val="auto"/>
          <w:lang w:val="en-GB"/>
        </w:rPr>
      </w:pPr>
      <w:r w:rsidRPr="004638D4">
        <w:rPr>
          <w:color w:val="auto"/>
          <w:lang w:val="en-GB"/>
        </w:rPr>
        <w:t>The SOAP response format with current date and time returned from Damas</w:t>
      </w:r>
    </w:p>
    <w:p w:rsidR="007220C8" w:rsidRPr="00E34618" w:rsidRDefault="007220C8" w:rsidP="007220C8">
      <w:pPr>
        <w:pStyle w:val="PreformattatoHTML"/>
        <w:rPr>
          <w:sz w:val="22"/>
          <w:szCs w:val="22"/>
          <w:lang w:val="en-GB"/>
        </w:rPr>
      </w:pPr>
      <w:r w:rsidRPr="00E34618">
        <w:rPr>
          <w:sz w:val="22"/>
          <w:szCs w:val="22"/>
          <w:lang w:val="en-GB"/>
        </w:rPr>
        <w:t>HTTP/1.1 200 OK</w:t>
      </w:r>
    </w:p>
    <w:p w:rsidR="007220C8" w:rsidRPr="00E34618" w:rsidRDefault="007220C8" w:rsidP="007220C8">
      <w:pPr>
        <w:pStyle w:val="PreformattatoHTML"/>
        <w:rPr>
          <w:sz w:val="22"/>
          <w:szCs w:val="22"/>
          <w:lang w:val="en-GB"/>
        </w:rPr>
      </w:pPr>
      <w:r w:rsidRPr="00E34618">
        <w:rPr>
          <w:sz w:val="22"/>
          <w:szCs w:val="22"/>
          <w:lang w:val="en-GB"/>
        </w:rPr>
        <w:t>Content-Type: text/xml; charset=utf-8</w:t>
      </w:r>
    </w:p>
    <w:p w:rsidR="007220C8" w:rsidRPr="00E34618" w:rsidRDefault="007220C8" w:rsidP="007220C8">
      <w:pPr>
        <w:pStyle w:val="PreformattatoHTML"/>
        <w:rPr>
          <w:b/>
          <w:bCs/>
          <w:sz w:val="22"/>
          <w:szCs w:val="22"/>
          <w:lang w:val="en-GB"/>
        </w:rPr>
      </w:pPr>
      <w:r w:rsidRPr="00E34618">
        <w:rPr>
          <w:sz w:val="22"/>
          <w:szCs w:val="22"/>
          <w:lang w:val="en-GB"/>
        </w:rPr>
        <w:t xml:space="preserve">Content-Length: </w:t>
      </w:r>
      <w:r w:rsidRPr="00E34618">
        <w:rPr>
          <w:b/>
          <w:bCs/>
          <w:sz w:val="22"/>
          <w:szCs w:val="22"/>
          <w:lang w:val="en-GB"/>
        </w:rPr>
        <w:t>length</w:t>
      </w:r>
    </w:p>
    <w:p w:rsidR="007220C8" w:rsidRPr="00E34618" w:rsidRDefault="007220C8" w:rsidP="007220C8">
      <w:pPr>
        <w:pStyle w:val="PreformattatoHTML"/>
        <w:rPr>
          <w:sz w:val="22"/>
          <w:szCs w:val="22"/>
          <w:lang w:val="en-GB"/>
        </w:rPr>
      </w:pPr>
    </w:p>
    <w:p w:rsidR="007220C8" w:rsidRPr="00E34618" w:rsidRDefault="007220C8" w:rsidP="007220C8">
      <w:pPr>
        <w:pStyle w:val="PreformattatoHTML"/>
        <w:rPr>
          <w:sz w:val="22"/>
          <w:szCs w:val="22"/>
          <w:lang w:val="en-GB"/>
        </w:rPr>
      </w:pPr>
      <w:r w:rsidRPr="00E34618">
        <w:rPr>
          <w:sz w:val="22"/>
          <w:szCs w:val="22"/>
          <w:lang w:val="en-GB"/>
        </w:rPr>
        <w:t>&lt;?xml version="1.0" encoding="utf-8"?&gt;</w:t>
      </w:r>
    </w:p>
    <w:p w:rsidR="007220C8" w:rsidRPr="00E34618" w:rsidRDefault="007220C8" w:rsidP="007220C8">
      <w:pPr>
        <w:pStyle w:val="PreformattatoHTML"/>
        <w:rPr>
          <w:sz w:val="22"/>
          <w:szCs w:val="22"/>
          <w:lang w:val="en-GB"/>
        </w:rPr>
      </w:pPr>
      <w:r w:rsidRPr="00E34618">
        <w:rPr>
          <w:sz w:val="22"/>
          <w:szCs w:val="22"/>
          <w:lang w:val="en-GB"/>
        </w:rPr>
        <w:t>&lt;</w:t>
      </w:r>
      <w:proofErr w:type="gramStart"/>
      <w:r w:rsidRPr="00E34618">
        <w:rPr>
          <w:sz w:val="22"/>
          <w:szCs w:val="22"/>
          <w:lang w:val="en-GB"/>
        </w:rPr>
        <w:t>soap:Envelope</w:t>
      </w:r>
      <w:proofErr w:type="gramEnd"/>
      <w:r w:rsidRPr="00E34618">
        <w:rPr>
          <w:sz w:val="22"/>
          <w:szCs w:val="22"/>
          <w:lang w:val="en-GB"/>
        </w:rPr>
        <w:t xml:space="preserve"> xmlns:xsi="http://www.w3.org/2001/XMLSchema-instance" xmlns:xsd="http://www.w3.org/2001/XMLSchema" xmlns:soap="http://schemas.xmlsoap.org/soap/envelope/" xmlns:wsa="http://schemas.xmlsoap.org/ws/2004/03/addressing" &gt;</w:t>
      </w:r>
    </w:p>
    <w:p w:rsidR="007220C8" w:rsidRPr="00E34618" w:rsidRDefault="007220C8" w:rsidP="007220C8">
      <w:pPr>
        <w:pStyle w:val="PreformattatoHTML"/>
        <w:rPr>
          <w:sz w:val="22"/>
          <w:szCs w:val="22"/>
          <w:lang w:val="en-GB"/>
        </w:rPr>
      </w:pPr>
      <w:r w:rsidRPr="00E34618">
        <w:rPr>
          <w:sz w:val="22"/>
          <w:szCs w:val="22"/>
          <w:lang w:val="en-GB"/>
        </w:rPr>
        <w:t xml:space="preserve">  &lt;</w:t>
      </w:r>
      <w:proofErr w:type="gramStart"/>
      <w:r w:rsidRPr="00E34618">
        <w:rPr>
          <w:sz w:val="22"/>
          <w:szCs w:val="22"/>
          <w:lang w:val="en-GB"/>
        </w:rPr>
        <w:t>soap:Header</w:t>
      </w:r>
      <w:proofErr w:type="gramEnd"/>
      <w:r w:rsidRPr="00E34618">
        <w:rPr>
          <w:sz w:val="22"/>
          <w:szCs w:val="22"/>
          <w:lang w:val="en-GB"/>
        </w:rPr>
        <w:t>&gt;</w:t>
      </w:r>
    </w:p>
    <w:p w:rsidR="007220C8" w:rsidRPr="00E34618" w:rsidRDefault="007220C8" w:rsidP="007220C8">
      <w:pPr>
        <w:pStyle w:val="PreformattatoHTML"/>
        <w:rPr>
          <w:sz w:val="22"/>
          <w:szCs w:val="22"/>
          <w:lang w:val="en-GB"/>
        </w:rPr>
      </w:pPr>
      <w:r w:rsidRPr="00E34618">
        <w:rPr>
          <w:sz w:val="22"/>
          <w:szCs w:val="22"/>
          <w:lang w:val="en-GB"/>
        </w:rPr>
        <w:t xml:space="preserve">    </w:t>
      </w:r>
      <w:proofErr w:type="gramStart"/>
      <w:r w:rsidRPr="00E34618">
        <w:rPr>
          <w:sz w:val="22"/>
          <w:szCs w:val="22"/>
          <w:lang w:val="en-GB"/>
        </w:rPr>
        <w:t>&lt;!--</w:t>
      </w:r>
      <w:proofErr w:type="gramEnd"/>
      <w:r w:rsidRPr="00E34618">
        <w:rPr>
          <w:sz w:val="22"/>
          <w:szCs w:val="22"/>
          <w:lang w:val="en-GB"/>
        </w:rPr>
        <w:t xml:space="preserve"> WSS Security Header --&gt;</w:t>
      </w:r>
    </w:p>
    <w:p w:rsidR="007220C8" w:rsidRPr="00E34618" w:rsidRDefault="007220C8" w:rsidP="007220C8">
      <w:pPr>
        <w:pStyle w:val="PreformattatoHTML"/>
        <w:rPr>
          <w:sz w:val="22"/>
          <w:szCs w:val="22"/>
          <w:lang w:val="en-GB"/>
        </w:rPr>
      </w:pPr>
      <w:r w:rsidRPr="00E34618">
        <w:rPr>
          <w:sz w:val="22"/>
          <w:szCs w:val="22"/>
          <w:lang w:val="en-GB"/>
        </w:rPr>
        <w:t xml:space="preserve">  &lt;/</w:t>
      </w:r>
      <w:proofErr w:type="gramStart"/>
      <w:r w:rsidRPr="00E34618">
        <w:rPr>
          <w:sz w:val="22"/>
          <w:szCs w:val="22"/>
          <w:lang w:val="en-GB"/>
        </w:rPr>
        <w:t>soap:Header</w:t>
      </w:r>
      <w:proofErr w:type="gramEnd"/>
      <w:r w:rsidRPr="00E34618">
        <w:rPr>
          <w:sz w:val="22"/>
          <w:szCs w:val="22"/>
          <w:lang w:val="en-GB"/>
        </w:rPr>
        <w:t>&gt;</w:t>
      </w:r>
    </w:p>
    <w:p w:rsidR="007220C8" w:rsidRPr="00E34618" w:rsidRDefault="007220C8" w:rsidP="007220C8">
      <w:pPr>
        <w:pStyle w:val="PreformattatoHTML"/>
        <w:rPr>
          <w:sz w:val="22"/>
          <w:szCs w:val="22"/>
          <w:lang w:val="en-GB"/>
        </w:rPr>
      </w:pPr>
      <w:r w:rsidRPr="00E34618">
        <w:rPr>
          <w:sz w:val="22"/>
          <w:szCs w:val="22"/>
          <w:lang w:val="en-GB"/>
        </w:rPr>
        <w:t xml:space="preserve">  &lt;</w:t>
      </w:r>
      <w:proofErr w:type="gramStart"/>
      <w:r w:rsidRPr="00E34618">
        <w:rPr>
          <w:sz w:val="22"/>
          <w:szCs w:val="22"/>
          <w:lang w:val="en-GB"/>
        </w:rPr>
        <w:t>soap:Body</w:t>
      </w:r>
      <w:proofErr w:type="gramEnd"/>
      <w:r w:rsidRPr="00E34618">
        <w:rPr>
          <w:sz w:val="22"/>
          <w:szCs w:val="22"/>
          <w:lang w:val="en-GB"/>
        </w:rPr>
        <w:t>&gt;</w:t>
      </w:r>
    </w:p>
    <w:p w:rsidR="007220C8" w:rsidRPr="00E34618" w:rsidRDefault="007220C8" w:rsidP="007220C8">
      <w:pPr>
        <w:pStyle w:val="PreformattatoHTML"/>
        <w:rPr>
          <w:sz w:val="22"/>
          <w:szCs w:val="22"/>
          <w:lang w:val="en-GB"/>
        </w:rPr>
      </w:pPr>
      <w:r w:rsidRPr="00E34618">
        <w:rPr>
          <w:sz w:val="22"/>
          <w:szCs w:val="22"/>
          <w:lang w:val="en-GB"/>
        </w:rPr>
        <w:t xml:space="preserve">    &lt;GetActualDateTimeResponse xmlns="</w:t>
      </w:r>
      <w:r w:rsidR="00001EE0" w:rsidRPr="00E34618">
        <w:rPr>
          <w:sz w:val="22"/>
          <w:szCs w:val="22"/>
          <w:lang w:val="en-GB"/>
        </w:rPr>
        <w:t>http://www.terna.it/damas/wse</w:t>
      </w:r>
      <w:r w:rsidRPr="00E34618">
        <w:rPr>
          <w:sz w:val="22"/>
          <w:szCs w:val="22"/>
          <w:lang w:val="en-GB"/>
        </w:rPr>
        <w:t>"&gt;</w:t>
      </w:r>
    </w:p>
    <w:p w:rsidR="007220C8" w:rsidRPr="00E34618" w:rsidRDefault="007220C8" w:rsidP="007220C8">
      <w:pPr>
        <w:pStyle w:val="PreformattatoHTML"/>
        <w:rPr>
          <w:sz w:val="22"/>
          <w:szCs w:val="22"/>
          <w:lang w:val="en-GB"/>
        </w:rPr>
      </w:pPr>
      <w:r w:rsidRPr="00E34618">
        <w:rPr>
          <w:sz w:val="22"/>
          <w:szCs w:val="22"/>
          <w:lang w:val="en-GB"/>
        </w:rPr>
        <w:t xml:space="preserve">      &lt;Output&gt;</w:t>
      </w:r>
    </w:p>
    <w:p w:rsidR="007220C8" w:rsidRPr="00E34618" w:rsidRDefault="007220C8" w:rsidP="007220C8">
      <w:pPr>
        <w:pStyle w:val="PreformattatoHTML"/>
        <w:rPr>
          <w:sz w:val="22"/>
          <w:szCs w:val="22"/>
          <w:lang w:val="en-GB"/>
        </w:rPr>
      </w:pPr>
      <w:r w:rsidRPr="00E34618">
        <w:rPr>
          <w:sz w:val="22"/>
          <w:szCs w:val="22"/>
          <w:lang w:val="en-GB"/>
        </w:rPr>
        <w:t xml:space="preserve">        &lt;RQID&gt;-1&lt;/RQID&gt;</w:t>
      </w:r>
    </w:p>
    <w:p w:rsidR="007220C8" w:rsidRPr="00E34618" w:rsidRDefault="007220C8" w:rsidP="007220C8">
      <w:pPr>
        <w:pStyle w:val="PreformattatoHTML"/>
        <w:rPr>
          <w:sz w:val="22"/>
          <w:szCs w:val="22"/>
          <w:lang w:val="en-GB"/>
        </w:rPr>
      </w:pPr>
      <w:r w:rsidRPr="00E34618">
        <w:rPr>
          <w:sz w:val="22"/>
          <w:szCs w:val="22"/>
          <w:lang w:val="en-GB"/>
        </w:rPr>
        <w:t xml:space="preserve">        &lt;Result&gt;</w:t>
      </w:r>
      <w:r w:rsidRPr="00E34618">
        <w:rPr>
          <w:b/>
          <w:bCs/>
          <w:sz w:val="22"/>
          <w:szCs w:val="22"/>
          <w:lang w:val="en-GB"/>
        </w:rPr>
        <w:t>resultXML</w:t>
      </w:r>
      <w:r w:rsidRPr="00E34618">
        <w:rPr>
          <w:sz w:val="22"/>
          <w:szCs w:val="22"/>
          <w:lang w:val="en-GB"/>
        </w:rPr>
        <w:t>&lt;/Result&gt;</w:t>
      </w:r>
    </w:p>
    <w:p w:rsidR="007220C8" w:rsidRPr="00E34618" w:rsidRDefault="007220C8" w:rsidP="007220C8">
      <w:pPr>
        <w:pStyle w:val="PreformattatoHTML"/>
        <w:rPr>
          <w:sz w:val="22"/>
          <w:szCs w:val="22"/>
          <w:lang w:val="en-GB"/>
        </w:rPr>
      </w:pPr>
      <w:r w:rsidRPr="00E34618">
        <w:rPr>
          <w:sz w:val="22"/>
          <w:szCs w:val="22"/>
          <w:lang w:val="en-GB"/>
        </w:rPr>
        <w:t xml:space="preserve">        &lt;RQState</w:t>
      </w:r>
      <w:r w:rsidR="00BC2177" w:rsidRPr="00E34618">
        <w:rPr>
          <w:sz w:val="22"/>
          <w:szCs w:val="22"/>
          <w:lang w:val="en-GB"/>
        </w:rPr>
        <w:t>/</w:t>
      </w:r>
      <w:r w:rsidRPr="00E34618">
        <w:rPr>
          <w:sz w:val="22"/>
          <w:szCs w:val="22"/>
          <w:lang w:val="en-GB"/>
        </w:rPr>
        <w:t>&gt;</w:t>
      </w:r>
    </w:p>
    <w:p w:rsidR="007220C8" w:rsidRPr="00E34618" w:rsidRDefault="007220C8" w:rsidP="007220C8">
      <w:pPr>
        <w:pStyle w:val="PreformattatoHTML"/>
        <w:rPr>
          <w:sz w:val="22"/>
          <w:szCs w:val="22"/>
          <w:lang w:val="en-GB"/>
        </w:rPr>
      </w:pPr>
      <w:r w:rsidRPr="00E34618">
        <w:rPr>
          <w:sz w:val="22"/>
          <w:szCs w:val="22"/>
          <w:lang w:val="en-GB"/>
        </w:rPr>
        <w:t xml:space="preserve">      &lt;/Output&gt;</w:t>
      </w:r>
    </w:p>
    <w:p w:rsidR="007220C8" w:rsidRPr="00E34618" w:rsidRDefault="007220C8" w:rsidP="007220C8">
      <w:pPr>
        <w:pStyle w:val="PreformattatoHTML"/>
        <w:rPr>
          <w:sz w:val="22"/>
          <w:szCs w:val="22"/>
          <w:lang w:val="en-GB"/>
        </w:rPr>
      </w:pPr>
      <w:r w:rsidRPr="00E34618">
        <w:rPr>
          <w:sz w:val="22"/>
          <w:szCs w:val="22"/>
          <w:lang w:val="en-GB"/>
        </w:rPr>
        <w:t xml:space="preserve">    &lt;/GetActualDateTimeResponse&gt;</w:t>
      </w:r>
    </w:p>
    <w:p w:rsidR="007220C8" w:rsidRPr="00E34618" w:rsidRDefault="007220C8" w:rsidP="007220C8">
      <w:pPr>
        <w:pStyle w:val="PreformattatoHTML"/>
        <w:rPr>
          <w:sz w:val="22"/>
          <w:szCs w:val="22"/>
          <w:lang w:val="en-GB"/>
        </w:rPr>
      </w:pPr>
      <w:r w:rsidRPr="00E34618">
        <w:rPr>
          <w:sz w:val="22"/>
          <w:szCs w:val="22"/>
          <w:lang w:val="en-GB"/>
        </w:rPr>
        <w:t xml:space="preserve">  &lt;/</w:t>
      </w:r>
      <w:proofErr w:type="gramStart"/>
      <w:r w:rsidRPr="00E34618">
        <w:rPr>
          <w:sz w:val="22"/>
          <w:szCs w:val="22"/>
          <w:lang w:val="en-GB"/>
        </w:rPr>
        <w:t>soap:Body</w:t>
      </w:r>
      <w:proofErr w:type="gramEnd"/>
      <w:r w:rsidRPr="00E34618">
        <w:rPr>
          <w:sz w:val="22"/>
          <w:szCs w:val="22"/>
          <w:lang w:val="en-GB"/>
        </w:rPr>
        <w:t>&gt;</w:t>
      </w:r>
    </w:p>
    <w:p w:rsidR="007220C8" w:rsidRPr="00E34618" w:rsidRDefault="007220C8" w:rsidP="007220C8">
      <w:pPr>
        <w:pStyle w:val="PreformattatoHTML"/>
        <w:rPr>
          <w:sz w:val="22"/>
          <w:szCs w:val="22"/>
          <w:lang w:val="en-GB"/>
        </w:rPr>
      </w:pPr>
      <w:r w:rsidRPr="00E34618">
        <w:rPr>
          <w:sz w:val="22"/>
          <w:szCs w:val="22"/>
          <w:lang w:val="en-GB"/>
        </w:rPr>
        <w:t>&lt;/</w:t>
      </w:r>
      <w:proofErr w:type="gramStart"/>
      <w:r w:rsidRPr="00E34618">
        <w:rPr>
          <w:sz w:val="22"/>
          <w:szCs w:val="22"/>
          <w:lang w:val="en-GB"/>
        </w:rPr>
        <w:t>soap:Envelope</w:t>
      </w:r>
      <w:proofErr w:type="gramEnd"/>
      <w:r w:rsidRPr="00E34618">
        <w:rPr>
          <w:sz w:val="22"/>
          <w:szCs w:val="22"/>
          <w:lang w:val="en-GB"/>
        </w:rPr>
        <w:t>&gt;</w:t>
      </w:r>
      <w:bookmarkStart w:id="240" w:name="_Changes_overview"/>
      <w:bookmarkEnd w:id="240"/>
    </w:p>
    <w:p w:rsidR="007220C8" w:rsidRPr="004638D4" w:rsidRDefault="007220C8" w:rsidP="007220C8">
      <w:pPr>
        <w:pStyle w:val="Titolo1"/>
      </w:pPr>
      <w:bookmarkStart w:id="241" w:name="_Web_Service_Security"/>
      <w:bookmarkStart w:id="242" w:name="_Ref114289358"/>
      <w:bookmarkStart w:id="243" w:name="_Ref114289360"/>
      <w:bookmarkStart w:id="244" w:name="_Ref114568523"/>
      <w:bookmarkStart w:id="245" w:name="_Ref114578238"/>
      <w:bookmarkStart w:id="246" w:name="_Ref114580451"/>
      <w:bookmarkStart w:id="247" w:name="_Toc187813397"/>
      <w:bookmarkStart w:id="248" w:name="_Toc199935357"/>
      <w:bookmarkStart w:id="249" w:name="_Toc272998551"/>
      <w:bookmarkStart w:id="250" w:name="_Toc276729374"/>
      <w:bookmarkStart w:id="251" w:name="_Toc300044638"/>
      <w:bookmarkStart w:id="252" w:name="_Toc300053069"/>
      <w:bookmarkStart w:id="253" w:name="_Toc300060791"/>
      <w:bookmarkStart w:id="254" w:name="_Toc300062629"/>
      <w:bookmarkStart w:id="255" w:name="_Toc536805130"/>
      <w:bookmarkEnd w:id="241"/>
      <w:r w:rsidRPr="004638D4">
        <w:lastRenderedPageBreak/>
        <w:t>Web Service Security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7220C8" w:rsidRPr="004638D4" w:rsidRDefault="007220C8" w:rsidP="007220C8">
      <w:pPr>
        <w:pStyle w:val="Titolo2"/>
      </w:pPr>
      <w:bookmarkStart w:id="256" w:name="_Toc187813398"/>
      <w:bookmarkStart w:id="257" w:name="_Toc199935358"/>
      <w:bookmarkStart w:id="258" w:name="_Toc272998552"/>
      <w:bookmarkStart w:id="259" w:name="_Toc276729375"/>
      <w:bookmarkStart w:id="260" w:name="_Toc300044639"/>
      <w:bookmarkStart w:id="261" w:name="_Toc300053070"/>
      <w:bookmarkStart w:id="262" w:name="_Toc300060792"/>
      <w:bookmarkStart w:id="263" w:name="_Toc300062630"/>
      <w:bookmarkStart w:id="264" w:name="_Toc536805131"/>
      <w:r w:rsidRPr="004638D4">
        <w:t>General Description</w:t>
      </w:r>
      <w:bookmarkEnd w:id="256"/>
      <w:bookmarkEnd w:id="257"/>
      <w:bookmarkEnd w:id="258"/>
      <w:bookmarkEnd w:id="259"/>
      <w:bookmarkEnd w:id="260"/>
      <w:bookmarkEnd w:id="261"/>
      <w:bookmarkEnd w:id="262"/>
      <w:bookmarkEnd w:id="263"/>
      <w:bookmarkEnd w:id="264"/>
    </w:p>
    <w:p w:rsidR="007220C8" w:rsidRPr="004638D4" w:rsidRDefault="007220C8" w:rsidP="007220C8">
      <w:pPr>
        <w:pStyle w:val="Titolo3"/>
      </w:pPr>
      <w:bookmarkStart w:id="265" w:name="_Toc187813399"/>
      <w:bookmarkStart w:id="266" w:name="_Toc199935359"/>
      <w:bookmarkStart w:id="267" w:name="_Toc272998553"/>
      <w:bookmarkStart w:id="268" w:name="_Ref273001410"/>
      <w:bookmarkStart w:id="269" w:name="_Ref273001412"/>
      <w:bookmarkStart w:id="270" w:name="_Toc276729376"/>
      <w:bookmarkStart w:id="271" w:name="_Toc300044640"/>
      <w:bookmarkStart w:id="272" w:name="_Toc300053071"/>
      <w:bookmarkStart w:id="273" w:name="_Toc300060793"/>
      <w:bookmarkStart w:id="274" w:name="_Toc300062631"/>
      <w:bookmarkStart w:id="275" w:name="_Toc536805132"/>
      <w:r w:rsidRPr="004638D4">
        <w:t>Security</w:t>
      </w:r>
      <w:bookmarkEnd w:id="265"/>
      <w:bookmarkEnd w:id="266"/>
      <w:bookmarkEnd w:id="267"/>
      <w:bookmarkEnd w:id="268"/>
      <w:bookmarkEnd w:id="269"/>
      <w:bookmarkEnd w:id="270"/>
      <w:bookmarkEnd w:id="271"/>
      <w:bookmarkEnd w:id="272"/>
      <w:bookmarkEnd w:id="273"/>
      <w:bookmarkEnd w:id="274"/>
      <w:bookmarkEnd w:id="275"/>
    </w:p>
    <w:p w:rsidR="007220C8" w:rsidRPr="004638D4" w:rsidRDefault="007220C8" w:rsidP="007220C8">
      <w:pPr>
        <w:pStyle w:val="UNINormalParagraph"/>
        <w:rPr>
          <w:color w:val="auto"/>
          <w:lang w:val="en-GB"/>
        </w:rPr>
      </w:pPr>
      <w:r w:rsidRPr="004638D4">
        <w:rPr>
          <w:color w:val="auto"/>
          <w:lang w:val="en-GB"/>
        </w:rPr>
        <w:t>Secure communication is integral part of the securing your distributed application to protect sensitive data, including credentials, passed to and from your application. Applications sharing sensitive business data among several different organizations across the Internet bring up challenges associated with robust mechanism for keeping confidentiality of the exchanged information based on world-wide encryption standards.</w:t>
      </w:r>
    </w:p>
    <w:p w:rsidR="007220C8" w:rsidRPr="004638D4" w:rsidRDefault="007220C8" w:rsidP="002F2A03">
      <w:pPr>
        <w:pStyle w:val="Titolo2"/>
      </w:pPr>
      <w:bookmarkStart w:id="276" w:name="_Toc372646373"/>
      <w:bookmarkStart w:id="277" w:name="_Toc372704061"/>
      <w:bookmarkStart w:id="278" w:name="_Toc373153803"/>
      <w:bookmarkStart w:id="279" w:name="_Toc372646374"/>
      <w:bookmarkStart w:id="280" w:name="_Toc372704062"/>
      <w:bookmarkStart w:id="281" w:name="_Toc373153804"/>
      <w:bookmarkStart w:id="282" w:name="_Toc372646375"/>
      <w:bookmarkStart w:id="283" w:name="_Toc372704063"/>
      <w:bookmarkStart w:id="284" w:name="_Toc373153805"/>
      <w:bookmarkStart w:id="285" w:name="_Toc372646376"/>
      <w:bookmarkStart w:id="286" w:name="_Toc372704064"/>
      <w:bookmarkStart w:id="287" w:name="_Toc373153806"/>
      <w:bookmarkStart w:id="288" w:name="_Ref114390147"/>
      <w:bookmarkStart w:id="289" w:name="_Toc187813400"/>
      <w:bookmarkStart w:id="290" w:name="_Toc199935360"/>
      <w:bookmarkStart w:id="291" w:name="_Toc272998554"/>
      <w:bookmarkStart w:id="292" w:name="_Toc276729379"/>
      <w:bookmarkStart w:id="293" w:name="_Toc300044643"/>
      <w:bookmarkStart w:id="294" w:name="_Toc300053074"/>
      <w:bookmarkStart w:id="295" w:name="_Toc300060796"/>
      <w:bookmarkStart w:id="296" w:name="_Toc300062634"/>
      <w:bookmarkStart w:id="297" w:name="_Toc536805133"/>
      <w:bookmarkEnd w:id="276"/>
      <w:bookmarkEnd w:id="277"/>
      <w:bookmarkEnd w:id="278"/>
      <w:bookmarkEnd w:id="279"/>
      <w:bookmarkEnd w:id="280"/>
      <w:bookmarkEnd w:id="281"/>
      <w:bookmarkEnd w:id="282"/>
      <w:bookmarkEnd w:id="283"/>
      <w:bookmarkEnd w:id="284"/>
      <w:bookmarkEnd w:id="285"/>
      <w:bookmarkEnd w:id="286"/>
      <w:bookmarkEnd w:id="287"/>
      <w:r w:rsidRPr="004638D4">
        <w:t>Damas Security Model</w:t>
      </w:r>
      <w:bookmarkEnd w:id="288"/>
      <w:bookmarkEnd w:id="289"/>
      <w:bookmarkEnd w:id="290"/>
      <w:bookmarkEnd w:id="291"/>
      <w:bookmarkEnd w:id="292"/>
      <w:bookmarkEnd w:id="293"/>
      <w:bookmarkEnd w:id="294"/>
      <w:bookmarkEnd w:id="295"/>
      <w:bookmarkEnd w:id="296"/>
      <w:bookmarkEnd w:id="297"/>
    </w:p>
    <w:p w:rsidR="003F4F31" w:rsidRPr="004F5B45" w:rsidRDefault="003F4F31" w:rsidP="003F4F31">
      <w:pPr>
        <w:pStyle w:val="UNINormalParagraph"/>
      </w:pPr>
      <w:bookmarkStart w:id="298" w:name="_Toc187813401"/>
      <w:bookmarkStart w:id="299" w:name="_Toc199935361"/>
      <w:bookmarkStart w:id="300" w:name="_Toc272998555"/>
      <w:bookmarkStart w:id="301" w:name="_Toc276729380"/>
      <w:bookmarkStart w:id="302" w:name="_Toc300044644"/>
      <w:bookmarkStart w:id="303" w:name="_Toc300053075"/>
      <w:bookmarkStart w:id="304" w:name="_Toc300060797"/>
      <w:bookmarkStart w:id="305" w:name="_Toc300062635"/>
      <w:r w:rsidRPr="004F5B45">
        <w:rPr>
          <w:spacing w:val="3"/>
        </w:rPr>
        <w:t>T</w:t>
      </w:r>
      <w:r w:rsidRPr="004F5B45">
        <w:t>he</w:t>
      </w:r>
      <w:r w:rsidRPr="004F5B45">
        <w:rPr>
          <w:spacing w:val="16"/>
        </w:rPr>
        <w:t xml:space="preserve"> </w:t>
      </w:r>
      <w:r w:rsidRPr="004F5B45">
        <w:t>D</w:t>
      </w:r>
      <w:r w:rsidRPr="004F5B45">
        <w:rPr>
          <w:spacing w:val="-2"/>
        </w:rPr>
        <w:t>a</w:t>
      </w:r>
      <w:r w:rsidRPr="004F5B45">
        <w:t>mas</w:t>
      </w:r>
      <w:r w:rsidRPr="004F5B45">
        <w:rPr>
          <w:spacing w:val="17"/>
        </w:rPr>
        <w:t xml:space="preserve"> </w:t>
      </w:r>
      <w:r w:rsidRPr="004F5B45">
        <w:rPr>
          <w:spacing w:val="1"/>
        </w:rPr>
        <w:t>s</w:t>
      </w:r>
      <w:r w:rsidRPr="004F5B45">
        <w:t>e</w:t>
      </w:r>
      <w:r w:rsidRPr="004F5B45">
        <w:rPr>
          <w:spacing w:val="1"/>
        </w:rPr>
        <w:t>c</w:t>
      </w:r>
      <w:r w:rsidRPr="004F5B45">
        <w:t>u</w:t>
      </w:r>
      <w:r w:rsidRPr="004F5B45">
        <w:rPr>
          <w:spacing w:val="1"/>
        </w:rPr>
        <w:t>r</w:t>
      </w:r>
      <w:r w:rsidRPr="004F5B45">
        <w:rPr>
          <w:w w:val="99"/>
        </w:rPr>
        <w:t>i</w:t>
      </w:r>
      <w:r w:rsidRPr="004F5B45">
        <w:rPr>
          <w:spacing w:val="1"/>
        </w:rPr>
        <w:t>t</w:t>
      </w:r>
      <w:r w:rsidRPr="004F5B45">
        <w:t>y</w:t>
      </w:r>
      <w:r w:rsidRPr="004F5B45">
        <w:rPr>
          <w:spacing w:val="11"/>
        </w:rPr>
        <w:t xml:space="preserve"> </w:t>
      </w:r>
      <w:r w:rsidRPr="004F5B45">
        <w:t>mode</w:t>
      </w:r>
      <w:r w:rsidRPr="004F5B45">
        <w:rPr>
          <w:w w:val="99"/>
        </w:rPr>
        <w:t>l</w:t>
      </w:r>
      <w:r w:rsidRPr="004F5B45">
        <w:rPr>
          <w:spacing w:val="17"/>
        </w:rPr>
        <w:t xml:space="preserve"> </w:t>
      </w:r>
      <w:r w:rsidRPr="004F5B45">
        <w:rPr>
          <w:w w:val="99"/>
        </w:rPr>
        <w:t>i</w:t>
      </w:r>
      <w:r w:rsidRPr="004F5B45">
        <w:t>s</w:t>
      </w:r>
      <w:r w:rsidRPr="004F5B45">
        <w:rPr>
          <w:spacing w:val="17"/>
        </w:rPr>
        <w:t xml:space="preserve"> </w:t>
      </w:r>
      <w:r w:rsidRPr="004F5B45">
        <w:t>bu</w:t>
      </w:r>
      <w:r w:rsidRPr="004F5B45">
        <w:rPr>
          <w:spacing w:val="-1"/>
          <w:w w:val="99"/>
        </w:rPr>
        <w:t>il</w:t>
      </w:r>
      <w:r w:rsidRPr="004F5B45">
        <w:t>t</w:t>
      </w:r>
      <w:r w:rsidRPr="004F5B45">
        <w:rPr>
          <w:spacing w:val="16"/>
        </w:rPr>
        <w:t xml:space="preserve"> </w:t>
      </w:r>
      <w:r w:rsidRPr="004F5B45">
        <w:rPr>
          <w:spacing w:val="2"/>
        </w:rPr>
        <w:t>u</w:t>
      </w:r>
      <w:r w:rsidRPr="004F5B45">
        <w:t>p</w:t>
      </w:r>
      <w:r w:rsidRPr="004F5B45">
        <w:rPr>
          <w:spacing w:val="2"/>
        </w:rPr>
        <w:t>o</w:t>
      </w:r>
      <w:r w:rsidRPr="004F5B45">
        <w:t>n</w:t>
      </w:r>
      <w:r w:rsidRPr="004F5B45">
        <w:rPr>
          <w:spacing w:val="16"/>
        </w:rPr>
        <w:t xml:space="preserve"> </w:t>
      </w:r>
      <w:r w:rsidRPr="004F5B45">
        <w:t>a</w:t>
      </w:r>
      <w:r w:rsidRPr="004F5B45">
        <w:rPr>
          <w:spacing w:val="16"/>
        </w:rPr>
        <w:t xml:space="preserve"> </w:t>
      </w:r>
      <w:r w:rsidRPr="004F5B45">
        <w:t>s</w:t>
      </w:r>
      <w:r w:rsidRPr="004F5B45">
        <w:rPr>
          <w:spacing w:val="-5"/>
        </w:rPr>
        <w:t>y</w:t>
      </w:r>
      <w:r w:rsidRPr="004F5B45">
        <w:t>s</w:t>
      </w:r>
      <w:r w:rsidRPr="004F5B45">
        <w:rPr>
          <w:spacing w:val="2"/>
        </w:rPr>
        <w:t>t</w:t>
      </w:r>
      <w:r w:rsidRPr="004F5B45">
        <w:t>em</w:t>
      </w:r>
      <w:r w:rsidRPr="004F5B45">
        <w:rPr>
          <w:spacing w:val="21"/>
        </w:rPr>
        <w:t xml:space="preserve"> </w:t>
      </w:r>
      <w:r w:rsidRPr="004F5B45">
        <w:rPr>
          <w:spacing w:val="-2"/>
        </w:rPr>
        <w:t>o</w:t>
      </w:r>
      <w:r w:rsidRPr="004F5B45">
        <w:t>f</w:t>
      </w:r>
      <w:r w:rsidRPr="004F5B45">
        <w:rPr>
          <w:spacing w:val="15"/>
        </w:rPr>
        <w:t xml:space="preserve"> </w:t>
      </w:r>
      <w:r w:rsidRPr="004F5B45">
        <w:t>u</w:t>
      </w:r>
      <w:r w:rsidRPr="004F5B45">
        <w:rPr>
          <w:spacing w:val="1"/>
        </w:rPr>
        <w:t>s</w:t>
      </w:r>
      <w:r w:rsidRPr="004F5B45">
        <w:t>er</w:t>
      </w:r>
      <w:r w:rsidRPr="004F5B45">
        <w:rPr>
          <w:spacing w:val="17"/>
        </w:rPr>
        <w:t xml:space="preserve"> </w:t>
      </w:r>
      <w:r w:rsidRPr="004F5B45">
        <w:t>a</w:t>
      </w:r>
      <w:r w:rsidRPr="004F5B45">
        <w:rPr>
          <w:spacing w:val="1"/>
        </w:rPr>
        <w:t>c</w:t>
      </w:r>
      <w:r w:rsidRPr="004F5B45">
        <w:rPr>
          <w:spacing w:val="2"/>
        </w:rPr>
        <w:t>c</w:t>
      </w:r>
      <w:r w:rsidRPr="004F5B45">
        <w:t>ounts.</w:t>
      </w:r>
      <w:r w:rsidRPr="004F5B45">
        <w:rPr>
          <w:spacing w:val="88"/>
        </w:rPr>
        <w:t xml:space="preserve"> </w:t>
      </w:r>
      <w:r w:rsidRPr="004F5B45">
        <w:rPr>
          <w:spacing w:val="1"/>
        </w:rPr>
        <w:t>F</w:t>
      </w:r>
      <w:r w:rsidRPr="004F5B45">
        <w:t>or</w:t>
      </w:r>
      <w:r w:rsidRPr="004F5B45">
        <w:rPr>
          <w:spacing w:val="17"/>
        </w:rPr>
        <w:t xml:space="preserve"> </w:t>
      </w:r>
      <w:r w:rsidRPr="004F5B45">
        <w:t>ea</w:t>
      </w:r>
      <w:r w:rsidRPr="004F5B45">
        <w:rPr>
          <w:spacing w:val="1"/>
        </w:rPr>
        <w:t>c</w:t>
      </w:r>
      <w:r w:rsidRPr="004F5B45">
        <w:t>h</w:t>
      </w:r>
      <w:r w:rsidRPr="004F5B45">
        <w:rPr>
          <w:spacing w:val="16"/>
        </w:rPr>
        <w:t xml:space="preserve"> </w:t>
      </w:r>
      <w:r w:rsidRPr="004F5B45">
        <w:t>u</w:t>
      </w:r>
      <w:r w:rsidRPr="004F5B45">
        <w:rPr>
          <w:spacing w:val="1"/>
        </w:rPr>
        <w:t>s</w:t>
      </w:r>
      <w:r w:rsidRPr="004F5B45">
        <w:t>er</w:t>
      </w:r>
      <w:r w:rsidRPr="004F5B45">
        <w:rPr>
          <w:spacing w:val="17"/>
        </w:rPr>
        <w:t xml:space="preserve"> </w:t>
      </w:r>
      <w:r w:rsidRPr="004F5B45">
        <w:rPr>
          <w:spacing w:val="-1"/>
        </w:rPr>
        <w:t>w</w:t>
      </w:r>
      <w:r w:rsidRPr="004F5B45">
        <w:t>ho</w:t>
      </w:r>
      <w:r w:rsidRPr="004F5B45">
        <w:rPr>
          <w:spacing w:val="17"/>
        </w:rPr>
        <w:t xml:space="preserve"> </w:t>
      </w:r>
      <w:r w:rsidRPr="004F5B45">
        <w:t>wants</w:t>
      </w:r>
      <w:r w:rsidRPr="004F5B45">
        <w:rPr>
          <w:spacing w:val="17"/>
        </w:rPr>
        <w:t xml:space="preserve"> </w:t>
      </w:r>
      <w:r w:rsidRPr="004F5B45">
        <w:t>to use</w:t>
      </w:r>
      <w:r w:rsidRPr="004F5B45">
        <w:rPr>
          <w:spacing w:val="45"/>
        </w:rPr>
        <w:t xml:space="preserve"> </w:t>
      </w:r>
      <w:r w:rsidRPr="004F5B45">
        <w:t>s</w:t>
      </w:r>
      <w:r w:rsidRPr="004F5B45">
        <w:rPr>
          <w:spacing w:val="-2"/>
        </w:rPr>
        <w:t>y</w:t>
      </w:r>
      <w:r w:rsidRPr="004F5B45">
        <w:t>stem</w:t>
      </w:r>
      <w:r w:rsidRPr="004F5B45">
        <w:rPr>
          <w:spacing w:val="49"/>
        </w:rPr>
        <w:t xml:space="preserve"> </w:t>
      </w:r>
      <w:r w:rsidRPr="004F5B45">
        <w:rPr>
          <w:spacing w:val="1"/>
        </w:rPr>
        <w:t>s</w:t>
      </w:r>
      <w:r w:rsidRPr="004F5B45">
        <w:t>e</w:t>
      </w:r>
      <w:r w:rsidRPr="004F5B45">
        <w:rPr>
          <w:spacing w:val="1"/>
        </w:rPr>
        <w:t>r</w:t>
      </w:r>
      <w:r w:rsidRPr="004F5B45">
        <w:t>v</w:t>
      </w:r>
      <w:r w:rsidRPr="004F5B45">
        <w:rPr>
          <w:spacing w:val="-1"/>
          <w:w w:val="99"/>
        </w:rPr>
        <w:t>i</w:t>
      </w:r>
      <w:r w:rsidRPr="004F5B45">
        <w:t>ce</w:t>
      </w:r>
      <w:r w:rsidRPr="004F5B45">
        <w:rPr>
          <w:spacing w:val="1"/>
        </w:rPr>
        <w:t>s</w:t>
      </w:r>
      <w:r w:rsidRPr="004F5B45">
        <w:t>,</w:t>
      </w:r>
      <w:r w:rsidRPr="004F5B45">
        <w:rPr>
          <w:spacing w:val="48"/>
        </w:rPr>
        <w:t xml:space="preserve"> </w:t>
      </w:r>
      <w:r w:rsidRPr="004F5B45">
        <w:t>a</w:t>
      </w:r>
      <w:r w:rsidRPr="004F5B45">
        <w:rPr>
          <w:spacing w:val="47"/>
        </w:rPr>
        <w:t xml:space="preserve"> </w:t>
      </w:r>
      <w:r w:rsidRPr="004F5B45">
        <w:rPr>
          <w:spacing w:val="2"/>
        </w:rPr>
        <w:t>u</w:t>
      </w:r>
      <w:r w:rsidRPr="004F5B45">
        <w:rPr>
          <w:spacing w:val="1"/>
        </w:rPr>
        <w:t>s</w:t>
      </w:r>
      <w:r w:rsidRPr="004F5B45">
        <w:t>er</w:t>
      </w:r>
      <w:r w:rsidRPr="004F5B45">
        <w:rPr>
          <w:spacing w:val="46"/>
        </w:rPr>
        <w:t xml:space="preserve"> </w:t>
      </w:r>
      <w:r w:rsidRPr="004F5B45">
        <w:t>a</w:t>
      </w:r>
      <w:r w:rsidRPr="004F5B45">
        <w:rPr>
          <w:spacing w:val="1"/>
        </w:rPr>
        <w:t>cc</w:t>
      </w:r>
      <w:r w:rsidRPr="004F5B45">
        <w:t>ount</w:t>
      </w:r>
      <w:r w:rsidRPr="004F5B45">
        <w:rPr>
          <w:spacing w:val="47"/>
        </w:rPr>
        <w:t xml:space="preserve"> </w:t>
      </w:r>
      <w:r w:rsidRPr="004F5B45">
        <w:rPr>
          <w:spacing w:val="5"/>
        </w:rPr>
        <w:t>m</w:t>
      </w:r>
      <w:r w:rsidRPr="004F5B45">
        <w:t>u</w:t>
      </w:r>
      <w:r w:rsidRPr="004F5B45">
        <w:rPr>
          <w:spacing w:val="1"/>
        </w:rPr>
        <w:t>s</w:t>
      </w:r>
      <w:r w:rsidRPr="004F5B45">
        <w:t>t</w:t>
      </w:r>
      <w:r w:rsidRPr="004F5B45">
        <w:rPr>
          <w:spacing w:val="45"/>
        </w:rPr>
        <w:t xml:space="preserve"> </w:t>
      </w:r>
      <w:r w:rsidRPr="004F5B45">
        <w:t>be</w:t>
      </w:r>
      <w:r w:rsidRPr="004F5B45">
        <w:rPr>
          <w:spacing w:val="44"/>
        </w:rPr>
        <w:t xml:space="preserve"> </w:t>
      </w:r>
      <w:r w:rsidRPr="004F5B45">
        <w:rPr>
          <w:spacing w:val="2"/>
        </w:rPr>
        <w:t>c</w:t>
      </w:r>
      <w:r w:rsidRPr="004F5B45">
        <w:rPr>
          <w:spacing w:val="1"/>
        </w:rPr>
        <w:t>r</w:t>
      </w:r>
      <w:r w:rsidRPr="004F5B45">
        <w:t>e</w:t>
      </w:r>
      <w:r w:rsidRPr="004F5B45">
        <w:rPr>
          <w:spacing w:val="1"/>
        </w:rPr>
        <w:t>a</w:t>
      </w:r>
      <w:r w:rsidRPr="004F5B45">
        <w:t>ted</w:t>
      </w:r>
      <w:r w:rsidRPr="004F5B45">
        <w:rPr>
          <w:spacing w:val="45"/>
        </w:rPr>
        <w:t xml:space="preserve"> </w:t>
      </w:r>
      <w:r w:rsidRPr="004F5B45">
        <w:rPr>
          <w:spacing w:val="2"/>
        </w:rPr>
        <w:t>f</w:t>
      </w:r>
      <w:r w:rsidRPr="004F5B45">
        <w:rPr>
          <w:w w:val="99"/>
        </w:rPr>
        <w:t>i</w:t>
      </w:r>
      <w:r w:rsidRPr="004F5B45">
        <w:t>r</w:t>
      </w:r>
      <w:r w:rsidRPr="004F5B45">
        <w:rPr>
          <w:spacing w:val="1"/>
        </w:rPr>
        <w:t>s</w:t>
      </w:r>
      <w:r w:rsidRPr="004F5B45">
        <w:t>t,</w:t>
      </w:r>
      <w:r w:rsidRPr="004F5B45">
        <w:rPr>
          <w:spacing w:val="48"/>
        </w:rPr>
        <w:t xml:space="preserve"> </w:t>
      </w:r>
      <w:r w:rsidRPr="004F5B45">
        <w:t>w</w:t>
      </w:r>
      <w:r w:rsidRPr="004F5B45">
        <w:rPr>
          <w:w w:val="99"/>
        </w:rPr>
        <w:t>i</w:t>
      </w:r>
      <w:r w:rsidRPr="004F5B45">
        <w:t>th</w:t>
      </w:r>
      <w:r w:rsidRPr="004F5B45">
        <w:rPr>
          <w:spacing w:val="46"/>
        </w:rPr>
        <w:t xml:space="preserve"> </w:t>
      </w:r>
      <w:r w:rsidRPr="004F5B45">
        <w:t>t</w:t>
      </w:r>
      <w:r w:rsidRPr="004F5B45">
        <w:rPr>
          <w:spacing w:val="2"/>
        </w:rPr>
        <w:t>h</w:t>
      </w:r>
      <w:r w:rsidRPr="004F5B45">
        <w:t>e</w:t>
      </w:r>
      <w:r w:rsidRPr="004F5B45">
        <w:rPr>
          <w:spacing w:val="47"/>
        </w:rPr>
        <w:t xml:space="preserve"> </w:t>
      </w:r>
      <w:r w:rsidRPr="004F5B45">
        <w:t>u</w:t>
      </w:r>
      <w:r w:rsidRPr="004F5B45">
        <w:rPr>
          <w:spacing w:val="1"/>
        </w:rPr>
        <w:t>s</w:t>
      </w:r>
      <w:r w:rsidRPr="004F5B45">
        <w:t>e</w:t>
      </w:r>
      <w:r w:rsidRPr="004F5B45">
        <w:rPr>
          <w:spacing w:val="1"/>
        </w:rPr>
        <w:t>r</w:t>
      </w:r>
      <w:r w:rsidRPr="004F5B45">
        <w:t>n</w:t>
      </w:r>
      <w:r w:rsidRPr="004F5B45">
        <w:rPr>
          <w:spacing w:val="2"/>
        </w:rPr>
        <w:t>a</w:t>
      </w:r>
      <w:r w:rsidRPr="004F5B45">
        <w:t>me</w:t>
      </w:r>
      <w:r w:rsidRPr="004F5B45">
        <w:rPr>
          <w:spacing w:val="45"/>
        </w:rPr>
        <w:t xml:space="preserve"> </w:t>
      </w:r>
      <w:r w:rsidRPr="004F5B45">
        <w:t>and</w:t>
      </w:r>
      <w:r w:rsidRPr="004F5B45">
        <w:rPr>
          <w:spacing w:val="45"/>
        </w:rPr>
        <w:t xml:space="preserve"> </w:t>
      </w:r>
      <w:r w:rsidRPr="004F5B45">
        <w:t>pass</w:t>
      </w:r>
      <w:r w:rsidRPr="004F5B45">
        <w:rPr>
          <w:spacing w:val="-1"/>
        </w:rPr>
        <w:t>w</w:t>
      </w:r>
      <w:r w:rsidRPr="004F5B45">
        <w:t xml:space="preserve">ord </w:t>
      </w:r>
      <w:r w:rsidRPr="004F5B45">
        <w:rPr>
          <w:spacing w:val="1"/>
        </w:rPr>
        <w:t>s</w:t>
      </w:r>
      <w:r w:rsidRPr="004F5B45">
        <w:t>e</w:t>
      </w:r>
      <w:r w:rsidRPr="004F5B45">
        <w:rPr>
          <w:spacing w:val="1"/>
        </w:rPr>
        <w:t>c</w:t>
      </w:r>
      <w:r w:rsidRPr="004F5B45">
        <w:t>ur</w:t>
      </w:r>
      <w:r w:rsidRPr="004F5B45">
        <w:rPr>
          <w:w w:val="99"/>
        </w:rPr>
        <w:t>i</w:t>
      </w:r>
      <w:r w:rsidRPr="004F5B45">
        <w:rPr>
          <w:spacing w:val="2"/>
        </w:rPr>
        <w:t>t</w:t>
      </w:r>
      <w:r w:rsidRPr="004F5B45">
        <w:t>y</w:t>
      </w:r>
      <w:r w:rsidRPr="004F5B45">
        <w:rPr>
          <w:spacing w:val="-1"/>
        </w:rPr>
        <w:t xml:space="preserve"> </w:t>
      </w:r>
      <w:r w:rsidRPr="004F5B45">
        <w:t>e</w:t>
      </w:r>
      <w:r w:rsidRPr="004F5B45">
        <w:rPr>
          <w:w w:val="99"/>
        </w:rPr>
        <w:t>l</w:t>
      </w:r>
      <w:r w:rsidRPr="004F5B45">
        <w:t>e</w:t>
      </w:r>
      <w:r w:rsidRPr="004F5B45">
        <w:rPr>
          <w:spacing w:val="5"/>
        </w:rPr>
        <w:t>m</w:t>
      </w:r>
      <w:r w:rsidRPr="004F5B45">
        <w:t>ents a</w:t>
      </w:r>
      <w:r w:rsidRPr="004F5B45">
        <w:rPr>
          <w:spacing w:val="1"/>
        </w:rPr>
        <w:t>ss</w:t>
      </w:r>
      <w:r w:rsidRPr="004F5B45">
        <w:rPr>
          <w:w w:val="99"/>
        </w:rPr>
        <w:t>i</w:t>
      </w:r>
      <w:r w:rsidRPr="004F5B45">
        <w:t>g</w:t>
      </w:r>
      <w:r w:rsidRPr="004F5B45">
        <w:rPr>
          <w:spacing w:val="-1"/>
        </w:rPr>
        <w:t>n</w:t>
      </w:r>
      <w:r w:rsidRPr="004F5B45">
        <w:t>e</w:t>
      </w:r>
      <w:r w:rsidRPr="004F5B45">
        <w:rPr>
          <w:spacing w:val="1"/>
        </w:rPr>
        <w:t>d</w:t>
      </w:r>
      <w:r w:rsidRPr="004F5B45">
        <w:t>.</w:t>
      </w:r>
    </w:p>
    <w:p w:rsidR="003F4F31" w:rsidRPr="004F5B45" w:rsidRDefault="003F4F31" w:rsidP="003F4F31">
      <w:pPr>
        <w:pStyle w:val="UNINormalParagraph"/>
      </w:pPr>
      <w:r w:rsidRPr="004F5B45">
        <w:rPr>
          <w:spacing w:val="3"/>
        </w:rPr>
        <w:t>T</w:t>
      </w:r>
      <w:r w:rsidRPr="004F5B45">
        <w:t>he</w:t>
      </w:r>
      <w:r w:rsidRPr="004F5B45">
        <w:rPr>
          <w:spacing w:val="25"/>
        </w:rPr>
        <w:t xml:space="preserve"> </w:t>
      </w:r>
      <w:r w:rsidRPr="004F5B45">
        <w:t>Da</w:t>
      </w:r>
      <w:r w:rsidRPr="004F5B45">
        <w:rPr>
          <w:spacing w:val="5"/>
        </w:rPr>
        <w:t>m</w:t>
      </w:r>
      <w:r w:rsidRPr="004F5B45">
        <w:t>as</w:t>
      </w:r>
      <w:r w:rsidRPr="004F5B45">
        <w:rPr>
          <w:spacing w:val="27"/>
        </w:rPr>
        <w:t xml:space="preserve"> </w:t>
      </w:r>
      <w:r w:rsidRPr="004F5B45">
        <w:rPr>
          <w:spacing w:val="-1"/>
        </w:rPr>
        <w:t>we</w:t>
      </w:r>
      <w:r w:rsidRPr="004F5B45">
        <w:t>b</w:t>
      </w:r>
      <w:r w:rsidRPr="004F5B45">
        <w:rPr>
          <w:spacing w:val="25"/>
        </w:rPr>
        <w:t xml:space="preserve"> </w:t>
      </w:r>
      <w:r w:rsidRPr="004F5B45">
        <w:rPr>
          <w:spacing w:val="1"/>
        </w:rPr>
        <w:t>s</w:t>
      </w:r>
      <w:r w:rsidRPr="004F5B45">
        <w:t>e</w:t>
      </w:r>
      <w:r w:rsidRPr="004F5B45">
        <w:rPr>
          <w:spacing w:val="1"/>
        </w:rPr>
        <w:t>r</w:t>
      </w:r>
      <w:r w:rsidRPr="004F5B45">
        <w:t>v</w:t>
      </w:r>
      <w:r w:rsidRPr="004F5B45">
        <w:rPr>
          <w:spacing w:val="-1"/>
          <w:w w:val="99"/>
        </w:rPr>
        <w:t>i</w:t>
      </w:r>
      <w:r w:rsidRPr="004F5B45">
        <w:t>ce</w:t>
      </w:r>
      <w:r w:rsidRPr="004F5B45">
        <w:rPr>
          <w:spacing w:val="28"/>
        </w:rPr>
        <w:t xml:space="preserve"> </w:t>
      </w:r>
      <w:r w:rsidRPr="004F5B45">
        <w:rPr>
          <w:spacing w:val="2"/>
          <w:w w:val="99"/>
        </w:rPr>
        <w:t>i</w:t>
      </w:r>
      <w:r w:rsidRPr="004F5B45">
        <w:t>nter</w:t>
      </w:r>
      <w:r w:rsidRPr="004F5B45">
        <w:rPr>
          <w:spacing w:val="2"/>
        </w:rPr>
        <w:t>f</w:t>
      </w:r>
      <w:r w:rsidRPr="004F5B45">
        <w:t>a</w:t>
      </w:r>
      <w:r w:rsidRPr="004F5B45">
        <w:rPr>
          <w:spacing w:val="1"/>
        </w:rPr>
        <w:t>c</w:t>
      </w:r>
      <w:r w:rsidRPr="004F5B45">
        <w:t>e</w:t>
      </w:r>
      <w:r w:rsidRPr="004F5B45">
        <w:rPr>
          <w:spacing w:val="26"/>
        </w:rPr>
        <w:t xml:space="preserve"> </w:t>
      </w:r>
      <w:r w:rsidRPr="004F5B45">
        <w:rPr>
          <w:spacing w:val="1"/>
        </w:rPr>
        <w:t>s</w:t>
      </w:r>
      <w:r w:rsidRPr="004F5B45">
        <w:t>e</w:t>
      </w:r>
      <w:r w:rsidRPr="004F5B45">
        <w:rPr>
          <w:spacing w:val="1"/>
        </w:rPr>
        <w:t>c</w:t>
      </w:r>
      <w:r w:rsidRPr="004F5B45">
        <w:t>u</w:t>
      </w:r>
      <w:r w:rsidRPr="004F5B45">
        <w:rPr>
          <w:spacing w:val="1"/>
        </w:rPr>
        <w:t>r</w:t>
      </w:r>
      <w:r w:rsidRPr="004F5B45">
        <w:rPr>
          <w:w w:val="99"/>
        </w:rPr>
        <w:t>i</w:t>
      </w:r>
      <w:r w:rsidRPr="004F5B45">
        <w:rPr>
          <w:spacing w:val="1"/>
        </w:rPr>
        <w:t>t</w:t>
      </w:r>
      <w:r w:rsidRPr="004F5B45">
        <w:t>y</w:t>
      </w:r>
      <w:r w:rsidRPr="004F5B45">
        <w:rPr>
          <w:spacing w:val="25"/>
        </w:rPr>
        <w:t xml:space="preserve"> </w:t>
      </w:r>
      <w:r w:rsidRPr="004F5B45">
        <w:rPr>
          <w:w w:val="99"/>
        </w:rPr>
        <w:t>i</w:t>
      </w:r>
      <w:r w:rsidRPr="004F5B45">
        <w:t>s</w:t>
      </w:r>
      <w:r w:rsidRPr="004F5B45">
        <w:rPr>
          <w:spacing w:val="26"/>
        </w:rPr>
        <w:t xml:space="preserve"> </w:t>
      </w:r>
      <w:r w:rsidRPr="004F5B45">
        <w:rPr>
          <w:w w:val="99"/>
        </w:rPr>
        <w:t>i</w:t>
      </w:r>
      <w:r w:rsidRPr="004F5B45">
        <w:t>mp</w:t>
      </w:r>
      <w:r w:rsidRPr="004F5B45">
        <w:rPr>
          <w:spacing w:val="-1"/>
          <w:w w:val="99"/>
        </w:rPr>
        <w:t>l</w:t>
      </w:r>
      <w:r w:rsidRPr="004F5B45">
        <w:t>e</w:t>
      </w:r>
      <w:r w:rsidRPr="004F5B45">
        <w:rPr>
          <w:spacing w:val="1"/>
        </w:rPr>
        <w:t>m</w:t>
      </w:r>
      <w:r w:rsidRPr="004F5B45">
        <w:t>ent</w:t>
      </w:r>
      <w:r w:rsidRPr="004F5B45">
        <w:rPr>
          <w:spacing w:val="2"/>
        </w:rPr>
        <w:t>e</w:t>
      </w:r>
      <w:r w:rsidRPr="004F5B45">
        <w:t>d</w:t>
      </w:r>
      <w:r w:rsidRPr="004F5B45">
        <w:rPr>
          <w:spacing w:val="25"/>
        </w:rPr>
        <w:t xml:space="preserve"> </w:t>
      </w:r>
      <w:r w:rsidRPr="004F5B45">
        <w:rPr>
          <w:w w:val="99"/>
        </w:rPr>
        <w:t>i</w:t>
      </w:r>
      <w:r w:rsidRPr="004F5B45">
        <w:t>n</w:t>
      </w:r>
      <w:r w:rsidRPr="004F5B45">
        <w:rPr>
          <w:spacing w:val="28"/>
        </w:rPr>
        <w:t xml:space="preserve"> </w:t>
      </w:r>
      <w:r w:rsidRPr="004F5B45">
        <w:t>ac</w:t>
      </w:r>
      <w:r w:rsidRPr="004F5B45">
        <w:rPr>
          <w:spacing w:val="2"/>
        </w:rPr>
        <w:t>c</w:t>
      </w:r>
      <w:r w:rsidRPr="004F5B45">
        <w:t>ordan</w:t>
      </w:r>
      <w:r w:rsidRPr="004F5B45">
        <w:rPr>
          <w:spacing w:val="1"/>
        </w:rPr>
        <w:t>c</w:t>
      </w:r>
      <w:r w:rsidRPr="004F5B45">
        <w:t>e</w:t>
      </w:r>
      <w:r w:rsidRPr="004F5B45">
        <w:rPr>
          <w:spacing w:val="28"/>
        </w:rPr>
        <w:t xml:space="preserve"> </w:t>
      </w:r>
      <w:r w:rsidRPr="004F5B45">
        <w:t>w</w:t>
      </w:r>
      <w:r w:rsidRPr="004F5B45">
        <w:rPr>
          <w:w w:val="99"/>
        </w:rPr>
        <w:t>i</w:t>
      </w:r>
      <w:r w:rsidRPr="004F5B45">
        <w:t>th</w:t>
      </w:r>
      <w:r w:rsidRPr="004F5B45">
        <w:rPr>
          <w:spacing w:val="27"/>
        </w:rPr>
        <w:t xml:space="preserve"> </w:t>
      </w:r>
      <w:r w:rsidRPr="004F5B45">
        <w:rPr>
          <w:spacing w:val="2"/>
        </w:rPr>
        <w:t>t</w:t>
      </w:r>
      <w:r w:rsidRPr="004F5B45">
        <w:t>he</w:t>
      </w:r>
      <w:r w:rsidRPr="004F5B45">
        <w:rPr>
          <w:spacing w:val="21"/>
        </w:rPr>
        <w:t xml:space="preserve"> </w:t>
      </w:r>
      <w:r w:rsidRPr="004F5B45">
        <w:rPr>
          <w:spacing w:val="11"/>
        </w:rPr>
        <w:t>W</w:t>
      </w:r>
      <w:r w:rsidRPr="004F5B45">
        <w:t>eb</w:t>
      </w:r>
      <w:r w:rsidRPr="004F5B45">
        <w:rPr>
          <w:spacing w:val="26"/>
        </w:rPr>
        <w:t xml:space="preserve"> </w:t>
      </w:r>
      <w:r w:rsidRPr="004F5B45">
        <w:t>Serv</w:t>
      </w:r>
      <w:r w:rsidRPr="004F5B45">
        <w:rPr>
          <w:spacing w:val="-1"/>
          <w:w w:val="99"/>
        </w:rPr>
        <w:t>i</w:t>
      </w:r>
      <w:r w:rsidRPr="004F5B45">
        <w:t>ces S</w:t>
      </w:r>
      <w:r w:rsidRPr="004F5B45">
        <w:rPr>
          <w:spacing w:val="-1"/>
        </w:rPr>
        <w:t>e</w:t>
      </w:r>
      <w:r w:rsidRPr="004F5B45">
        <w:rPr>
          <w:spacing w:val="1"/>
        </w:rPr>
        <w:t>c</w:t>
      </w:r>
      <w:r w:rsidRPr="004F5B45">
        <w:t>ur</w:t>
      </w:r>
      <w:r w:rsidRPr="004F5B45">
        <w:rPr>
          <w:w w:val="99"/>
        </w:rPr>
        <w:t>i</w:t>
      </w:r>
      <w:r w:rsidRPr="004F5B45">
        <w:t>ty</w:t>
      </w:r>
      <w:r w:rsidRPr="004F5B45">
        <w:rPr>
          <w:spacing w:val="147"/>
        </w:rPr>
        <w:t xml:space="preserve"> </w:t>
      </w:r>
      <w:r w:rsidRPr="004F5B45">
        <w:rPr>
          <w:spacing w:val="2"/>
        </w:rPr>
        <w:t>s</w:t>
      </w:r>
      <w:r w:rsidRPr="004F5B45">
        <w:t>t</w:t>
      </w:r>
      <w:r w:rsidRPr="004F5B45">
        <w:rPr>
          <w:spacing w:val="1"/>
        </w:rPr>
        <w:t>a</w:t>
      </w:r>
      <w:r w:rsidRPr="004F5B45">
        <w:t>n</w:t>
      </w:r>
      <w:r w:rsidRPr="004F5B45">
        <w:rPr>
          <w:spacing w:val="2"/>
        </w:rPr>
        <w:t>d</w:t>
      </w:r>
      <w:r w:rsidRPr="004F5B45">
        <w:t>a</w:t>
      </w:r>
      <w:r w:rsidRPr="004F5B45">
        <w:rPr>
          <w:spacing w:val="1"/>
        </w:rPr>
        <w:t>r</w:t>
      </w:r>
      <w:r w:rsidRPr="004F5B45">
        <w:t>d</w:t>
      </w:r>
      <w:r w:rsidRPr="004F5B45">
        <w:rPr>
          <w:spacing w:val="150"/>
        </w:rPr>
        <w:t xml:space="preserve"> </w:t>
      </w:r>
      <w:r w:rsidRPr="004F5B45">
        <w:rPr>
          <w:spacing w:val="1"/>
        </w:rPr>
        <w:t>(</w:t>
      </w:r>
      <w:r w:rsidRPr="004F5B45">
        <w:rPr>
          <w:spacing w:val="2"/>
        </w:rPr>
        <w:t>s</w:t>
      </w:r>
      <w:r w:rsidRPr="004F5B45">
        <w:t>ee</w:t>
      </w:r>
      <w:r w:rsidRPr="004F5B45">
        <w:rPr>
          <w:spacing w:val="152"/>
        </w:rPr>
        <w:t xml:space="preserve"> </w:t>
      </w:r>
      <w:r w:rsidRPr="004F5B45">
        <w:rPr>
          <w:u w:val="single"/>
        </w:rPr>
        <w:t>http</w:t>
      </w:r>
      <w:r w:rsidRPr="004F5B45">
        <w:rPr>
          <w:spacing w:val="2"/>
          <w:u w:val="single"/>
        </w:rPr>
        <w:t>:</w:t>
      </w:r>
      <w:r w:rsidRPr="004F5B45">
        <w:rPr>
          <w:u w:val="single"/>
        </w:rPr>
        <w:t>/</w:t>
      </w:r>
      <w:r w:rsidRPr="004F5B45">
        <w:rPr>
          <w:spacing w:val="2"/>
          <w:u w:val="single"/>
        </w:rPr>
        <w:t>/</w:t>
      </w:r>
      <w:r w:rsidRPr="004F5B45">
        <w:rPr>
          <w:u w:val="single"/>
        </w:rPr>
        <w:t>ww</w:t>
      </w:r>
      <w:r w:rsidRPr="004F5B45">
        <w:rPr>
          <w:spacing w:val="-1"/>
          <w:u w:val="single"/>
        </w:rPr>
        <w:t>w</w:t>
      </w:r>
      <w:r w:rsidRPr="004F5B45">
        <w:rPr>
          <w:spacing w:val="1"/>
          <w:u w:val="single"/>
        </w:rPr>
        <w:t>.</w:t>
      </w:r>
      <w:r w:rsidRPr="004F5B45">
        <w:rPr>
          <w:u w:val="single"/>
        </w:rPr>
        <w:t>oa</w:t>
      </w:r>
      <w:r w:rsidRPr="004F5B45">
        <w:rPr>
          <w:spacing w:val="1"/>
          <w:u w:val="single"/>
        </w:rPr>
        <w:t>s</w:t>
      </w:r>
      <w:r w:rsidRPr="004F5B45">
        <w:rPr>
          <w:w w:val="99"/>
          <w:u w:val="single"/>
        </w:rPr>
        <w:t>i</w:t>
      </w:r>
      <w:r w:rsidRPr="004F5B45">
        <w:rPr>
          <w:u w:val="single"/>
        </w:rPr>
        <w:t>s</w:t>
      </w:r>
      <w:r w:rsidRPr="004F5B45">
        <w:rPr>
          <w:spacing w:val="1"/>
          <w:u w:val="single"/>
        </w:rPr>
        <w:t>-</w:t>
      </w:r>
      <w:r w:rsidRPr="004F5B45">
        <w:rPr>
          <w:u w:val="single"/>
        </w:rPr>
        <w:t>o</w:t>
      </w:r>
      <w:r w:rsidRPr="004F5B45">
        <w:rPr>
          <w:spacing w:val="2"/>
          <w:u w:val="single"/>
        </w:rPr>
        <w:t>p</w:t>
      </w:r>
      <w:r w:rsidRPr="004F5B45">
        <w:rPr>
          <w:u w:val="single"/>
        </w:rPr>
        <w:t>en</w:t>
      </w:r>
      <w:r w:rsidRPr="004F5B45">
        <w:rPr>
          <w:spacing w:val="2"/>
          <w:u w:val="single"/>
        </w:rPr>
        <w:t>.</w:t>
      </w:r>
      <w:r w:rsidRPr="004F5B45">
        <w:rPr>
          <w:u w:val="single"/>
        </w:rPr>
        <w:t>org/</w:t>
      </w:r>
      <w:r w:rsidRPr="004F5B45">
        <w:rPr>
          <w:spacing w:val="1"/>
          <w:u w:val="single"/>
        </w:rPr>
        <w:t>c</w:t>
      </w:r>
      <w:r w:rsidRPr="004F5B45">
        <w:rPr>
          <w:u w:val="single"/>
        </w:rPr>
        <w:t>o</w:t>
      </w:r>
      <w:r w:rsidRPr="004F5B45">
        <w:rPr>
          <w:spacing w:val="2"/>
          <w:u w:val="single"/>
        </w:rPr>
        <w:t>m</w:t>
      </w:r>
      <w:r w:rsidRPr="004F5B45">
        <w:rPr>
          <w:spacing w:val="5"/>
          <w:u w:val="single"/>
        </w:rPr>
        <w:t>m</w:t>
      </w:r>
      <w:r w:rsidRPr="004F5B45">
        <w:rPr>
          <w:w w:val="99"/>
          <w:u w:val="single"/>
        </w:rPr>
        <w:t>i</w:t>
      </w:r>
      <w:r w:rsidRPr="004F5B45">
        <w:rPr>
          <w:u w:val="single"/>
        </w:rPr>
        <w:t>t</w:t>
      </w:r>
      <w:r w:rsidRPr="004F5B45">
        <w:rPr>
          <w:spacing w:val="-1"/>
          <w:u w:val="single"/>
        </w:rPr>
        <w:t>t</w:t>
      </w:r>
      <w:r w:rsidRPr="004F5B45">
        <w:rPr>
          <w:u w:val="single"/>
        </w:rPr>
        <w:t>ees/t</w:t>
      </w:r>
      <w:r w:rsidRPr="004F5B45">
        <w:rPr>
          <w:spacing w:val="1"/>
          <w:u w:val="single"/>
        </w:rPr>
        <w:t>c</w:t>
      </w:r>
      <w:r w:rsidRPr="004F5B45">
        <w:rPr>
          <w:u w:val="single"/>
        </w:rPr>
        <w:t>_home.ph</w:t>
      </w:r>
      <w:r w:rsidRPr="004F5B45">
        <w:rPr>
          <w:spacing w:val="1"/>
          <w:u w:val="single"/>
        </w:rPr>
        <w:t>p</w:t>
      </w:r>
      <w:r w:rsidRPr="004F5B45">
        <w:rPr>
          <w:spacing w:val="2"/>
          <w:u w:val="single"/>
        </w:rPr>
        <w:t>?</w:t>
      </w:r>
      <w:r w:rsidRPr="004F5B45">
        <w:rPr>
          <w:spacing w:val="-1"/>
          <w:u w:val="single"/>
        </w:rPr>
        <w:t>w</w:t>
      </w:r>
      <w:r w:rsidRPr="004F5B45">
        <w:rPr>
          <w:u w:val="single"/>
        </w:rPr>
        <w:t>g</w:t>
      </w:r>
      <w:r w:rsidRPr="004F5B45">
        <w:rPr>
          <w:spacing w:val="1"/>
          <w:u w:val="single"/>
        </w:rPr>
        <w:t>_</w:t>
      </w:r>
      <w:r w:rsidRPr="004F5B45">
        <w:rPr>
          <w:u w:val="single"/>
        </w:rPr>
        <w:t>abbr</w:t>
      </w:r>
      <w:r w:rsidRPr="004F5B45">
        <w:rPr>
          <w:spacing w:val="2"/>
          <w:u w:val="single"/>
        </w:rPr>
        <w:t>e</w:t>
      </w:r>
      <w:r w:rsidRPr="004F5B45">
        <w:rPr>
          <w:spacing w:val="1"/>
          <w:u w:val="single"/>
        </w:rPr>
        <w:t>v=</w:t>
      </w:r>
      <w:r w:rsidRPr="004F5B45">
        <w:rPr>
          <w:spacing w:val="-1"/>
          <w:u w:val="single"/>
        </w:rPr>
        <w:t>w</w:t>
      </w:r>
      <w:r w:rsidRPr="004F5B45">
        <w:rPr>
          <w:spacing w:val="1"/>
          <w:u w:val="single"/>
        </w:rPr>
        <w:t>ss)</w:t>
      </w:r>
      <w:r w:rsidRPr="004F5B45">
        <w:t>. B</w:t>
      </w:r>
      <w:r w:rsidRPr="004F5B45">
        <w:rPr>
          <w:spacing w:val="-1"/>
        </w:rPr>
        <w:t>a</w:t>
      </w:r>
      <w:r w:rsidRPr="004F5B45">
        <w:rPr>
          <w:spacing w:val="1"/>
        </w:rPr>
        <w:t>s</w:t>
      </w:r>
      <w:r w:rsidRPr="004F5B45">
        <w:t>ed</w:t>
      </w:r>
      <w:r w:rsidRPr="004F5B45">
        <w:rPr>
          <w:spacing w:val="61"/>
        </w:rPr>
        <w:t xml:space="preserve"> </w:t>
      </w:r>
      <w:r w:rsidRPr="004F5B45">
        <w:rPr>
          <w:spacing w:val="2"/>
        </w:rPr>
        <w:t>o</w:t>
      </w:r>
      <w:r w:rsidRPr="004F5B45">
        <w:t>n</w:t>
      </w:r>
      <w:r w:rsidRPr="004F5B45">
        <w:rPr>
          <w:spacing w:val="62"/>
        </w:rPr>
        <w:t xml:space="preserve"> </w:t>
      </w:r>
      <w:r w:rsidRPr="004F5B45">
        <w:t>th</w:t>
      </w:r>
      <w:r w:rsidRPr="004F5B45">
        <w:rPr>
          <w:w w:val="99"/>
        </w:rPr>
        <w:t>i</w:t>
      </w:r>
      <w:r w:rsidRPr="004F5B45">
        <w:t>s</w:t>
      </w:r>
      <w:r w:rsidRPr="004F5B45">
        <w:rPr>
          <w:spacing w:val="62"/>
        </w:rPr>
        <w:t xml:space="preserve"> </w:t>
      </w:r>
      <w:r w:rsidRPr="004F5B45">
        <w:rPr>
          <w:spacing w:val="1"/>
        </w:rPr>
        <w:t>s</w:t>
      </w:r>
      <w:r w:rsidRPr="004F5B45">
        <w:t>tan</w:t>
      </w:r>
      <w:r w:rsidRPr="004F5B45">
        <w:rPr>
          <w:spacing w:val="2"/>
        </w:rPr>
        <w:t>d</w:t>
      </w:r>
      <w:r w:rsidRPr="004F5B45">
        <w:t>ard,</w:t>
      </w:r>
      <w:r w:rsidRPr="004F5B45">
        <w:rPr>
          <w:spacing w:val="62"/>
        </w:rPr>
        <w:t xml:space="preserve"> </w:t>
      </w:r>
      <w:r w:rsidRPr="004F5B45">
        <w:t>the</w:t>
      </w:r>
      <w:r w:rsidRPr="004F5B45">
        <w:rPr>
          <w:spacing w:val="61"/>
        </w:rPr>
        <w:t xml:space="preserve"> </w:t>
      </w:r>
      <w:r w:rsidRPr="004F5B45">
        <w:rPr>
          <w:spacing w:val="2"/>
        </w:rPr>
        <w:t>f</w:t>
      </w:r>
      <w:r w:rsidRPr="004F5B45">
        <w:t>o</w:t>
      </w:r>
      <w:r w:rsidRPr="004F5B45">
        <w:rPr>
          <w:w w:val="99"/>
        </w:rPr>
        <w:t>l</w:t>
      </w:r>
      <w:r w:rsidRPr="004F5B45">
        <w:rPr>
          <w:spacing w:val="-1"/>
          <w:w w:val="99"/>
        </w:rPr>
        <w:t>l</w:t>
      </w:r>
      <w:r w:rsidRPr="004F5B45">
        <w:rPr>
          <w:spacing w:val="1"/>
        </w:rPr>
        <w:t>o</w:t>
      </w:r>
      <w:r w:rsidRPr="004F5B45">
        <w:t>w</w:t>
      </w:r>
      <w:r w:rsidRPr="004F5B45">
        <w:rPr>
          <w:w w:val="99"/>
        </w:rPr>
        <w:t>i</w:t>
      </w:r>
      <w:r w:rsidRPr="004F5B45">
        <w:rPr>
          <w:spacing w:val="2"/>
        </w:rPr>
        <w:t>n</w:t>
      </w:r>
      <w:r w:rsidRPr="004F5B45">
        <w:t>g</w:t>
      </w:r>
      <w:r w:rsidRPr="004F5B45">
        <w:rPr>
          <w:spacing w:val="61"/>
        </w:rPr>
        <w:t xml:space="preserve"> </w:t>
      </w:r>
      <w:r w:rsidRPr="004F5B45">
        <w:rPr>
          <w:spacing w:val="2"/>
        </w:rPr>
        <w:t>s</w:t>
      </w:r>
      <w:r w:rsidRPr="004F5B45">
        <w:t>e</w:t>
      </w:r>
      <w:r w:rsidRPr="004F5B45">
        <w:rPr>
          <w:spacing w:val="1"/>
        </w:rPr>
        <w:t>c</w:t>
      </w:r>
      <w:r w:rsidRPr="004F5B45">
        <w:t>ur</w:t>
      </w:r>
      <w:r w:rsidRPr="004F5B45">
        <w:rPr>
          <w:w w:val="99"/>
        </w:rPr>
        <w:t>i</w:t>
      </w:r>
      <w:r w:rsidRPr="004F5B45">
        <w:rPr>
          <w:spacing w:val="1"/>
        </w:rPr>
        <w:t>t</w:t>
      </w:r>
      <w:r w:rsidRPr="004F5B45">
        <w:t>y</w:t>
      </w:r>
      <w:r w:rsidRPr="004F5B45">
        <w:rPr>
          <w:spacing w:val="59"/>
        </w:rPr>
        <w:t xml:space="preserve"> </w:t>
      </w:r>
      <w:r w:rsidRPr="004F5B45">
        <w:rPr>
          <w:w w:val="99"/>
        </w:rPr>
        <w:t>i</w:t>
      </w:r>
      <w:r w:rsidRPr="004F5B45">
        <w:t>s</w:t>
      </w:r>
      <w:r w:rsidRPr="004F5B45">
        <w:rPr>
          <w:spacing w:val="1"/>
        </w:rPr>
        <w:t>s</w:t>
      </w:r>
      <w:r w:rsidRPr="004F5B45">
        <w:rPr>
          <w:spacing w:val="3"/>
        </w:rPr>
        <w:t>u</w:t>
      </w:r>
      <w:r w:rsidRPr="004F5B45">
        <w:t>es</w:t>
      </w:r>
      <w:r w:rsidRPr="004F5B45">
        <w:rPr>
          <w:spacing w:val="63"/>
        </w:rPr>
        <w:t xml:space="preserve"> </w:t>
      </w:r>
      <w:r w:rsidRPr="004F5B45">
        <w:t>are</w:t>
      </w:r>
      <w:r w:rsidRPr="004F5B45">
        <w:rPr>
          <w:spacing w:val="62"/>
        </w:rPr>
        <w:t xml:space="preserve"> </w:t>
      </w:r>
      <w:r w:rsidRPr="004F5B45">
        <w:t>addre</w:t>
      </w:r>
      <w:r w:rsidRPr="004F5B45">
        <w:rPr>
          <w:spacing w:val="1"/>
        </w:rPr>
        <w:t>ss</w:t>
      </w:r>
      <w:r w:rsidRPr="004F5B45">
        <w:t>ed:</w:t>
      </w:r>
      <w:r w:rsidRPr="004F5B45">
        <w:rPr>
          <w:spacing w:val="62"/>
        </w:rPr>
        <w:t xml:space="preserve"> </w:t>
      </w:r>
      <w:r w:rsidRPr="004F5B45">
        <w:t>tran</w:t>
      </w:r>
      <w:r w:rsidRPr="004F5B45">
        <w:rPr>
          <w:spacing w:val="1"/>
        </w:rPr>
        <w:t>s</w:t>
      </w:r>
      <w:r w:rsidRPr="004F5B45">
        <w:rPr>
          <w:spacing w:val="2"/>
        </w:rPr>
        <w:t>f</w:t>
      </w:r>
      <w:r w:rsidRPr="004F5B45">
        <w:t>e</w:t>
      </w:r>
      <w:r w:rsidRPr="004F5B45">
        <w:rPr>
          <w:spacing w:val="1"/>
        </w:rPr>
        <w:t>rr</w:t>
      </w:r>
      <w:r w:rsidRPr="004F5B45">
        <w:rPr>
          <w:w w:val="99"/>
        </w:rPr>
        <w:t>i</w:t>
      </w:r>
      <w:r w:rsidRPr="004F5B45">
        <w:rPr>
          <w:spacing w:val="-1"/>
        </w:rPr>
        <w:t>n</w:t>
      </w:r>
      <w:r w:rsidRPr="004F5B45">
        <w:t>g</w:t>
      </w:r>
      <w:r w:rsidRPr="004F5B45">
        <w:rPr>
          <w:spacing w:val="61"/>
        </w:rPr>
        <w:t xml:space="preserve"> </w:t>
      </w:r>
      <w:r w:rsidRPr="004F5B45">
        <w:rPr>
          <w:spacing w:val="1"/>
        </w:rPr>
        <w:t>cr</w:t>
      </w:r>
      <w:r w:rsidRPr="004F5B45">
        <w:t>eden</w:t>
      </w:r>
      <w:r w:rsidRPr="004F5B45">
        <w:rPr>
          <w:spacing w:val="1"/>
        </w:rPr>
        <w:t>t</w:t>
      </w:r>
      <w:r w:rsidRPr="004F5B45">
        <w:rPr>
          <w:w w:val="99"/>
        </w:rPr>
        <w:t>i</w:t>
      </w:r>
      <w:r w:rsidRPr="004F5B45">
        <w:rPr>
          <w:spacing w:val="2"/>
        </w:rPr>
        <w:t>a</w:t>
      </w:r>
      <w:r w:rsidRPr="004F5B45">
        <w:rPr>
          <w:w w:val="99"/>
        </w:rPr>
        <w:t>l</w:t>
      </w:r>
      <w:r w:rsidRPr="004F5B45">
        <w:t>s (u</w:t>
      </w:r>
      <w:r w:rsidRPr="004F5B45">
        <w:rPr>
          <w:spacing w:val="1"/>
        </w:rPr>
        <w:t>s</w:t>
      </w:r>
      <w:r w:rsidRPr="004F5B45">
        <w:t>e</w:t>
      </w:r>
      <w:r w:rsidRPr="004F5B45">
        <w:rPr>
          <w:spacing w:val="1"/>
        </w:rPr>
        <w:t>r</w:t>
      </w:r>
      <w:r w:rsidRPr="004F5B45">
        <w:t>name and</w:t>
      </w:r>
      <w:r w:rsidRPr="004F5B45">
        <w:rPr>
          <w:spacing w:val="-1"/>
        </w:rPr>
        <w:t xml:space="preserve"> </w:t>
      </w:r>
      <w:r w:rsidRPr="004F5B45">
        <w:t>pas</w:t>
      </w:r>
      <w:r w:rsidRPr="004F5B45">
        <w:rPr>
          <w:spacing w:val="3"/>
        </w:rPr>
        <w:t>s</w:t>
      </w:r>
      <w:r w:rsidRPr="004F5B45">
        <w:rPr>
          <w:spacing w:val="-1"/>
        </w:rPr>
        <w:t>w</w:t>
      </w:r>
      <w:r w:rsidRPr="004F5B45">
        <w:t>ord)</w:t>
      </w:r>
      <w:r w:rsidRPr="004F5B45">
        <w:rPr>
          <w:spacing w:val="3"/>
        </w:rPr>
        <w:t xml:space="preserve"> </w:t>
      </w:r>
      <w:r w:rsidRPr="004F5B45">
        <w:rPr>
          <w:spacing w:val="1"/>
          <w:w w:val="99"/>
        </w:rPr>
        <w:t>i</w:t>
      </w:r>
      <w:r w:rsidRPr="004F5B45">
        <w:t>n S</w:t>
      </w:r>
      <w:r w:rsidRPr="004F5B45">
        <w:rPr>
          <w:spacing w:val="2"/>
        </w:rPr>
        <w:t>O</w:t>
      </w:r>
      <w:r w:rsidRPr="004F5B45">
        <w:t>AP</w:t>
      </w:r>
      <w:r w:rsidRPr="004F5B45">
        <w:rPr>
          <w:spacing w:val="-1"/>
        </w:rPr>
        <w:t xml:space="preserve"> </w:t>
      </w:r>
      <w:r w:rsidRPr="004F5B45">
        <w:t>r</w:t>
      </w:r>
      <w:r w:rsidRPr="004F5B45">
        <w:rPr>
          <w:spacing w:val="2"/>
        </w:rPr>
        <w:t>e</w:t>
      </w:r>
      <w:r w:rsidRPr="004F5B45">
        <w:t>q</w:t>
      </w:r>
      <w:r w:rsidRPr="004F5B45">
        <w:rPr>
          <w:spacing w:val="2"/>
        </w:rPr>
        <w:t>u</w:t>
      </w:r>
      <w:r w:rsidRPr="004F5B45">
        <w:rPr>
          <w:w w:val="99"/>
        </w:rPr>
        <w:t>i</w:t>
      </w:r>
      <w:r w:rsidRPr="004F5B45">
        <w:t>rement</w:t>
      </w:r>
      <w:r w:rsidRPr="004F5B45">
        <w:rPr>
          <w:spacing w:val="1"/>
        </w:rPr>
        <w:t>s</w:t>
      </w:r>
      <w:r w:rsidRPr="004F5B45">
        <w:t>.</w:t>
      </w:r>
    </w:p>
    <w:p w:rsidR="007220C8" w:rsidRPr="004638D4" w:rsidRDefault="007220C8" w:rsidP="007220C8">
      <w:pPr>
        <w:pStyle w:val="Titolo2"/>
      </w:pPr>
      <w:bookmarkStart w:id="306" w:name="_Toc536805134"/>
      <w:r w:rsidRPr="004638D4">
        <w:t>SOAP Request Preparation</w:t>
      </w:r>
      <w:bookmarkEnd w:id="298"/>
      <w:bookmarkEnd w:id="299"/>
      <w:bookmarkEnd w:id="300"/>
      <w:bookmarkEnd w:id="301"/>
      <w:bookmarkEnd w:id="302"/>
      <w:bookmarkEnd w:id="303"/>
      <w:bookmarkEnd w:id="304"/>
      <w:bookmarkEnd w:id="305"/>
      <w:bookmarkEnd w:id="306"/>
    </w:p>
    <w:p w:rsidR="007220C8" w:rsidRPr="004638D4" w:rsidRDefault="007220C8" w:rsidP="007220C8">
      <w:pPr>
        <w:pStyle w:val="UNINormalParagraph"/>
        <w:rPr>
          <w:color w:val="auto"/>
          <w:lang w:val="en-GB"/>
        </w:rPr>
      </w:pPr>
      <w:r w:rsidRPr="004638D4">
        <w:rPr>
          <w:color w:val="auto"/>
          <w:lang w:val="en-GB"/>
        </w:rPr>
        <w:t xml:space="preserve">In addition to web service input parameters, the SOAP request also includes authentication data of </w:t>
      </w:r>
      <w:r w:rsidR="003F4F31">
        <w:rPr>
          <w:color w:val="auto"/>
          <w:lang w:val="en-GB"/>
        </w:rPr>
        <w:t>the Damas user account and the digital signature of sent data.</w:t>
      </w:r>
    </w:p>
    <w:p w:rsidR="007220C8" w:rsidRPr="004638D4" w:rsidRDefault="007220C8" w:rsidP="007220C8">
      <w:pPr>
        <w:pStyle w:val="Titolo3"/>
      </w:pPr>
      <w:bookmarkStart w:id="307" w:name="_SOAP_Request_Description"/>
      <w:bookmarkStart w:id="308" w:name="_Ref114290288"/>
      <w:bookmarkStart w:id="309" w:name="_Toc187813402"/>
      <w:bookmarkStart w:id="310" w:name="_Toc199935362"/>
      <w:bookmarkStart w:id="311" w:name="_Toc272998556"/>
      <w:bookmarkStart w:id="312" w:name="_Toc276729381"/>
      <w:bookmarkStart w:id="313" w:name="_Toc300044645"/>
      <w:bookmarkStart w:id="314" w:name="_Toc300053076"/>
      <w:bookmarkStart w:id="315" w:name="_Toc300060798"/>
      <w:bookmarkStart w:id="316" w:name="_Toc300062636"/>
      <w:bookmarkStart w:id="317" w:name="_Toc536805135"/>
      <w:bookmarkEnd w:id="307"/>
      <w:r w:rsidRPr="004638D4">
        <w:t>SOAP Request Description</w:t>
      </w:r>
      <w:bookmarkEnd w:id="308"/>
      <w:bookmarkEnd w:id="309"/>
      <w:bookmarkEnd w:id="310"/>
      <w:bookmarkEnd w:id="311"/>
      <w:bookmarkEnd w:id="312"/>
      <w:bookmarkEnd w:id="313"/>
      <w:bookmarkEnd w:id="314"/>
      <w:bookmarkEnd w:id="315"/>
      <w:bookmarkEnd w:id="316"/>
      <w:bookmarkEnd w:id="317"/>
    </w:p>
    <w:p w:rsidR="007220C8" w:rsidRPr="004638D4" w:rsidRDefault="007220C8" w:rsidP="007220C8">
      <w:pPr>
        <w:pStyle w:val="UNINormalParagraph"/>
        <w:rPr>
          <w:color w:val="auto"/>
          <w:lang w:val="en-GB"/>
        </w:rPr>
      </w:pPr>
      <w:r w:rsidRPr="004638D4">
        <w:rPr>
          <w:color w:val="auto"/>
          <w:lang w:val="en-GB"/>
        </w:rPr>
        <w:t>The SOAP request format with user authentication information</w:t>
      </w:r>
      <w:r w:rsidR="00703876">
        <w:rPr>
          <w:color w:val="auto"/>
          <w:lang w:val="en-GB"/>
        </w:rPr>
        <w:t xml:space="preserve"> and digital signature</w:t>
      </w:r>
      <w:r w:rsidRPr="004638D4">
        <w:rPr>
          <w:color w:val="auto"/>
          <w:lang w:val="en-GB"/>
        </w:rPr>
        <w:t>:</w:t>
      </w:r>
    </w:p>
    <w:p w:rsidR="00703876" w:rsidRPr="00703876" w:rsidRDefault="00703876" w:rsidP="00703876">
      <w:pPr>
        <w:pStyle w:val="PreformattatoHTML"/>
        <w:rPr>
          <w:sz w:val="22"/>
          <w:szCs w:val="22"/>
          <w:lang w:val="en-GB"/>
        </w:rPr>
      </w:pPr>
      <w:r w:rsidRPr="00703876">
        <w:rPr>
          <w:sz w:val="22"/>
          <w:szCs w:val="22"/>
          <w:lang w:val="en-GB"/>
        </w:rPr>
        <w:t>&lt;?xml version="1.0" encoding="UTF-8"?&gt;</w:t>
      </w:r>
    </w:p>
    <w:p w:rsidR="00703876" w:rsidRPr="00703876" w:rsidRDefault="00703876" w:rsidP="00703876">
      <w:pPr>
        <w:pStyle w:val="PreformattatoHTML"/>
        <w:rPr>
          <w:sz w:val="22"/>
          <w:szCs w:val="22"/>
          <w:lang w:val="en-GB"/>
        </w:rPr>
      </w:pPr>
      <w:r w:rsidRPr="00703876">
        <w:rPr>
          <w:sz w:val="22"/>
          <w:szCs w:val="22"/>
          <w:lang w:val="en-GB"/>
        </w:rPr>
        <w:t>&lt;</w:t>
      </w:r>
      <w:proofErr w:type="gramStart"/>
      <w:r w:rsidRPr="00703876">
        <w:rPr>
          <w:sz w:val="22"/>
          <w:szCs w:val="22"/>
          <w:lang w:val="en-GB"/>
        </w:rPr>
        <w:t>soap:Envelope</w:t>
      </w:r>
      <w:proofErr w:type="gramEnd"/>
      <w:r w:rsidRPr="00703876">
        <w:rPr>
          <w:sz w:val="22"/>
          <w:szCs w:val="22"/>
          <w:lang w:val="en-GB"/>
        </w:rPr>
        <w:t xml:space="preserve"> xmlns:soap="http://schemas.xmlsoap.org/soap/envelope/" xmlns:wsa="http://schemas.xmlsoap.org/ws/2004/03/addressing" xmlns:wsse="http://docs.oasis-open.org/wss/2004/01/oasis-200401-wss-wssecurity-secext-1.0.xsd" xmlns:wsu="http://docs.oasis-open.org/wss/2004/01/oasis-200401-wss-wssecurity-utility-1.0.xsd" xmlns:xsd="http://www.w3.org/2001/XMLSchema" xmlns:xsi="http://www.w3.org/2001/XMLSchema-instance"&gt;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soap:Header</w:t>
      </w:r>
      <w:proofErr w:type="gramEnd"/>
      <w:r w:rsidRPr="00703876">
        <w:rPr>
          <w:sz w:val="22"/>
          <w:szCs w:val="22"/>
          <w:lang w:val="en-GB"/>
        </w:rPr>
        <w:t>&gt;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wsa:Action</w:t>
      </w:r>
      <w:proofErr w:type="gramEnd"/>
      <w:r w:rsidRPr="00703876">
        <w:rPr>
          <w:sz w:val="22"/>
          <w:szCs w:val="22"/>
          <w:lang w:val="en-GB"/>
        </w:rPr>
        <w:t>&gt;damas_soap_method&lt;/wsa:Action&gt;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wsa:To</w:t>
      </w:r>
      <w:proofErr w:type="gramEnd"/>
      <w:r w:rsidRPr="00703876">
        <w:rPr>
          <w:sz w:val="22"/>
          <w:szCs w:val="22"/>
          <w:lang w:val="en-GB"/>
        </w:rPr>
        <w:t>&gt;http_addressing_url&lt;/wsa:To&gt;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wsse:Security</w:t>
      </w:r>
      <w:proofErr w:type="gramEnd"/>
      <w:r w:rsidRPr="00703876">
        <w:rPr>
          <w:sz w:val="22"/>
          <w:szCs w:val="22"/>
          <w:lang w:val="en-GB"/>
        </w:rPr>
        <w:t xml:space="preserve"> soap:mustUnderstand="1"&gt;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wsse:UsernameToken</w:t>
      </w:r>
      <w:proofErr w:type="gramEnd"/>
      <w:r w:rsidRPr="00703876">
        <w:rPr>
          <w:sz w:val="22"/>
          <w:szCs w:val="22"/>
          <w:lang w:val="en-GB"/>
        </w:rPr>
        <w:t xml:space="preserve"> wsu:Id="username_token_id"&gt;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wsse:Username</w:t>
      </w:r>
      <w:proofErr w:type="gramEnd"/>
      <w:r w:rsidRPr="00703876">
        <w:rPr>
          <w:sz w:val="22"/>
          <w:szCs w:val="22"/>
          <w:lang w:val="en-GB"/>
        </w:rPr>
        <w:t>&gt;username&lt;/wsse:Username&gt;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wsse:Password</w:t>
      </w:r>
      <w:proofErr w:type="gramEnd"/>
      <w:r w:rsidRPr="00703876">
        <w:rPr>
          <w:sz w:val="22"/>
          <w:szCs w:val="22"/>
          <w:lang w:val="en-GB"/>
        </w:rPr>
        <w:t xml:space="preserve"> Type="http://docs.oasis-open.org/wss/2004/01/oasis- 200401-wss-username-token-profile-1.0#PasswordText"&gt;password_hash&lt;/wsse:Password&gt;</w:t>
      </w:r>
    </w:p>
    <w:p w:rsidR="00703876" w:rsidRPr="00703876" w:rsidRDefault="00703876" w:rsidP="00703876">
      <w:pPr>
        <w:pStyle w:val="PreformattatoHTML"/>
        <w:rPr>
          <w:sz w:val="22"/>
          <w:szCs w:val="22"/>
          <w:lang w:val="en-GB"/>
        </w:rPr>
      </w:pPr>
      <w:r w:rsidRPr="00703876">
        <w:rPr>
          <w:sz w:val="22"/>
          <w:szCs w:val="22"/>
          <w:lang w:val="en-GB"/>
        </w:rPr>
        <w:lastRenderedPageBreak/>
        <w:t xml:space="preserve">            &lt;</w:t>
      </w:r>
      <w:proofErr w:type="gramStart"/>
      <w:r w:rsidRPr="00703876">
        <w:rPr>
          <w:sz w:val="22"/>
          <w:szCs w:val="22"/>
          <w:lang w:val="en-GB"/>
        </w:rPr>
        <w:t>wsse:Nonce</w:t>
      </w:r>
      <w:proofErr w:type="gramEnd"/>
      <w:r w:rsidRPr="00703876">
        <w:rPr>
          <w:sz w:val="22"/>
          <w:szCs w:val="22"/>
          <w:lang w:val="en-GB"/>
        </w:rPr>
        <w:t>&gt;nonce_value&lt;/wsse:Nonce&gt;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wsu:Created</w:t>
      </w:r>
      <w:proofErr w:type="gramEnd"/>
      <w:r w:rsidRPr="00703876">
        <w:rPr>
          <w:sz w:val="22"/>
          <w:szCs w:val="22"/>
          <w:lang w:val="en-GB"/>
        </w:rPr>
        <w:t>&gt;utc_datetime&lt;/wsu:Created&gt;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wsse:UsernameToken</w:t>
      </w:r>
      <w:proofErr w:type="gramEnd"/>
      <w:r w:rsidRPr="00703876">
        <w:rPr>
          <w:sz w:val="22"/>
          <w:szCs w:val="22"/>
          <w:lang w:val="en-GB"/>
        </w:rPr>
        <w:t>&gt;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wsse:Security</w:t>
      </w:r>
      <w:proofErr w:type="gramEnd"/>
      <w:r w:rsidRPr="00703876">
        <w:rPr>
          <w:sz w:val="22"/>
          <w:szCs w:val="22"/>
          <w:lang w:val="en-GB"/>
        </w:rPr>
        <w:t>&gt;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soap:Header</w:t>
      </w:r>
      <w:proofErr w:type="gramEnd"/>
      <w:r w:rsidRPr="00703876">
        <w:rPr>
          <w:sz w:val="22"/>
          <w:szCs w:val="22"/>
          <w:lang w:val="en-GB"/>
        </w:rPr>
        <w:t>&gt;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soap:Body</w:t>
      </w:r>
      <w:proofErr w:type="gramEnd"/>
      <w:r w:rsidRPr="00703876">
        <w:rPr>
          <w:sz w:val="22"/>
          <w:szCs w:val="22"/>
          <w:lang w:val="en-GB"/>
        </w:rPr>
        <w:t xml:space="preserve"> wsu:Id="soap_body_id"&gt;</w:t>
      </w:r>
    </w:p>
    <w:p w:rsidR="00703876" w:rsidRPr="00703876" w:rsidRDefault="00703876" w:rsidP="00703876">
      <w:pPr>
        <w:pStyle w:val="PreformattatoHTML"/>
        <w:rPr>
          <w:sz w:val="22"/>
          <w:szCs w:val="22"/>
          <w:lang w:val="en-GB"/>
        </w:rPr>
      </w:pPr>
      <w:r w:rsidRPr="00703876">
        <w:rPr>
          <w:sz w:val="22"/>
          <w:szCs w:val="22"/>
          <w:lang w:val="en-GB"/>
        </w:rPr>
        <w:t xml:space="preserve">      &lt;RunSynchrous xmlns="http://www.terna.it/damas/wse"&gt;</w:t>
      </w:r>
    </w:p>
    <w:p w:rsidR="00703876" w:rsidRPr="00703876" w:rsidRDefault="00703876" w:rsidP="00703876">
      <w:pPr>
        <w:pStyle w:val="PreformattatoHTML"/>
        <w:rPr>
          <w:sz w:val="22"/>
          <w:szCs w:val="22"/>
          <w:lang w:val="en-GB"/>
        </w:rPr>
      </w:pPr>
      <w:r w:rsidRPr="00703876">
        <w:rPr>
          <w:sz w:val="22"/>
          <w:szCs w:val="22"/>
          <w:lang w:val="en-GB"/>
        </w:rPr>
        <w:t xml:space="preserve">         </w:t>
      </w:r>
      <w:proofErr w:type="gramStart"/>
      <w:r w:rsidRPr="00703876">
        <w:rPr>
          <w:sz w:val="22"/>
          <w:szCs w:val="22"/>
          <w:lang w:val="en-GB"/>
        </w:rPr>
        <w:t>&lt;!--</w:t>
      </w:r>
      <w:proofErr w:type="gramEnd"/>
      <w:r w:rsidRPr="00703876">
        <w:rPr>
          <w:sz w:val="22"/>
          <w:szCs w:val="22"/>
          <w:lang w:val="en-GB"/>
        </w:rPr>
        <w:t xml:space="preserve"> Input parameters comes here --&gt;</w:t>
      </w:r>
    </w:p>
    <w:p w:rsidR="00703876" w:rsidRPr="00703876" w:rsidRDefault="00703876" w:rsidP="00703876">
      <w:pPr>
        <w:pStyle w:val="PreformattatoHTML"/>
        <w:rPr>
          <w:sz w:val="22"/>
          <w:szCs w:val="22"/>
          <w:lang w:val="en-GB"/>
        </w:rPr>
      </w:pPr>
      <w:r w:rsidRPr="00703876">
        <w:rPr>
          <w:sz w:val="22"/>
          <w:szCs w:val="22"/>
          <w:lang w:val="en-GB"/>
        </w:rPr>
        <w:t xml:space="preserve">      &lt;/RunSynchrous&gt;</w:t>
      </w:r>
    </w:p>
    <w:p w:rsidR="00703876" w:rsidRPr="00703876" w:rsidRDefault="00703876" w:rsidP="00703876">
      <w:pPr>
        <w:pStyle w:val="PreformattatoHTML"/>
        <w:rPr>
          <w:sz w:val="22"/>
          <w:szCs w:val="22"/>
          <w:lang w:val="en-GB"/>
        </w:rPr>
      </w:pPr>
      <w:r w:rsidRPr="00703876">
        <w:rPr>
          <w:sz w:val="22"/>
          <w:szCs w:val="22"/>
          <w:lang w:val="en-GB"/>
        </w:rPr>
        <w:t xml:space="preserve">   &lt;/</w:t>
      </w:r>
      <w:proofErr w:type="gramStart"/>
      <w:r w:rsidRPr="00703876">
        <w:rPr>
          <w:sz w:val="22"/>
          <w:szCs w:val="22"/>
          <w:lang w:val="en-GB"/>
        </w:rPr>
        <w:t>soap:Body</w:t>
      </w:r>
      <w:proofErr w:type="gramEnd"/>
      <w:r w:rsidRPr="00703876">
        <w:rPr>
          <w:sz w:val="22"/>
          <w:szCs w:val="22"/>
          <w:lang w:val="en-GB"/>
        </w:rPr>
        <w:t>&gt;</w:t>
      </w:r>
    </w:p>
    <w:p w:rsidR="00703876" w:rsidRPr="00703876" w:rsidRDefault="00703876" w:rsidP="007220C8">
      <w:pPr>
        <w:pStyle w:val="PreformattatoHTML"/>
        <w:rPr>
          <w:sz w:val="22"/>
          <w:szCs w:val="22"/>
          <w:lang w:val="en-GB"/>
        </w:rPr>
      </w:pPr>
      <w:r w:rsidRPr="00703876">
        <w:rPr>
          <w:sz w:val="22"/>
          <w:szCs w:val="22"/>
          <w:lang w:val="en-GB"/>
        </w:rPr>
        <w:t>&lt;/</w:t>
      </w:r>
      <w:proofErr w:type="gramStart"/>
      <w:r w:rsidRPr="00703876">
        <w:rPr>
          <w:sz w:val="22"/>
          <w:szCs w:val="22"/>
          <w:lang w:val="en-GB"/>
        </w:rPr>
        <w:t>soap:Envelope</w:t>
      </w:r>
      <w:proofErr w:type="gramEnd"/>
      <w:r w:rsidRPr="00703876">
        <w:rPr>
          <w:sz w:val="22"/>
          <w:szCs w:val="22"/>
          <w:lang w:val="en-GB"/>
        </w:rPr>
        <w:t>&gt;</w:t>
      </w:r>
    </w:p>
    <w:p w:rsidR="007220C8" w:rsidRPr="004638D4" w:rsidRDefault="007220C8" w:rsidP="00F24494">
      <w:pPr>
        <w:pStyle w:val="Titolo4"/>
      </w:pPr>
      <w:r w:rsidRPr="004638D4">
        <w:t>Description of</w:t>
      </w:r>
      <w:r w:rsidRPr="004638D4">
        <w:rPr>
          <w:rStyle w:val="UNISourceCodeChar"/>
          <w:sz w:val="22"/>
          <w:szCs w:val="22"/>
        </w:rPr>
        <w:t xml:space="preserve"> &lt;</w:t>
      </w:r>
      <w:proofErr w:type="gramStart"/>
      <w:r w:rsidRPr="004638D4">
        <w:rPr>
          <w:rStyle w:val="UNISourceCodeChar"/>
          <w:sz w:val="22"/>
          <w:szCs w:val="22"/>
        </w:rPr>
        <w:t>wsa:To</w:t>
      </w:r>
      <w:proofErr w:type="gramEnd"/>
      <w:r w:rsidRPr="004638D4">
        <w:rPr>
          <w:rStyle w:val="UNISourceCodeChar"/>
          <w:sz w:val="22"/>
          <w:szCs w:val="22"/>
        </w:rPr>
        <w:t>&gt;</w:t>
      </w:r>
      <w:r w:rsidRPr="004638D4">
        <w:t xml:space="preserve"> element</w:t>
      </w:r>
    </w:p>
    <w:p w:rsidR="007220C8" w:rsidRPr="004638D4" w:rsidRDefault="007220C8" w:rsidP="007220C8">
      <w:pPr>
        <w:pStyle w:val="UNINormalParagraph"/>
        <w:rPr>
          <w:color w:val="auto"/>
          <w:lang w:val="en-GB"/>
        </w:rPr>
      </w:pPr>
      <w:r w:rsidRPr="004638D4">
        <w:rPr>
          <w:color w:val="auto"/>
          <w:lang w:val="en-GB"/>
        </w:rPr>
        <w:t>This element contains addressing point in Damas infrastructure.</w:t>
      </w:r>
    </w:p>
    <w:tbl>
      <w:tblPr>
        <w:tblW w:w="5000" w:type="pct"/>
        <w:tblBorders>
          <w:insideH w:val="single" w:sz="8" w:space="0" w:color="FFFFFF"/>
          <w:insideV w:val="single" w:sz="8" w:space="0" w:color="FFFFFF"/>
        </w:tblBorders>
        <w:tblLook w:val="01E0" w:firstRow="1" w:lastRow="1" w:firstColumn="1" w:lastColumn="1" w:noHBand="0" w:noVBand="0"/>
      </w:tblPr>
      <w:tblGrid>
        <w:gridCol w:w="1832"/>
        <w:gridCol w:w="7523"/>
      </w:tblGrid>
      <w:tr w:rsidR="007220C8" w:rsidRPr="004638D4" w:rsidTr="007220C8">
        <w:tc>
          <w:tcPr>
            <w:tcW w:w="979" w:type="pct"/>
            <w:tcBorders>
              <w:bottom w:val="single" w:sz="6" w:space="0" w:color="008000"/>
            </w:tcBorders>
            <w:shd w:val="clear" w:color="auto" w:fill="00064B"/>
          </w:tcPr>
          <w:p w:rsidR="007220C8" w:rsidRPr="004638D4" w:rsidRDefault="007220C8" w:rsidP="007220C8">
            <w:pPr>
              <w:pStyle w:val="StylUNITableHeadingnenTun"/>
              <w:rPr>
                <w:lang w:val="en-GB"/>
              </w:rPr>
            </w:pPr>
            <w:r w:rsidRPr="004638D4">
              <w:rPr>
                <w:lang w:val="en-GB"/>
              </w:rPr>
              <w:t>XML Element</w:t>
            </w:r>
          </w:p>
        </w:tc>
        <w:tc>
          <w:tcPr>
            <w:tcW w:w="4021" w:type="pct"/>
            <w:tcBorders>
              <w:bottom w:val="single" w:sz="6" w:space="0" w:color="008000"/>
            </w:tcBorders>
            <w:shd w:val="clear" w:color="auto" w:fill="00064B"/>
          </w:tcPr>
          <w:p w:rsidR="007220C8" w:rsidRPr="004638D4" w:rsidRDefault="007220C8" w:rsidP="007220C8">
            <w:pPr>
              <w:pStyle w:val="StylUNITableHeadingnenTun"/>
              <w:rPr>
                <w:lang w:val="en-GB"/>
              </w:rPr>
            </w:pPr>
            <w:r w:rsidRPr="004638D4">
              <w:rPr>
                <w:lang w:val="en-GB"/>
              </w:rPr>
              <w:t>Description</w:t>
            </w:r>
          </w:p>
        </w:tc>
      </w:tr>
      <w:tr w:rsidR="007220C8" w:rsidRPr="004638D4" w:rsidTr="007220C8">
        <w:tc>
          <w:tcPr>
            <w:tcW w:w="979" w:type="pct"/>
            <w:tcBorders>
              <w:top w:val="single" w:sz="6" w:space="0" w:color="008000"/>
            </w:tcBorders>
            <w:shd w:val="clear" w:color="auto" w:fill="8287CC"/>
          </w:tcPr>
          <w:p w:rsidR="007220C8" w:rsidRPr="004638D4" w:rsidRDefault="007220C8" w:rsidP="007220C8">
            <w:pPr>
              <w:pStyle w:val="UNITableContent"/>
              <w:rPr>
                <w:color w:val="auto"/>
                <w:sz w:val="20"/>
                <w:lang w:val="en-GB"/>
              </w:rPr>
            </w:pPr>
            <w:r w:rsidRPr="004638D4">
              <w:rPr>
                <w:color w:val="auto"/>
                <w:sz w:val="20"/>
                <w:lang w:val="en-GB"/>
              </w:rPr>
              <w:t>To</w:t>
            </w:r>
          </w:p>
        </w:tc>
        <w:tc>
          <w:tcPr>
            <w:tcW w:w="4021" w:type="pct"/>
            <w:tcBorders>
              <w:top w:val="single" w:sz="6" w:space="0" w:color="008000"/>
            </w:tcBorders>
            <w:shd w:val="clear" w:color="auto" w:fill="E6E6E6"/>
          </w:tcPr>
          <w:p w:rsidR="007220C8" w:rsidRPr="004638D4" w:rsidRDefault="007220C8" w:rsidP="007220C8">
            <w:pPr>
              <w:pStyle w:val="UNITableContent"/>
              <w:rPr>
                <w:color w:val="auto"/>
                <w:sz w:val="20"/>
                <w:lang w:val="en-GB"/>
              </w:rPr>
            </w:pPr>
            <w:r w:rsidRPr="004638D4">
              <w:rPr>
                <w:color w:val="auto"/>
                <w:sz w:val="20"/>
                <w:lang w:val="en-GB"/>
              </w:rPr>
              <w:t>Testing environment:</w:t>
            </w:r>
          </w:p>
          <w:p w:rsidR="00703876" w:rsidRDefault="0080517E" w:rsidP="007220C8">
            <w:pPr>
              <w:pStyle w:val="UNITableContent"/>
              <w:rPr>
                <w:color w:val="auto"/>
                <w:sz w:val="20"/>
                <w:lang w:val="en-GB"/>
              </w:rPr>
            </w:pPr>
            <w:hyperlink r:id="rId26" w:history="1">
              <w:r w:rsidR="0010040E">
                <w:rPr>
                  <w:rStyle w:val="Collegamentoipertestuale"/>
                  <w:sz w:val="20"/>
                  <w:lang w:val="en-GB"/>
                </w:rPr>
                <w:t>https://damas-test.terna.it/DamasService.svc?singlewsdl</w:t>
              </w:r>
            </w:hyperlink>
          </w:p>
          <w:p w:rsidR="007220C8" w:rsidRPr="004638D4" w:rsidRDefault="007220C8" w:rsidP="007220C8">
            <w:pPr>
              <w:pStyle w:val="UNITableContent"/>
              <w:rPr>
                <w:color w:val="auto"/>
                <w:sz w:val="20"/>
                <w:lang w:val="en-GB"/>
              </w:rPr>
            </w:pPr>
            <w:r w:rsidRPr="004638D4">
              <w:rPr>
                <w:color w:val="auto"/>
                <w:sz w:val="20"/>
                <w:lang w:val="en-GB"/>
              </w:rPr>
              <w:t>Production environment</w:t>
            </w:r>
          </w:p>
          <w:p w:rsidR="007220C8" w:rsidRPr="004638D4" w:rsidRDefault="0080517E" w:rsidP="005A2A55">
            <w:pPr>
              <w:pStyle w:val="UNITableContent"/>
              <w:rPr>
                <w:color w:val="auto"/>
                <w:sz w:val="20"/>
                <w:lang w:val="en-GB"/>
              </w:rPr>
            </w:pPr>
            <w:hyperlink r:id="rId27" w:history="1">
              <w:r w:rsidR="0010040E">
                <w:rPr>
                  <w:rStyle w:val="Collegamentoipertestuale"/>
                  <w:sz w:val="20"/>
                  <w:lang w:val="en-GB"/>
                </w:rPr>
                <w:t>https://damas.terna.it/DamasService.svc?singlewsdl</w:t>
              </w:r>
            </w:hyperlink>
            <w:r w:rsidR="00703876">
              <w:rPr>
                <w:color w:val="auto"/>
                <w:sz w:val="20"/>
                <w:lang w:val="en-GB"/>
              </w:rPr>
              <w:t xml:space="preserve"> </w:t>
            </w:r>
          </w:p>
        </w:tc>
      </w:tr>
    </w:tbl>
    <w:p w:rsidR="007220C8" w:rsidRPr="004638D4" w:rsidRDefault="007220C8" w:rsidP="00F24494">
      <w:pPr>
        <w:pStyle w:val="Titolo4"/>
      </w:pPr>
      <w:r w:rsidRPr="004638D4">
        <w:t>Description of</w:t>
      </w:r>
      <w:r w:rsidRPr="004638D4">
        <w:rPr>
          <w:rStyle w:val="UNISourceCodeChar"/>
          <w:sz w:val="22"/>
          <w:szCs w:val="22"/>
        </w:rPr>
        <w:t xml:space="preserve"> &lt;</w:t>
      </w:r>
      <w:proofErr w:type="gramStart"/>
      <w:r w:rsidRPr="004638D4">
        <w:rPr>
          <w:rStyle w:val="UNISourceCodeChar"/>
          <w:sz w:val="22"/>
          <w:szCs w:val="22"/>
        </w:rPr>
        <w:t>wsa:Action</w:t>
      </w:r>
      <w:proofErr w:type="gramEnd"/>
      <w:r w:rsidRPr="004638D4">
        <w:rPr>
          <w:rStyle w:val="UNISourceCodeChar"/>
          <w:sz w:val="22"/>
          <w:szCs w:val="22"/>
        </w:rPr>
        <w:t>&gt;</w:t>
      </w:r>
      <w:r w:rsidRPr="004638D4">
        <w:t xml:space="preserve"> element</w:t>
      </w:r>
    </w:p>
    <w:p w:rsidR="007220C8" w:rsidRPr="004638D4" w:rsidRDefault="007220C8" w:rsidP="007220C8">
      <w:pPr>
        <w:pStyle w:val="UNINormalParagraph"/>
        <w:rPr>
          <w:color w:val="auto"/>
          <w:lang w:val="en-GB"/>
        </w:rPr>
      </w:pPr>
      <w:r w:rsidRPr="004638D4">
        <w:rPr>
          <w:color w:val="auto"/>
          <w:lang w:val="en-GB"/>
        </w:rPr>
        <w:t>This element defines the SOAP action name. It contains name of the SOAP method – depends whether the synchronous or asynchronous mode is used</w:t>
      </w:r>
      <w:r w:rsidR="00703876">
        <w:rPr>
          <w:color w:val="auto"/>
          <w:lang w:val="en-GB"/>
        </w:rPr>
        <w:t>.</w:t>
      </w:r>
    </w:p>
    <w:tbl>
      <w:tblPr>
        <w:tblW w:w="5000" w:type="pct"/>
        <w:tblBorders>
          <w:insideH w:val="single" w:sz="8" w:space="0" w:color="FFFFFF"/>
          <w:insideV w:val="single" w:sz="8" w:space="0" w:color="FFFFFF"/>
        </w:tblBorders>
        <w:tblLook w:val="01E0" w:firstRow="1" w:lastRow="1" w:firstColumn="1" w:lastColumn="1" w:noHBand="0" w:noVBand="0"/>
      </w:tblPr>
      <w:tblGrid>
        <w:gridCol w:w="1832"/>
        <w:gridCol w:w="7523"/>
      </w:tblGrid>
      <w:tr w:rsidR="007220C8" w:rsidRPr="004638D4" w:rsidTr="007220C8">
        <w:tc>
          <w:tcPr>
            <w:tcW w:w="979" w:type="pct"/>
            <w:tcBorders>
              <w:bottom w:val="single" w:sz="6" w:space="0" w:color="008000"/>
            </w:tcBorders>
            <w:shd w:val="clear" w:color="auto" w:fill="00064B"/>
          </w:tcPr>
          <w:p w:rsidR="007220C8" w:rsidRPr="004638D4" w:rsidRDefault="007220C8" w:rsidP="007220C8">
            <w:pPr>
              <w:pStyle w:val="StylUNITableHeadingnenTun"/>
              <w:rPr>
                <w:lang w:val="en-GB"/>
              </w:rPr>
            </w:pPr>
            <w:r w:rsidRPr="004638D4">
              <w:rPr>
                <w:lang w:val="en-GB"/>
              </w:rPr>
              <w:t>XML Element</w:t>
            </w:r>
          </w:p>
        </w:tc>
        <w:tc>
          <w:tcPr>
            <w:tcW w:w="4021" w:type="pct"/>
            <w:tcBorders>
              <w:bottom w:val="single" w:sz="6" w:space="0" w:color="008000"/>
            </w:tcBorders>
            <w:shd w:val="clear" w:color="auto" w:fill="00064B"/>
          </w:tcPr>
          <w:p w:rsidR="007220C8" w:rsidRPr="004638D4" w:rsidRDefault="007220C8" w:rsidP="007220C8">
            <w:pPr>
              <w:pStyle w:val="StylUNITableHeadingnenTun"/>
              <w:rPr>
                <w:lang w:val="en-GB"/>
              </w:rPr>
            </w:pPr>
            <w:r w:rsidRPr="004638D4">
              <w:rPr>
                <w:lang w:val="en-GB"/>
              </w:rPr>
              <w:t>Description</w:t>
            </w:r>
          </w:p>
        </w:tc>
      </w:tr>
      <w:tr w:rsidR="007220C8" w:rsidRPr="004638D4" w:rsidTr="007220C8">
        <w:tc>
          <w:tcPr>
            <w:tcW w:w="979" w:type="pct"/>
            <w:tcBorders>
              <w:top w:val="single" w:sz="6" w:space="0" w:color="008000"/>
            </w:tcBorders>
            <w:shd w:val="clear" w:color="auto" w:fill="8287CC"/>
          </w:tcPr>
          <w:p w:rsidR="007220C8" w:rsidRPr="004638D4" w:rsidRDefault="007220C8" w:rsidP="007220C8">
            <w:pPr>
              <w:pStyle w:val="UNITableContent"/>
              <w:rPr>
                <w:color w:val="auto"/>
                <w:sz w:val="20"/>
                <w:lang w:val="en-GB"/>
              </w:rPr>
            </w:pPr>
            <w:r w:rsidRPr="004638D4">
              <w:rPr>
                <w:color w:val="auto"/>
                <w:sz w:val="20"/>
                <w:lang w:val="en-GB"/>
              </w:rPr>
              <w:t>Action</w:t>
            </w:r>
          </w:p>
        </w:tc>
        <w:tc>
          <w:tcPr>
            <w:tcW w:w="4021" w:type="pct"/>
            <w:tcBorders>
              <w:top w:val="single" w:sz="6" w:space="0" w:color="008000"/>
            </w:tcBorders>
            <w:shd w:val="clear" w:color="auto" w:fill="E6E6E6"/>
          </w:tcPr>
          <w:p w:rsidR="007220C8" w:rsidRPr="004638D4" w:rsidRDefault="0080517E" w:rsidP="007220C8">
            <w:pPr>
              <w:pStyle w:val="UNITableContent"/>
              <w:rPr>
                <w:color w:val="auto"/>
                <w:sz w:val="20"/>
                <w:lang w:val="en-GB"/>
              </w:rPr>
            </w:pPr>
            <w:hyperlink r:id="rId28" w:history="1">
              <w:r w:rsidR="00BF71E6" w:rsidRPr="00613F62">
                <w:rPr>
                  <w:rStyle w:val="Collegamentoipertestuale"/>
                  <w:sz w:val="20"/>
                  <w:lang w:val="en-GB"/>
                </w:rPr>
                <w:t>http://www.terna.it/damas/wse/RunSynchrous</w:t>
              </w:r>
            </w:hyperlink>
            <w:r w:rsidR="00BF71E6">
              <w:rPr>
                <w:color w:val="auto"/>
                <w:sz w:val="20"/>
                <w:lang w:val="en-GB"/>
              </w:rPr>
              <w:t xml:space="preserve"> </w:t>
            </w:r>
          </w:p>
          <w:p w:rsidR="007220C8" w:rsidRPr="004638D4" w:rsidRDefault="0080517E" w:rsidP="007220C8">
            <w:pPr>
              <w:pStyle w:val="UNITableContent"/>
              <w:rPr>
                <w:color w:val="auto"/>
                <w:sz w:val="20"/>
                <w:lang w:val="en-GB"/>
              </w:rPr>
            </w:pPr>
            <w:hyperlink r:id="rId29" w:history="1">
              <w:r w:rsidR="00BF71E6" w:rsidRPr="00613F62">
                <w:rPr>
                  <w:rStyle w:val="Collegamentoipertestuale"/>
                  <w:sz w:val="20"/>
                  <w:lang w:val="en-GB"/>
                </w:rPr>
                <w:t>http://www.terna.it/damas/wse/RunAsynchrous</w:t>
              </w:r>
            </w:hyperlink>
            <w:r w:rsidR="00BF71E6">
              <w:rPr>
                <w:color w:val="auto"/>
                <w:sz w:val="20"/>
                <w:lang w:val="en-GB"/>
              </w:rPr>
              <w:t xml:space="preserve"> </w:t>
            </w:r>
          </w:p>
        </w:tc>
      </w:tr>
    </w:tbl>
    <w:p w:rsidR="007220C8" w:rsidRPr="004638D4" w:rsidRDefault="007220C8" w:rsidP="00F24494">
      <w:pPr>
        <w:pStyle w:val="Titolo4"/>
      </w:pPr>
      <w:r w:rsidRPr="004638D4">
        <w:rPr>
          <w:rStyle w:val="UNISourceCodeChar"/>
          <w:rFonts w:ascii="Arial" w:hAnsi="Arial" w:cs="Tahoma"/>
          <w:sz w:val="21"/>
          <w:szCs w:val="22"/>
        </w:rPr>
        <w:t>Description of</w:t>
      </w:r>
      <w:r w:rsidRPr="004638D4">
        <w:rPr>
          <w:rStyle w:val="UNISourceCodeChar"/>
          <w:sz w:val="22"/>
          <w:szCs w:val="22"/>
        </w:rPr>
        <w:t xml:space="preserve"> &lt;</w:t>
      </w:r>
      <w:proofErr w:type="gramStart"/>
      <w:r w:rsidRPr="004638D4">
        <w:rPr>
          <w:rStyle w:val="UNISourceCodeChar"/>
          <w:sz w:val="22"/>
          <w:szCs w:val="22"/>
        </w:rPr>
        <w:t>wsse:Security</w:t>
      </w:r>
      <w:proofErr w:type="gramEnd"/>
      <w:r w:rsidRPr="004638D4">
        <w:rPr>
          <w:rStyle w:val="UNISourceCodeChar"/>
          <w:sz w:val="22"/>
          <w:szCs w:val="22"/>
        </w:rPr>
        <w:t>&gt;</w:t>
      </w:r>
      <w:r w:rsidRPr="004638D4">
        <w:t xml:space="preserve"> element</w:t>
      </w:r>
    </w:p>
    <w:p w:rsidR="007220C8" w:rsidRDefault="007220C8" w:rsidP="00F24494">
      <w:pPr>
        <w:pStyle w:val="UNINormalParagraph"/>
        <w:rPr>
          <w:color w:val="auto"/>
          <w:lang w:val="en-GB"/>
        </w:rPr>
      </w:pPr>
      <w:r w:rsidRPr="004638D4">
        <w:rPr>
          <w:lang w:val="en-GB"/>
        </w:rPr>
        <w:t xml:space="preserve">According to the WSS all security tokens </w:t>
      </w:r>
      <w:r w:rsidR="00A442CE">
        <w:rPr>
          <w:lang w:val="en-GB"/>
        </w:rPr>
        <w:t xml:space="preserve">and signatures </w:t>
      </w:r>
      <w:r w:rsidRPr="004638D4">
        <w:rPr>
          <w:lang w:val="en-GB"/>
        </w:rPr>
        <w:t xml:space="preserve">are included in the </w:t>
      </w:r>
      <w:proofErr w:type="gramStart"/>
      <w:r w:rsidRPr="004638D4">
        <w:rPr>
          <w:lang w:val="en-GB"/>
        </w:rPr>
        <w:t>wsse:Security</w:t>
      </w:r>
      <w:proofErr w:type="gramEnd"/>
      <w:r w:rsidRPr="004638D4">
        <w:rPr>
          <w:lang w:val="en-GB"/>
        </w:rPr>
        <w:t xml:space="preserve"> element. This element is part of the SOAP header and consists of </w:t>
      </w:r>
      <w:r w:rsidR="00A442CE">
        <w:rPr>
          <w:color w:val="auto"/>
          <w:lang w:val="en-GB"/>
        </w:rPr>
        <w:t>the following items:</w:t>
      </w:r>
    </w:p>
    <w:p w:rsidR="00A442CE" w:rsidRDefault="00A442CE" w:rsidP="00F24494">
      <w:pPr>
        <w:pStyle w:val="UNINormalParagraph"/>
        <w:rPr>
          <w:color w:val="auto"/>
          <w:lang w:val="en-GB"/>
        </w:rPr>
      </w:pPr>
      <w:r w:rsidRPr="00A442CE">
        <w:rPr>
          <w:color w:val="auto"/>
          <w:lang w:val="en-GB"/>
        </w:rPr>
        <w:t>User authentication information (username and password)</w:t>
      </w:r>
    </w:p>
    <w:p w:rsidR="00A442CE" w:rsidRPr="004638D4" w:rsidRDefault="00A442CE" w:rsidP="00F24494">
      <w:pPr>
        <w:pStyle w:val="UNINormalParagraph"/>
        <w:rPr>
          <w:color w:val="auto"/>
          <w:lang w:val="en-GB"/>
        </w:rPr>
      </w:pPr>
      <w:r w:rsidRPr="00A442CE">
        <w:rPr>
          <w:color w:val="auto"/>
          <w:lang w:val="en-GB"/>
        </w:rPr>
        <w:t>Notes: Digital signing of SOAP messages is not enabled at TERNA implementation</w:t>
      </w:r>
    </w:p>
    <w:p w:rsidR="007220C8" w:rsidRPr="004638D4" w:rsidRDefault="007220C8" w:rsidP="00F24494">
      <w:pPr>
        <w:pStyle w:val="Titolo4"/>
      </w:pPr>
      <w:r w:rsidRPr="004638D4">
        <w:rPr>
          <w:rStyle w:val="UNISourceCodeChar"/>
          <w:rFonts w:ascii="Arial" w:hAnsi="Arial" w:cs="Tahoma"/>
          <w:sz w:val="21"/>
          <w:szCs w:val="22"/>
        </w:rPr>
        <w:t>Description of</w:t>
      </w:r>
      <w:r w:rsidRPr="004638D4">
        <w:rPr>
          <w:rStyle w:val="UNISourceCodeChar"/>
          <w:sz w:val="22"/>
          <w:szCs w:val="22"/>
        </w:rPr>
        <w:t xml:space="preserve"> &lt;</w:t>
      </w:r>
      <w:proofErr w:type="gramStart"/>
      <w:r w:rsidRPr="004638D4">
        <w:rPr>
          <w:rStyle w:val="UNISourceCodeChar"/>
          <w:sz w:val="22"/>
          <w:szCs w:val="22"/>
        </w:rPr>
        <w:t>wsse:UsernameToken</w:t>
      </w:r>
      <w:proofErr w:type="gramEnd"/>
      <w:r w:rsidRPr="004638D4">
        <w:rPr>
          <w:rStyle w:val="UNISourceCodeChar"/>
          <w:sz w:val="22"/>
          <w:szCs w:val="22"/>
        </w:rPr>
        <w:t>&gt;</w:t>
      </w:r>
      <w:r w:rsidRPr="004638D4">
        <w:t xml:space="preserve"> element</w:t>
      </w:r>
    </w:p>
    <w:p w:rsidR="007220C8" w:rsidRPr="004638D4" w:rsidRDefault="007220C8" w:rsidP="007220C8">
      <w:pPr>
        <w:pStyle w:val="UNINormalParagraph"/>
        <w:rPr>
          <w:color w:val="auto"/>
          <w:lang w:val="en-GB"/>
        </w:rPr>
      </w:pPr>
      <w:r w:rsidRPr="004638D4">
        <w:rPr>
          <w:color w:val="auto"/>
          <w:lang w:val="en-GB"/>
        </w:rPr>
        <w:t>This element contains username and password assigned to the relevant Damas user account.</w:t>
      </w:r>
    </w:p>
    <w:tbl>
      <w:tblPr>
        <w:tblStyle w:val="UNITablewithheadercolumn"/>
        <w:tblW w:w="5000" w:type="pct"/>
        <w:tblLook w:val="01E0" w:firstRow="1" w:lastRow="1" w:firstColumn="1" w:lastColumn="1" w:noHBand="0" w:noVBand="0"/>
      </w:tblPr>
      <w:tblGrid>
        <w:gridCol w:w="1957"/>
        <w:gridCol w:w="7398"/>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rsidR="007220C8" w:rsidRPr="004638D4" w:rsidRDefault="007220C8" w:rsidP="007220C8">
            <w:pPr>
              <w:pStyle w:val="StylUNITableHeadingnenTun"/>
              <w:rPr>
                <w:lang w:val="en-GB"/>
              </w:rPr>
            </w:pPr>
            <w:r w:rsidRPr="004638D4">
              <w:rPr>
                <w:lang w:val="en-GB"/>
              </w:rPr>
              <w:t>XML Element</w:t>
            </w:r>
          </w:p>
        </w:tc>
        <w:tc>
          <w:tcPr>
            <w:tcW w:w="3954"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r>
      <w:tr w:rsidR="007220C8" w:rsidRPr="004638D4" w:rsidTr="00F24494">
        <w:trPr>
          <w:trHeight w:val="690"/>
        </w:trPr>
        <w:tc>
          <w:tcPr>
            <w:cnfStyle w:val="001000000000" w:firstRow="0" w:lastRow="0" w:firstColumn="1" w:lastColumn="0" w:oddVBand="0" w:evenVBand="0" w:oddHBand="0" w:evenHBand="0" w:firstRowFirstColumn="0" w:firstRowLastColumn="0" w:lastRowFirstColumn="0" w:lastRowLastColumn="0"/>
            <w:tcW w:w="1046" w:type="pct"/>
          </w:tcPr>
          <w:p w:rsidR="007220C8" w:rsidRPr="004638D4" w:rsidRDefault="007220C8" w:rsidP="007220C8">
            <w:pPr>
              <w:pStyle w:val="UNITableContent"/>
              <w:rPr>
                <w:color w:val="auto"/>
                <w:sz w:val="20"/>
                <w:lang w:val="en-GB"/>
              </w:rPr>
            </w:pPr>
            <w:r w:rsidRPr="004638D4">
              <w:rPr>
                <w:color w:val="auto"/>
                <w:sz w:val="20"/>
                <w:lang w:val="en-GB"/>
              </w:rPr>
              <w:t>Username</w:t>
            </w:r>
          </w:p>
        </w:tc>
        <w:tc>
          <w:tcPr>
            <w:tcW w:w="395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Login name for Damas </w:t>
            </w:r>
            <w:r w:rsidR="00A442CE">
              <w:rPr>
                <w:color w:val="auto"/>
                <w:sz w:val="20"/>
                <w:lang w:val="en-GB"/>
              </w:rPr>
              <w:t xml:space="preserve">system </w:t>
            </w:r>
            <w:r w:rsidRPr="004638D4">
              <w:rPr>
                <w:color w:val="auto"/>
                <w:sz w:val="20"/>
                <w:lang w:val="en-GB"/>
              </w:rPr>
              <w:t xml:space="preserve">user account </w:t>
            </w:r>
          </w:p>
        </w:tc>
      </w:tr>
      <w:tr w:rsidR="007220C8" w:rsidRPr="004638D4" w:rsidTr="00F24494">
        <w:trPr>
          <w:trHeight w:val="690"/>
        </w:trPr>
        <w:tc>
          <w:tcPr>
            <w:cnfStyle w:val="001000000000" w:firstRow="0" w:lastRow="0" w:firstColumn="1" w:lastColumn="0" w:oddVBand="0" w:evenVBand="0" w:oddHBand="0" w:evenHBand="0" w:firstRowFirstColumn="0" w:firstRowLastColumn="0" w:lastRowFirstColumn="0" w:lastRowLastColumn="0"/>
            <w:tcW w:w="1046" w:type="pct"/>
          </w:tcPr>
          <w:p w:rsidR="007220C8" w:rsidRPr="004638D4" w:rsidRDefault="007220C8" w:rsidP="007220C8">
            <w:pPr>
              <w:pStyle w:val="UNITableContent"/>
              <w:rPr>
                <w:color w:val="auto"/>
                <w:sz w:val="20"/>
                <w:lang w:val="en-GB"/>
              </w:rPr>
            </w:pPr>
            <w:r w:rsidRPr="004638D4">
              <w:rPr>
                <w:color w:val="auto"/>
                <w:sz w:val="20"/>
                <w:lang w:val="en-GB"/>
              </w:rPr>
              <w:t>Password</w:t>
            </w:r>
          </w:p>
        </w:tc>
        <w:tc>
          <w:tcPr>
            <w:tcW w:w="395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Password for Damas </w:t>
            </w:r>
            <w:r w:rsidR="00A442CE">
              <w:rPr>
                <w:color w:val="auto"/>
                <w:sz w:val="20"/>
                <w:lang w:val="en-GB"/>
              </w:rPr>
              <w:t xml:space="preserve">system </w:t>
            </w:r>
            <w:r w:rsidRPr="004638D4">
              <w:rPr>
                <w:color w:val="auto"/>
                <w:sz w:val="20"/>
                <w:lang w:val="en-GB"/>
              </w:rPr>
              <w:t>user account. Password is not transferred directly, but rather its MD5 hash is transferred encoded in BASE64 format.</w:t>
            </w:r>
          </w:p>
        </w:tc>
      </w:tr>
      <w:tr w:rsidR="007220C8" w:rsidRPr="004638D4" w:rsidTr="00F24494">
        <w:trPr>
          <w:trHeight w:val="690"/>
        </w:trPr>
        <w:tc>
          <w:tcPr>
            <w:cnfStyle w:val="001000000000" w:firstRow="0" w:lastRow="0" w:firstColumn="1" w:lastColumn="0" w:oddVBand="0" w:evenVBand="0" w:oddHBand="0" w:evenHBand="0" w:firstRowFirstColumn="0" w:firstRowLastColumn="0" w:lastRowFirstColumn="0" w:lastRowLastColumn="0"/>
            <w:tcW w:w="1046" w:type="pct"/>
          </w:tcPr>
          <w:p w:rsidR="007220C8" w:rsidRPr="004638D4" w:rsidRDefault="007220C8" w:rsidP="007220C8">
            <w:pPr>
              <w:pStyle w:val="UNITableContent"/>
              <w:rPr>
                <w:color w:val="auto"/>
                <w:sz w:val="20"/>
                <w:lang w:val="en-GB"/>
              </w:rPr>
            </w:pPr>
            <w:r w:rsidRPr="004638D4">
              <w:rPr>
                <w:color w:val="auto"/>
                <w:sz w:val="20"/>
                <w:lang w:val="en-GB"/>
              </w:rPr>
              <w:t>Password/@Type</w:t>
            </w:r>
          </w:p>
        </w:tc>
        <w:tc>
          <w:tcPr>
            <w:tcW w:w="395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Type of used UsernameToken; must be always</w:t>
            </w:r>
            <w:r w:rsidR="00A442CE">
              <w:rPr>
                <w:color w:val="auto"/>
                <w:sz w:val="20"/>
                <w:lang w:val="en-GB"/>
              </w:rPr>
              <w:t xml:space="preserve"> </w:t>
            </w:r>
            <w:r w:rsidR="008E6856" w:rsidRPr="004638D4">
              <w:rPr>
                <w:color w:val="auto"/>
                <w:sz w:val="20"/>
                <w:lang w:val="en-GB"/>
              </w:rPr>
              <w:t>“</w:t>
            </w:r>
            <w:hyperlink r:id="rId30" w:anchor="PasswordText" w:history="1">
              <w:r w:rsidRPr="004638D4">
                <w:rPr>
                  <w:rStyle w:val="Collegamentoipertestuale"/>
                  <w:color w:val="auto"/>
                  <w:sz w:val="20"/>
                  <w:szCs w:val="20"/>
                  <w:u w:val="none"/>
                  <w:lang w:val="en-GB"/>
                </w:rPr>
                <w:t>http://docs.oasis-open.org/wss/2004/01/oasis-200401-wss-username-token-profile-1.0#PasswordText</w:t>
              </w:r>
            </w:hyperlink>
            <w:r w:rsidRPr="004638D4">
              <w:rPr>
                <w:color w:val="auto"/>
                <w:sz w:val="20"/>
                <w:lang w:val="en-GB"/>
              </w:rPr>
              <w:t>”.</w:t>
            </w:r>
          </w:p>
        </w:tc>
      </w:tr>
      <w:tr w:rsidR="007220C8" w:rsidRPr="004638D4" w:rsidTr="00F24494">
        <w:tc>
          <w:tcPr>
            <w:cnfStyle w:val="001000000000" w:firstRow="0" w:lastRow="0" w:firstColumn="1" w:lastColumn="0" w:oddVBand="0" w:evenVBand="0" w:oddHBand="0" w:evenHBand="0" w:firstRowFirstColumn="0" w:firstRowLastColumn="0" w:lastRowFirstColumn="0" w:lastRowLastColumn="0"/>
            <w:tcW w:w="1046" w:type="pct"/>
          </w:tcPr>
          <w:p w:rsidR="007220C8" w:rsidRPr="004638D4" w:rsidRDefault="007220C8" w:rsidP="007220C8">
            <w:pPr>
              <w:pStyle w:val="UNITableContent"/>
              <w:rPr>
                <w:color w:val="auto"/>
                <w:sz w:val="20"/>
                <w:lang w:val="en-GB"/>
              </w:rPr>
            </w:pPr>
            <w:r w:rsidRPr="004638D4">
              <w:rPr>
                <w:color w:val="auto"/>
                <w:sz w:val="20"/>
                <w:lang w:val="en-GB"/>
              </w:rPr>
              <w:lastRenderedPageBreak/>
              <w:t>Nonce</w:t>
            </w:r>
          </w:p>
        </w:tc>
        <w:tc>
          <w:tcPr>
            <w:tcW w:w="3954"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This element must be filled with a random value. This value is used as countermeasure against replay attacks. Server maintains a cache of used nonces. When client tries to use the same nonce more than once, the server will raise SOAP fault. Nonce value must be BASE64 encoded.</w:t>
            </w:r>
          </w:p>
        </w:tc>
      </w:tr>
      <w:tr w:rsidR="007220C8" w:rsidRPr="004638D4" w:rsidTr="00F2449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46" w:type="pct"/>
          </w:tcPr>
          <w:p w:rsidR="007220C8" w:rsidRPr="004638D4" w:rsidRDefault="007220C8" w:rsidP="007220C8">
            <w:pPr>
              <w:pStyle w:val="UNITableContent"/>
              <w:rPr>
                <w:color w:val="auto"/>
                <w:sz w:val="20"/>
                <w:lang w:val="en-GB"/>
              </w:rPr>
            </w:pPr>
            <w:r w:rsidRPr="004638D4">
              <w:rPr>
                <w:color w:val="auto"/>
                <w:sz w:val="20"/>
                <w:lang w:val="en-GB"/>
              </w:rPr>
              <w:t>Created</w:t>
            </w:r>
          </w:p>
        </w:tc>
        <w:tc>
          <w:tcPr>
            <w:tcW w:w="3954"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Date and time of Nonce creation. Nonces older than 10 minutes are automatically rejected. Date and time must be in UTC time. (Example: 2005-05-30T09:30:10Z).</w:t>
            </w:r>
          </w:p>
        </w:tc>
      </w:tr>
    </w:tbl>
    <w:p w:rsidR="007220C8" w:rsidRPr="004638D4" w:rsidRDefault="007220C8" w:rsidP="007220C8">
      <w:pPr>
        <w:pStyle w:val="UNISourceCode"/>
        <w:rPr>
          <w:rStyle w:val="UNISourceCodeChar"/>
          <w:b/>
          <w:color w:val="000000"/>
          <w:spacing w:val="4"/>
          <w:sz w:val="22"/>
          <w:szCs w:val="22"/>
        </w:rPr>
      </w:pPr>
      <w:bookmarkStart w:id="318" w:name="_Toc187813403"/>
      <w:bookmarkStart w:id="319" w:name="_Toc199935363"/>
      <w:bookmarkStart w:id="320" w:name="_Toc272998557"/>
      <w:bookmarkStart w:id="321" w:name="_Toc276729382"/>
    </w:p>
    <w:p w:rsidR="007220C8" w:rsidRPr="004638D4" w:rsidRDefault="007220C8" w:rsidP="007220C8">
      <w:pPr>
        <w:pStyle w:val="Titolo2"/>
      </w:pPr>
      <w:bookmarkStart w:id="322" w:name="_Toc372646380"/>
      <w:bookmarkStart w:id="323" w:name="_Toc372704068"/>
      <w:bookmarkStart w:id="324" w:name="_Toc373153810"/>
      <w:bookmarkStart w:id="325" w:name="_Toc372646381"/>
      <w:bookmarkStart w:id="326" w:name="_Toc372704069"/>
      <w:bookmarkStart w:id="327" w:name="_Toc373153811"/>
      <w:bookmarkStart w:id="328" w:name="_Toc372646382"/>
      <w:bookmarkStart w:id="329" w:name="_Toc372704070"/>
      <w:bookmarkStart w:id="330" w:name="_Toc373153812"/>
      <w:bookmarkStart w:id="331" w:name="_Toc372646383"/>
      <w:bookmarkStart w:id="332" w:name="_Toc372704071"/>
      <w:bookmarkStart w:id="333" w:name="_Toc373153813"/>
      <w:bookmarkStart w:id="334" w:name="_Toc372646384"/>
      <w:bookmarkStart w:id="335" w:name="_Toc372704072"/>
      <w:bookmarkStart w:id="336" w:name="_Toc373153814"/>
      <w:bookmarkStart w:id="337" w:name="_Toc372646385"/>
      <w:bookmarkStart w:id="338" w:name="_Toc372704073"/>
      <w:bookmarkStart w:id="339" w:name="_Toc373153815"/>
      <w:bookmarkStart w:id="340" w:name="_Toc372646386"/>
      <w:bookmarkStart w:id="341" w:name="_Toc372704074"/>
      <w:bookmarkStart w:id="342" w:name="_Toc373153816"/>
      <w:bookmarkStart w:id="343" w:name="_Toc372646387"/>
      <w:bookmarkStart w:id="344" w:name="_Toc372704075"/>
      <w:bookmarkStart w:id="345" w:name="_Toc373153817"/>
      <w:bookmarkStart w:id="346" w:name="_Toc372646388"/>
      <w:bookmarkStart w:id="347" w:name="_Toc372704076"/>
      <w:bookmarkStart w:id="348" w:name="_Toc373153818"/>
      <w:bookmarkStart w:id="349" w:name="_Toc372646389"/>
      <w:bookmarkStart w:id="350" w:name="_Toc372704077"/>
      <w:bookmarkStart w:id="351" w:name="_Toc373153819"/>
      <w:bookmarkStart w:id="352" w:name="_Toc372646390"/>
      <w:bookmarkStart w:id="353" w:name="_Toc372704078"/>
      <w:bookmarkStart w:id="354" w:name="_Toc373153820"/>
      <w:bookmarkStart w:id="355" w:name="_Toc372646424"/>
      <w:bookmarkStart w:id="356" w:name="_Toc372704112"/>
      <w:bookmarkStart w:id="357" w:name="_Toc373153854"/>
      <w:bookmarkStart w:id="358" w:name="_Toc372646425"/>
      <w:bookmarkStart w:id="359" w:name="_Toc372704113"/>
      <w:bookmarkStart w:id="360" w:name="_Toc373153855"/>
      <w:bookmarkStart w:id="361" w:name="_Toc372646426"/>
      <w:bookmarkStart w:id="362" w:name="_Toc372704114"/>
      <w:bookmarkStart w:id="363" w:name="_Toc373153856"/>
      <w:bookmarkStart w:id="364" w:name="_Toc300044646"/>
      <w:bookmarkStart w:id="365" w:name="_Toc300053077"/>
      <w:bookmarkStart w:id="366" w:name="_Toc300060799"/>
      <w:bookmarkStart w:id="367" w:name="_Toc300062637"/>
      <w:bookmarkStart w:id="368" w:name="_Toc536805136"/>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4638D4">
        <w:t>SOAP Response Parsing</w:t>
      </w:r>
      <w:bookmarkEnd w:id="318"/>
      <w:bookmarkEnd w:id="319"/>
      <w:bookmarkEnd w:id="320"/>
      <w:bookmarkEnd w:id="321"/>
      <w:bookmarkEnd w:id="364"/>
      <w:bookmarkEnd w:id="365"/>
      <w:bookmarkEnd w:id="366"/>
      <w:bookmarkEnd w:id="367"/>
      <w:bookmarkEnd w:id="368"/>
    </w:p>
    <w:p w:rsidR="007220C8" w:rsidRPr="004638D4" w:rsidRDefault="007220C8" w:rsidP="007220C8">
      <w:pPr>
        <w:pStyle w:val="UNINormalParagraph"/>
        <w:rPr>
          <w:color w:val="auto"/>
          <w:lang w:val="en-GB"/>
        </w:rPr>
      </w:pPr>
      <w:r w:rsidRPr="004638D4">
        <w:rPr>
          <w:color w:val="auto"/>
          <w:lang w:val="en-GB"/>
        </w:rPr>
        <w:t>The server SOAP response is signed using digital certificate. Unlike in the SOAP request, no authentication data of Damas user account are transferred in this case.</w:t>
      </w:r>
    </w:p>
    <w:p w:rsidR="007220C8" w:rsidRPr="004638D4" w:rsidRDefault="007220C8" w:rsidP="007220C8">
      <w:pPr>
        <w:pStyle w:val="Titolo3"/>
      </w:pPr>
      <w:bookmarkStart w:id="369" w:name="_Toc187813404"/>
      <w:bookmarkStart w:id="370" w:name="_Toc199935364"/>
      <w:bookmarkStart w:id="371" w:name="_Toc272998558"/>
      <w:bookmarkStart w:id="372" w:name="_Toc276729383"/>
      <w:bookmarkStart w:id="373" w:name="_Toc300044647"/>
      <w:bookmarkStart w:id="374" w:name="_Toc300053078"/>
      <w:bookmarkStart w:id="375" w:name="_Toc300060800"/>
      <w:bookmarkStart w:id="376" w:name="_Toc300062638"/>
      <w:bookmarkStart w:id="377" w:name="_Toc536805137"/>
      <w:r w:rsidRPr="004638D4">
        <w:t>SOAP Response Description</w:t>
      </w:r>
      <w:bookmarkEnd w:id="369"/>
      <w:bookmarkEnd w:id="370"/>
      <w:bookmarkEnd w:id="371"/>
      <w:bookmarkEnd w:id="372"/>
      <w:bookmarkEnd w:id="373"/>
      <w:bookmarkEnd w:id="374"/>
      <w:bookmarkEnd w:id="375"/>
      <w:bookmarkEnd w:id="376"/>
      <w:bookmarkEnd w:id="377"/>
    </w:p>
    <w:p w:rsidR="007220C8" w:rsidRPr="004638D4" w:rsidRDefault="007220C8" w:rsidP="007220C8">
      <w:pPr>
        <w:pStyle w:val="UNINormalParagraph"/>
        <w:rPr>
          <w:color w:val="auto"/>
          <w:lang w:val="en-GB"/>
        </w:rPr>
      </w:pPr>
      <w:r w:rsidRPr="004638D4">
        <w:rPr>
          <w:color w:val="auto"/>
          <w:lang w:val="en-GB"/>
        </w:rPr>
        <w:t>The SOAP response format</w:t>
      </w:r>
      <w:r w:rsidR="00C47403">
        <w:rPr>
          <w:color w:val="auto"/>
          <w:lang w:val="en-GB"/>
        </w:rPr>
        <w:t xml:space="preserve"> with a digital signature</w:t>
      </w:r>
      <w:r w:rsidRPr="004638D4">
        <w:rPr>
          <w:color w:val="auto"/>
          <w:lang w:val="en-GB"/>
        </w:rPr>
        <w: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 xml:space="preserve"> xmlns:xsi="http://www.w3.org/2001/XMLSchema-instance" xmlns:xsd="http://www.w3.org/2001/XMLSchema" xmlns:soap="http://schemas.xmlsoap.org/soap/envelope/"</w:t>
      </w:r>
    </w:p>
    <w:p w:rsidR="007220C8" w:rsidRPr="004638D4" w:rsidRDefault="007220C8" w:rsidP="007220C8">
      <w:pPr>
        <w:pStyle w:val="PreformattatoHTML"/>
        <w:rPr>
          <w:sz w:val="22"/>
          <w:szCs w:val="22"/>
          <w:lang w:val="en-GB"/>
        </w:rPr>
      </w:pPr>
      <w:proofErr w:type="gramStart"/>
      <w:r w:rsidRPr="004638D4">
        <w:rPr>
          <w:sz w:val="22"/>
          <w:szCs w:val="22"/>
          <w:lang w:val="en-GB"/>
        </w:rPr>
        <w:t>xmlns:wsse</w:t>
      </w:r>
      <w:proofErr w:type="gramEnd"/>
      <w:r w:rsidRPr="004638D4">
        <w:rPr>
          <w:sz w:val="22"/>
          <w:szCs w:val="22"/>
          <w:lang w:val="en-GB"/>
        </w:rPr>
        <w:t>="http://docs.oasis-open.org/wss/2004/01/oasis-200401-wss-wssecurity-secext-1.0.xsd"</w:t>
      </w:r>
    </w:p>
    <w:p w:rsidR="007220C8" w:rsidRPr="004638D4" w:rsidRDefault="007220C8" w:rsidP="007220C8">
      <w:pPr>
        <w:pStyle w:val="PreformattatoHTML"/>
        <w:rPr>
          <w:sz w:val="22"/>
          <w:szCs w:val="22"/>
          <w:lang w:val="en-GB"/>
        </w:rPr>
      </w:pPr>
      <w:proofErr w:type="gramStart"/>
      <w:r w:rsidRPr="004638D4">
        <w:rPr>
          <w:sz w:val="22"/>
          <w:szCs w:val="22"/>
          <w:lang w:val="en-GB"/>
        </w:rPr>
        <w:t>xmlns:wsu</w:t>
      </w:r>
      <w:proofErr w:type="gramEnd"/>
      <w:r w:rsidRPr="004638D4">
        <w:rPr>
          <w:sz w:val="22"/>
          <w:szCs w:val="22"/>
          <w:lang w:val="en-GB"/>
        </w:rPr>
        <w:t>="http://docs.oasis-open.org/wss/2004/01/oasis-200401-wss-wssecurity-utility-1.0.xsd"&gt;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wsse:Security</w:t>
      </w:r>
      <w:proofErr w:type="gramEnd"/>
      <w:r w:rsidRPr="004638D4">
        <w:rPr>
          <w:sz w:val="22"/>
          <w:szCs w:val="22"/>
          <w:lang w:val="en-GB"/>
        </w:rPr>
        <w:t xml:space="preserve"> soap:mustUnderstand="1"&gt;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wsse:Security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soap:Header</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 xml:space="preserve"> wsu:Id="</w:t>
      </w:r>
      <w:r w:rsidRPr="004638D4">
        <w:rPr>
          <w:b/>
          <w:bCs/>
          <w:sz w:val="22"/>
          <w:szCs w:val="22"/>
          <w:lang w:val="en-GB"/>
        </w:rPr>
        <w:t>soap_body_id</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&lt;RunSynchrousResponse xmlns="</w:t>
      </w:r>
      <w:r w:rsidR="00001EE0">
        <w:rPr>
          <w:sz w:val="22"/>
          <w:szCs w:val="22"/>
          <w:lang w:val="en-GB"/>
        </w:rPr>
        <w:t>http://www.terna.it/damas/wse</w:t>
      </w:r>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 xml:space="preserve">      </w:t>
      </w:r>
      <w:proofErr w:type="gramStart"/>
      <w:r w:rsidRPr="004638D4">
        <w:rPr>
          <w:sz w:val="22"/>
          <w:szCs w:val="22"/>
          <w:lang w:val="en-GB"/>
        </w:rPr>
        <w:t>&lt;!--</w:t>
      </w:r>
      <w:proofErr w:type="gramEnd"/>
      <w:r w:rsidRPr="004638D4">
        <w:rPr>
          <w:sz w:val="22"/>
          <w:szCs w:val="22"/>
          <w:lang w:val="en-GB"/>
        </w:rPr>
        <w:t xml:space="preserve"> Output parameters come here --&gt;</w:t>
      </w:r>
    </w:p>
    <w:p w:rsidR="007220C8" w:rsidRPr="004638D4" w:rsidRDefault="007220C8" w:rsidP="007220C8">
      <w:pPr>
        <w:pStyle w:val="PreformattatoHTML"/>
        <w:rPr>
          <w:sz w:val="22"/>
          <w:szCs w:val="22"/>
          <w:lang w:val="en-GB"/>
        </w:rPr>
      </w:pPr>
      <w:r w:rsidRPr="004638D4">
        <w:rPr>
          <w:sz w:val="22"/>
          <w:szCs w:val="22"/>
          <w:lang w:val="en-GB"/>
        </w:rPr>
        <w:t xml:space="preserve">    &lt;/RunSynchrousResponse&gt;</w:t>
      </w:r>
    </w:p>
    <w:p w:rsidR="007220C8" w:rsidRPr="004638D4" w:rsidRDefault="007220C8" w:rsidP="007220C8">
      <w:pPr>
        <w:pStyle w:val="PreformattatoHTML"/>
        <w:rPr>
          <w:sz w:val="22"/>
          <w:szCs w:val="22"/>
          <w:lang w:val="en-GB"/>
        </w:rPr>
      </w:pPr>
      <w:r w:rsidRPr="004638D4">
        <w:rPr>
          <w:sz w:val="22"/>
          <w:szCs w:val="22"/>
          <w:lang w:val="en-GB"/>
        </w:rPr>
        <w:t xml:space="preserve">  &lt;/</w:t>
      </w:r>
      <w:proofErr w:type="gramStart"/>
      <w:r w:rsidRPr="004638D4">
        <w:rPr>
          <w:sz w:val="22"/>
          <w:szCs w:val="22"/>
          <w:lang w:val="en-GB"/>
        </w:rPr>
        <w:t>soap:Body</w:t>
      </w:r>
      <w:proofErr w:type="gramEnd"/>
      <w:r w:rsidRPr="004638D4">
        <w:rPr>
          <w:sz w:val="22"/>
          <w:szCs w:val="22"/>
          <w:lang w:val="en-GB"/>
        </w:rPr>
        <w:t>&gt;</w:t>
      </w:r>
    </w:p>
    <w:p w:rsidR="007220C8" w:rsidRPr="004638D4" w:rsidRDefault="007220C8" w:rsidP="007220C8">
      <w:pPr>
        <w:pStyle w:val="PreformattatoHTML"/>
        <w:rPr>
          <w:sz w:val="22"/>
          <w:szCs w:val="22"/>
          <w:lang w:val="en-GB"/>
        </w:rPr>
      </w:pPr>
      <w:r w:rsidRPr="004638D4">
        <w:rPr>
          <w:sz w:val="22"/>
          <w:szCs w:val="22"/>
          <w:lang w:val="en-GB"/>
        </w:rPr>
        <w:t>&lt;/</w:t>
      </w:r>
      <w:proofErr w:type="gramStart"/>
      <w:r w:rsidRPr="004638D4">
        <w:rPr>
          <w:sz w:val="22"/>
          <w:szCs w:val="22"/>
          <w:lang w:val="en-GB"/>
        </w:rPr>
        <w:t>soap:Envelope</w:t>
      </w:r>
      <w:proofErr w:type="gramEnd"/>
      <w:r w:rsidRPr="004638D4">
        <w:rPr>
          <w:sz w:val="22"/>
          <w:szCs w:val="22"/>
          <w:lang w:val="en-GB"/>
        </w:rPr>
        <w:t>&gt;</w:t>
      </w:r>
    </w:p>
    <w:p w:rsidR="007220C8" w:rsidRPr="004638D4" w:rsidRDefault="007220C8" w:rsidP="007220C8">
      <w:pPr>
        <w:pStyle w:val="UNINormalParagraph"/>
        <w:rPr>
          <w:color w:val="auto"/>
          <w:szCs w:val="22"/>
          <w:shd w:val="clear" w:color="auto" w:fill="FFFF00"/>
          <w:lang w:val="en-GB"/>
        </w:rPr>
      </w:pPr>
    </w:p>
    <w:p w:rsidR="007220C8" w:rsidRPr="004638D4" w:rsidRDefault="007220C8" w:rsidP="007220C8">
      <w:pPr>
        <w:pStyle w:val="UNINormalParagraph"/>
        <w:rPr>
          <w:color w:val="auto"/>
          <w:lang w:val="en-GB"/>
        </w:rPr>
      </w:pPr>
      <w:r w:rsidRPr="004638D4">
        <w:rPr>
          <w:color w:val="auto"/>
          <w:lang w:val="en-GB"/>
        </w:rPr>
        <w:t xml:space="preserve">Provided example is </w:t>
      </w:r>
      <w:proofErr w:type="gramStart"/>
      <w:r w:rsidRPr="004638D4">
        <w:rPr>
          <w:color w:val="auto"/>
          <w:lang w:val="en-GB"/>
        </w:rPr>
        <w:t>similar to</w:t>
      </w:r>
      <w:proofErr w:type="gramEnd"/>
      <w:r w:rsidRPr="004638D4">
        <w:rPr>
          <w:color w:val="auto"/>
          <w:lang w:val="en-GB"/>
        </w:rPr>
        <w:t xml:space="preserve"> request example from Chapter SOAP Request Description. For detailed description of each element, see </w:t>
      </w:r>
      <w:r w:rsidRPr="004638D4">
        <w:rPr>
          <w:color w:val="auto"/>
          <w:u w:val="single"/>
          <w:lang w:val="en-GB"/>
        </w:rPr>
        <w:t xml:space="preserve">Chapter </w:t>
      </w:r>
      <w:hyperlink w:anchor="_SOAP_Request_Description" w:history="1">
        <w:r w:rsidRPr="004638D4">
          <w:rPr>
            <w:color w:val="auto"/>
            <w:u w:val="single"/>
            <w:lang w:val="en-GB"/>
          </w:rPr>
          <w:t>SOAP Request Description.</w:t>
        </w:r>
      </w:hyperlink>
    </w:p>
    <w:p w:rsidR="007220C8" w:rsidRPr="004638D4" w:rsidRDefault="007220C8" w:rsidP="007220C8">
      <w:pPr>
        <w:pStyle w:val="UNINormalParagraph"/>
        <w:rPr>
          <w:color w:val="auto"/>
          <w:lang w:val="en-GB"/>
        </w:rPr>
      </w:pPr>
      <w:r w:rsidRPr="004638D4">
        <w:rPr>
          <w:color w:val="auto"/>
          <w:lang w:val="en-GB"/>
        </w:rPr>
        <w:t>The SOAP response differs from the SOAP request in following points:</w:t>
      </w:r>
    </w:p>
    <w:p w:rsidR="007220C8" w:rsidRPr="004638D4" w:rsidRDefault="007220C8" w:rsidP="007220C8">
      <w:pPr>
        <w:pStyle w:val="UNINormalParagraph"/>
        <w:rPr>
          <w:color w:val="auto"/>
          <w:lang w:val="en-GB"/>
        </w:rPr>
      </w:pPr>
      <w:r w:rsidRPr="004638D4">
        <w:rPr>
          <w:color w:val="auto"/>
          <w:lang w:val="en-GB"/>
        </w:rPr>
        <w:t xml:space="preserve">Credentials are not sent back to client – element </w:t>
      </w:r>
      <w:r w:rsidRPr="004638D4">
        <w:rPr>
          <w:rStyle w:val="UNISourceCodeChar"/>
          <w:color w:val="auto"/>
          <w:sz w:val="22"/>
          <w:szCs w:val="22"/>
        </w:rPr>
        <w:t>&lt;</w:t>
      </w:r>
      <w:proofErr w:type="gramStart"/>
      <w:r w:rsidRPr="004638D4">
        <w:rPr>
          <w:rStyle w:val="UNISourceCodeChar"/>
          <w:color w:val="auto"/>
          <w:sz w:val="22"/>
          <w:szCs w:val="22"/>
        </w:rPr>
        <w:t>wsse:UsernameToken</w:t>
      </w:r>
      <w:proofErr w:type="gramEnd"/>
      <w:r w:rsidRPr="004638D4">
        <w:rPr>
          <w:rStyle w:val="UNISourceCodeChar"/>
          <w:color w:val="auto"/>
          <w:sz w:val="22"/>
          <w:szCs w:val="22"/>
        </w:rPr>
        <w:t xml:space="preserve">&gt; </w:t>
      </w:r>
      <w:r w:rsidRPr="004638D4">
        <w:rPr>
          <w:color w:val="auto"/>
          <w:lang w:val="en-GB"/>
        </w:rPr>
        <w:t>is missing.</w:t>
      </w:r>
    </w:p>
    <w:p w:rsidR="007220C8" w:rsidRPr="004638D4" w:rsidRDefault="007220C8" w:rsidP="007220C8">
      <w:pPr>
        <w:pStyle w:val="Titolo1"/>
      </w:pPr>
      <w:bookmarkStart w:id="378" w:name="_Toc536628544"/>
      <w:bookmarkStart w:id="379" w:name="_Toc536628545"/>
      <w:bookmarkStart w:id="380" w:name="_Toc272998560"/>
      <w:bookmarkStart w:id="381" w:name="_Toc276729385"/>
      <w:bookmarkStart w:id="382" w:name="_Toc300044649"/>
      <w:bookmarkStart w:id="383" w:name="_Toc300053080"/>
      <w:bookmarkStart w:id="384" w:name="_Toc300060802"/>
      <w:bookmarkStart w:id="385" w:name="_Toc300062640"/>
      <w:bookmarkStart w:id="386" w:name="_Toc536805138"/>
      <w:bookmarkEnd w:id="36"/>
      <w:bookmarkEnd w:id="378"/>
      <w:bookmarkEnd w:id="379"/>
      <w:r w:rsidRPr="004638D4">
        <w:lastRenderedPageBreak/>
        <w:t>D</w:t>
      </w:r>
      <w:r w:rsidR="00F16129" w:rsidRPr="004638D4">
        <w:t>ata</w:t>
      </w:r>
      <w:r w:rsidRPr="004638D4">
        <w:t xml:space="preserve"> F</w:t>
      </w:r>
      <w:bookmarkEnd w:id="380"/>
      <w:bookmarkEnd w:id="381"/>
      <w:bookmarkEnd w:id="382"/>
      <w:bookmarkEnd w:id="383"/>
      <w:bookmarkEnd w:id="384"/>
      <w:bookmarkEnd w:id="385"/>
      <w:r w:rsidR="00F16129" w:rsidRPr="004638D4">
        <w:t>lows</w:t>
      </w:r>
      <w:bookmarkEnd w:id="386"/>
    </w:p>
    <w:p w:rsidR="007220C8" w:rsidRPr="004638D4" w:rsidRDefault="007220C8" w:rsidP="007220C8">
      <w:pPr>
        <w:pStyle w:val="UNINormalParagraph"/>
        <w:rPr>
          <w:color w:val="auto"/>
          <w:lang w:val="en-GB"/>
        </w:rPr>
      </w:pPr>
      <w:r w:rsidRPr="004638D4">
        <w:rPr>
          <w:color w:val="auto"/>
          <w:lang w:val="en-GB"/>
        </w:rPr>
        <w:t xml:space="preserve">This chapter provides description of all data flows for downloading and uploading data from/to Damas. The summary overview of the input and output data flows is presented in first part. Second part of the chapter deals with detailed definition of the data flows. Each data flow is described in detail, with input and output parameters explained. </w:t>
      </w:r>
    </w:p>
    <w:p w:rsidR="007220C8" w:rsidRPr="004638D4" w:rsidRDefault="007220C8" w:rsidP="00F16129">
      <w:pPr>
        <w:pStyle w:val="Titolo2"/>
      </w:pPr>
      <w:bookmarkStart w:id="387" w:name="_Toc187813407"/>
      <w:bookmarkStart w:id="388" w:name="_Toc199935367"/>
      <w:bookmarkStart w:id="389" w:name="_Toc272998561"/>
      <w:bookmarkStart w:id="390" w:name="_Toc276729386"/>
      <w:bookmarkStart w:id="391" w:name="_Toc300044650"/>
      <w:bookmarkStart w:id="392" w:name="_Toc300053081"/>
      <w:bookmarkStart w:id="393" w:name="_Toc300060803"/>
      <w:bookmarkStart w:id="394" w:name="_Toc300062641"/>
      <w:bookmarkStart w:id="395" w:name="_Toc536805139"/>
      <w:r w:rsidRPr="004638D4">
        <w:t>List of Data Flows</w:t>
      </w:r>
      <w:bookmarkEnd w:id="387"/>
      <w:bookmarkEnd w:id="388"/>
      <w:bookmarkEnd w:id="389"/>
      <w:bookmarkEnd w:id="390"/>
      <w:bookmarkEnd w:id="391"/>
      <w:bookmarkEnd w:id="392"/>
      <w:bookmarkEnd w:id="393"/>
      <w:bookmarkEnd w:id="394"/>
      <w:bookmarkEnd w:id="395"/>
    </w:p>
    <w:p w:rsidR="007220C8" w:rsidRPr="004638D4" w:rsidRDefault="007220C8" w:rsidP="007220C8">
      <w:pPr>
        <w:pStyle w:val="UNINormalParagraph"/>
        <w:rPr>
          <w:color w:val="auto"/>
          <w:lang w:val="en-GB"/>
        </w:rPr>
      </w:pPr>
      <w:r w:rsidRPr="004638D4">
        <w:rPr>
          <w:color w:val="auto"/>
          <w:lang w:val="en-GB"/>
        </w:rPr>
        <w:t>Following table shows various data flows that are available for uploading data into Damas. User types allowed to use data flows are indicated in</w:t>
      </w:r>
      <w:r w:rsidR="00E25188" w:rsidRPr="004638D4">
        <w:rPr>
          <w:color w:val="auto"/>
          <w:lang w:val="en-GB"/>
        </w:rPr>
        <w:t xml:space="preserve"> </w:t>
      </w:r>
      <w:r w:rsidR="008E6856" w:rsidRPr="004638D4">
        <w:rPr>
          <w:color w:val="auto"/>
          <w:lang w:val="en-GB"/>
        </w:rPr>
        <w:t>“</w:t>
      </w:r>
      <w:r w:rsidRPr="004638D4">
        <w:rPr>
          <w:color w:val="auto"/>
          <w:lang w:val="en-GB"/>
        </w:rPr>
        <w:t>User” column in overview below.</w:t>
      </w:r>
    </w:p>
    <w:tbl>
      <w:tblPr>
        <w:tblpPr w:leftFromText="141" w:rightFromText="141" w:vertAnchor="text" w:horzAnchor="margin" w:tblpY="106"/>
        <w:tblW w:w="0" w:type="auto"/>
        <w:tblLayout w:type="fixed"/>
        <w:tblCellMar>
          <w:left w:w="10" w:type="dxa"/>
          <w:right w:w="10" w:type="dxa"/>
        </w:tblCellMar>
        <w:tblLook w:val="04A0" w:firstRow="1" w:lastRow="0" w:firstColumn="1" w:lastColumn="0" w:noHBand="0" w:noVBand="1"/>
      </w:tblPr>
      <w:tblGrid>
        <w:gridCol w:w="1960"/>
        <w:gridCol w:w="1939"/>
        <w:gridCol w:w="3710"/>
        <w:gridCol w:w="1393"/>
      </w:tblGrid>
      <w:tr w:rsidR="00A22F76" w:rsidRPr="00A22F76" w:rsidTr="00A22F76">
        <w:trPr>
          <w:cantSplit/>
          <w:trHeight w:hRule="exact" w:val="391"/>
        </w:trPr>
        <w:tc>
          <w:tcPr>
            <w:tcW w:w="9002" w:type="dxa"/>
            <w:gridSpan w:val="4"/>
            <w:tcBorders>
              <w:top w:val="single" w:sz="0" w:space="0" w:color="00054A"/>
              <w:left w:val="single" w:sz="0" w:space="0" w:color="00054A"/>
              <w:bottom w:val="single" w:sz="7" w:space="0" w:color="FFFFFF"/>
              <w:right w:val="single" w:sz="0" w:space="0" w:color="00054A"/>
            </w:tcBorders>
            <w:shd w:val="clear" w:color="auto" w:fill="00054A"/>
            <w:tcMar>
              <w:top w:w="0" w:type="dxa"/>
              <w:left w:w="0" w:type="dxa"/>
              <w:bottom w:w="0" w:type="dxa"/>
              <w:right w:w="0" w:type="dxa"/>
            </w:tcMar>
          </w:tcPr>
          <w:p w:rsidR="00A22F76" w:rsidRPr="00A22F76" w:rsidRDefault="00A22F76" w:rsidP="00A22F76">
            <w:pPr>
              <w:spacing w:before="74" w:after="0" w:line="240" w:lineRule="auto"/>
              <w:ind w:left="108" w:right="-20"/>
              <w:jc w:val="left"/>
              <w:rPr>
                <w:rFonts w:eastAsia="Arial" w:cs="Arial"/>
                <w:color w:val="FFFFFF"/>
                <w:szCs w:val="18"/>
                <w:lang w:val="cs-CZ"/>
              </w:rPr>
            </w:pPr>
            <w:r w:rsidRPr="00A22F76">
              <w:rPr>
                <w:rFonts w:eastAsia="Arial" w:cs="Arial"/>
                <w:color w:val="FFFFFF"/>
                <w:spacing w:val="9"/>
                <w:szCs w:val="18"/>
                <w:lang w:val="cs-CZ"/>
              </w:rPr>
              <w:t>S</w:t>
            </w:r>
            <w:r w:rsidRPr="00A22F76">
              <w:rPr>
                <w:rFonts w:eastAsia="Arial" w:cs="Arial"/>
                <w:color w:val="FFFFFF"/>
                <w:spacing w:val="10"/>
                <w:szCs w:val="18"/>
                <w:lang w:val="cs-CZ"/>
              </w:rPr>
              <w:t>e</w:t>
            </w:r>
            <w:r w:rsidRPr="00A22F76">
              <w:rPr>
                <w:rFonts w:eastAsia="Arial" w:cs="Arial"/>
                <w:color w:val="FFFFFF"/>
                <w:spacing w:val="11"/>
                <w:szCs w:val="18"/>
                <w:lang w:val="cs-CZ"/>
              </w:rPr>
              <w:t>n</w:t>
            </w:r>
            <w:r w:rsidRPr="00A22F76">
              <w:rPr>
                <w:rFonts w:eastAsia="Arial" w:cs="Arial"/>
                <w:color w:val="FFFFFF"/>
                <w:spacing w:val="10"/>
                <w:szCs w:val="18"/>
                <w:lang w:val="cs-CZ"/>
              </w:rPr>
              <w:t>d</w:t>
            </w:r>
            <w:r w:rsidRPr="00A22F76">
              <w:rPr>
                <w:rFonts w:eastAsia="Arial" w:cs="Arial"/>
                <w:color w:val="FFFFFF"/>
                <w:spacing w:val="11"/>
                <w:szCs w:val="18"/>
                <w:lang w:val="cs-CZ"/>
              </w:rPr>
              <w:t>i</w:t>
            </w:r>
            <w:r w:rsidRPr="00A22F76">
              <w:rPr>
                <w:rFonts w:eastAsia="Arial" w:cs="Arial"/>
                <w:color w:val="FFFFFF"/>
                <w:spacing w:val="10"/>
                <w:szCs w:val="18"/>
                <w:lang w:val="cs-CZ"/>
              </w:rPr>
              <w:t>n</w:t>
            </w:r>
            <w:r w:rsidRPr="00A22F76">
              <w:rPr>
                <w:rFonts w:eastAsia="Arial" w:cs="Arial"/>
                <w:color w:val="FFFFFF"/>
                <w:szCs w:val="18"/>
                <w:lang w:val="cs-CZ"/>
              </w:rPr>
              <w:t>g</w:t>
            </w:r>
            <w:r w:rsidRPr="00A22F76">
              <w:rPr>
                <w:rFonts w:eastAsia="Arial" w:cs="Arial"/>
                <w:color w:val="FFFFFF"/>
                <w:spacing w:val="20"/>
                <w:szCs w:val="18"/>
                <w:lang w:val="cs-CZ"/>
              </w:rPr>
              <w:t xml:space="preserve"> </w:t>
            </w:r>
            <w:r w:rsidRPr="00A22F76">
              <w:rPr>
                <w:rFonts w:eastAsia="Arial" w:cs="Arial"/>
                <w:color w:val="FFFFFF"/>
                <w:spacing w:val="11"/>
                <w:szCs w:val="18"/>
                <w:lang w:val="cs-CZ"/>
              </w:rPr>
              <w:t>d</w:t>
            </w:r>
            <w:r w:rsidRPr="00A22F76">
              <w:rPr>
                <w:rFonts w:eastAsia="Arial" w:cs="Arial"/>
                <w:color w:val="FFFFFF"/>
                <w:spacing w:val="10"/>
                <w:szCs w:val="18"/>
                <w:lang w:val="cs-CZ"/>
              </w:rPr>
              <w:t>at</w:t>
            </w:r>
            <w:r w:rsidRPr="00A22F76">
              <w:rPr>
                <w:rFonts w:eastAsia="Arial" w:cs="Arial"/>
                <w:color w:val="FFFFFF"/>
                <w:szCs w:val="18"/>
                <w:lang w:val="cs-CZ"/>
              </w:rPr>
              <w:t>a</w:t>
            </w:r>
            <w:r w:rsidRPr="00A22F76">
              <w:rPr>
                <w:rFonts w:eastAsia="Arial" w:cs="Arial"/>
                <w:color w:val="FFFFFF"/>
                <w:spacing w:val="21"/>
                <w:szCs w:val="18"/>
                <w:lang w:val="cs-CZ"/>
              </w:rPr>
              <w:t xml:space="preserve"> </w:t>
            </w:r>
            <w:r w:rsidRPr="00A22F76">
              <w:rPr>
                <w:rFonts w:eastAsia="Arial" w:cs="Arial"/>
                <w:color w:val="FFFFFF"/>
                <w:spacing w:val="10"/>
                <w:szCs w:val="18"/>
                <w:lang w:val="cs-CZ"/>
              </w:rPr>
              <w:t>t</w:t>
            </w:r>
            <w:r w:rsidRPr="00A22F76">
              <w:rPr>
                <w:rFonts w:eastAsia="Arial" w:cs="Arial"/>
                <w:color w:val="FFFFFF"/>
                <w:szCs w:val="18"/>
                <w:lang w:val="cs-CZ"/>
              </w:rPr>
              <w:t>o</w:t>
            </w:r>
            <w:r w:rsidRPr="00A22F76">
              <w:rPr>
                <w:rFonts w:eastAsia="Arial" w:cs="Arial"/>
                <w:color w:val="FFFFFF"/>
                <w:spacing w:val="20"/>
                <w:szCs w:val="18"/>
                <w:lang w:val="cs-CZ"/>
              </w:rPr>
              <w:t xml:space="preserve"> </w:t>
            </w:r>
            <w:r w:rsidRPr="00A22F76">
              <w:rPr>
                <w:rFonts w:eastAsia="Arial" w:cs="Arial"/>
                <w:color w:val="FFFFFF"/>
                <w:spacing w:val="10"/>
                <w:szCs w:val="18"/>
                <w:lang w:val="cs-CZ"/>
              </w:rPr>
              <w:t>th</w:t>
            </w:r>
            <w:r w:rsidRPr="00A22F76">
              <w:rPr>
                <w:rFonts w:eastAsia="Arial" w:cs="Arial"/>
                <w:color w:val="FFFFFF"/>
                <w:szCs w:val="18"/>
                <w:lang w:val="cs-CZ"/>
              </w:rPr>
              <w:t>e</w:t>
            </w:r>
            <w:r w:rsidRPr="00A22F76">
              <w:rPr>
                <w:rFonts w:eastAsia="Arial" w:cs="Arial"/>
                <w:color w:val="FFFFFF"/>
                <w:spacing w:val="21"/>
                <w:szCs w:val="18"/>
                <w:lang w:val="cs-CZ"/>
              </w:rPr>
              <w:t xml:space="preserve"> </w:t>
            </w:r>
            <w:r w:rsidRPr="00A22F76">
              <w:rPr>
                <w:rFonts w:eastAsia="Arial" w:cs="Arial"/>
                <w:color w:val="FFFFFF"/>
                <w:spacing w:val="9"/>
                <w:szCs w:val="18"/>
                <w:lang w:val="cs-CZ"/>
              </w:rPr>
              <w:t>D</w:t>
            </w:r>
            <w:r w:rsidRPr="00A22F76">
              <w:rPr>
                <w:rFonts w:eastAsia="Arial" w:cs="Arial"/>
                <w:color w:val="FFFFFF"/>
                <w:spacing w:val="10"/>
                <w:szCs w:val="18"/>
                <w:lang w:val="cs-CZ"/>
              </w:rPr>
              <w:t>a</w:t>
            </w:r>
            <w:r w:rsidRPr="00A22F76">
              <w:rPr>
                <w:rFonts w:eastAsia="Arial" w:cs="Arial"/>
                <w:color w:val="FFFFFF"/>
                <w:spacing w:val="11"/>
                <w:szCs w:val="18"/>
                <w:lang w:val="cs-CZ"/>
              </w:rPr>
              <w:t>m</w:t>
            </w:r>
            <w:r w:rsidRPr="00A22F76">
              <w:rPr>
                <w:rFonts w:eastAsia="Arial" w:cs="Arial"/>
                <w:color w:val="FFFFFF"/>
                <w:spacing w:val="8"/>
                <w:szCs w:val="18"/>
                <w:lang w:val="cs-CZ"/>
              </w:rPr>
              <w:t>a</w:t>
            </w:r>
            <w:r w:rsidRPr="00A22F76">
              <w:rPr>
                <w:rFonts w:eastAsia="Arial" w:cs="Arial"/>
                <w:color w:val="FFFFFF"/>
                <w:szCs w:val="18"/>
                <w:lang w:val="cs-CZ"/>
              </w:rPr>
              <w:t>s</w:t>
            </w:r>
            <w:r w:rsidRPr="00A22F76">
              <w:rPr>
                <w:rFonts w:eastAsia="Arial" w:cs="Arial"/>
                <w:color w:val="FFFFFF"/>
                <w:spacing w:val="19"/>
                <w:szCs w:val="18"/>
                <w:lang w:val="cs-CZ"/>
              </w:rPr>
              <w:t xml:space="preserve"> </w:t>
            </w:r>
            <w:r w:rsidRPr="00A22F76">
              <w:rPr>
                <w:rFonts w:eastAsia="Arial" w:cs="Arial"/>
                <w:color w:val="FFFFFF"/>
                <w:spacing w:val="11"/>
                <w:szCs w:val="18"/>
                <w:lang w:val="cs-CZ"/>
              </w:rPr>
              <w:t>s</w:t>
            </w:r>
            <w:r w:rsidRPr="00A22F76">
              <w:rPr>
                <w:rFonts w:eastAsia="Arial" w:cs="Arial"/>
                <w:color w:val="FFFFFF"/>
                <w:spacing w:val="8"/>
                <w:szCs w:val="18"/>
                <w:lang w:val="cs-CZ"/>
              </w:rPr>
              <w:t>y</w:t>
            </w:r>
            <w:r w:rsidRPr="00A22F76">
              <w:rPr>
                <w:rFonts w:eastAsia="Arial" w:cs="Arial"/>
                <w:color w:val="FFFFFF"/>
                <w:spacing w:val="11"/>
                <w:szCs w:val="18"/>
                <w:lang w:val="cs-CZ"/>
              </w:rPr>
              <w:t>s</w:t>
            </w:r>
            <w:r w:rsidRPr="00A22F76">
              <w:rPr>
                <w:rFonts w:eastAsia="Arial" w:cs="Arial"/>
                <w:color w:val="FFFFFF"/>
                <w:spacing w:val="10"/>
                <w:szCs w:val="18"/>
                <w:lang w:val="cs-CZ"/>
              </w:rPr>
              <w:t>te</w:t>
            </w:r>
            <w:r w:rsidRPr="00A22F76">
              <w:rPr>
                <w:rFonts w:eastAsia="Arial" w:cs="Arial"/>
                <w:color w:val="FFFFFF"/>
                <w:szCs w:val="18"/>
                <w:lang w:val="cs-CZ"/>
              </w:rPr>
              <w:t>m</w:t>
            </w:r>
          </w:p>
        </w:tc>
      </w:tr>
      <w:tr w:rsidR="00A22F76" w:rsidRPr="00A22F76" w:rsidTr="00A22F76">
        <w:trPr>
          <w:cantSplit/>
          <w:trHeight w:hRule="exact" w:val="412"/>
        </w:trPr>
        <w:tc>
          <w:tcPr>
            <w:tcW w:w="1960" w:type="dxa"/>
            <w:tcBorders>
              <w:top w:val="single" w:sz="7" w:space="0" w:color="FFFFFF"/>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A22F76" w:rsidRPr="00A22F76" w:rsidRDefault="00A22F76" w:rsidP="00A22F76">
            <w:pPr>
              <w:spacing w:before="91" w:after="0" w:line="240" w:lineRule="auto"/>
              <w:ind w:left="108" w:right="-20"/>
              <w:jc w:val="left"/>
              <w:rPr>
                <w:rFonts w:eastAsia="Arial" w:cs="Arial"/>
                <w:b/>
                <w:bCs/>
                <w:color w:val="FFFFFF"/>
                <w:szCs w:val="18"/>
                <w:lang w:val="cs-CZ"/>
              </w:rPr>
            </w:pPr>
            <w:r w:rsidRPr="00A22F76">
              <w:rPr>
                <w:rFonts w:eastAsia="Arial" w:cs="Arial"/>
                <w:b/>
                <w:bCs/>
                <w:color w:val="FFFFFF"/>
                <w:spacing w:val="9"/>
                <w:szCs w:val="18"/>
                <w:lang w:val="cs-CZ"/>
              </w:rPr>
              <w:t>D</w:t>
            </w:r>
            <w:r w:rsidRPr="00A22F76">
              <w:rPr>
                <w:rFonts w:eastAsia="Arial" w:cs="Arial"/>
                <w:b/>
                <w:bCs/>
                <w:color w:val="FFFFFF"/>
                <w:spacing w:val="10"/>
                <w:szCs w:val="18"/>
                <w:lang w:val="cs-CZ"/>
              </w:rPr>
              <w:t>at</w:t>
            </w:r>
            <w:r w:rsidRPr="00A22F76">
              <w:rPr>
                <w:rFonts w:eastAsia="Arial" w:cs="Arial"/>
                <w:b/>
                <w:bCs/>
                <w:color w:val="FFFFFF"/>
                <w:szCs w:val="18"/>
                <w:lang w:val="cs-CZ"/>
              </w:rPr>
              <w:t>a</w:t>
            </w:r>
            <w:r w:rsidRPr="00A22F76">
              <w:rPr>
                <w:rFonts w:eastAsia="Arial" w:cs="Arial"/>
                <w:color w:val="FFFFFF"/>
                <w:spacing w:val="20"/>
                <w:szCs w:val="18"/>
                <w:lang w:val="cs-CZ"/>
              </w:rPr>
              <w:t xml:space="preserve"> </w:t>
            </w:r>
            <w:r w:rsidRPr="00A22F76">
              <w:rPr>
                <w:rFonts w:eastAsia="Arial" w:cs="Arial"/>
                <w:b/>
                <w:bCs/>
                <w:color w:val="FFFFFF"/>
                <w:spacing w:val="10"/>
                <w:szCs w:val="18"/>
                <w:lang w:val="cs-CZ"/>
              </w:rPr>
              <w:t>Flo</w:t>
            </w:r>
            <w:r w:rsidRPr="00A22F76">
              <w:rPr>
                <w:rFonts w:eastAsia="Arial" w:cs="Arial"/>
                <w:b/>
                <w:bCs/>
                <w:color w:val="FFFFFF"/>
                <w:spacing w:val="14"/>
                <w:szCs w:val="18"/>
                <w:lang w:val="cs-CZ"/>
              </w:rPr>
              <w:t>w</w:t>
            </w:r>
            <w:r w:rsidRPr="00A22F76">
              <w:rPr>
                <w:rFonts w:eastAsia="Arial" w:cs="Arial"/>
                <w:b/>
                <w:bCs/>
                <w:color w:val="FFFFFF"/>
                <w:szCs w:val="18"/>
                <w:lang w:val="cs-CZ"/>
              </w:rPr>
              <w:t>s</w:t>
            </w:r>
          </w:p>
        </w:tc>
        <w:tc>
          <w:tcPr>
            <w:tcW w:w="1939" w:type="dxa"/>
            <w:tcBorders>
              <w:top w:val="single" w:sz="7" w:space="0" w:color="FFFFFF"/>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A22F76" w:rsidRPr="00A22F76" w:rsidRDefault="00A22F76" w:rsidP="00A22F76">
            <w:pPr>
              <w:spacing w:before="91" w:after="0" w:line="240" w:lineRule="auto"/>
              <w:ind w:left="108" w:right="-20"/>
              <w:jc w:val="left"/>
              <w:rPr>
                <w:rFonts w:eastAsia="Arial" w:cs="Arial"/>
                <w:b/>
                <w:bCs/>
                <w:color w:val="FFFFFF"/>
                <w:szCs w:val="18"/>
                <w:lang w:val="cs-CZ"/>
              </w:rPr>
            </w:pPr>
            <w:r w:rsidRPr="00A22F76">
              <w:rPr>
                <w:rFonts w:eastAsia="Arial" w:cs="Arial"/>
                <w:b/>
                <w:bCs/>
                <w:color w:val="FFFFFF"/>
                <w:spacing w:val="10"/>
                <w:szCs w:val="18"/>
                <w:lang w:val="cs-CZ"/>
              </w:rPr>
              <w:t>FI</w:t>
            </w:r>
            <w:r w:rsidRPr="00A22F76">
              <w:rPr>
                <w:rFonts w:eastAsia="Arial" w:cs="Arial"/>
                <w:b/>
                <w:bCs/>
                <w:color w:val="FFFFFF"/>
                <w:szCs w:val="18"/>
                <w:lang w:val="cs-CZ"/>
              </w:rPr>
              <w:t>D</w:t>
            </w:r>
          </w:p>
        </w:tc>
        <w:tc>
          <w:tcPr>
            <w:tcW w:w="3710" w:type="dxa"/>
            <w:tcBorders>
              <w:top w:val="single" w:sz="7" w:space="0" w:color="FFFFFF"/>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A22F76" w:rsidRPr="00A22F76" w:rsidRDefault="00A22F76" w:rsidP="00A22F76">
            <w:pPr>
              <w:spacing w:before="91" w:after="0" w:line="240" w:lineRule="auto"/>
              <w:ind w:left="105" w:right="-20"/>
              <w:jc w:val="left"/>
              <w:rPr>
                <w:rFonts w:eastAsia="Arial" w:cs="Arial"/>
                <w:b/>
                <w:bCs/>
                <w:color w:val="FFFFFF"/>
                <w:szCs w:val="18"/>
                <w:lang w:val="cs-CZ"/>
              </w:rPr>
            </w:pPr>
            <w:r w:rsidRPr="00A22F76">
              <w:rPr>
                <w:rFonts w:eastAsia="Arial" w:cs="Arial"/>
                <w:b/>
                <w:bCs/>
                <w:color w:val="FFFFFF"/>
                <w:spacing w:val="9"/>
                <w:szCs w:val="18"/>
                <w:lang w:val="cs-CZ"/>
              </w:rPr>
              <w:t>D</w:t>
            </w:r>
            <w:r w:rsidRPr="00A22F76">
              <w:rPr>
                <w:rFonts w:eastAsia="Arial" w:cs="Arial"/>
                <w:b/>
                <w:bCs/>
                <w:color w:val="FFFFFF"/>
                <w:spacing w:val="10"/>
                <w:szCs w:val="18"/>
                <w:lang w:val="cs-CZ"/>
              </w:rPr>
              <w:t>e</w:t>
            </w:r>
            <w:r w:rsidRPr="00A22F76">
              <w:rPr>
                <w:rFonts w:eastAsia="Arial" w:cs="Arial"/>
                <w:b/>
                <w:bCs/>
                <w:color w:val="FFFFFF"/>
                <w:spacing w:val="11"/>
                <w:szCs w:val="18"/>
                <w:lang w:val="cs-CZ"/>
              </w:rPr>
              <w:t>s</w:t>
            </w:r>
            <w:r w:rsidRPr="00A22F76">
              <w:rPr>
                <w:rFonts w:eastAsia="Arial" w:cs="Arial"/>
                <w:b/>
                <w:bCs/>
                <w:color w:val="FFFFFF"/>
                <w:spacing w:val="10"/>
                <w:szCs w:val="18"/>
                <w:lang w:val="cs-CZ"/>
              </w:rPr>
              <w:t>c</w:t>
            </w:r>
            <w:r w:rsidRPr="00A22F76">
              <w:rPr>
                <w:rFonts w:eastAsia="Arial" w:cs="Arial"/>
                <w:b/>
                <w:bCs/>
                <w:color w:val="FFFFFF"/>
                <w:spacing w:val="9"/>
                <w:szCs w:val="18"/>
                <w:lang w:val="cs-CZ"/>
              </w:rPr>
              <w:t>r</w:t>
            </w:r>
            <w:r w:rsidRPr="00A22F76">
              <w:rPr>
                <w:rFonts w:eastAsia="Arial" w:cs="Arial"/>
                <w:b/>
                <w:bCs/>
                <w:color w:val="FFFFFF"/>
                <w:spacing w:val="10"/>
                <w:szCs w:val="18"/>
                <w:lang w:val="cs-CZ"/>
              </w:rPr>
              <w:t>iptio</w:t>
            </w:r>
            <w:r w:rsidRPr="00A22F76">
              <w:rPr>
                <w:rFonts w:eastAsia="Arial" w:cs="Arial"/>
                <w:b/>
                <w:bCs/>
                <w:color w:val="FFFFFF"/>
                <w:szCs w:val="18"/>
                <w:lang w:val="cs-CZ"/>
              </w:rPr>
              <w:t>n</w:t>
            </w:r>
          </w:p>
        </w:tc>
        <w:tc>
          <w:tcPr>
            <w:tcW w:w="1393" w:type="dxa"/>
            <w:tcBorders>
              <w:top w:val="single" w:sz="7" w:space="0" w:color="FFFFFF"/>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A22F76" w:rsidRPr="00A22F76" w:rsidRDefault="00A22F76" w:rsidP="00A22F76">
            <w:pPr>
              <w:spacing w:before="91" w:after="0" w:line="240" w:lineRule="auto"/>
              <w:ind w:left="107" w:right="-20"/>
              <w:jc w:val="left"/>
              <w:rPr>
                <w:rFonts w:eastAsia="Arial" w:cs="Arial"/>
                <w:b/>
                <w:bCs/>
                <w:color w:val="FFFFFF"/>
                <w:szCs w:val="18"/>
                <w:lang w:val="cs-CZ"/>
              </w:rPr>
            </w:pPr>
            <w:r w:rsidRPr="00A22F76">
              <w:rPr>
                <w:rFonts w:eastAsia="Arial" w:cs="Arial"/>
                <w:b/>
                <w:bCs/>
                <w:color w:val="FFFFFF"/>
                <w:spacing w:val="9"/>
                <w:szCs w:val="18"/>
                <w:lang w:val="cs-CZ"/>
              </w:rPr>
              <w:t>U</w:t>
            </w:r>
            <w:r w:rsidRPr="00A22F76">
              <w:rPr>
                <w:rFonts w:eastAsia="Arial" w:cs="Arial"/>
                <w:b/>
                <w:bCs/>
                <w:color w:val="FFFFFF"/>
                <w:spacing w:val="10"/>
                <w:szCs w:val="18"/>
                <w:lang w:val="cs-CZ"/>
              </w:rPr>
              <w:t>s</w:t>
            </w:r>
            <w:r w:rsidRPr="00A22F76">
              <w:rPr>
                <w:rFonts w:eastAsia="Arial" w:cs="Arial"/>
                <w:b/>
                <w:bCs/>
                <w:color w:val="FFFFFF"/>
                <w:spacing w:val="11"/>
                <w:szCs w:val="18"/>
                <w:lang w:val="cs-CZ"/>
              </w:rPr>
              <w:t>e</w:t>
            </w:r>
            <w:r w:rsidRPr="00A22F76">
              <w:rPr>
                <w:rFonts w:eastAsia="Arial" w:cs="Arial"/>
                <w:b/>
                <w:bCs/>
                <w:color w:val="FFFFFF"/>
                <w:szCs w:val="18"/>
                <w:lang w:val="cs-CZ"/>
              </w:rPr>
              <w:t>r</w:t>
            </w:r>
          </w:p>
        </w:tc>
      </w:tr>
      <w:tr w:rsidR="00A22F76" w:rsidRPr="00A22F76" w:rsidTr="00A22F76">
        <w:trPr>
          <w:cantSplit/>
          <w:trHeight w:hRule="exact" w:val="967"/>
        </w:trPr>
        <w:tc>
          <w:tcPr>
            <w:tcW w:w="1960"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A22F76" w:rsidRPr="00A22F76" w:rsidRDefault="00A22F76" w:rsidP="00A22F76">
            <w:pPr>
              <w:spacing w:after="10" w:line="200" w:lineRule="exact"/>
              <w:jc w:val="left"/>
              <w:rPr>
                <w:rFonts w:ascii="Times New Roman" w:eastAsia="Times New Roman" w:hAnsi="Times New Roman"/>
                <w:sz w:val="20"/>
                <w:lang w:val="cs-CZ"/>
              </w:rPr>
            </w:pPr>
          </w:p>
          <w:p w:rsidR="00A22F76" w:rsidRPr="00A22F76" w:rsidRDefault="00A22F76" w:rsidP="00A22F76">
            <w:pPr>
              <w:spacing w:after="0" w:line="240" w:lineRule="auto"/>
              <w:ind w:left="108" w:right="-20"/>
              <w:jc w:val="left"/>
              <w:rPr>
                <w:rFonts w:eastAsia="Arial" w:cs="Arial"/>
                <w:color w:val="000000"/>
                <w:spacing w:val="1"/>
                <w:sz w:val="20"/>
                <w:u w:val="single"/>
                <w:lang w:val="cs-CZ"/>
              </w:rPr>
            </w:pPr>
            <w:r w:rsidRPr="00A22F76">
              <w:rPr>
                <w:rFonts w:eastAsia="Arial" w:cs="Arial"/>
                <w:color w:val="000000"/>
                <w:sz w:val="20"/>
                <w:u w:val="single"/>
                <w:lang w:val="cs-CZ"/>
              </w:rPr>
              <w:t>S</w:t>
            </w:r>
            <w:r w:rsidRPr="00A22F76">
              <w:rPr>
                <w:rFonts w:eastAsia="Arial" w:cs="Arial"/>
                <w:color w:val="000000"/>
                <w:spacing w:val="-1"/>
                <w:sz w:val="20"/>
                <w:u w:val="single"/>
                <w:lang w:val="cs-CZ"/>
              </w:rPr>
              <w:t>e</w:t>
            </w:r>
            <w:r w:rsidRPr="00A22F76">
              <w:rPr>
                <w:rFonts w:eastAsia="Arial" w:cs="Arial"/>
                <w:color w:val="000000"/>
                <w:spacing w:val="2"/>
                <w:sz w:val="20"/>
                <w:u w:val="single"/>
                <w:lang w:val="cs-CZ"/>
              </w:rPr>
              <w:t>n</w:t>
            </w:r>
            <w:r w:rsidRPr="00A22F76">
              <w:rPr>
                <w:rFonts w:eastAsia="Arial" w:cs="Arial"/>
                <w:color w:val="000000"/>
                <w:sz w:val="20"/>
                <w:u w:val="single"/>
                <w:lang w:val="cs-CZ"/>
              </w:rPr>
              <w:t>d</w:t>
            </w:r>
            <w:r w:rsidRPr="00A22F76">
              <w:rPr>
                <w:rFonts w:eastAsia="Arial" w:cs="Arial"/>
                <w:color w:val="000000"/>
                <w:spacing w:val="1"/>
                <w:w w:val="99"/>
                <w:sz w:val="20"/>
                <w:u w:val="single"/>
                <w:lang w:val="cs-CZ"/>
              </w:rPr>
              <w:t>i</w:t>
            </w:r>
            <w:r w:rsidRPr="00A22F76">
              <w:rPr>
                <w:rFonts w:eastAsia="Arial" w:cs="Arial"/>
                <w:color w:val="000000"/>
                <w:sz w:val="20"/>
                <w:u w:val="single"/>
                <w:lang w:val="cs-CZ"/>
              </w:rPr>
              <w:t>ng</w:t>
            </w:r>
            <w:r w:rsidRPr="00A22F76">
              <w:rPr>
                <w:rFonts w:eastAsia="Arial" w:cs="Arial"/>
                <w:color w:val="000000"/>
                <w:spacing w:val="1"/>
                <w:sz w:val="20"/>
                <w:u w:val="single"/>
                <w:lang w:val="cs-CZ"/>
              </w:rPr>
              <w:t xml:space="preserve"> </w:t>
            </w:r>
          </w:p>
          <w:p w:rsidR="00A22F76" w:rsidRPr="00A22F76" w:rsidRDefault="00A22F76" w:rsidP="00A22F76">
            <w:pPr>
              <w:spacing w:before="48" w:after="0" w:line="240" w:lineRule="auto"/>
              <w:ind w:left="108" w:right="-20"/>
              <w:jc w:val="left"/>
              <w:rPr>
                <w:rFonts w:eastAsia="Arial" w:cs="Arial"/>
                <w:color w:val="000000"/>
                <w:sz w:val="20"/>
                <w:u w:val="single"/>
                <w:lang w:val="cs-CZ"/>
              </w:rPr>
            </w:pPr>
            <w:r w:rsidRPr="00A22F76">
              <w:rPr>
                <w:rFonts w:eastAsia="Arial" w:cs="Arial"/>
                <w:color w:val="000000"/>
                <w:sz w:val="20"/>
                <w:u w:val="single"/>
                <w:lang w:val="cs-CZ"/>
              </w:rPr>
              <w:t>no</w:t>
            </w:r>
            <w:r w:rsidRPr="00A22F76">
              <w:rPr>
                <w:rFonts w:eastAsia="Arial" w:cs="Arial"/>
                <w:color w:val="000000"/>
                <w:spacing w:val="3"/>
                <w:sz w:val="20"/>
                <w:u w:val="single"/>
                <w:lang w:val="cs-CZ"/>
              </w:rPr>
              <w:t>m</w:t>
            </w:r>
            <w:r w:rsidRPr="00A22F76">
              <w:rPr>
                <w:rFonts w:eastAsia="Arial" w:cs="Arial"/>
                <w:color w:val="000000"/>
                <w:w w:val="99"/>
                <w:sz w:val="20"/>
                <w:u w:val="single"/>
                <w:lang w:val="cs-CZ"/>
              </w:rPr>
              <w:t>i</w:t>
            </w:r>
            <w:r w:rsidRPr="00A22F76">
              <w:rPr>
                <w:rFonts w:eastAsia="Arial" w:cs="Arial"/>
                <w:color w:val="000000"/>
                <w:sz w:val="20"/>
                <w:u w:val="single"/>
                <w:lang w:val="cs-CZ"/>
              </w:rPr>
              <w:t>nat</w:t>
            </w:r>
            <w:r w:rsidRPr="00A22F76">
              <w:rPr>
                <w:rFonts w:eastAsia="Arial" w:cs="Arial"/>
                <w:color w:val="000000"/>
                <w:spacing w:val="-1"/>
                <w:w w:val="99"/>
                <w:sz w:val="20"/>
                <w:u w:val="single"/>
                <w:lang w:val="cs-CZ"/>
              </w:rPr>
              <w:t>i</w:t>
            </w:r>
            <w:r w:rsidRPr="00A22F76">
              <w:rPr>
                <w:rFonts w:eastAsia="Arial" w:cs="Arial"/>
                <w:color w:val="000000"/>
                <w:spacing w:val="1"/>
                <w:sz w:val="20"/>
                <w:u w:val="single"/>
                <w:lang w:val="cs-CZ"/>
              </w:rPr>
              <w:t>o</w:t>
            </w:r>
            <w:r w:rsidRPr="00A22F76">
              <w:rPr>
                <w:rFonts w:eastAsia="Arial" w:cs="Arial"/>
                <w:color w:val="000000"/>
                <w:sz w:val="20"/>
                <w:u w:val="single"/>
                <w:lang w:val="cs-CZ"/>
              </w:rPr>
              <w:t>ns</w:t>
            </w:r>
          </w:p>
        </w:tc>
        <w:tc>
          <w:tcPr>
            <w:tcW w:w="1939"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A22F76" w:rsidRPr="00A22F76" w:rsidRDefault="00A22F76" w:rsidP="00A22F76">
            <w:pPr>
              <w:spacing w:after="109" w:line="240" w:lineRule="exact"/>
              <w:jc w:val="left"/>
              <w:rPr>
                <w:rFonts w:ascii="Times New Roman" w:eastAsia="Times New Roman" w:hAnsi="Times New Roman"/>
                <w:sz w:val="24"/>
                <w:szCs w:val="24"/>
                <w:lang w:val="cs-CZ"/>
              </w:rPr>
            </w:pPr>
          </w:p>
          <w:p w:rsidR="00A22F76" w:rsidRPr="00A22F76" w:rsidRDefault="00A22F76" w:rsidP="00A22F76">
            <w:pPr>
              <w:spacing w:after="0" w:line="240" w:lineRule="auto"/>
              <w:ind w:left="108" w:right="-20"/>
              <w:jc w:val="left"/>
              <w:rPr>
                <w:rFonts w:eastAsia="Arial" w:cs="Arial"/>
                <w:color w:val="000000"/>
                <w:sz w:val="20"/>
                <w:lang w:val="cs-CZ"/>
              </w:rPr>
            </w:pPr>
            <w:r w:rsidRPr="00A22F76">
              <w:rPr>
                <w:rFonts w:eastAsia="Arial" w:cs="Arial"/>
                <w:color w:val="000000"/>
                <w:sz w:val="20"/>
                <w:lang w:val="cs-CZ"/>
              </w:rPr>
              <w:t>DM</w:t>
            </w:r>
            <w:r w:rsidRPr="00A22F76">
              <w:rPr>
                <w:rFonts w:eastAsia="Arial" w:cs="Arial"/>
                <w:color w:val="000000"/>
                <w:spacing w:val="-3"/>
                <w:sz w:val="20"/>
                <w:lang w:val="cs-CZ"/>
              </w:rPr>
              <w:t>S</w:t>
            </w:r>
            <w:r w:rsidRPr="00A22F76">
              <w:rPr>
                <w:rFonts w:eastAsia="Arial" w:cs="Arial"/>
                <w:color w:val="000000"/>
                <w:spacing w:val="8"/>
                <w:sz w:val="20"/>
                <w:lang w:val="cs-CZ"/>
              </w:rPr>
              <w:t>W</w:t>
            </w:r>
            <w:r w:rsidRPr="00A22F76">
              <w:rPr>
                <w:rFonts w:eastAsia="Arial" w:cs="Arial"/>
                <w:color w:val="000000"/>
                <w:sz w:val="20"/>
                <w:lang w:val="cs-CZ"/>
              </w:rPr>
              <w:t>S_RD_IN</w:t>
            </w:r>
          </w:p>
        </w:tc>
        <w:tc>
          <w:tcPr>
            <w:tcW w:w="371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A22F76" w:rsidRPr="00A22F76" w:rsidRDefault="00A22F76" w:rsidP="00A22F76">
            <w:pPr>
              <w:spacing w:before="71" w:after="0" w:line="290" w:lineRule="auto"/>
              <w:ind w:left="105" w:right="82"/>
              <w:jc w:val="left"/>
              <w:rPr>
                <w:rFonts w:eastAsia="Arial" w:cs="Arial"/>
                <w:color w:val="000000"/>
                <w:sz w:val="20"/>
                <w:lang w:val="cs-CZ"/>
              </w:rPr>
            </w:pPr>
            <w:r w:rsidRPr="00A22F76">
              <w:rPr>
                <w:rFonts w:eastAsia="Arial" w:cs="Arial"/>
                <w:color w:val="000000"/>
                <w:sz w:val="20"/>
                <w:lang w:val="cs-CZ"/>
              </w:rPr>
              <w:t>S</w:t>
            </w:r>
            <w:r w:rsidRPr="00A22F76">
              <w:rPr>
                <w:rFonts w:eastAsia="Arial" w:cs="Arial"/>
                <w:color w:val="000000"/>
                <w:spacing w:val="-1"/>
                <w:sz w:val="20"/>
                <w:lang w:val="cs-CZ"/>
              </w:rPr>
              <w:t>e</w:t>
            </w:r>
            <w:r w:rsidRPr="00A22F76">
              <w:rPr>
                <w:rFonts w:eastAsia="Arial" w:cs="Arial"/>
                <w:color w:val="000000"/>
                <w:spacing w:val="2"/>
                <w:sz w:val="20"/>
                <w:lang w:val="cs-CZ"/>
              </w:rPr>
              <w:t>n</w:t>
            </w:r>
            <w:r w:rsidRPr="00A22F76">
              <w:rPr>
                <w:rFonts w:eastAsia="Arial" w:cs="Arial"/>
                <w:color w:val="000000"/>
                <w:sz w:val="20"/>
                <w:lang w:val="cs-CZ"/>
              </w:rPr>
              <w:t>d</w:t>
            </w:r>
            <w:r w:rsidRPr="00A22F76">
              <w:rPr>
                <w:rFonts w:eastAsia="Arial" w:cs="Arial"/>
                <w:color w:val="000000"/>
                <w:spacing w:val="1"/>
                <w:w w:val="99"/>
                <w:sz w:val="20"/>
                <w:lang w:val="cs-CZ"/>
              </w:rPr>
              <w:t>i</w:t>
            </w:r>
            <w:r w:rsidRPr="00A22F76">
              <w:rPr>
                <w:rFonts w:eastAsia="Arial" w:cs="Arial"/>
                <w:color w:val="000000"/>
                <w:sz w:val="20"/>
                <w:lang w:val="cs-CZ"/>
              </w:rPr>
              <w:t>ng</w:t>
            </w:r>
            <w:r w:rsidRPr="00A22F76">
              <w:rPr>
                <w:rFonts w:eastAsia="Arial" w:cs="Arial"/>
                <w:color w:val="000000"/>
                <w:spacing w:val="1"/>
                <w:sz w:val="20"/>
                <w:lang w:val="cs-CZ"/>
              </w:rPr>
              <w:t xml:space="preserve"> </w:t>
            </w:r>
            <w:r w:rsidRPr="00A22F76">
              <w:rPr>
                <w:rFonts w:eastAsia="Arial" w:cs="Arial"/>
                <w:color w:val="000000"/>
                <w:w w:val="99"/>
                <w:sz w:val="20"/>
                <w:lang w:val="cs-CZ"/>
              </w:rPr>
              <w:t>l</w:t>
            </w:r>
            <w:r w:rsidRPr="00A22F76">
              <w:rPr>
                <w:rFonts w:eastAsia="Arial" w:cs="Arial"/>
                <w:color w:val="000000"/>
                <w:sz w:val="20"/>
                <w:lang w:val="cs-CZ"/>
              </w:rPr>
              <w:t>o</w:t>
            </w:r>
            <w:r w:rsidRPr="00A22F76">
              <w:rPr>
                <w:rFonts w:eastAsia="Arial" w:cs="Arial"/>
                <w:color w:val="000000"/>
                <w:spacing w:val="1"/>
                <w:sz w:val="20"/>
                <w:lang w:val="cs-CZ"/>
              </w:rPr>
              <w:t>n</w:t>
            </w:r>
            <w:r w:rsidRPr="00A22F76">
              <w:rPr>
                <w:rFonts w:eastAsia="Arial" w:cs="Arial"/>
                <w:color w:val="000000"/>
                <w:sz w:val="20"/>
                <w:lang w:val="cs-CZ"/>
              </w:rPr>
              <w:t>g</w:t>
            </w:r>
            <w:r w:rsidRPr="00A22F76">
              <w:rPr>
                <w:rFonts w:eastAsia="Arial" w:cs="Arial"/>
                <w:color w:val="000000"/>
                <w:spacing w:val="1"/>
                <w:sz w:val="20"/>
                <w:lang w:val="cs-CZ"/>
              </w:rPr>
              <w:t>-</w:t>
            </w:r>
            <w:r w:rsidRPr="00A22F76">
              <w:rPr>
                <w:rFonts w:eastAsia="Arial" w:cs="Arial"/>
                <w:color w:val="000000"/>
                <w:sz w:val="20"/>
                <w:lang w:val="cs-CZ"/>
              </w:rPr>
              <w:t>term</w:t>
            </w:r>
            <w:r w:rsidRPr="00A22F76">
              <w:rPr>
                <w:rFonts w:eastAsia="Arial" w:cs="Arial"/>
                <w:color w:val="000000"/>
                <w:spacing w:val="4"/>
                <w:sz w:val="20"/>
                <w:lang w:val="cs-CZ"/>
              </w:rPr>
              <w:t xml:space="preserve"> </w:t>
            </w:r>
            <w:r w:rsidRPr="00A22F76">
              <w:rPr>
                <w:rFonts w:eastAsia="Arial" w:cs="Arial"/>
                <w:color w:val="000000"/>
                <w:sz w:val="20"/>
                <w:lang w:val="cs-CZ"/>
              </w:rPr>
              <w:t>or</w:t>
            </w:r>
            <w:r w:rsidRPr="00A22F76">
              <w:rPr>
                <w:rFonts w:eastAsia="Arial" w:cs="Arial"/>
                <w:color w:val="000000"/>
                <w:spacing w:val="1"/>
                <w:sz w:val="20"/>
                <w:lang w:val="cs-CZ"/>
              </w:rPr>
              <w:t xml:space="preserve"> </w:t>
            </w:r>
            <w:r w:rsidRPr="00A22F76">
              <w:rPr>
                <w:rFonts w:eastAsia="Arial" w:cs="Arial"/>
                <w:color w:val="000000"/>
                <w:sz w:val="20"/>
                <w:lang w:val="cs-CZ"/>
              </w:rPr>
              <w:t>da</w:t>
            </w:r>
            <w:r w:rsidRPr="00A22F76">
              <w:rPr>
                <w:rFonts w:eastAsia="Arial" w:cs="Arial"/>
                <w:color w:val="000000"/>
                <w:spacing w:val="-1"/>
                <w:w w:val="99"/>
                <w:sz w:val="20"/>
                <w:lang w:val="cs-CZ"/>
              </w:rPr>
              <w:t>i</w:t>
            </w:r>
            <w:r w:rsidRPr="00A22F76">
              <w:rPr>
                <w:rFonts w:eastAsia="Arial" w:cs="Arial"/>
                <w:color w:val="000000"/>
                <w:spacing w:val="3"/>
                <w:w w:val="99"/>
                <w:sz w:val="20"/>
                <w:lang w:val="cs-CZ"/>
              </w:rPr>
              <w:t>l</w:t>
            </w:r>
            <w:r w:rsidRPr="00A22F76">
              <w:rPr>
                <w:rFonts w:eastAsia="Arial" w:cs="Arial"/>
                <w:color w:val="000000"/>
                <w:sz w:val="20"/>
                <w:lang w:val="cs-CZ"/>
              </w:rPr>
              <w:t>y</w:t>
            </w:r>
            <w:r w:rsidRPr="00A22F76">
              <w:rPr>
                <w:rFonts w:eastAsia="Arial" w:cs="Arial"/>
                <w:color w:val="000000"/>
                <w:spacing w:val="-1"/>
                <w:sz w:val="20"/>
                <w:lang w:val="cs-CZ"/>
              </w:rPr>
              <w:t xml:space="preserve"> </w:t>
            </w:r>
            <w:r w:rsidRPr="00A22F76">
              <w:rPr>
                <w:rFonts w:eastAsia="Arial" w:cs="Arial"/>
                <w:color w:val="000000"/>
                <w:sz w:val="20"/>
                <w:lang w:val="cs-CZ"/>
              </w:rPr>
              <w:t>no</w:t>
            </w:r>
            <w:r w:rsidRPr="00A22F76">
              <w:rPr>
                <w:rFonts w:eastAsia="Arial" w:cs="Arial"/>
                <w:color w:val="000000"/>
                <w:spacing w:val="3"/>
                <w:sz w:val="20"/>
                <w:lang w:val="cs-CZ"/>
              </w:rPr>
              <w:t>m</w:t>
            </w:r>
            <w:r w:rsidRPr="00A22F76">
              <w:rPr>
                <w:rFonts w:eastAsia="Arial" w:cs="Arial"/>
                <w:color w:val="000000"/>
                <w:w w:val="99"/>
                <w:sz w:val="20"/>
                <w:lang w:val="cs-CZ"/>
              </w:rPr>
              <w:t>i</w:t>
            </w:r>
            <w:r w:rsidRPr="00A22F76">
              <w:rPr>
                <w:rFonts w:eastAsia="Arial" w:cs="Arial"/>
                <w:color w:val="000000"/>
                <w:sz w:val="20"/>
                <w:lang w:val="cs-CZ"/>
              </w:rPr>
              <w:t>nat</w:t>
            </w:r>
            <w:r w:rsidRPr="00A22F76">
              <w:rPr>
                <w:rFonts w:eastAsia="Arial" w:cs="Arial"/>
                <w:color w:val="000000"/>
                <w:spacing w:val="-1"/>
                <w:w w:val="99"/>
                <w:sz w:val="20"/>
                <w:lang w:val="cs-CZ"/>
              </w:rPr>
              <w:t>i</w:t>
            </w:r>
            <w:r w:rsidRPr="00A22F76">
              <w:rPr>
                <w:rFonts w:eastAsia="Arial" w:cs="Arial"/>
                <w:color w:val="000000"/>
                <w:spacing w:val="1"/>
                <w:sz w:val="20"/>
                <w:lang w:val="cs-CZ"/>
              </w:rPr>
              <w:t>o</w:t>
            </w:r>
            <w:r w:rsidRPr="00A22F76">
              <w:rPr>
                <w:rFonts w:eastAsia="Arial" w:cs="Arial"/>
                <w:color w:val="000000"/>
                <w:sz w:val="20"/>
                <w:lang w:val="cs-CZ"/>
              </w:rPr>
              <w:t xml:space="preserve">ns </w:t>
            </w:r>
            <w:r w:rsidRPr="00A22F76">
              <w:rPr>
                <w:rFonts w:eastAsia="Arial" w:cs="Arial"/>
                <w:color w:val="000000"/>
                <w:spacing w:val="2"/>
                <w:sz w:val="20"/>
                <w:lang w:val="cs-CZ"/>
              </w:rPr>
              <w:t>f</w:t>
            </w:r>
            <w:r w:rsidRPr="00A22F76">
              <w:rPr>
                <w:rFonts w:eastAsia="Arial" w:cs="Arial"/>
                <w:color w:val="000000"/>
                <w:sz w:val="20"/>
                <w:lang w:val="cs-CZ"/>
              </w:rPr>
              <w:t>or a bus</w:t>
            </w:r>
            <w:r w:rsidRPr="00A22F76">
              <w:rPr>
                <w:rFonts w:eastAsia="Arial" w:cs="Arial"/>
                <w:color w:val="000000"/>
                <w:w w:val="99"/>
                <w:sz w:val="20"/>
                <w:lang w:val="cs-CZ"/>
              </w:rPr>
              <w:t>i</w:t>
            </w:r>
            <w:r w:rsidRPr="00A22F76">
              <w:rPr>
                <w:rFonts w:eastAsia="Arial" w:cs="Arial"/>
                <w:color w:val="000000"/>
                <w:sz w:val="20"/>
                <w:lang w:val="cs-CZ"/>
              </w:rPr>
              <w:t>n</w:t>
            </w:r>
            <w:r w:rsidRPr="00A22F76">
              <w:rPr>
                <w:rFonts w:eastAsia="Arial" w:cs="Arial"/>
                <w:color w:val="000000"/>
                <w:spacing w:val="-1"/>
                <w:sz w:val="20"/>
                <w:lang w:val="cs-CZ"/>
              </w:rPr>
              <w:t>e</w:t>
            </w:r>
            <w:r w:rsidRPr="00A22F76">
              <w:rPr>
                <w:rFonts w:eastAsia="Arial" w:cs="Arial"/>
                <w:color w:val="000000"/>
                <w:spacing w:val="1"/>
                <w:sz w:val="20"/>
                <w:lang w:val="cs-CZ"/>
              </w:rPr>
              <w:t>s</w:t>
            </w:r>
            <w:r w:rsidRPr="00A22F76">
              <w:rPr>
                <w:rFonts w:eastAsia="Arial" w:cs="Arial"/>
                <w:color w:val="000000"/>
                <w:sz w:val="20"/>
                <w:lang w:val="cs-CZ"/>
              </w:rPr>
              <w:t>s</w:t>
            </w:r>
            <w:r w:rsidRPr="00A22F76">
              <w:rPr>
                <w:rFonts w:eastAsia="Arial" w:cs="Arial"/>
                <w:color w:val="000000"/>
                <w:spacing w:val="1"/>
                <w:sz w:val="20"/>
                <w:lang w:val="cs-CZ"/>
              </w:rPr>
              <w:t xml:space="preserve"> </w:t>
            </w:r>
            <w:r w:rsidRPr="00A22F76">
              <w:rPr>
                <w:rFonts w:eastAsia="Arial" w:cs="Arial"/>
                <w:color w:val="000000"/>
                <w:spacing w:val="2"/>
                <w:sz w:val="20"/>
                <w:lang w:val="cs-CZ"/>
              </w:rPr>
              <w:t>da</w:t>
            </w:r>
            <w:r w:rsidRPr="00A22F76">
              <w:rPr>
                <w:rFonts w:eastAsia="Arial" w:cs="Arial"/>
                <w:color w:val="000000"/>
                <w:spacing w:val="-3"/>
                <w:sz w:val="20"/>
                <w:lang w:val="cs-CZ"/>
              </w:rPr>
              <w:t>y</w:t>
            </w:r>
            <w:r w:rsidRPr="00A22F76">
              <w:rPr>
                <w:rFonts w:eastAsia="Arial" w:cs="Arial"/>
                <w:color w:val="000000"/>
                <w:sz w:val="20"/>
                <w:lang w:val="cs-CZ"/>
              </w:rPr>
              <w:t>,</w:t>
            </w:r>
            <w:r w:rsidRPr="00A22F76">
              <w:rPr>
                <w:rFonts w:eastAsia="Arial" w:cs="Arial"/>
                <w:color w:val="000000"/>
                <w:spacing w:val="1"/>
                <w:sz w:val="20"/>
                <w:lang w:val="cs-CZ"/>
              </w:rPr>
              <w:t xml:space="preserve"> </w:t>
            </w:r>
            <w:r w:rsidRPr="00A22F76">
              <w:rPr>
                <w:rFonts w:eastAsia="Arial" w:cs="Arial"/>
                <w:color w:val="000000"/>
                <w:sz w:val="20"/>
                <w:lang w:val="cs-CZ"/>
              </w:rPr>
              <w:t>a</w:t>
            </w:r>
            <w:r w:rsidRPr="00A22F76">
              <w:rPr>
                <w:rFonts w:eastAsia="Arial" w:cs="Arial"/>
                <w:color w:val="000000"/>
                <w:spacing w:val="2"/>
                <w:sz w:val="20"/>
                <w:lang w:val="cs-CZ"/>
              </w:rPr>
              <w:t xml:space="preserve"> </w:t>
            </w:r>
            <w:r w:rsidRPr="00A22F76">
              <w:rPr>
                <w:rFonts w:eastAsia="Arial" w:cs="Arial"/>
                <w:color w:val="000000"/>
                <w:sz w:val="20"/>
                <w:lang w:val="cs-CZ"/>
              </w:rPr>
              <w:t>bord</w:t>
            </w:r>
            <w:r w:rsidRPr="00A22F76">
              <w:rPr>
                <w:rFonts w:eastAsia="Arial" w:cs="Arial"/>
                <w:color w:val="000000"/>
                <w:spacing w:val="2"/>
                <w:sz w:val="20"/>
                <w:lang w:val="cs-CZ"/>
              </w:rPr>
              <w:t>e</w:t>
            </w:r>
            <w:r w:rsidRPr="00A22F76">
              <w:rPr>
                <w:rFonts w:eastAsia="Arial" w:cs="Arial"/>
                <w:color w:val="000000"/>
                <w:sz w:val="20"/>
                <w:lang w:val="cs-CZ"/>
              </w:rPr>
              <w:t>r</w:t>
            </w:r>
            <w:r w:rsidRPr="00A22F76">
              <w:rPr>
                <w:rFonts w:eastAsia="Arial" w:cs="Arial"/>
                <w:color w:val="000000"/>
                <w:spacing w:val="1"/>
                <w:sz w:val="20"/>
                <w:lang w:val="cs-CZ"/>
              </w:rPr>
              <w:t xml:space="preserve"> </w:t>
            </w:r>
            <w:r w:rsidRPr="00A22F76">
              <w:rPr>
                <w:rFonts w:eastAsia="Arial" w:cs="Arial"/>
                <w:color w:val="000000"/>
                <w:sz w:val="20"/>
                <w:lang w:val="cs-CZ"/>
              </w:rPr>
              <w:t>d</w:t>
            </w:r>
            <w:r w:rsidRPr="00A22F76">
              <w:rPr>
                <w:rFonts w:eastAsia="Arial" w:cs="Arial"/>
                <w:color w:val="000000"/>
                <w:spacing w:val="-1"/>
                <w:w w:val="99"/>
                <w:sz w:val="20"/>
                <w:lang w:val="cs-CZ"/>
              </w:rPr>
              <w:t>i</w:t>
            </w:r>
            <w:r w:rsidRPr="00A22F76">
              <w:rPr>
                <w:rFonts w:eastAsia="Arial" w:cs="Arial"/>
                <w:color w:val="000000"/>
                <w:sz w:val="20"/>
                <w:lang w:val="cs-CZ"/>
              </w:rPr>
              <w:t>re</w:t>
            </w:r>
            <w:r w:rsidRPr="00A22F76">
              <w:rPr>
                <w:rFonts w:eastAsia="Arial" w:cs="Arial"/>
                <w:color w:val="000000"/>
                <w:spacing w:val="1"/>
                <w:sz w:val="20"/>
                <w:lang w:val="cs-CZ"/>
              </w:rPr>
              <w:t>c</w:t>
            </w:r>
            <w:r w:rsidRPr="00A22F76">
              <w:rPr>
                <w:rFonts w:eastAsia="Arial" w:cs="Arial"/>
                <w:color w:val="000000"/>
                <w:sz w:val="20"/>
                <w:lang w:val="cs-CZ"/>
              </w:rPr>
              <w:t>t</w:t>
            </w:r>
            <w:r w:rsidRPr="00A22F76">
              <w:rPr>
                <w:rFonts w:eastAsia="Arial" w:cs="Arial"/>
                <w:color w:val="000000"/>
                <w:spacing w:val="2"/>
                <w:w w:val="99"/>
                <w:sz w:val="20"/>
                <w:lang w:val="cs-CZ"/>
              </w:rPr>
              <w:t>i</w:t>
            </w:r>
            <w:r w:rsidRPr="00A22F76">
              <w:rPr>
                <w:rFonts w:eastAsia="Arial" w:cs="Arial"/>
                <w:color w:val="000000"/>
                <w:sz w:val="20"/>
                <w:lang w:val="cs-CZ"/>
              </w:rPr>
              <w:t>on and</w:t>
            </w:r>
            <w:r w:rsidRPr="00A22F76">
              <w:rPr>
                <w:rFonts w:eastAsia="Arial" w:cs="Arial"/>
                <w:color w:val="000000"/>
                <w:spacing w:val="1"/>
                <w:sz w:val="20"/>
                <w:lang w:val="cs-CZ"/>
              </w:rPr>
              <w:t xml:space="preserve"> </w:t>
            </w:r>
            <w:r w:rsidRPr="00A22F76">
              <w:rPr>
                <w:rFonts w:eastAsia="Arial" w:cs="Arial"/>
                <w:color w:val="000000"/>
                <w:sz w:val="20"/>
                <w:lang w:val="cs-CZ"/>
              </w:rPr>
              <w:t xml:space="preserve">a </w:t>
            </w:r>
            <w:r w:rsidRPr="00A22F76">
              <w:rPr>
                <w:rFonts w:eastAsia="Arial" w:cs="Arial"/>
                <w:color w:val="000000"/>
                <w:w w:val="99"/>
                <w:sz w:val="20"/>
                <w:lang w:val="cs-CZ"/>
              </w:rPr>
              <w:t>l</w:t>
            </w:r>
            <w:r w:rsidRPr="00A22F76">
              <w:rPr>
                <w:rFonts w:eastAsia="Arial" w:cs="Arial"/>
                <w:color w:val="000000"/>
                <w:sz w:val="20"/>
                <w:lang w:val="cs-CZ"/>
              </w:rPr>
              <w:t>o</w:t>
            </w:r>
            <w:r w:rsidRPr="00A22F76">
              <w:rPr>
                <w:rFonts w:eastAsia="Arial" w:cs="Arial"/>
                <w:color w:val="000000"/>
                <w:spacing w:val="1"/>
                <w:sz w:val="20"/>
                <w:lang w:val="cs-CZ"/>
              </w:rPr>
              <w:t>c</w:t>
            </w:r>
            <w:r w:rsidRPr="00A22F76">
              <w:rPr>
                <w:rFonts w:eastAsia="Arial" w:cs="Arial"/>
                <w:color w:val="000000"/>
                <w:sz w:val="20"/>
                <w:lang w:val="cs-CZ"/>
              </w:rPr>
              <w:t>a</w:t>
            </w:r>
            <w:r w:rsidRPr="00A22F76">
              <w:rPr>
                <w:rFonts w:eastAsia="Arial" w:cs="Arial"/>
                <w:color w:val="000000"/>
                <w:w w:val="99"/>
                <w:sz w:val="20"/>
                <w:lang w:val="cs-CZ"/>
              </w:rPr>
              <w:t>l</w:t>
            </w:r>
            <w:r w:rsidRPr="00A22F76">
              <w:rPr>
                <w:rFonts w:eastAsia="Arial" w:cs="Arial"/>
                <w:color w:val="000000"/>
                <w:spacing w:val="1"/>
                <w:sz w:val="20"/>
                <w:lang w:val="cs-CZ"/>
              </w:rPr>
              <w:t xml:space="preserve"> </w:t>
            </w:r>
            <w:r w:rsidRPr="00A22F76">
              <w:rPr>
                <w:rFonts w:eastAsia="Arial" w:cs="Arial"/>
                <w:color w:val="000000"/>
                <w:sz w:val="20"/>
                <w:lang w:val="cs-CZ"/>
              </w:rPr>
              <w:t>oper</w:t>
            </w:r>
            <w:r w:rsidRPr="00A22F76">
              <w:rPr>
                <w:rFonts w:eastAsia="Arial" w:cs="Arial"/>
                <w:color w:val="000000"/>
                <w:spacing w:val="2"/>
                <w:sz w:val="20"/>
                <w:lang w:val="cs-CZ"/>
              </w:rPr>
              <w:t>a</w:t>
            </w:r>
            <w:r w:rsidRPr="00A22F76">
              <w:rPr>
                <w:rFonts w:eastAsia="Arial" w:cs="Arial"/>
                <w:color w:val="000000"/>
                <w:sz w:val="20"/>
                <w:lang w:val="cs-CZ"/>
              </w:rPr>
              <w:t>to</w:t>
            </w:r>
            <w:r w:rsidRPr="00A22F76">
              <w:rPr>
                <w:rFonts w:eastAsia="Arial" w:cs="Arial"/>
                <w:color w:val="000000"/>
                <w:spacing w:val="1"/>
                <w:sz w:val="20"/>
                <w:lang w:val="cs-CZ"/>
              </w:rPr>
              <w:t>r</w:t>
            </w:r>
            <w:r w:rsidRPr="00A22F76">
              <w:rPr>
                <w:rFonts w:eastAsia="Arial" w:cs="Arial"/>
                <w:color w:val="000000"/>
                <w:sz w:val="20"/>
                <w:lang w:val="cs-CZ"/>
              </w:rPr>
              <w:t>.</w:t>
            </w:r>
          </w:p>
        </w:tc>
        <w:tc>
          <w:tcPr>
            <w:tcW w:w="1393"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A22F76" w:rsidRPr="00A22F76" w:rsidRDefault="00A22F76" w:rsidP="00A22F76">
            <w:pPr>
              <w:spacing w:after="109" w:line="240" w:lineRule="exact"/>
              <w:jc w:val="left"/>
              <w:rPr>
                <w:rFonts w:ascii="Times New Roman" w:eastAsia="Times New Roman" w:hAnsi="Times New Roman"/>
                <w:sz w:val="24"/>
                <w:szCs w:val="24"/>
                <w:lang w:val="cs-CZ"/>
              </w:rPr>
            </w:pPr>
          </w:p>
          <w:p w:rsidR="00A22F76" w:rsidRPr="00A22F76" w:rsidRDefault="00A22F76" w:rsidP="00A22F76">
            <w:pPr>
              <w:spacing w:after="0" w:line="240" w:lineRule="auto"/>
              <w:ind w:left="107" w:right="-20"/>
              <w:jc w:val="left"/>
              <w:rPr>
                <w:rFonts w:eastAsia="Arial" w:cs="Arial"/>
                <w:color w:val="000000"/>
                <w:sz w:val="20"/>
                <w:lang w:val="cs-CZ"/>
              </w:rPr>
            </w:pPr>
            <w:r w:rsidRPr="00A22F76">
              <w:rPr>
                <w:rFonts w:eastAsia="Arial" w:cs="Arial"/>
                <w:color w:val="000000"/>
                <w:sz w:val="20"/>
                <w:lang w:val="cs-CZ"/>
              </w:rPr>
              <w:t>LO</w:t>
            </w:r>
          </w:p>
        </w:tc>
      </w:tr>
    </w:tbl>
    <w:p w:rsidR="007220C8" w:rsidRPr="004638D4" w:rsidRDefault="007220C8" w:rsidP="007220C8">
      <w:pPr>
        <w:pStyle w:val="UNINormalParagraph"/>
        <w:rPr>
          <w:color w:val="auto"/>
          <w:szCs w:val="22"/>
          <w:lang w:val="en-GB"/>
        </w:rPr>
      </w:pPr>
    </w:p>
    <w:p w:rsidR="007220C8" w:rsidRDefault="00A22F76" w:rsidP="007220C8">
      <w:pPr>
        <w:pStyle w:val="UNINormalParagraph"/>
        <w:rPr>
          <w:color w:val="auto"/>
          <w:lang w:val="en-GB"/>
        </w:rPr>
      </w:pPr>
      <w:r>
        <w:rPr>
          <w:color w:val="auto"/>
          <w:lang w:val="en-GB"/>
        </w:rPr>
        <w:t>The f</w:t>
      </w:r>
      <w:r w:rsidR="007220C8" w:rsidRPr="004638D4">
        <w:rPr>
          <w:color w:val="auto"/>
          <w:lang w:val="en-GB"/>
        </w:rPr>
        <w:t>ollowing tables show various data flows available for downloading dat</w:t>
      </w:r>
      <w:r>
        <w:rPr>
          <w:color w:val="auto"/>
          <w:lang w:val="en-GB"/>
        </w:rPr>
        <w:t>a from the Damas system.</w:t>
      </w:r>
    </w:p>
    <w:tbl>
      <w:tblPr>
        <w:tblpPr w:leftFromText="141" w:rightFromText="141" w:vertAnchor="text" w:horzAnchor="margin" w:tblpY="33"/>
        <w:tblW w:w="0" w:type="auto"/>
        <w:tblLayout w:type="fixed"/>
        <w:tblCellMar>
          <w:left w:w="10" w:type="dxa"/>
          <w:right w:w="10" w:type="dxa"/>
        </w:tblCellMar>
        <w:tblLook w:val="04A0" w:firstRow="1" w:lastRow="0" w:firstColumn="1" w:lastColumn="0" w:noHBand="0" w:noVBand="1"/>
      </w:tblPr>
      <w:tblGrid>
        <w:gridCol w:w="1963"/>
        <w:gridCol w:w="1977"/>
        <w:gridCol w:w="3698"/>
        <w:gridCol w:w="1378"/>
      </w:tblGrid>
      <w:tr w:rsidR="00602241" w:rsidRPr="00602241" w:rsidTr="00FE0C08">
        <w:trPr>
          <w:cantSplit/>
          <w:trHeight w:hRule="exact" w:val="391"/>
        </w:trPr>
        <w:tc>
          <w:tcPr>
            <w:tcW w:w="9016" w:type="dxa"/>
            <w:gridSpan w:val="4"/>
            <w:tcBorders>
              <w:top w:val="single" w:sz="0" w:space="0" w:color="00054A"/>
              <w:left w:val="single" w:sz="0" w:space="0" w:color="00054A"/>
              <w:bottom w:val="single" w:sz="7" w:space="0" w:color="FFFFFF"/>
              <w:right w:val="single" w:sz="0" w:space="0" w:color="00054A"/>
            </w:tcBorders>
            <w:shd w:val="clear" w:color="auto" w:fill="00054A"/>
            <w:tcMar>
              <w:top w:w="0" w:type="dxa"/>
              <w:left w:w="0" w:type="dxa"/>
              <w:bottom w:w="0" w:type="dxa"/>
              <w:right w:w="0" w:type="dxa"/>
            </w:tcMar>
          </w:tcPr>
          <w:p w:rsidR="00602241" w:rsidRPr="00602241" w:rsidRDefault="00602241" w:rsidP="00602241">
            <w:pPr>
              <w:spacing w:before="74" w:after="0" w:line="240" w:lineRule="auto"/>
              <w:ind w:left="122" w:right="-20"/>
              <w:jc w:val="left"/>
              <w:rPr>
                <w:rFonts w:eastAsia="Arial" w:cs="Arial"/>
                <w:color w:val="FFFFFF"/>
                <w:szCs w:val="18"/>
                <w:lang w:val="cs-CZ"/>
              </w:rPr>
            </w:pPr>
            <w:r w:rsidRPr="00602241">
              <w:rPr>
                <w:rFonts w:eastAsia="Arial" w:cs="Arial"/>
                <w:color w:val="FFFFFF"/>
                <w:spacing w:val="9"/>
                <w:szCs w:val="18"/>
                <w:lang w:val="cs-CZ"/>
              </w:rPr>
              <w:t>D</w:t>
            </w:r>
            <w:r w:rsidRPr="00602241">
              <w:rPr>
                <w:rFonts w:eastAsia="Arial" w:cs="Arial"/>
                <w:color w:val="FFFFFF"/>
                <w:spacing w:val="13"/>
                <w:szCs w:val="18"/>
                <w:lang w:val="cs-CZ"/>
              </w:rPr>
              <w:t>o</w:t>
            </w:r>
            <w:r w:rsidRPr="00602241">
              <w:rPr>
                <w:rFonts w:eastAsia="Arial" w:cs="Arial"/>
                <w:color w:val="FFFFFF"/>
                <w:spacing w:val="7"/>
                <w:szCs w:val="18"/>
                <w:lang w:val="cs-CZ"/>
              </w:rPr>
              <w:t>w</w:t>
            </w:r>
            <w:r w:rsidRPr="00602241">
              <w:rPr>
                <w:rFonts w:eastAsia="Arial" w:cs="Arial"/>
                <w:color w:val="FFFFFF"/>
                <w:spacing w:val="10"/>
                <w:szCs w:val="18"/>
                <w:lang w:val="cs-CZ"/>
              </w:rPr>
              <w:t>nl</w:t>
            </w:r>
            <w:r w:rsidRPr="00602241">
              <w:rPr>
                <w:rFonts w:eastAsia="Arial" w:cs="Arial"/>
                <w:color w:val="FFFFFF"/>
                <w:spacing w:val="11"/>
                <w:szCs w:val="18"/>
                <w:lang w:val="cs-CZ"/>
              </w:rPr>
              <w:t>o</w:t>
            </w:r>
            <w:r w:rsidRPr="00602241">
              <w:rPr>
                <w:rFonts w:eastAsia="Arial" w:cs="Arial"/>
                <w:color w:val="FFFFFF"/>
                <w:spacing w:val="10"/>
                <w:szCs w:val="18"/>
                <w:lang w:val="cs-CZ"/>
              </w:rPr>
              <w:t>ad</w:t>
            </w:r>
            <w:r w:rsidRPr="00602241">
              <w:rPr>
                <w:rFonts w:eastAsia="Arial" w:cs="Arial"/>
                <w:color w:val="FFFFFF"/>
                <w:spacing w:val="11"/>
                <w:szCs w:val="18"/>
                <w:lang w:val="cs-CZ"/>
              </w:rPr>
              <w:t>i</w:t>
            </w:r>
            <w:r w:rsidRPr="00602241">
              <w:rPr>
                <w:rFonts w:eastAsia="Arial" w:cs="Arial"/>
                <w:color w:val="FFFFFF"/>
                <w:spacing w:val="10"/>
                <w:szCs w:val="18"/>
                <w:lang w:val="cs-CZ"/>
              </w:rPr>
              <w:t>n</w:t>
            </w:r>
            <w:r w:rsidRPr="00602241">
              <w:rPr>
                <w:rFonts w:eastAsia="Arial" w:cs="Arial"/>
                <w:color w:val="FFFFFF"/>
                <w:szCs w:val="18"/>
                <w:lang w:val="cs-CZ"/>
              </w:rPr>
              <w:t>g</w:t>
            </w:r>
            <w:r w:rsidRPr="00602241">
              <w:rPr>
                <w:rFonts w:eastAsia="Arial" w:cs="Arial"/>
                <w:color w:val="FFFFFF"/>
                <w:spacing w:val="21"/>
                <w:szCs w:val="18"/>
                <w:lang w:val="cs-CZ"/>
              </w:rPr>
              <w:t xml:space="preserve"> </w:t>
            </w:r>
            <w:r w:rsidRPr="00602241">
              <w:rPr>
                <w:rFonts w:eastAsia="Arial" w:cs="Arial"/>
                <w:color w:val="FFFFFF"/>
                <w:spacing w:val="10"/>
                <w:szCs w:val="18"/>
                <w:lang w:val="cs-CZ"/>
              </w:rPr>
              <w:t>dat</w:t>
            </w:r>
            <w:r w:rsidRPr="00602241">
              <w:rPr>
                <w:rFonts w:eastAsia="Arial" w:cs="Arial"/>
                <w:color w:val="FFFFFF"/>
                <w:szCs w:val="18"/>
                <w:lang w:val="cs-CZ"/>
              </w:rPr>
              <w:t>a</w:t>
            </w:r>
            <w:r w:rsidRPr="00602241">
              <w:rPr>
                <w:rFonts w:eastAsia="Arial" w:cs="Arial"/>
                <w:color w:val="FFFFFF"/>
                <w:spacing w:val="21"/>
                <w:szCs w:val="18"/>
                <w:lang w:val="cs-CZ"/>
              </w:rPr>
              <w:t xml:space="preserve"> </w:t>
            </w:r>
            <w:r w:rsidRPr="00602241">
              <w:rPr>
                <w:rFonts w:eastAsia="Arial" w:cs="Arial"/>
                <w:color w:val="FFFFFF"/>
                <w:spacing w:val="10"/>
                <w:szCs w:val="18"/>
                <w:lang w:val="cs-CZ"/>
              </w:rPr>
              <w:t>f</w:t>
            </w:r>
            <w:r w:rsidRPr="00602241">
              <w:rPr>
                <w:rFonts w:eastAsia="Arial" w:cs="Arial"/>
                <w:color w:val="FFFFFF"/>
                <w:spacing w:val="9"/>
                <w:szCs w:val="18"/>
                <w:lang w:val="cs-CZ"/>
              </w:rPr>
              <w:t>r</w:t>
            </w:r>
            <w:r w:rsidRPr="00602241">
              <w:rPr>
                <w:rFonts w:eastAsia="Arial" w:cs="Arial"/>
                <w:color w:val="FFFFFF"/>
                <w:spacing w:val="11"/>
                <w:szCs w:val="18"/>
                <w:lang w:val="cs-CZ"/>
              </w:rPr>
              <w:t>o</w:t>
            </w:r>
            <w:r w:rsidRPr="00602241">
              <w:rPr>
                <w:rFonts w:eastAsia="Arial" w:cs="Arial"/>
                <w:color w:val="FFFFFF"/>
                <w:szCs w:val="18"/>
                <w:lang w:val="cs-CZ"/>
              </w:rPr>
              <w:t>m</w:t>
            </w:r>
            <w:r w:rsidRPr="00602241">
              <w:rPr>
                <w:rFonts w:eastAsia="Arial" w:cs="Arial"/>
                <w:color w:val="FFFFFF"/>
                <w:spacing w:val="21"/>
                <w:szCs w:val="18"/>
                <w:lang w:val="cs-CZ"/>
              </w:rPr>
              <w:t xml:space="preserve"> </w:t>
            </w:r>
            <w:r w:rsidRPr="00602241">
              <w:rPr>
                <w:rFonts w:eastAsia="Arial" w:cs="Arial"/>
                <w:color w:val="FFFFFF"/>
                <w:spacing w:val="10"/>
                <w:szCs w:val="18"/>
                <w:lang w:val="cs-CZ"/>
              </w:rPr>
              <w:t>th</w:t>
            </w:r>
            <w:r w:rsidRPr="00602241">
              <w:rPr>
                <w:rFonts w:eastAsia="Arial" w:cs="Arial"/>
                <w:color w:val="FFFFFF"/>
                <w:szCs w:val="18"/>
                <w:lang w:val="cs-CZ"/>
              </w:rPr>
              <w:t>e</w:t>
            </w:r>
            <w:r w:rsidRPr="00602241">
              <w:rPr>
                <w:rFonts w:eastAsia="Arial" w:cs="Arial"/>
                <w:color w:val="FFFFFF"/>
                <w:spacing w:val="18"/>
                <w:szCs w:val="18"/>
                <w:lang w:val="cs-CZ"/>
              </w:rPr>
              <w:t xml:space="preserve"> </w:t>
            </w:r>
            <w:r w:rsidRPr="00602241">
              <w:rPr>
                <w:rFonts w:eastAsia="Arial" w:cs="Arial"/>
                <w:color w:val="FFFFFF"/>
                <w:spacing w:val="9"/>
                <w:szCs w:val="18"/>
                <w:lang w:val="cs-CZ"/>
              </w:rPr>
              <w:t>D</w:t>
            </w:r>
            <w:r w:rsidRPr="00602241">
              <w:rPr>
                <w:rFonts w:eastAsia="Arial" w:cs="Arial"/>
                <w:color w:val="FFFFFF"/>
                <w:spacing w:val="11"/>
                <w:szCs w:val="18"/>
                <w:lang w:val="cs-CZ"/>
              </w:rPr>
              <w:t>am</w:t>
            </w:r>
            <w:r w:rsidRPr="00602241">
              <w:rPr>
                <w:rFonts w:eastAsia="Arial" w:cs="Arial"/>
                <w:color w:val="FFFFFF"/>
                <w:spacing w:val="10"/>
                <w:szCs w:val="18"/>
                <w:lang w:val="cs-CZ"/>
              </w:rPr>
              <w:t>a</w:t>
            </w:r>
            <w:r w:rsidRPr="00602241">
              <w:rPr>
                <w:rFonts w:eastAsia="Arial" w:cs="Arial"/>
                <w:color w:val="FFFFFF"/>
                <w:szCs w:val="18"/>
                <w:lang w:val="cs-CZ"/>
              </w:rPr>
              <w:t>s</w:t>
            </w:r>
            <w:r w:rsidRPr="00602241">
              <w:rPr>
                <w:rFonts w:eastAsia="Arial" w:cs="Arial"/>
                <w:color w:val="FFFFFF"/>
                <w:spacing w:val="21"/>
                <w:szCs w:val="18"/>
                <w:lang w:val="cs-CZ"/>
              </w:rPr>
              <w:t xml:space="preserve"> </w:t>
            </w:r>
            <w:r w:rsidRPr="00602241">
              <w:rPr>
                <w:rFonts w:eastAsia="Arial" w:cs="Arial"/>
                <w:color w:val="FFFFFF"/>
                <w:spacing w:val="11"/>
                <w:szCs w:val="18"/>
                <w:lang w:val="cs-CZ"/>
              </w:rPr>
              <w:t>s</w:t>
            </w:r>
            <w:r w:rsidRPr="00602241">
              <w:rPr>
                <w:rFonts w:eastAsia="Arial" w:cs="Arial"/>
                <w:color w:val="FFFFFF"/>
                <w:spacing w:val="8"/>
                <w:szCs w:val="18"/>
                <w:lang w:val="cs-CZ"/>
              </w:rPr>
              <w:t>y</w:t>
            </w:r>
            <w:r w:rsidRPr="00602241">
              <w:rPr>
                <w:rFonts w:eastAsia="Arial" w:cs="Arial"/>
                <w:color w:val="FFFFFF"/>
                <w:spacing w:val="11"/>
                <w:szCs w:val="18"/>
                <w:lang w:val="cs-CZ"/>
              </w:rPr>
              <w:t>s</w:t>
            </w:r>
            <w:r w:rsidRPr="00602241">
              <w:rPr>
                <w:rFonts w:eastAsia="Arial" w:cs="Arial"/>
                <w:color w:val="FFFFFF"/>
                <w:spacing w:val="10"/>
                <w:szCs w:val="18"/>
                <w:lang w:val="cs-CZ"/>
              </w:rPr>
              <w:t>t</w:t>
            </w:r>
            <w:r w:rsidRPr="00602241">
              <w:rPr>
                <w:rFonts w:eastAsia="Arial" w:cs="Arial"/>
                <w:color w:val="FFFFFF"/>
                <w:spacing w:val="11"/>
                <w:szCs w:val="18"/>
                <w:lang w:val="cs-CZ"/>
              </w:rPr>
              <w:t>e</w:t>
            </w:r>
            <w:r w:rsidRPr="00602241">
              <w:rPr>
                <w:rFonts w:eastAsia="Arial" w:cs="Arial"/>
                <w:color w:val="FFFFFF"/>
                <w:szCs w:val="18"/>
                <w:lang w:val="cs-CZ"/>
              </w:rPr>
              <w:t>m</w:t>
            </w:r>
          </w:p>
        </w:tc>
      </w:tr>
      <w:tr w:rsidR="00602241" w:rsidRPr="00602241" w:rsidTr="00FE0C08">
        <w:trPr>
          <w:cantSplit/>
          <w:trHeight w:hRule="exact" w:val="410"/>
        </w:trPr>
        <w:tc>
          <w:tcPr>
            <w:tcW w:w="1963" w:type="dxa"/>
            <w:tcBorders>
              <w:top w:val="single" w:sz="7" w:space="0" w:color="FFFFFF"/>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602241" w:rsidRPr="00602241" w:rsidRDefault="00602241" w:rsidP="00602241">
            <w:pPr>
              <w:spacing w:before="89" w:after="0" w:line="240" w:lineRule="auto"/>
              <w:ind w:left="122" w:right="-20"/>
              <w:jc w:val="left"/>
              <w:rPr>
                <w:rFonts w:eastAsia="Arial" w:cs="Arial"/>
                <w:b/>
                <w:bCs/>
                <w:color w:val="FFFFFF"/>
                <w:szCs w:val="18"/>
                <w:lang w:val="cs-CZ"/>
              </w:rPr>
            </w:pPr>
            <w:r w:rsidRPr="00602241">
              <w:rPr>
                <w:rFonts w:eastAsia="Arial" w:cs="Arial"/>
                <w:b/>
                <w:bCs/>
                <w:color w:val="FFFFFF"/>
                <w:spacing w:val="9"/>
                <w:szCs w:val="18"/>
                <w:lang w:val="cs-CZ"/>
              </w:rPr>
              <w:t>D</w:t>
            </w:r>
            <w:r w:rsidRPr="00602241">
              <w:rPr>
                <w:rFonts w:eastAsia="Arial" w:cs="Arial"/>
                <w:b/>
                <w:bCs/>
                <w:color w:val="FFFFFF"/>
                <w:spacing w:val="10"/>
                <w:szCs w:val="18"/>
                <w:lang w:val="cs-CZ"/>
              </w:rPr>
              <w:t>at</w:t>
            </w:r>
            <w:r w:rsidRPr="00602241">
              <w:rPr>
                <w:rFonts w:eastAsia="Arial" w:cs="Arial"/>
                <w:b/>
                <w:bCs/>
                <w:color w:val="FFFFFF"/>
                <w:szCs w:val="18"/>
                <w:lang w:val="cs-CZ"/>
              </w:rPr>
              <w:t>a</w:t>
            </w:r>
            <w:r w:rsidRPr="00602241">
              <w:rPr>
                <w:rFonts w:eastAsia="Arial" w:cs="Arial"/>
                <w:color w:val="FFFFFF"/>
                <w:spacing w:val="20"/>
                <w:szCs w:val="18"/>
                <w:lang w:val="cs-CZ"/>
              </w:rPr>
              <w:t xml:space="preserve"> </w:t>
            </w:r>
            <w:r w:rsidRPr="00602241">
              <w:rPr>
                <w:rFonts w:eastAsia="Arial" w:cs="Arial"/>
                <w:b/>
                <w:bCs/>
                <w:color w:val="FFFFFF"/>
                <w:spacing w:val="10"/>
                <w:szCs w:val="18"/>
                <w:lang w:val="cs-CZ"/>
              </w:rPr>
              <w:t>Flo</w:t>
            </w:r>
            <w:r w:rsidRPr="00602241">
              <w:rPr>
                <w:rFonts w:eastAsia="Arial" w:cs="Arial"/>
                <w:b/>
                <w:bCs/>
                <w:color w:val="FFFFFF"/>
                <w:spacing w:val="14"/>
                <w:szCs w:val="18"/>
                <w:lang w:val="cs-CZ"/>
              </w:rPr>
              <w:t>w</w:t>
            </w:r>
            <w:r w:rsidRPr="00602241">
              <w:rPr>
                <w:rFonts w:eastAsia="Arial" w:cs="Arial"/>
                <w:b/>
                <w:bCs/>
                <w:color w:val="FFFFFF"/>
                <w:szCs w:val="18"/>
                <w:lang w:val="cs-CZ"/>
              </w:rPr>
              <w:t>s</w:t>
            </w:r>
          </w:p>
        </w:tc>
        <w:tc>
          <w:tcPr>
            <w:tcW w:w="1977" w:type="dxa"/>
            <w:tcBorders>
              <w:top w:val="single" w:sz="7" w:space="0" w:color="FFFFFF"/>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602241" w:rsidRPr="00602241" w:rsidRDefault="00602241" w:rsidP="00602241">
            <w:pPr>
              <w:spacing w:before="89" w:after="0" w:line="240" w:lineRule="auto"/>
              <w:ind w:left="108" w:right="-20"/>
              <w:jc w:val="left"/>
              <w:rPr>
                <w:rFonts w:eastAsia="Arial" w:cs="Arial"/>
                <w:b/>
                <w:bCs/>
                <w:color w:val="FFFFFF"/>
                <w:szCs w:val="18"/>
                <w:lang w:val="cs-CZ"/>
              </w:rPr>
            </w:pPr>
            <w:r w:rsidRPr="00602241">
              <w:rPr>
                <w:rFonts w:eastAsia="Arial" w:cs="Arial"/>
                <w:b/>
                <w:bCs/>
                <w:color w:val="FFFFFF"/>
                <w:spacing w:val="10"/>
                <w:szCs w:val="18"/>
                <w:lang w:val="cs-CZ"/>
              </w:rPr>
              <w:t>FI</w:t>
            </w:r>
            <w:r w:rsidRPr="00602241">
              <w:rPr>
                <w:rFonts w:eastAsia="Arial" w:cs="Arial"/>
                <w:b/>
                <w:bCs/>
                <w:color w:val="FFFFFF"/>
                <w:szCs w:val="18"/>
                <w:lang w:val="cs-CZ"/>
              </w:rPr>
              <w:t>D</w:t>
            </w:r>
          </w:p>
        </w:tc>
        <w:tc>
          <w:tcPr>
            <w:tcW w:w="3698" w:type="dxa"/>
            <w:tcBorders>
              <w:top w:val="single" w:sz="7" w:space="0" w:color="FFFFFF"/>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602241" w:rsidRPr="00602241" w:rsidRDefault="00602241" w:rsidP="00602241">
            <w:pPr>
              <w:spacing w:before="89" w:after="0" w:line="240" w:lineRule="auto"/>
              <w:ind w:left="107" w:right="-20"/>
              <w:jc w:val="left"/>
              <w:rPr>
                <w:rFonts w:eastAsia="Arial" w:cs="Arial"/>
                <w:b/>
                <w:bCs/>
                <w:color w:val="FFFFFF"/>
                <w:szCs w:val="18"/>
                <w:lang w:val="cs-CZ"/>
              </w:rPr>
            </w:pPr>
            <w:r w:rsidRPr="00602241">
              <w:rPr>
                <w:rFonts w:eastAsia="Arial" w:cs="Arial"/>
                <w:b/>
                <w:bCs/>
                <w:color w:val="FFFFFF"/>
                <w:spacing w:val="9"/>
                <w:szCs w:val="18"/>
                <w:lang w:val="cs-CZ"/>
              </w:rPr>
              <w:t>D</w:t>
            </w:r>
            <w:r w:rsidRPr="00602241">
              <w:rPr>
                <w:rFonts w:eastAsia="Arial" w:cs="Arial"/>
                <w:b/>
                <w:bCs/>
                <w:color w:val="FFFFFF"/>
                <w:spacing w:val="10"/>
                <w:szCs w:val="18"/>
                <w:lang w:val="cs-CZ"/>
              </w:rPr>
              <w:t>e</w:t>
            </w:r>
            <w:r w:rsidRPr="00602241">
              <w:rPr>
                <w:rFonts w:eastAsia="Arial" w:cs="Arial"/>
                <w:b/>
                <w:bCs/>
                <w:color w:val="FFFFFF"/>
                <w:spacing w:val="11"/>
                <w:szCs w:val="18"/>
                <w:lang w:val="cs-CZ"/>
              </w:rPr>
              <w:t>s</w:t>
            </w:r>
            <w:r w:rsidRPr="00602241">
              <w:rPr>
                <w:rFonts w:eastAsia="Arial" w:cs="Arial"/>
                <w:b/>
                <w:bCs/>
                <w:color w:val="FFFFFF"/>
                <w:spacing w:val="10"/>
                <w:szCs w:val="18"/>
                <w:lang w:val="cs-CZ"/>
              </w:rPr>
              <w:t>c</w:t>
            </w:r>
            <w:r w:rsidRPr="00602241">
              <w:rPr>
                <w:rFonts w:eastAsia="Arial" w:cs="Arial"/>
                <w:b/>
                <w:bCs/>
                <w:color w:val="FFFFFF"/>
                <w:spacing w:val="9"/>
                <w:szCs w:val="18"/>
                <w:lang w:val="cs-CZ"/>
              </w:rPr>
              <w:t>r</w:t>
            </w:r>
            <w:r w:rsidRPr="00602241">
              <w:rPr>
                <w:rFonts w:eastAsia="Arial" w:cs="Arial"/>
                <w:b/>
                <w:bCs/>
                <w:color w:val="FFFFFF"/>
                <w:spacing w:val="10"/>
                <w:szCs w:val="18"/>
                <w:lang w:val="cs-CZ"/>
              </w:rPr>
              <w:t>iptio</w:t>
            </w:r>
            <w:r w:rsidRPr="00602241">
              <w:rPr>
                <w:rFonts w:eastAsia="Arial" w:cs="Arial"/>
                <w:b/>
                <w:bCs/>
                <w:color w:val="FFFFFF"/>
                <w:szCs w:val="18"/>
                <w:lang w:val="cs-CZ"/>
              </w:rPr>
              <w:t>n</w:t>
            </w:r>
          </w:p>
        </w:tc>
        <w:tc>
          <w:tcPr>
            <w:tcW w:w="1378" w:type="dxa"/>
            <w:tcBorders>
              <w:top w:val="single" w:sz="7" w:space="0" w:color="FFFFFF"/>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602241" w:rsidRPr="00602241" w:rsidRDefault="00602241" w:rsidP="00602241">
            <w:pPr>
              <w:spacing w:before="89" w:after="0" w:line="240" w:lineRule="auto"/>
              <w:ind w:left="107" w:right="-20"/>
              <w:jc w:val="left"/>
              <w:rPr>
                <w:rFonts w:eastAsia="Arial" w:cs="Arial"/>
                <w:b/>
                <w:bCs/>
                <w:color w:val="FFFFFF"/>
                <w:szCs w:val="18"/>
                <w:lang w:val="cs-CZ"/>
              </w:rPr>
            </w:pPr>
            <w:r w:rsidRPr="00602241">
              <w:rPr>
                <w:rFonts w:eastAsia="Arial" w:cs="Arial"/>
                <w:b/>
                <w:bCs/>
                <w:color w:val="FFFFFF"/>
                <w:spacing w:val="9"/>
                <w:szCs w:val="18"/>
                <w:lang w:val="cs-CZ"/>
              </w:rPr>
              <w:t>U</w:t>
            </w:r>
            <w:r w:rsidRPr="00602241">
              <w:rPr>
                <w:rFonts w:eastAsia="Arial" w:cs="Arial"/>
                <w:b/>
                <w:bCs/>
                <w:color w:val="FFFFFF"/>
                <w:spacing w:val="10"/>
                <w:szCs w:val="18"/>
                <w:lang w:val="cs-CZ"/>
              </w:rPr>
              <w:t>s</w:t>
            </w:r>
            <w:r w:rsidRPr="00602241">
              <w:rPr>
                <w:rFonts w:eastAsia="Arial" w:cs="Arial"/>
                <w:b/>
                <w:bCs/>
                <w:color w:val="FFFFFF"/>
                <w:spacing w:val="11"/>
                <w:szCs w:val="18"/>
                <w:lang w:val="cs-CZ"/>
              </w:rPr>
              <w:t>e</w:t>
            </w:r>
            <w:r w:rsidRPr="00602241">
              <w:rPr>
                <w:rFonts w:eastAsia="Arial" w:cs="Arial"/>
                <w:b/>
                <w:bCs/>
                <w:color w:val="FFFFFF"/>
                <w:szCs w:val="18"/>
                <w:lang w:val="cs-CZ"/>
              </w:rPr>
              <w:t>r</w:t>
            </w:r>
          </w:p>
        </w:tc>
      </w:tr>
      <w:tr w:rsidR="00602241" w:rsidRPr="00602241" w:rsidTr="00602241">
        <w:trPr>
          <w:cantSplit/>
          <w:trHeight w:hRule="exact" w:val="3278"/>
        </w:trPr>
        <w:tc>
          <w:tcPr>
            <w:tcW w:w="1963"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602241" w:rsidRDefault="00602241" w:rsidP="00602241">
            <w:pPr>
              <w:spacing w:before="93" w:after="0" w:line="240" w:lineRule="auto"/>
              <w:ind w:left="108" w:right="-20"/>
              <w:rPr>
                <w:rFonts w:eastAsia="Arial" w:cs="Arial"/>
                <w:color w:val="000000"/>
                <w:spacing w:val="21"/>
                <w:szCs w:val="18"/>
                <w:u w:val="single"/>
              </w:rPr>
            </w:pPr>
            <w:r>
              <w:rPr>
                <w:rFonts w:eastAsia="Arial" w:cs="Arial"/>
                <w:color w:val="000000"/>
                <w:spacing w:val="9"/>
                <w:szCs w:val="18"/>
                <w:u w:val="single"/>
              </w:rPr>
              <w:t>D</w:t>
            </w:r>
            <w:r>
              <w:rPr>
                <w:rFonts w:eastAsia="Arial" w:cs="Arial"/>
                <w:color w:val="000000"/>
                <w:spacing w:val="13"/>
                <w:szCs w:val="18"/>
                <w:u w:val="single"/>
              </w:rPr>
              <w:t>o</w:t>
            </w:r>
            <w:r>
              <w:rPr>
                <w:rFonts w:eastAsia="Arial" w:cs="Arial"/>
                <w:color w:val="000000"/>
                <w:spacing w:val="7"/>
                <w:szCs w:val="18"/>
                <w:u w:val="single"/>
              </w:rPr>
              <w:t>w</w:t>
            </w:r>
            <w:r>
              <w:rPr>
                <w:rFonts w:eastAsia="Arial" w:cs="Arial"/>
                <w:color w:val="000000"/>
                <w:spacing w:val="10"/>
                <w:szCs w:val="18"/>
                <w:u w:val="single"/>
              </w:rPr>
              <w:t>nl</w:t>
            </w:r>
            <w:r>
              <w:rPr>
                <w:rFonts w:eastAsia="Arial" w:cs="Arial"/>
                <w:color w:val="000000"/>
                <w:spacing w:val="11"/>
                <w:szCs w:val="18"/>
                <w:u w:val="single"/>
              </w:rPr>
              <w:t>o</w:t>
            </w:r>
            <w:r>
              <w:rPr>
                <w:rFonts w:eastAsia="Arial" w:cs="Arial"/>
                <w:color w:val="000000"/>
                <w:spacing w:val="10"/>
                <w:szCs w:val="18"/>
                <w:u w:val="single"/>
              </w:rPr>
              <w:t>ad</w:t>
            </w:r>
            <w:r>
              <w:rPr>
                <w:rFonts w:eastAsia="Arial" w:cs="Arial"/>
                <w:color w:val="000000"/>
                <w:spacing w:val="11"/>
                <w:szCs w:val="18"/>
                <w:u w:val="single"/>
              </w:rPr>
              <w:t>i</w:t>
            </w:r>
            <w:r>
              <w:rPr>
                <w:rFonts w:eastAsia="Arial" w:cs="Arial"/>
                <w:color w:val="000000"/>
                <w:spacing w:val="10"/>
                <w:szCs w:val="18"/>
                <w:u w:val="single"/>
              </w:rPr>
              <w:t>n</w:t>
            </w:r>
            <w:r>
              <w:rPr>
                <w:rFonts w:eastAsia="Arial" w:cs="Arial"/>
                <w:color w:val="000000"/>
                <w:szCs w:val="18"/>
                <w:u w:val="single"/>
              </w:rPr>
              <w:t>g</w:t>
            </w:r>
            <w:r>
              <w:rPr>
                <w:rFonts w:eastAsia="Arial" w:cs="Arial"/>
                <w:color w:val="000000"/>
                <w:spacing w:val="21"/>
                <w:szCs w:val="18"/>
                <w:u w:val="single"/>
              </w:rPr>
              <w:t xml:space="preserve"> </w:t>
            </w:r>
          </w:p>
          <w:p w:rsidR="00602241" w:rsidRDefault="00602241" w:rsidP="00602241">
            <w:pPr>
              <w:spacing w:before="71" w:after="0" w:line="240" w:lineRule="auto"/>
              <w:ind w:left="108" w:right="-20"/>
              <w:rPr>
                <w:rFonts w:eastAsia="Arial" w:cs="Arial"/>
                <w:color w:val="000000"/>
                <w:szCs w:val="18"/>
                <w:u w:val="single"/>
              </w:rPr>
            </w:pPr>
            <w:r>
              <w:rPr>
                <w:rFonts w:eastAsia="Arial" w:cs="Arial"/>
                <w:color w:val="000000"/>
                <w:spacing w:val="9"/>
                <w:szCs w:val="18"/>
                <w:u w:val="single"/>
              </w:rPr>
              <w:t>N</w:t>
            </w:r>
            <w:r>
              <w:rPr>
                <w:rFonts w:eastAsia="Arial" w:cs="Arial"/>
                <w:color w:val="000000"/>
                <w:spacing w:val="10"/>
                <w:szCs w:val="18"/>
                <w:u w:val="single"/>
              </w:rPr>
              <w:t>o</w:t>
            </w:r>
            <w:r>
              <w:rPr>
                <w:rFonts w:eastAsia="Arial" w:cs="Arial"/>
                <w:color w:val="000000"/>
                <w:spacing w:val="11"/>
                <w:szCs w:val="18"/>
                <w:u w:val="single"/>
              </w:rPr>
              <w:t>mi</w:t>
            </w:r>
            <w:r>
              <w:rPr>
                <w:rFonts w:eastAsia="Arial" w:cs="Arial"/>
                <w:color w:val="000000"/>
                <w:spacing w:val="10"/>
                <w:szCs w:val="18"/>
                <w:u w:val="single"/>
              </w:rPr>
              <w:t>nat</w:t>
            </w:r>
            <w:r>
              <w:rPr>
                <w:rFonts w:eastAsia="Arial" w:cs="Arial"/>
                <w:color w:val="000000"/>
                <w:spacing w:val="11"/>
                <w:szCs w:val="18"/>
                <w:u w:val="single"/>
              </w:rPr>
              <w:t>i</w:t>
            </w:r>
            <w:r>
              <w:rPr>
                <w:rFonts w:eastAsia="Arial" w:cs="Arial"/>
                <w:color w:val="000000"/>
                <w:spacing w:val="10"/>
                <w:szCs w:val="18"/>
                <w:u w:val="single"/>
              </w:rPr>
              <w:t>o</w:t>
            </w:r>
            <w:r>
              <w:rPr>
                <w:rFonts w:eastAsia="Arial" w:cs="Arial"/>
                <w:color w:val="000000"/>
                <w:szCs w:val="18"/>
                <w:u w:val="single"/>
              </w:rPr>
              <w:t>n</w:t>
            </w:r>
          </w:p>
        </w:tc>
        <w:tc>
          <w:tcPr>
            <w:tcW w:w="1977"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02241" w:rsidRDefault="00602241" w:rsidP="00602241">
            <w:pPr>
              <w:spacing w:before="93" w:after="0" w:line="240" w:lineRule="auto"/>
              <w:ind w:left="108" w:right="-20"/>
              <w:rPr>
                <w:rFonts w:eastAsia="Arial" w:cs="Arial"/>
                <w:color w:val="000000"/>
                <w:szCs w:val="18"/>
              </w:rPr>
            </w:pPr>
            <w:r>
              <w:rPr>
                <w:rFonts w:eastAsia="Arial" w:cs="Arial"/>
                <w:color w:val="000000"/>
                <w:spacing w:val="11"/>
                <w:szCs w:val="18"/>
              </w:rPr>
              <w:t>D</w:t>
            </w:r>
            <w:r>
              <w:rPr>
                <w:rFonts w:eastAsia="Arial" w:cs="Arial"/>
                <w:color w:val="000000"/>
                <w:spacing w:val="6"/>
                <w:szCs w:val="18"/>
              </w:rPr>
              <w:t>M</w:t>
            </w:r>
            <w:r>
              <w:rPr>
                <w:rFonts w:eastAsia="Arial" w:cs="Arial"/>
                <w:color w:val="000000"/>
                <w:spacing w:val="8"/>
                <w:szCs w:val="18"/>
              </w:rPr>
              <w:t>S</w:t>
            </w:r>
            <w:r>
              <w:rPr>
                <w:rFonts w:eastAsia="Arial" w:cs="Arial"/>
                <w:color w:val="000000"/>
                <w:spacing w:val="17"/>
                <w:szCs w:val="18"/>
              </w:rPr>
              <w:t>W</w:t>
            </w:r>
            <w:r>
              <w:rPr>
                <w:rFonts w:eastAsia="Arial" w:cs="Arial"/>
                <w:color w:val="000000"/>
                <w:spacing w:val="10"/>
                <w:szCs w:val="18"/>
              </w:rPr>
              <w:t>S_</w:t>
            </w:r>
            <w:r>
              <w:rPr>
                <w:rFonts w:eastAsia="Arial" w:cs="Arial"/>
                <w:color w:val="000000"/>
                <w:spacing w:val="9"/>
                <w:szCs w:val="18"/>
              </w:rPr>
              <w:t>R</w:t>
            </w:r>
            <w:r>
              <w:rPr>
                <w:rFonts w:eastAsia="Arial" w:cs="Arial"/>
                <w:color w:val="000000"/>
                <w:spacing w:val="10"/>
                <w:szCs w:val="18"/>
              </w:rPr>
              <w:t>D_</w:t>
            </w:r>
            <w:r>
              <w:rPr>
                <w:rFonts w:eastAsia="Arial" w:cs="Arial"/>
                <w:color w:val="000000"/>
                <w:spacing w:val="9"/>
                <w:szCs w:val="18"/>
              </w:rPr>
              <w:t>O</w:t>
            </w:r>
            <w:r>
              <w:rPr>
                <w:rFonts w:eastAsia="Arial" w:cs="Arial"/>
                <w:color w:val="000000"/>
                <w:spacing w:val="11"/>
                <w:szCs w:val="18"/>
              </w:rPr>
              <w:t>U</w:t>
            </w:r>
            <w:r>
              <w:rPr>
                <w:rFonts w:eastAsia="Arial" w:cs="Arial"/>
                <w:color w:val="000000"/>
                <w:szCs w:val="18"/>
              </w:rPr>
              <w:t>T</w:t>
            </w:r>
          </w:p>
        </w:tc>
        <w:tc>
          <w:tcPr>
            <w:tcW w:w="3698"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02241" w:rsidRDefault="00602241" w:rsidP="00602241">
            <w:pPr>
              <w:tabs>
                <w:tab w:val="left" w:pos="1560"/>
                <w:tab w:val="left" w:pos="2940"/>
                <w:tab w:val="left" w:pos="3480"/>
              </w:tabs>
              <w:spacing w:before="93" w:after="0" w:line="322" w:lineRule="auto"/>
              <w:ind w:left="107" w:right="96"/>
              <w:rPr>
                <w:rFonts w:eastAsia="Arial" w:cs="Arial"/>
                <w:color w:val="000000"/>
                <w:szCs w:val="18"/>
              </w:rPr>
            </w:pPr>
            <w:r>
              <w:rPr>
                <w:rFonts w:eastAsia="Arial" w:cs="Arial"/>
                <w:color w:val="000000"/>
                <w:spacing w:val="9"/>
                <w:szCs w:val="18"/>
              </w:rPr>
              <w:t>D</w:t>
            </w:r>
            <w:r>
              <w:rPr>
                <w:rFonts w:eastAsia="Arial" w:cs="Arial"/>
                <w:color w:val="000000"/>
                <w:spacing w:val="13"/>
                <w:szCs w:val="18"/>
              </w:rPr>
              <w:t>o</w:t>
            </w:r>
            <w:r>
              <w:rPr>
                <w:rFonts w:eastAsia="Arial" w:cs="Arial"/>
                <w:color w:val="000000"/>
                <w:spacing w:val="7"/>
                <w:szCs w:val="18"/>
              </w:rPr>
              <w:t>w</w:t>
            </w:r>
            <w:r>
              <w:rPr>
                <w:rFonts w:eastAsia="Arial" w:cs="Arial"/>
                <w:color w:val="000000"/>
                <w:spacing w:val="10"/>
                <w:szCs w:val="18"/>
              </w:rPr>
              <w:t>nl</w:t>
            </w:r>
            <w:r>
              <w:rPr>
                <w:rFonts w:eastAsia="Arial" w:cs="Arial"/>
                <w:color w:val="000000"/>
                <w:spacing w:val="11"/>
                <w:szCs w:val="18"/>
              </w:rPr>
              <w:t>o</w:t>
            </w:r>
            <w:r>
              <w:rPr>
                <w:rFonts w:eastAsia="Arial" w:cs="Arial"/>
                <w:color w:val="000000"/>
                <w:spacing w:val="10"/>
                <w:szCs w:val="18"/>
              </w:rPr>
              <w:t>ad</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zCs w:val="18"/>
              </w:rPr>
              <w:tab/>
            </w:r>
            <w:r>
              <w:rPr>
                <w:rFonts w:eastAsia="Arial" w:cs="Arial"/>
                <w:color w:val="000000"/>
                <w:spacing w:val="10"/>
                <w:szCs w:val="18"/>
              </w:rPr>
              <w:t>no</w:t>
            </w:r>
            <w:r>
              <w:rPr>
                <w:rFonts w:eastAsia="Arial" w:cs="Arial"/>
                <w:color w:val="000000"/>
                <w:spacing w:val="11"/>
                <w:szCs w:val="18"/>
              </w:rPr>
              <w:t>mi</w:t>
            </w:r>
            <w:r>
              <w:rPr>
                <w:rFonts w:eastAsia="Arial" w:cs="Arial"/>
                <w:color w:val="000000"/>
                <w:spacing w:val="10"/>
                <w:szCs w:val="18"/>
              </w:rPr>
              <w:t>nat</w:t>
            </w:r>
            <w:r>
              <w:rPr>
                <w:rFonts w:eastAsia="Arial" w:cs="Arial"/>
                <w:color w:val="000000"/>
                <w:spacing w:val="8"/>
                <w:szCs w:val="18"/>
              </w:rPr>
              <w:t>i</w:t>
            </w:r>
            <w:r>
              <w:rPr>
                <w:rFonts w:eastAsia="Arial" w:cs="Arial"/>
                <w:color w:val="000000"/>
                <w:spacing w:val="11"/>
                <w:szCs w:val="18"/>
              </w:rPr>
              <w:t>o</w:t>
            </w:r>
            <w:r>
              <w:rPr>
                <w:rFonts w:eastAsia="Arial" w:cs="Arial"/>
                <w:color w:val="000000"/>
                <w:spacing w:val="8"/>
                <w:szCs w:val="18"/>
              </w:rPr>
              <w:t>n</w:t>
            </w:r>
            <w:r>
              <w:rPr>
                <w:rFonts w:eastAsia="Arial" w:cs="Arial"/>
                <w:color w:val="000000"/>
                <w:szCs w:val="18"/>
              </w:rPr>
              <w:t>s</w:t>
            </w:r>
            <w:r>
              <w:rPr>
                <w:rFonts w:eastAsia="Arial" w:cs="Arial"/>
                <w:color w:val="000000"/>
                <w:szCs w:val="18"/>
              </w:rPr>
              <w:tab/>
            </w:r>
            <w:r>
              <w:rPr>
                <w:rFonts w:eastAsia="Arial" w:cs="Arial"/>
                <w:color w:val="000000"/>
                <w:spacing w:val="9"/>
                <w:szCs w:val="18"/>
              </w:rPr>
              <w:t>f</w:t>
            </w:r>
            <w:r>
              <w:rPr>
                <w:rFonts w:eastAsia="Arial" w:cs="Arial"/>
                <w:color w:val="000000"/>
                <w:spacing w:val="11"/>
                <w:szCs w:val="18"/>
              </w:rPr>
              <w:t>o</w:t>
            </w:r>
            <w:r>
              <w:rPr>
                <w:rFonts w:eastAsia="Arial" w:cs="Arial"/>
                <w:color w:val="000000"/>
                <w:szCs w:val="18"/>
              </w:rPr>
              <w:t>r</w:t>
            </w:r>
            <w:r>
              <w:rPr>
                <w:rFonts w:eastAsia="Arial" w:cs="Arial"/>
                <w:color w:val="000000"/>
                <w:szCs w:val="18"/>
              </w:rPr>
              <w:tab/>
              <w:t xml:space="preserve">a </w:t>
            </w:r>
            <w:r>
              <w:rPr>
                <w:rFonts w:eastAsia="Arial" w:cs="Arial"/>
                <w:color w:val="000000"/>
                <w:spacing w:val="10"/>
                <w:szCs w:val="18"/>
              </w:rPr>
              <w:t>bu</w:t>
            </w:r>
            <w:r>
              <w:rPr>
                <w:rFonts w:eastAsia="Arial" w:cs="Arial"/>
                <w:color w:val="000000"/>
                <w:spacing w:val="11"/>
                <w:szCs w:val="18"/>
              </w:rPr>
              <w:t>si</w:t>
            </w:r>
            <w:r>
              <w:rPr>
                <w:rFonts w:eastAsia="Arial" w:cs="Arial"/>
                <w:color w:val="000000"/>
                <w:spacing w:val="10"/>
                <w:szCs w:val="18"/>
              </w:rPr>
              <w:t>ne</w:t>
            </w:r>
            <w:r>
              <w:rPr>
                <w:rFonts w:eastAsia="Arial" w:cs="Arial"/>
                <w:color w:val="000000"/>
                <w:spacing w:val="9"/>
                <w:szCs w:val="18"/>
              </w:rPr>
              <w:t>s</w:t>
            </w:r>
            <w:r>
              <w:rPr>
                <w:rFonts w:eastAsia="Arial" w:cs="Arial"/>
                <w:color w:val="000000"/>
                <w:szCs w:val="18"/>
              </w:rPr>
              <w:t>s</w:t>
            </w:r>
            <w:r>
              <w:rPr>
                <w:rFonts w:eastAsia="Arial" w:cs="Arial"/>
                <w:color w:val="000000"/>
                <w:spacing w:val="88"/>
                <w:szCs w:val="18"/>
              </w:rPr>
              <w:t xml:space="preserve"> </w:t>
            </w:r>
            <w:r>
              <w:rPr>
                <w:rFonts w:eastAsia="Arial" w:cs="Arial"/>
                <w:color w:val="000000"/>
                <w:spacing w:val="10"/>
                <w:szCs w:val="18"/>
              </w:rPr>
              <w:t>d</w:t>
            </w:r>
            <w:r>
              <w:rPr>
                <w:rFonts w:eastAsia="Arial" w:cs="Arial"/>
                <w:color w:val="000000"/>
                <w:spacing w:val="11"/>
                <w:szCs w:val="18"/>
              </w:rPr>
              <w:t>a</w:t>
            </w:r>
            <w:r>
              <w:rPr>
                <w:rFonts w:eastAsia="Arial" w:cs="Arial"/>
                <w:color w:val="000000"/>
                <w:spacing w:val="8"/>
                <w:szCs w:val="18"/>
              </w:rPr>
              <w:t>y</w:t>
            </w:r>
            <w:r>
              <w:rPr>
                <w:rFonts w:eastAsia="Arial" w:cs="Arial"/>
                <w:color w:val="000000"/>
                <w:szCs w:val="18"/>
              </w:rPr>
              <w:t>,</w:t>
            </w:r>
            <w:r>
              <w:rPr>
                <w:rFonts w:eastAsia="Arial" w:cs="Arial"/>
                <w:color w:val="000000"/>
                <w:spacing w:val="87"/>
                <w:szCs w:val="18"/>
              </w:rPr>
              <w:t xml:space="preserve"> </w:t>
            </w:r>
            <w:r>
              <w:rPr>
                <w:rFonts w:eastAsia="Arial" w:cs="Arial"/>
                <w:color w:val="000000"/>
                <w:szCs w:val="18"/>
              </w:rPr>
              <w:t>a</w:t>
            </w:r>
            <w:r>
              <w:rPr>
                <w:rFonts w:eastAsia="Arial" w:cs="Arial"/>
                <w:color w:val="000000"/>
                <w:spacing w:val="88"/>
                <w:szCs w:val="18"/>
              </w:rPr>
              <w:t xml:space="preserve"> </w:t>
            </w:r>
            <w:r>
              <w:rPr>
                <w:rFonts w:eastAsia="Arial" w:cs="Arial"/>
                <w:color w:val="000000"/>
                <w:spacing w:val="10"/>
                <w:szCs w:val="18"/>
              </w:rPr>
              <w:t>b</w:t>
            </w:r>
            <w:r>
              <w:rPr>
                <w:rFonts w:eastAsia="Arial" w:cs="Arial"/>
                <w:color w:val="000000"/>
                <w:spacing w:val="11"/>
                <w:szCs w:val="18"/>
              </w:rPr>
              <w:t>o</w:t>
            </w:r>
            <w:r>
              <w:rPr>
                <w:rFonts w:eastAsia="Arial" w:cs="Arial"/>
                <w:color w:val="000000"/>
                <w:spacing w:val="9"/>
                <w:szCs w:val="18"/>
              </w:rPr>
              <w:t>r</w:t>
            </w:r>
            <w:r>
              <w:rPr>
                <w:rFonts w:eastAsia="Arial" w:cs="Arial"/>
                <w:color w:val="000000"/>
                <w:spacing w:val="11"/>
                <w:szCs w:val="18"/>
              </w:rPr>
              <w:t>d</w:t>
            </w:r>
            <w:r>
              <w:rPr>
                <w:rFonts w:eastAsia="Arial" w:cs="Arial"/>
                <w:color w:val="000000"/>
                <w:spacing w:val="10"/>
                <w:szCs w:val="18"/>
              </w:rPr>
              <w:t>e</w:t>
            </w:r>
            <w:r>
              <w:rPr>
                <w:rFonts w:eastAsia="Arial" w:cs="Arial"/>
                <w:color w:val="000000"/>
                <w:szCs w:val="18"/>
              </w:rPr>
              <w:t>r</w:t>
            </w:r>
            <w:r>
              <w:rPr>
                <w:rFonts w:eastAsia="Arial" w:cs="Arial"/>
                <w:color w:val="000000"/>
                <w:spacing w:val="84"/>
                <w:szCs w:val="18"/>
              </w:rPr>
              <w:t xml:space="preserve"> </w:t>
            </w:r>
            <w:r>
              <w:rPr>
                <w:rFonts w:eastAsia="Arial" w:cs="Arial"/>
                <w:color w:val="000000"/>
                <w:spacing w:val="11"/>
                <w:szCs w:val="18"/>
              </w:rPr>
              <w:t>a</w:t>
            </w:r>
            <w:r>
              <w:rPr>
                <w:rFonts w:eastAsia="Arial" w:cs="Arial"/>
                <w:color w:val="000000"/>
                <w:spacing w:val="10"/>
                <w:szCs w:val="18"/>
              </w:rPr>
              <w:t>n</w:t>
            </w:r>
            <w:r>
              <w:rPr>
                <w:rFonts w:eastAsia="Arial" w:cs="Arial"/>
                <w:color w:val="000000"/>
                <w:szCs w:val="18"/>
              </w:rPr>
              <w:t>d</w:t>
            </w:r>
            <w:r>
              <w:rPr>
                <w:rFonts w:eastAsia="Arial" w:cs="Arial"/>
                <w:color w:val="000000"/>
                <w:spacing w:val="88"/>
                <w:szCs w:val="18"/>
              </w:rPr>
              <w:t xml:space="preserve"> </w:t>
            </w:r>
            <w:r>
              <w:rPr>
                <w:rFonts w:eastAsia="Arial" w:cs="Arial"/>
                <w:color w:val="000000"/>
                <w:szCs w:val="18"/>
              </w:rPr>
              <w:t>a</w:t>
            </w:r>
            <w:r>
              <w:rPr>
                <w:rFonts w:eastAsia="Arial" w:cs="Arial"/>
                <w:color w:val="000000"/>
                <w:spacing w:val="87"/>
                <w:szCs w:val="18"/>
              </w:rPr>
              <w:t xml:space="preserve"> </w:t>
            </w:r>
            <w:r>
              <w:rPr>
                <w:rFonts w:eastAsia="Arial" w:cs="Arial"/>
                <w:color w:val="000000"/>
                <w:spacing w:val="11"/>
                <w:szCs w:val="18"/>
              </w:rPr>
              <w:t>l</w:t>
            </w:r>
            <w:r>
              <w:rPr>
                <w:rFonts w:eastAsia="Arial" w:cs="Arial"/>
                <w:color w:val="000000"/>
                <w:spacing w:val="10"/>
                <w:szCs w:val="18"/>
              </w:rPr>
              <w:t>o</w:t>
            </w:r>
            <w:r>
              <w:rPr>
                <w:rFonts w:eastAsia="Arial" w:cs="Arial"/>
                <w:color w:val="000000"/>
                <w:spacing w:val="11"/>
                <w:szCs w:val="18"/>
              </w:rPr>
              <w:t>c</w:t>
            </w:r>
            <w:r>
              <w:rPr>
                <w:rFonts w:eastAsia="Arial" w:cs="Arial"/>
                <w:color w:val="000000"/>
                <w:spacing w:val="8"/>
                <w:szCs w:val="18"/>
              </w:rPr>
              <w:t>a</w:t>
            </w:r>
            <w:r>
              <w:rPr>
                <w:rFonts w:eastAsia="Arial" w:cs="Arial"/>
                <w:color w:val="000000"/>
                <w:szCs w:val="18"/>
              </w:rPr>
              <w:t xml:space="preserve">l </w:t>
            </w:r>
            <w:r>
              <w:rPr>
                <w:rFonts w:eastAsia="Arial" w:cs="Arial"/>
                <w:color w:val="000000"/>
                <w:spacing w:val="10"/>
                <w:szCs w:val="18"/>
              </w:rPr>
              <w:t>op</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w:t>
            </w:r>
            <w:r>
              <w:rPr>
                <w:rFonts w:eastAsia="Arial" w:cs="Arial"/>
                <w:color w:val="000000"/>
                <w:spacing w:val="20"/>
                <w:szCs w:val="18"/>
              </w:rPr>
              <w:t xml:space="preserve"> </w:t>
            </w:r>
            <w:r>
              <w:rPr>
                <w:rFonts w:eastAsia="Arial" w:cs="Arial"/>
                <w:color w:val="000000"/>
                <w:spacing w:val="9"/>
                <w:szCs w:val="18"/>
              </w:rPr>
              <w:t>D</w:t>
            </w:r>
            <w:r>
              <w:rPr>
                <w:rFonts w:eastAsia="Arial" w:cs="Arial"/>
                <w:color w:val="000000"/>
                <w:spacing w:val="10"/>
                <w:szCs w:val="18"/>
              </w:rPr>
              <w:t>at</w:t>
            </w:r>
            <w:r>
              <w:rPr>
                <w:rFonts w:eastAsia="Arial" w:cs="Arial"/>
                <w:color w:val="000000"/>
                <w:szCs w:val="18"/>
              </w:rPr>
              <w:t>a</w:t>
            </w:r>
            <w:r>
              <w:rPr>
                <w:rFonts w:eastAsia="Arial" w:cs="Arial"/>
                <w:color w:val="000000"/>
                <w:spacing w:val="21"/>
                <w:szCs w:val="18"/>
              </w:rPr>
              <w:t xml:space="preserve"> </w:t>
            </w:r>
            <w:r>
              <w:rPr>
                <w:rFonts w:eastAsia="Arial" w:cs="Arial"/>
                <w:color w:val="000000"/>
                <w:spacing w:val="10"/>
                <w:szCs w:val="18"/>
              </w:rPr>
              <w:t>ar</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n</w:t>
            </w:r>
            <w:r>
              <w:rPr>
                <w:rFonts w:eastAsia="Arial" w:cs="Arial"/>
                <w:color w:val="000000"/>
                <w:spacing w:val="10"/>
                <w:szCs w:val="18"/>
              </w:rPr>
              <w:t>o</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a</w:t>
            </w:r>
            <w:r>
              <w:rPr>
                <w:rFonts w:eastAsia="Arial" w:cs="Arial"/>
                <w:color w:val="000000"/>
                <w:spacing w:val="11"/>
                <w:szCs w:val="18"/>
              </w:rPr>
              <w:t>g</w:t>
            </w:r>
            <w:r>
              <w:rPr>
                <w:rFonts w:eastAsia="Arial" w:cs="Arial"/>
                <w:color w:val="000000"/>
                <w:spacing w:val="10"/>
                <w:szCs w:val="18"/>
              </w:rPr>
              <w:t>g</w:t>
            </w:r>
            <w:r>
              <w:rPr>
                <w:rFonts w:eastAsia="Arial" w:cs="Arial"/>
                <w:color w:val="000000"/>
                <w:spacing w:val="7"/>
                <w:szCs w:val="18"/>
              </w:rPr>
              <w:t>r</w:t>
            </w:r>
            <w:r>
              <w:rPr>
                <w:rFonts w:eastAsia="Arial" w:cs="Arial"/>
                <w:color w:val="000000"/>
                <w:spacing w:val="11"/>
                <w:szCs w:val="18"/>
              </w:rPr>
              <w:t>e</w:t>
            </w:r>
            <w:r>
              <w:rPr>
                <w:rFonts w:eastAsia="Arial" w:cs="Arial"/>
                <w:color w:val="000000"/>
                <w:spacing w:val="10"/>
                <w:szCs w:val="18"/>
              </w:rPr>
              <w:t>g</w:t>
            </w:r>
            <w:r>
              <w:rPr>
                <w:rFonts w:eastAsia="Arial" w:cs="Arial"/>
                <w:color w:val="000000"/>
                <w:spacing w:val="11"/>
                <w:szCs w:val="18"/>
              </w:rPr>
              <w:t>a</w:t>
            </w:r>
            <w:r>
              <w:rPr>
                <w:rFonts w:eastAsia="Arial" w:cs="Arial"/>
                <w:color w:val="000000"/>
                <w:spacing w:val="10"/>
                <w:szCs w:val="18"/>
              </w:rPr>
              <w:t>ted</w:t>
            </w:r>
            <w:r>
              <w:rPr>
                <w:rFonts w:eastAsia="Arial" w:cs="Arial"/>
                <w:color w:val="000000"/>
                <w:szCs w:val="18"/>
              </w:rPr>
              <w:t>.</w:t>
            </w:r>
          </w:p>
          <w:p w:rsidR="00602241" w:rsidRDefault="00602241" w:rsidP="00602241">
            <w:pPr>
              <w:spacing w:before="112" w:after="0" w:line="240" w:lineRule="auto"/>
              <w:ind w:left="107" w:right="-20"/>
              <w:rPr>
                <w:rFonts w:eastAsia="Arial" w:cs="Arial"/>
                <w:color w:val="000000"/>
                <w:szCs w:val="18"/>
              </w:rPr>
            </w:pPr>
            <w:r>
              <w:rPr>
                <w:rFonts w:eastAsia="Arial" w:cs="Arial"/>
                <w:color w:val="000000"/>
                <w:spacing w:val="9"/>
                <w:szCs w:val="18"/>
              </w:rPr>
              <w:t>I</w:t>
            </w:r>
            <w:r>
              <w:rPr>
                <w:rFonts w:eastAsia="Arial" w:cs="Arial"/>
                <w:color w:val="000000"/>
                <w:spacing w:val="11"/>
                <w:szCs w:val="18"/>
              </w:rPr>
              <w:t>n</w:t>
            </w:r>
            <w:r>
              <w:rPr>
                <w:rFonts w:eastAsia="Arial" w:cs="Arial"/>
                <w:color w:val="000000"/>
                <w:spacing w:val="10"/>
                <w:szCs w:val="18"/>
              </w:rPr>
              <w:t>p</w:t>
            </w:r>
            <w:r>
              <w:rPr>
                <w:rFonts w:eastAsia="Arial" w:cs="Arial"/>
                <w:color w:val="000000"/>
                <w:spacing w:val="11"/>
                <w:szCs w:val="18"/>
              </w:rPr>
              <w:t>u</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para</w:t>
            </w:r>
            <w:r>
              <w:rPr>
                <w:rFonts w:eastAsia="Arial" w:cs="Arial"/>
                <w:color w:val="000000"/>
                <w:spacing w:val="11"/>
                <w:szCs w:val="18"/>
              </w:rPr>
              <w:t>me</w:t>
            </w:r>
            <w:r>
              <w:rPr>
                <w:rFonts w:eastAsia="Arial" w:cs="Arial"/>
                <w:color w:val="000000"/>
                <w:spacing w:val="10"/>
                <w:szCs w:val="18"/>
              </w:rPr>
              <w:t>ter</w:t>
            </w:r>
            <w:r>
              <w:rPr>
                <w:rFonts w:eastAsia="Arial" w:cs="Arial"/>
                <w:color w:val="000000"/>
                <w:spacing w:val="11"/>
                <w:szCs w:val="18"/>
              </w:rPr>
              <w:t>s</w:t>
            </w:r>
            <w:r>
              <w:rPr>
                <w:rFonts w:eastAsia="Arial" w:cs="Arial"/>
                <w:color w:val="000000"/>
                <w:szCs w:val="18"/>
              </w:rPr>
              <w:t>:</w:t>
            </w:r>
          </w:p>
          <w:p w:rsidR="00602241" w:rsidRDefault="00602241" w:rsidP="00602241">
            <w:pPr>
              <w:spacing w:after="6" w:line="160" w:lineRule="exact"/>
              <w:rPr>
                <w:rFonts w:eastAsia="Arial" w:cs="Arial"/>
                <w:sz w:val="16"/>
                <w:szCs w:val="16"/>
              </w:rPr>
            </w:pPr>
          </w:p>
          <w:p w:rsidR="00602241" w:rsidRPr="00602241" w:rsidRDefault="00602241" w:rsidP="00602241">
            <w:pPr>
              <w:pStyle w:val="Paragrafoelenco"/>
              <w:numPr>
                <w:ilvl w:val="0"/>
                <w:numId w:val="66"/>
              </w:numPr>
              <w:tabs>
                <w:tab w:val="left" w:pos="827"/>
              </w:tabs>
              <w:ind w:right="-20"/>
              <w:rPr>
                <w:rFonts w:eastAsia="Arial" w:cs="Arial"/>
                <w:color w:val="000000"/>
                <w:szCs w:val="18"/>
              </w:rPr>
            </w:pPr>
            <w:r w:rsidRPr="00602241">
              <w:rPr>
                <w:rFonts w:eastAsia="Arial" w:cs="Arial"/>
                <w:color w:val="000000"/>
                <w:spacing w:val="9"/>
                <w:szCs w:val="18"/>
              </w:rPr>
              <w:t>B</w:t>
            </w:r>
            <w:r w:rsidRPr="00602241">
              <w:rPr>
                <w:rFonts w:eastAsia="Arial" w:cs="Arial"/>
                <w:color w:val="000000"/>
                <w:spacing w:val="10"/>
                <w:szCs w:val="18"/>
              </w:rPr>
              <w:t>u</w:t>
            </w:r>
            <w:r w:rsidRPr="00602241">
              <w:rPr>
                <w:rFonts w:eastAsia="Arial" w:cs="Arial"/>
                <w:color w:val="000000"/>
                <w:spacing w:val="11"/>
                <w:szCs w:val="18"/>
              </w:rPr>
              <w:t>si</w:t>
            </w:r>
            <w:r w:rsidRPr="00602241">
              <w:rPr>
                <w:rFonts w:eastAsia="Arial" w:cs="Arial"/>
                <w:color w:val="000000"/>
                <w:spacing w:val="10"/>
                <w:szCs w:val="18"/>
              </w:rPr>
              <w:t>n</w:t>
            </w:r>
            <w:r w:rsidRPr="00602241">
              <w:rPr>
                <w:rFonts w:eastAsia="Arial" w:cs="Arial"/>
                <w:color w:val="000000"/>
                <w:spacing w:val="11"/>
                <w:szCs w:val="18"/>
              </w:rPr>
              <w:t>e</w:t>
            </w:r>
            <w:r w:rsidRPr="00602241">
              <w:rPr>
                <w:rFonts w:eastAsia="Arial" w:cs="Arial"/>
                <w:color w:val="000000"/>
                <w:spacing w:val="10"/>
                <w:szCs w:val="18"/>
              </w:rPr>
              <w:t>s</w:t>
            </w:r>
            <w:r w:rsidRPr="00602241">
              <w:rPr>
                <w:rFonts w:eastAsia="Arial" w:cs="Arial"/>
                <w:color w:val="000000"/>
                <w:szCs w:val="18"/>
              </w:rPr>
              <w:t>s</w:t>
            </w:r>
            <w:r w:rsidRPr="00602241">
              <w:rPr>
                <w:rFonts w:eastAsia="Arial" w:cs="Arial"/>
                <w:color w:val="000000"/>
                <w:spacing w:val="21"/>
                <w:szCs w:val="18"/>
              </w:rPr>
              <w:t xml:space="preserve"> </w:t>
            </w:r>
            <w:r w:rsidRPr="00602241">
              <w:rPr>
                <w:rFonts w:eastAsia="Arial" w:cs="Arial"/>
                <w:color w:val="000000"/>
                <w:spacing w:val="8"/>
                <w:szCs w:val="18"/>
              </w:rPr>
              <w:t>d</w:t>
            </w:r>
            <w:r w:rsidRPr="00602241">
              <w:rPr>
                <w:rFonts w:eastAsia="Arial" w:cs="Arial"/>
                <w:color w:val="000000"/>
                <w:spacing w:val="11"/>
                <w:szCs w:val="18"/>
              </w:rPr>
              <w:t>a</w:t>
            </w:r>
            <w:r w:rsidRPr="00602241">
              <w:rPr>
                <w:rFonts w:eastAsia="Arial" w:cs="Arial"/>
                <w:color w:val="000000"/>
                <w:szCs w:val="18"/>
              </w:rPr>
              <w:t>y</w:t>
            </w:r>
          </w:p>
          <w:p w:rsidR="00602241" w:rsidRDefault="00602241" w:rsidP="00602241">
            <w:pPr>
              <w:spacing w:after="10" w:line="160" w:lineRule="exact"/>
              <w:rPr>
                <w:rFonts w:eastAsia="Arial" w:cs="Arial"/>
                <w:sz w:val="16"/>
                <w:szCs w:val="16"/>
              </w:rPr>
            </w:pPr>
          </w:p>
          <w:p w:rsidR="00602241" w:rsidRDefault="00602241" w:rsidP="00602241">
            <w:pPr>
              <w:pStyle w:val="Paragrafoelenco"/>
              <w:numPr>
                <w:ilvl w:val="0"/>
                <w:numId w:val="66"/>
              </w:numPr>
              <w:tabs>
                <w:tab w:val="left" w:pos="827"/>
              </w:tabs>
              <w:ind w:right="-20"/>
              <w:rPr>
                <w:rFonts w:eastAsia="Arial" w:cs="Arial"/>
                <w:color w:val="000000"/>
                <w:szCs w:val="18"/>
              </w:rPr>
            </w:pPr>
            <w:r w:rsidRPr="00602241">
              <w:rPr>
                <w:rFonts w:eastAsia="Arial" w:cs="Arial"/>
                <w:color w:val="000000"/>
                <w:spacing w:val="9"/>
                <w:szCs w:val="18"/>
              </w:rPr>
              <w:t>C</w:t>
            </w:r>
            <w:r w:rsidRPr="00602241">
              <w:rPr>
                <w:rFonts w:eastAsia="Arial" w:cs="Arial"/>
                <w:color w:val="000000"/>
                <w:spacing w:val="10"/>
                <w:szCs w:val="18"/>
              </w:rPr>
              <w:t>o</w:t>
            </w:r>
            <w:r w:rsidRPr="00602241">
              <w:rPr>
                <w:rFonts w:eastAsia="Arial" w:cs="Arial"/>
                <w:color w:val="000000"/>
                <w:spacing w:val="11"/>
                <w:szCs w:val="18"/>
              </w:rPr>
              <w:t>n</w:t>
            </w:r>
            <w:r w:rsidRPr="00602241">
              <w:rPr>
                <w:rFonts w:eastAsia="Arial" w:cs="Arial"/>
                <w:color w:val="000000"/>
                <w:spacing w:val="10"/>
                <w:szCs w:val="18"/>
              </w:rPr>
              <w:t>t</w:t>
            </w:r>
            <w:r w:rsidRPr="00602241">
              <w:rPr>
                <w:rFonts w:eastAsia="Arial" w:cs="Arial"/>
                <w:color w:val="000000"/>
                <w:spacing w:val="9"/>
                <w:szCs w:val="18"/>
              </w:rPr>
              <w:t>r</w:t>
            </w:r>
            <w:r w:rsidRPr="00602241">
              <w:rPr>
                <w:rFonts w:eastAsia="Arial" w:cs="Arial"/>
                <w:color w:val="000000"/>
                <w:spacing w:val="11"/>
                <w:szCs w:val="18"/>
              </w:rPr>
              <w:t>o</w:t>
            </w:r>
            <w:r w:rsidRPr="00602241">
              <w:rPr>
                <w:rFonts w:eastAsia="Arial" w:cs="Arial"/>
                <w:color w:val="000000"/>
                <w:spacing w:val="10"/>
                <w:szCs w:val="18"/>
              </w:rPr>
              <w:t>lA</w:t>
            </w:r>
            <w:r w:rsidRPr="00602241">
              <w:rPr>
                <w:rFonts w:eastAsia="Arial" w:cs="Arial"/>
                <w:color w:val="000000"/>
                <w:spacing w:val="9"/>
                <w:szCs w:val="18"/>
              </w:rPr>
              <w:t>r</w:t>
            </w:r>
            <w:r w:rsidRPr="00602241">
              <w:rPr>
                <w:rFonts w:eastAsia="Arial" w:cs="Arial"/>
                <w:color w:val="000000"/>
                <w:spacing w:val="11"/>
                <w:szCs w:val="18"/>
              </w:rPr>
              <w:t>e</w:t>
            </w:r>
            <w:r w:rsidRPr="00602241">
              <w:rPr>
                <w:rFonts w:eastAsia="Arial" w:cs="Arial"/>
                <w:color w:val="000000"/>
                <w:spacing w:val="10"/>
                <w:szCs w:val="18"/>
              </w:rPr>
              <w:t>a</w:t>
            </w:r>
            <w:r w:rsidRPr="00602241">
              <w:rPr>
                <w:rFonts w:eastAsia="Arial" w:cs="Arial"/>
                <w:color w:val="000000"/>
                <w:szCs w:val="18"/>
              </w:rPr>
              <w:t>1</w:t>
            </w:r>
            <w:r w:rsidRPr="00602241">
              <w:rPr>
                <w:rFonts w:eastAsia="Arial" w:cs="Arial"/>
                <w:color w:val="000000"/>
                <w:spacing w:val="21"/>
                <w:szCs w:val="18"/>
              </w:rPr>
              <w:t xml:space="preserve"> </w:t>
            </w:r>
            <w:r w:rsidRPr="00602241">
              <w:rPr>
                <w:rFonts w:eastAsia="Arial" w:cs="Arial"/>
                <w:color w:val="000000"/>
                <w:spacing w:val="9"/>
                <w:szCs w:val="18"/>
              </w:rPr>
              <w:t>(</w:t>
            </w:r>
            <w:r w:rsidRPr="00602241">
              <w:rPr>
                <w:rFonts w:eastAsia="Arial" w:cs="Arial"/>
                <w:color w:val="000000"/>
                <w:spacing w:val="8"/>
                <w:szCs w:val="18"/>
              </w:rPr>
              <w:t>T</w:t>
            </w:r>
            <w:r w:rsidRPr="00602241">
              <w:rPr>
                <w:rFonts w:eastAsia="Arial" w:cs="Arial"/>
                <w:color w:val="000000"/>
                <w:spacing w:val="12"/>
                <w:szCs w:val="18"/>
              </w:rPr>
              <w:t>E</w:t>
            </w:r>
            <w:r w:rsidRPr="00602241">
              <w:rPr>
                <w:rFonts w:eastAsia="Arial" w:cs="Arial"/>
                <w:color w:val="000000"/>
                <w:spacing w:val="9"/>
                <w:szCs w:val="18"/>
              </w:rPr>
              <w:t>R</w:t>
            </w:r>
            <w:r w:rsidRPr="00602241">
              <w:rPr>
                <w:rFonts w:eastAsia="Arial" w:cs="Arial"/>
                <w:color w:val="000000"/>
                <w:spacing w:val="10"/>
                <w:szCs w:val="18"/>
              </w:rPr>
              <w:t>N</w:t>
            </w:r>
            <w:r w:rsidRPr="00602241">
              <w:rPr>
                <w:rFonts w:eastAsia="Arial" w:cs="Arial"/>
                <w:color w:val="000000"/>
                <w:spacing w:val="9"/>
                <w:szCs w:val="18"/>
              </w:rPr>
              <w:t>A</w:t>
            </w:r>
            <w:r w:rsidRPr="00602241">
              <w:rPr>
                <w:rFonts w:eastAsia="Arial" w:cs="Arial"/>
                <w:color w:val="000000"/>
                <w:szCs w:val="18"/>
              </w:rPr>
              <w:t>)</w:t>
            </w:r>
          </w:p>
          <w:p w:rsidR="00602241" w:rsidRPr="00602241" w:rsidRDefault="00602241" w:rsidP="00602241">
            <w:pPr>
              <w:pStyle w:val="Paragrafoelenco"/>
              <w:rPr>
                <w:rFonts w:eastAsia="Arial" w:cs="Arial"/>
                <w:color w:val="000000"/>
                <w:spacing w:val="9"/>
                <w:szCs w:val="18"/>
              </w:rPr>
            </w:pPr>
          </w:p>
          <w:p w:rsidR="00602241" w:rsidRDefault="00602241" w:rsidP="00602241">
            <w:pPr>
              <w:pStyle w:val="Paragrafoelenco"/>
              <w:numPr>
                <w:ilvl w:val="0"/>
                <w:numId w:val="66"/>
              </w:numPr>
              <w:tabs>
                <w:tab w:val="left" w:pos="827"/>
              </w:tabs>
              <w:ind w:right="-20"/>
              <w:rPr>
                <w:rFonts w:eastAsia="Arial" w:cs="Arial"/>
                <w:color w:val="000000"/>
                <w:szCs w:val="18"/>
              </w:rPr>
            </w:pPr>
            <w:r w:rsidRPr="00602241">
              <w:rPr>
                <w:rFonts w:eastAsia="Arial" w:cs="Arial"/>
                <w:color w:val="000000"/>
                <w:spacing w:val="9"/>
                <w:szCs w:val="18"/>
              </w:rPr>
              <w:t>C</w:t>
            </w:r>
            <w:r w:rsidRPr="00602241">
              <w:rPr>
                <w:rFonts w:eastAsia="Arial" w:cs="Arial"/>
                <w:color w:val="000000"/>
                <w:spacing w:val="10"/>
                <w:szCs w:val="18"/>
              </w:rPr>
              <w:t>o</w:t>
            </w:r>
            <w:r w:rsidRPr="00602241">
              <w:rPr>
                <w:rFonts w:eastAsia="Arial" w:cs="Arial"/>
                <w:color w:val="000000"/>
                <w:spacing w:val="11"/>
                <w:szCs w:val="18"/>
              </w:rPr>
              <w:t>n</w:t>
            </w:r>
            <w:r w:rsidRPr="00602241">
              <w:rPr>
                <w:rFonts w:eastAsia="Arial" w:cs="Arial"/>
                <w:color w:val="000000"/>
                <w:spacing w:val="10"/>
                <w:szCs w:val="18"/>
              </w:rPr>
              <w:t>t</w:t>
            </w:r>
            <w:r w:rsidRPr="00602241">
              <w:rPr>
                <w:rFonts w:eastAsia="Arial" w:cs="Arial"/>
                <w:color w:val="000000"/>
                <w:spacing w:val="9"/>
                <w:szCs w:val="18"/>
              </w:rPr>
              <w:t>r</w:t>
            </w:r>
            <w:r w:rsidRPr="00602241">
              <w:rPr>
                <w:rFonts w:eastAsia="Arial" w:cs="Arial"/>
                <w:color w:val="000000"/>
                <w:spacing w:val="11"/>
                <w:szCs w:val="18"/>
              </w:rPr>
              <w:t>o</w:t>
            </w:r>
            <w:r w:rsidRPr="00602241">
              <w:rPr>
                <w:rFonts w:eastAsia="Arial" w:cs="Arial"/>
                <w:color w:val="000000"/>
                <w:spacing w:val="10"/>
                <w:szCs w:val="18"/>
              </w:rPr>
              <w:t>lA</w:t>
            </w:r>
            <w:r w:rsidRPr="00602241">
              <w:rPr>
                <w:rFonts w:eastAsia="Arial" w:cs="Arial"/>
                <w:color w:val="000000"/>
                <w:spacing w:val="9"/>
                <w:szCs w:val="18"/>
              </w:rPr>
              <w:t>r</w:t>
            </w:r>
            <w:r w:rsidRPr="00602241">
              <w:rPr>
                <w:rFonts w:eastAsia="Arial" w:cs="Arial"/>
                <w:color w:val="000000"/>
                <w:spacing w:val="11"/>
                <w:szCs w:val="18"/>
              </w:rPr>
              <w:t>e</w:t>
            </w:r>
            <w:r w:rsidRPr="00602241">
              <w:rPr>
                <w:rFonts w:eastAsia="Arial" w:cs="Arial"/>
                <w:color w:val="000000"/>
                <w:spacing w:val="10"/>
                <w:szCs w:val="18"/>
              </w:rPr>
              <w:t>a</w:t>
            </w:r>
            <w:r w:rsidRPr="00602241">
              <w:rPr>
                <w:rFonts w:eastAsia="Arial" w:cs="Arial"/>
                <w:color w:val="000000"/>
                <w:szCs w:val="18"/>
              </w:rPr>
              <w:t>2</w:t>
            </w:r>
            <w:r w:rsidRPr="00602241">
              <w:rPr>
                <w:rFonts w:eastAsia="Arial" w:cs="Arial"/>
                <w:color w:val="000000"/>
                <w:spacing w:val="21"/>
                <w:szCs w:val="18"/>
              </w:rPr>
              <w:t xml:space="preserve"> </w:t>
            </w:r>
            <w:r w:rsidRPr="00602241">
              <w:rPr>
                <w:rFonts w:eastAsia="Arial" w:cs="Arial"/>
                <w:color w:val="000000"/>
                <w:spacing w:val="9"/>
                <w:szCs w:val="18"/>
              </w:rPr>
              <w:t>(</w:t>
            </w:r>
            <w:r w:rsidRPr="00602241">
              <w:rPr>
                <w:rFonts w:eastAsia="Arial" w:cs="Arial"/>
                <w:color w:val="000000"/>
                <w:spacing w:val="11"/>
                <w:szCs w:val="18"/>
              </w:rPr>
              <w:t>n</w:t>
            </w:r>
            <w:r w:rsidRPr="00602241">
              <w:rPr>
                <w:rFonts w:eastAsia="Arial" w:cs="Arial"/>
                <w:color w:val="000000"/>
                <w:spacing w:val="10"/>
                <w:szCs w:val="18"/>
              </w:rPr>
              <w:t>ei</w:t>
            </w:r>
            <w:r w:rsidRPr="00602241">
              <w:rPr>
                <w:rFonts w:eastAsia="Arial" w:cs="Arial"/>
                <w:color w:val="000000"/>
                <w:spacing w:val="11"/>
                <w:szCs w:val="18"/>
              </w:rPr>
              <w:t>g</w:t>
            </w:r>
            <w:r w:rsidRPr="00602241">
              <w:rPr>
                <w:rFonts w:eastAsia="Arial" w:cs="Arial"/>
                <w:color w:val="000000"/>
                <w:spacing w:val="10"/>
                <w:szCs w:val="18"/>
              </w:rPr>
              <w:t>h</w:t>
            </w:r>
            <w:r w:rsidRPr="00602241">
              <w:rPr>
                <w:rFonts w:eastAsia="Arial" w:cs="Arial"/>
                <w:color w:val="000000"/>
                <w:spacing w:val="11"/>
                <w:szCs w:val="18"/>
              </w:rPr>
              <w:t>b</w:t>
            </w:r>
            <w:r w:rsidRPr="00602241">
              <w:rPr>
                <w:rFonts w:eastAsia="Arial" w:cs="Arial"/>
                <w:color w:val="000000"/>
                <w:spacing w:val="10"/>
                <w:szCs w:val="18"/>
              </w:rPr>
              <w:t>ou</w:t>
            </w:r>
            <w:r w:rsidRPr="00602241">
              <w:rPr>
                <w:rFonts w:eastAsia="Arial" w:cs="Arial"/>
                <w:color w:val="000000"/>
                <w:szCs w:val="18"/>
              </w:rPr>
              <w:t>r</w:t>
            </w:r>
            <w:r w:rsidRPr="00602241">
              <w:rPr>
                <w:rFonts w:eastAsia="Arial" w:cs="Arial"/>
                <w:color w:val="000000"/>
                <w:spacing w:val="20"/>
                <w:szCs w:val="18"/>
              </w:rPr>
              <w:t xml:space="preserve"> </w:t>
            </w:r>
            <w:r w:rsidRPr="00602241">
              <w:rPr>
                <w:rFonts w:eastAsia="Arial" w:cs="Arial"/>
                <w:color w:val="000000"/>
                <w:spacing w:val="8"/>
                <w:szCs w:val="18"/>
              </w:rPr>
              <w:t>T</w:t>
            </w:r>
            <w:r w:rsidRPr="00602241">
              <w:rPr>
                <w:rFonts w:eastAsia="Arial" w:cs="Arial"/>
                <w:color w:val="000000"/>
                <w:spacing w:val="9"/>
                <w:szCs w:val="18"/>
              </w:rPr>
              <w:t>SO</w:t>
            </w:r>
            <w:r w:rsidRPr="00602241">
              <w:rPr>
                <w:rFonts w:eastAsia="Arial" w:cs="Arial"/>
                <w:color w:val="000000"/>
                <w:szCs w:val="18"/>
              </w:rPr>
              <w:t>)</w:t>
            </w:r>
          </w:p>
          <w:p w:rsidR="00602241" w:rsidRPr="00602241" w:rsidRDefault="00602241" w:rsidP="00602241">
            <w:pPr>
              <w:pStyle w:val="Paragrafoelenco"/>
              <w:rPr>
                <w:rFonts w:eastAsia="Arial" w:cs="Arial"/>
                <w:color w:val="000000"/>
                <w:spacing w:val="9"/>
                <w:szCs w:val="18"/>
              </w:rPr>
            </w:pPr>
          </w:p>
          <w:p w:rsidR="00602241" w:rsidRPr="00602241" w:rsidRDefault="00602241" w:rsidP="00602241">
            <w:pPr>
              <w:pStyle w:val="Paragrafoelenco"/>
              <w:numPr>
                <w:ilvl w:val="0"/>
                <w:numId w:val="66"/>
              </w:numPr>
              <w:tabs>
                <w:tab w:val="left" w:pos="827"/>
              </w:tabs>
              <w:ind w:right="-20"/>
              <w:rPr>
                <w:rFonts w:eastAsia="Arial" w:cs="Arial"/>
                <w:color w:val="000000"/>
                <w:szCs w:val="18"/>
              </w:rPr>
            </w:pPr>
            <w:r w:rsidRPr="00602241">
              <w:rPr>
                <w:rFonts w:eastAsia="Arial" w:cs="Arial"/>
                <w:color w:val="000000"/>
                <w:spacing w:val="9"/>
                <w:szCs w:val="18"/>
              </w:rPr>
              <w:t>E</w:t>
            </w:r>
            <w:r w:rsidRPr="00602241">
              <w:rPr>
                <w:rFonts w:eastAsia="Arial" w:cs="Arial"/>
                <w:color w:val="000000"/>
                <w:spacing w:val="10"/>
                <w:szCs w:val="18"/>
              </w:rPr>
              <w:t>I</w:t>
            </w:r>
            <w:r w:rsidRPr="00602241">
              <w:rPr>
                <w:rFonts w:eastAsia="Arial" w:cs="Arial"/>
                <w:color w:val="000000"/>
                <w:szCs w:val="18"/>
              </w:rPr>
              <w:t>C</w:t>
            </w:r>
            <w:r w:rsidRPr="00602241">
              <w:rPr>
                <w:rFonts w:eastAsia="Arial" w:cs="Arial"/>
                <w:color w:val="000000"/>
                <w:spacing w:val="19"/>
                <w:szCs w:val="18"/>
              </w:rPr>
              <w:t xml:space="preserve"> </w:t>
            </w:r>
            <w:r w:rsidRPr="00602241">
              <w:rPr>
                <w:rFonts w:eastAsia="Arial" w:cs="Arial"/>
                <w:color w:val="000000"/>
                <w:szCs w:val="18"/>
              </w:rPr>
              <w:t>–</w:t>
            </w:r>
            <w:r w:rsidRPr="00602241">
              <w:rPr>
                <w:rFonts w:eastAsia="Arial" w:cs="Arial"/>
                <w:color w:val="000000"/>
                <w:spacing w:val="21"/>
                <w:szCs w:val="18"/>
              </w:rPr>
              <w:t xml:space="preserve"> </w:t>
            </w:r>
            <w:r w:rsidRPr="00602241">
              <w:rPr>
                <w:rFonts w:eastAsia="Arial" w:cs="Arial"/>
                <w:color w:val="000000"/>
                <w:spacing w:val="10"/>
                <w:szCs w:val="18"/>
              </w:rPr>
              <w:t>p</w:t>
            </w:r>
            <w:r w:rsidRPr="00602241">
              <w:rPr>
                <w:rFonts w:eastAsia="Arial" w:cs="Arial"/>
                <w:color w:val="000000"/>
                <w:spacing w:val="11"/>
                <w:szCs w:val="18"/>
              </w:rPr>
              <w:t>o</w:t>
            </w:r>
            <w:r w:rsidRPr="00602241">
              <w:rPr>
                <w:rFonts w:eastAsia="Arial" w:cs="Arial"/>
                <w:color w:val="000000"/>
                <w:spacing w:val="10"/>
                <w:szCs w:val="18"/>
              </w:rPr>
              <w:t>s</w:t>
            </w:r>
            <w:r w:rsidRPr="00602241">
              <w:rPr>
                <w:rFonts w:eastAsia="Arial" w:cs="Arial"/>
                <w:color w:val="000000"/>
                <w:spacing w:val="11"/>
                <w:szCs w:val="18"/>
              </w:rPr>
              <w:t>si</w:t>
            </w:r>
            <w:r w:rsidRPr="00602241">
              <w:rPr>
                <w:rFonts w:eastAsia="Arial" w:cs="Arial"/>
                <w:color w:val="000000"/>
                <w:spacing w:val="10"/>
                <w:szCs w:val="18"/>
              </w:rPr>
              <w:t>b</w:t>
            </w:r>
            <w:r w:rsidRPr="00602241">
              <w:rPr>
                <w:rFonts w:eastAsia="Arial" w:cs="Arial"/>
                <w:color w:val="000000"/>
                <w:spacing w:val="11"/>
                <w:szCs w:val="18"/>
              </w:rPr>
              <w:t>i</w:t>
            </w:r>
            <w:r w:rsidRPr="00602241">
              <w:rPr>
                <w:rFonts w:eastAsia="Arial" w:cs="Arial"/>
                <w:color w:val="000000"/>
                <w:spacing w:val="10"/>
                <w:szCs w:val="18"/>
              </w:rPr>
              <w:t>lit</w:t>
            </w:r>
            <w:r w:rsidRPr="00602241">
              <w:rPr>
                <w:rFonts w:eastAsia="Arial" w:cs="Arial"/>
                <w:color w:val="000000"/>
                <w:szCs w:val="18"/>
              </w:rPr>
              <w:t>y</w:t>
            </w:r>
            <w:r w:rsidRPr="00602241">
              <w:rPr>
                <w:rFonts w:eastAsia="Arial" w:cs="Arial"/>
                <w:color w:val="000000"/>
                <w:spacing w:val="19"/>
                <w:szCs w:val="18"/>
              </w:rPr>
              <w:t xml:space="preserve"> </w:t>
            </w:r>
            <w:r w:rsidRPr="00602241">
              <w:rPr>
                <w:rFonts w:eastAsia="Arial" w:cs="Arial"/>
                <w:color w:val="000000"/>
                <w:spacing w:val="10"/>
                <w:szCs w:val="18"/>
              </w:rPr>
              <w:t>t</w:t>
            </w:r>
            <w:r w:rsidRPr="00602241">
              <w:rPr>
                <w:rFonts w:eastAsia="Arial" w:cs="Arial"/>
                <w:color w:val="000000"/>
                <w:szCs w:val="18"/>
              </w:rPr>
              <w:t>o</w:t>
            </w:r>
            <w:r w:rsidRPr="00602241">
              <w:rPr>
                <w:rFonts w:eastAsia="Arial" w:cs="Arial"/>
                <w:color w:val="000000"/>
                <w:spacing w:val="20"/>
                <w:szCs w:val="18"/>
              </w:rPr>
              <w:t xml:space="preserve"> </w:t>
            </w:r>
            <w:r w:rsidRPr="00602241">
              <w:rPr>
                <w:rFonts w:eastAsia="Arial" w:cs="Arial"/>
                <w:color w:val="000000"/>
                <w:spacing w:val="11"/>
                <w:szCs w:val="18"/>
              </w:rPr>
              <w:t>s</w:t>
            </w:r>
            <w:r w:rsidRPr="00602241">
              <w:rPr>
                <w:rFonts w:eastAsia="Arial" w:cs="Arial"/>
                <w:color w:val="000000"/>
                <w:spacing w:val="10"/>
                <w:szCs w:val="18"/>
              </w:rPr>
              <w:t>e</w:t>
            </w:r>
            <w:r w:rsidRPr="00602241">
              <w:rPr>
                <w:rFonts w:eastAsia="Arial" w:cs="Arial"/>
                <w:color w:val="000000"/>
                <w:spacing w:val="11"/>
                <w:szCs w:val="18"/>
              </w:rPr>
              <w:t>l</w:t>
            </w:r>
            <w:r w:rsidRPr="00602241">
              <w:rPr>
                <w:rFonts w:eastAsia="Arial" w:cs="Arial"/>
                <w:color w:val="000000"/>
                <w:spacing w:val="8"/>
                <w:szCs w:val="18"/>
              </w:rPr>
              <w:t>e</w:t>
            </w:r>
            <w:r w:rsidRPr="00602241">
              <w:rPr>
                <w:rFonts w:eastAsia="Arial" w:cs="Arial"/>
                <w:color w:val="000000"/>
                <w:spacing w:val="11"/>
                <w:szCs w:val="18"/>
              </w:rPr>
              <w:t>c</w:t>
            </w:r>
            <w:r w:rsidRPr="00602241">
              <w:rPr>
                <w:rFonts w:eastAsia="Arial" w:cs="Arial"/>
                <w:color w:val="000000"/>
                <w:szCs w:val="18"/>
              </w:rPr>
              <w:t>t</w:t>
            </w:r>
            <w:r w:rsidRPr="00602241">
              <w:rPr>
                <w:rFonts w:eastAsia="Arial" w:cs="Arial"/>
                <w:color w:val="000000"/>
                <w:spacing w:val="20"/>
                <w:szCs w:val="18"/>
              </w:rPr>
              <w:t xml:space="preserve"> </w:t>
            </w:r>
            <w:r w:rsidRPr="00602241">
              <w:rPr>
                <w:rFonts w:eastAsia="Arial" w:cs="Arial"/>
                <w:color w:val="000000"/>
                <w:spacing w:val="8"/>
                <w:szCs w:val="18"/>
              </w:rPr>
              <w:t>a</w:t>
            </w:r>
            <w:r w:rsidRPr="00602241">
              <w:rPr>
                <w:rFonts w:eastAsia="Arial" w:cs="Arial"/>
                <w:color w:val="000000"/>
                <w:spacing w:val="10"/>
                <w:szCs w:val="18"/>
              </w:rPr>
              <w:t>l</w:t>
            </w:r>
            <w:r w:rsidRPr="00602241">
              <w:rPr>
                <w:rFonts w:eastAsia="Arial" w:cs="Arial"/>
                <w:color w:val="000000"/>
                <w:szCs w:val="18"/>
              </w:rPr>
              <w:t>l</w:t>
            </w:r>
          </w:p>
        </w:tc>
        <w:tc>
          <w:tcPr>
            <w:tcW w:w="1378"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02241" w:rsidRDefault="00602241" w:rsidP="00602241">
            <w:pPr>
              <w:spacing w:before="93" w:after="0" w:line="240" w:lineRule="auto"/>
              <w:ind w:left="107" w:right="-20"/>
              <w:rPr>
                <w:rFonts w:eastAsia="Arial" w:cs="Arial"/>
                <w:color w:val="000000"/>
                <w:szCs w:val="18"/>
              </w:rPr>
            </w:pPr>
            <w:r>
              <w:rPr>
                <w:rFonts w:eastAsia="Arial" w:cs="Arial"/>
                <w:color w:val="000000"/>
                <w:spacing w:val="10"/>
                <w:szCs w:val="18"/>
              </w:rPr>
              <w:t>L</w:t>
            </w:r>
            <w:r>
              <w:rPr>
                <w:rFonts w:eastAsia="Arial" w:cs="Arial"/>
                <w:color w:val="000000"/>
                <w:spacing w:val="9"/>
                <w:szCs w:val="18"/>
              </w:rPr>
              <w:t>O</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9"/>
                <w:szCs w:val="18"/>
              </w:rPr>
              <w:t>E</w:t>
            </w:r>
            <w:r>
              <w:rPr>
                <w:rFonts w:eastAsia="Arial" w:cs="Arial"/>
                <w:color w:val="000000"/>
                <w:spacing w:val="10"/>
                <w:szCs w:val="18"/>
              </w:rPr>
              <w:t>R</w:t>
            </w:r>
            <w:r>
              <w:rPr>
                <w:rFonts w:eastAsia="Arial" w:cs="Arial"/>
                <w:color w:val="000000"/>
                <w:spacing w:val="9"/>
                <w:szCs w:val="18"/>
              </w:rPr>
              <w:t>N</w:t>
            </w:r>
            <w:r>
              <w:rPr>
                <w:rFonts w:eastAsia="Arial" w:cs="Arial"/>
                <w:color w:val="000000"/>
                <w:szCs w:val="18"/>
              </w:rPr>
              <w:t>A</w:t>
            </w:r>
          </w:p>
        </w:tc>
      </w:tr>
      <w:tr w:rsidR="00602241" w:rsidRPr="00602241" w:rsidTr="00602241">
        <w:trPr>
          <w:cantSplit/>
          <w:trHeight w:hRule="exact" w:val="985"/>
        </w:trPr>
        <w:tc>
          <w:tcPr>
            <w:tcW w:w="1963"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602241" w:rsidRDefault="00602241" w:rsidP="00602241">
            <w:pPr>
              <w:spacing w:before="93" w:after="0" w:line="240" w:lineRule="auto"/>
              <w:ind w:left="108" w:right="-20"/>
              <w:rPr>
                <w:rFonts w:eastAsia="Arial" w:cs="Arial"/>
                <w:color w:val="000000"/>
                <w:spacing w:val="21"/>
                <w:szCs w:val="18"/>
                <w:u w:val="single"/>
              </w:rPr>
            </w:pPr>
            <w:r>
              <w:rPr>
                <w:rFonts w:eastAsia="Arial" w:cs="Arial"/>
                <w:color w:val="000000"/>
                <w:spacing w:val="9"/>
                <w:szCs w:val="18"/>
                <w:u w:val="single"/>
              </w:rPr>
              <w:t>D</w:t>
            </w:r>
            <w:r>
              <w:rPr>
                <w:rFonts w:eastAsia="Arial" w:cs="Arial"/>
                <w:color w:val="000000"/>
                <w:spacing w:val="13"/>
                <w:szCs w:val="18"/>
                <w:u w:val="single"/>
              </w:rPr>
              <w:t>o</w:t>
            </w:r>
            <w:r>
              <w:rPr>
                <w:rFonts w:eastAsia="Arial" w:cs="Arial"/>
                <w:color w:val="000000"/>
                <w:spacing w:val="7"/>
                <w:szCs w:val="18"/>
                <w:u w:val="single"/>
              </w:rPr>
              <w:t>w</w:t>
            </w:r>
            <w:r>
              <w:rPr>
                <w:rFonts w:eastAsia="Arial" w:cs="Arial"/>
                <w:color w:val="000000"/>
                <w:spacing w:val="10"/>
                <w:szCs w:val="18"/>
                <w:u w:val="single"/>
              </w:rPr>
              <w:t>nl</w:t>
            </w:r>
            <w:r>
              <w:rPr>
                <w:rFonts w:eastAsia="Arial" w:cs="Arial"/>
                <w:color w:val="000000"/>
                <w:spacing w:val="11"/>
                <w:szCs w:val="18"/>
                <w:u w:val="single"/>
              </w:rPr>
              <w:t>o</w:t>
            </w:r>
            <w:r>
              <w:rPr>
                <w:rFonts w:eastAsia="Arial" w:cs="Arial"/>
                <w:color w:val="000000"/>
                <w:spacing w:val="10"/>
                <w:szCs w:val="18"/>
                <w:u w:val="single"/>
              </w:rPr>
              <w:t>ad</w:t>
            </w:r>
            <w:r>
              <w:rPr>
                <w:rFonts w:eastAsia="Arial" w:cs="Arial"/>
                <w:color w:val="000000"/>
                <w:spacing w:val="11"/>
                <w:szCs w:val="18"/>
                <w:u w:val="single"/>
              </w:rPr>
              <w:t>i</w:t>
            </w:r>
            <w:r>
              <w:rPr>
                <w:rFonts w:eastAsia="Arial" w:cs="Arial"/>
                <w:color w:val="000000"/>
                <w:spacing w:val="10"/>
                <w:szCs w:val="18"/>
                <w:u w:val="single"/>
              </w:rPr>
              <w:t>n</w:t>
            </w:r>
            <w:r>
              <w:rPr>
                <w:rFonts w:eastAsia="Arial" w:cs="Arial"/>
                <w:color w:val="000000"/>
                <w:szCs w:val="18"/>
                <w:u w:val="single"/>
              </w:rPr>
              <w:t>g</w:t>
            </w:r>
            <w:r>
              <w:rPr>
                <w:rFonts w:eastAsia="Arial" w:cs="Arial"/>
                <w:color w:val="000000"/>
                <w:spacing w:val="21"/>
                <w:szCs w:val="18"/>
                <w:u w:val="single"/>
              </w:rPr>
              <w:t xml:space="preserve"> </w:t>
            </w:r>
          </w:p>
          <w:p w:rsidR="00602241" w:rsidRDefault="00602241" w:rsidP="00602241">
            <w:pPr>
              <w:tabs>
                <w:tab w:val="left" w:pos="885"/>
                <w:tab w:val="left" w:pos="1512"/>
              </w:tabs>
              <w:spacing w:before="71" w:after="0" w:line="322" w:lineRule="auto"/>
              <w:ind w:left="108" w:right="65"/>
              <w:rPr>
                <w:rFonts w:eastAsia="Arial" w:cs="Arial"/>
                <w:color w:val="000000"/>
                <w:szCs w:val="18"/>
                <w:u w:val="single"/>
              </w:rPr>
            </w:pPr>
            <w:r>
              <w:rPr>
                <w:rFonts w:eastAsia="Arial" w:cs="Arial"/>
                <w:color w:val="000000"/>
                <w:spacing w:val="10"/>
                <w:szCs w:val="18"/>
                <w:u w:val="single"/>
              </w:rPr>
              <w:t>a</w:t>
            </w:r>
            <w:r>
              <w:rPr>
                <w:rFonts w:eastAsia="Arial" w:cs="Arial"/>
                <w:color w:val="000000"/>
                <w:spacing w:val="11"/>
                <w:szCs w:val="18"/>
                <w:u w:val="single"/>
              </w:rPr>
              <w:t>c</w:t>
            </w:r>
            <w:r>
              <w:rPr>
                <w:rFonts w:eastAsia="Arial" w:cs="Arial"/>
                <w:color w:val="000000"/>
                <w:spacing w:val="10"/>
                <w:szCs w:val="18"/>
                <w:u w:val="single"/>
              </w:rPr>
              <w:t>tua</w:t>
            </w:r>
            <w:r>
              <w:rPr>
                <w:rFonts w:eastAsia="Arial" w:cs="Arial"/>
                <w:color w:val="000000"/>
                <w:szCs w:val="18"/>
                <w:u w:val="single"/>
              </w:rPr>
              <w:t>l</w:t>
            </w:r>
            <w:r>
              <w:rPr>
                <w:rFonts w:eastAsia="Arial" w:cs="Arial"/>
                <w:color w:val="000000"/>
                <w:szCs w:val="18"/>
                <w:u w:val="single"/>
              </w:rPr>
              <w:tab/>
            </w:r>
            <w:r>
              <w:rPr>
                <w:rFonts w:eastAsia="Arial" w:cs="Arial"/>
                <w:color w:val="000000"/>
                <w:spacing w:val="10"/>
                <w:szCs w:val="18"/>
                <w:u w:val="single"/>
              </w:rPr>
              <w:t>dat</w:t>
            </w:r>
            <w:r>
              <w:rPr>
                <w:rFonts w:eastAsia="Arial" w:cs="Arial"/>
                <w:color w:val="000000"/>
                <w:szCs w:val="18"/>
                <w:u w:val="single"/>
              </w:rPr>
              <w:t>e</w:t>
            </w:r>
            <w:r>
              <w:rPr>
                <w:rFonts w:eastAsia="Arial" w:cs="Arial"/>
                <w:color w:val="000000"/>
                <w:szCs w:val="18"/>
                <w:u w:val="single"/>
              </w:rPr>
              <w:tab/>
            </w:r>
            <w:r>
              <w:rPr>
                <w:rFonts w:eastAsia="Arial" w:cs="Arial"/>
                <w:color w:val="000000"/>
                <w:spacing w:val="10"/>
                <w:szCs w:val="18"/>
                <w:u w:val="single"/>
              </w:rPr>
              <w:t>an</w:t>
            </w:r>
            <w:r>
              <w:rPr>
                <w:rFonts w:eastAsia="Arial" w:cs="Arial"/>
                <w:color w:val="000000"/>
                <w:szCs w:val="18"/>
                <w:u w:val="single"/>
              </w:rPr>
              <w:t>d</w:t>
            </w:r>
            <w:r>
              <w:rPr>
                <w:rFonts w:eastAsia="Arial" w:cs="Arial"/>
                <w:color w:val="000000"/>
                <w:szCs w:val="18"/>
              </w:rPr>
              <w:t xml:space="preserve"> </w:t>
            </w:r>
            <w:r>
              <w:rPr>
                <w:rFonts w:eastAsia="Arial" w:cs="Arial"/>
                <w:color w:val="000000"/>
                <w:spacing w:val="9"/>
                <w:szCs w:val="18"/>
                <w:u w:val="single"/>
              </w:rPr>
              <w:t>t</w:t>
            </w:r>
            <w:r>
              <w:rPr>
                <w:rFonts w:eastAsia="Arial" w:cs="Arial"/>
                <w:color w:val="000000"/>
                <w:spacing w:val="11"/>
                <w:szCs w:val="18"/>
                <w:u w:val="single"/>
              </w:rPr>
              <w:t>im</w:t>
            </w:r>
            <w:r>
              <w:rPr>
                <w:rFonts w:eastAsia="Arial" w:cs="Arial"/>
                <w:color w:val="000000"/>
                <w:szCs w:val="18"/>
                <w:u w:val="single"/>
              </w:rPr>
              <w:t>e</w:t>
            </w:r>
          </w:p>
        </w:tc>
        <w:tc>
          <w:tcPr>
            <w:tcW w:w="1977"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02241" w:rsidRDefault="00602241" w:rsidP="00602241">
            <w:pPr>
              <w:spacing w:after="0" w:line="240" w:lineRule="exact"/>
              <w:rPr>
                <w:rFonts w:ascii="Times New Roman" w:eastAsia="Times New Roman" w:hAnsi="Times New Roman"/>
                <w:sz w:val="24"/>
                <w:szCs w:val="24"/>
              </w:rPr>
            </w:pPr>
          </w:p>
          <w:p w:rsidR="00602241" w:rsidRDefault="00602241" w:rsidP="00602241">
            <w:pPr>
              <w:spacing w:after="12" w:line="120" w:lineRule="exact"/>
              <w:rPr>
                <w:rFonts w:ascii="Times New Roman" w:eastAsia="Times New Roman" w:hAnsi="Times New Roman"/>
                <w:sz w:val="12"/>
                <w:szCs w:val="12"/>
              </w:rPr>
            </w:pPr>
          </w:p>
          <w:p w:rsidR="00602241" w:rsidRDefault="00602241" w:rsidP="00602241">
            <w:pPr>
              <w:spacing w:after="0" w:line="240" w:lineRule="auto"/>
              <w:ind w:left="108" w:right="-20"/>
              <w:rPr>
                <w:rFonts w:eastAsia="Arial" w:cs="Arial"/>
                <w:color w:val="000000"/>
                <w:szCs w:val="18"/>
              </w:rPr>
            </w:pPr>
            <w:r>
              <w:rPr>
                <w:rFonts w:eastAsia="Arial" w:cs="Arial"/>
                <w:color w:val="000000"/>
                <w:spacing w:val="8"/>
                <w:szCs w:val="18"/>
              </w:rPr>
              <w:t>G</w:t>
            </w:r>
            <w:r>
              <w:rPr>
                <w:rFonts w:eastAsia="Arial" w:cs="Arial"/>
                <w:color w:val="000000"/>
                <w:spacing w:val="12"/>
                <w:szCs w:val="18"/>
              </w:rPr>
              <w:t>E</w:t>
            </w:r>
            <w:r>
              <w:rPr>
                <w:rFonts w:eastAsia="Arial" w:cs="Arial"/>
                <w:color w:val="000000"/>
                <w:spacing w:val="8"/>
                <w:szCs w:val="18"/>
              </w:rPr>
              <w:t>T</w:t>
            </w:r>
            <w:r>
              <w:rPr>
                <w:rFonts w:eastAsia="Arial" w:cs="Arial"/>
                <w:color w:val="000000"/>
                <w:spacing w:val="9"/>
                <w:szCs w:val="18"/>
              </w:rPr>
              <w:t>D</w:t>
            </w:r>
            <w:r>
              <w:rPr>
                <w:rFonts w:eastAsia="Arial" w:cs="Arial"/>
                <w:color w:val="000000"/>
                <w:spacing w:val="12"/>
                <w:szCs w:val="18"/>
              </w:rPr>
              <w:t>A</w:t>
            </w:r>
            <w:r>
              <w:rPr>
                <w:rFonts w:eastAsia="Arial" w:cs="Arial"/>
                <w:color w:val="000000"/>
                <w:spacing w:val="8"/>
                <w:szCs w:val="18"/>
              </w:rPr>
              <w:t>T</w:t>
            </w:r>
            <w:r>
              <w:rPr>
                <w:rFonts w:eastAsia="Arial" w:cs="Arial"/>
                <w:color w:val="000000"/>
                <w:spacing w:val="12"/>
                <w:szCs w:val="18"/>
              </w:rPr>
              <w:t>E</w:t>
            </w:r>
            <w:r>
              <w:rPr>
                <w:rFonts w:eastAsia="Arial" w:cs="Arial"/>
                <w:color w:val="000000"/>
                <w:spacing w:val="8"/>
                <w:szCs w:val="18"/>
              </w:rPr>
              <w:t>T</w:t>
            </w:r>
            <w:r>
              <w:rPr>
                <w:rFonts w:eastAsia="Arial" w:cs="Arial"/>
                <w:color w:val="000000"/>
                <w:spacing w:val="12"/>
                <w:szCs w:val="18"/>
              </w:rPr>
              <w:t>I</w:t>
            </w:r>
            <w:r>
              <w:rPr>
                <w:rFonts w:eastAsia="Arial" w:cs="Arial"/>
                <w:color w:val="000000"/>
                <w:spacing w:val="9"/>
                <w:szCs w:val="18"/>
              </w:rPr>
              <w:t>M</w:t>
            </w:r>
            <w:r>
              <w:rPr>
                <w:rFonts w:eastAsia="Arial" w:cs="Arial"/>
                <w:color w:val="000000"/>
                <w:szCs w:val="18"/>
              </w:rPr>
              <w:t>E</w:t>
            </w:r>
          </w:p>
        </w:tc>
        <w:tc>
          <w:tcPr>
            <w:tcW w:w="3698"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602241" w:rsidRDefault="00602241" w:rsidP="00602241">
            <w:pPr>
              <w:spacing w:after="13" w:line="220" w:lineRule="exact"/>
              <w:rPr>
                <w:rFonts w:ascii="Times New Roman" w:eastAsia="Times New Roman" w:hAnsi="Times New Roman"/>
              </w:rPr>
            </w:pPr>
          </w:p>
          <w:p w:rsidR="00602241" w:rsidRDefault="00602241" w:rsidP="00602241">
            <w:pPr>
              <w:spacing w:after="0" w:line="322" w:lineRule="auto"/>
              <w:ind w:left="107" w:right="65"/>
              <w:rPr>
                <w:rFonts w:eastAsia="Arial" w:cs="Arial"/>
                <w:color w:val="000000"/>
                <w:szCs w:val="18"/>
              </w:rPr>
            </w:pPr>
            <w:r>
              <w:rPr>
                <w:rFonts w:eastAsia="Arial" w:cs="Arial"/>
                <w:color w:val="000000"/>
                <w:spacing w:val="9"/>
                <w:szCs w:val="18"/>
              </w:rPr>
              <w:t>D</w:t>
            </w:r>
            <w:r>
              <w:rPr>
                <w:rFonts w:eastAsia="Arial" w:cs="Arial"/>
                <w:color w:val="000000"/>
                <w:spacing w:val="13"/>
                <w:szCs w:val="18"/>
              </w:rPr>
              <w:t>o</w:t>
            </w:r>
            <w:r>
              <w:rPr>
                <w:rFonts w:eastAsia="Arial" w:cs="Arial"/>
                <w:color w:val="000000"/>
                <w:spacing w:val="7"/>
                <w:szCs w:val="18"/>
              </w:rPr>
              <w:t>w</w:t>
            </w:r>
            <w:r>
              <w:rPr>
                <w:rFonts w:eastAsia="Arial" w:cs="Arial"/>
                <w:color w:val="000000"/>
                <w:spacing w:val="10"/>
                <w:szCs w:val="18"/>
              </w:rPr>
              <w:t>nl</w:t>
            </w:r>
            <w:r>
              <w:rPr>
                <w:rFonts w:eastAsia="Arial" w:cs="Arial"/>
                <w:color w:val="000000"/>
                <w:spacing w:val="11"/>
                <w:szCs w:val="18"/>
              </w:rPr>
              <w:t>o</w:t>
            </w:r>
            <w:r>
              <w:rPr>
                <w:rFonts w:eastAsia="Arial" w:cs="Arial"/>
                <w:color w:val="000000"/>
                <w:spacing w:val="10"/>
                <w:szCs w:val="18"/>
              </w:rPr>
              <w:t>ad</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pacing w:val="25"/>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3"/>
                <w:szCs w:val="18"/>
              </w:rPr>
              <w:t xml:space="preserve"> </w:t>
            </w:r>
            <w:r>
              <w:rPr>
                <w:rFonts w:eastAsia="Arial" w:cs="Arial"/>
                <w:color w:val="000000"/>
                <w:spacing w:val="10"/>
                <w:szCs w:val="18"/>
              </w:rPr>
              <w:t>c</w:t>
            </w:r>
            <w:r>
              <w:rPr>
                <w:rFonts w:eastAsia="Arial" w:cs="Arial"/>
                <w:color w:val="000000"/>
                <w:spacing w:val="11"/>
                <w:szCs w:val="18"/>
              </w:rPr>
              <w:t>u</w:t>
            </w:r>
            <w:r>
              <w:rPr>
                <w:rFonts w:eastAsia="Arial" w:cs="Arial"/>
                <w:color w:val="000000"/>
                <w:spacing w:val="10"/>
                <w:szCs w:val="18"/>
              </w:rPr>
              <w:t>r</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n</w:t>
            </w:r>
            <w:r>
              <w:rPr>
                <w:rFonts w:eastAsia="Arial" w:cs="Arial"/>
                <w:color w:val="000000"/>
                <w:szCs w:val="18"/>
              </w:rPr>
              <w:t>t</w:t>
            </w:r>
            <w:r>
              <w:rPr>
                <w:rFonts w:eastAsia="Arial" w:cs="Arial"/>
                <w:color w:val="000000"/>
                <w:spacing w:val="25"/>
                <w:szCs w:val="18"/>
              </w:rPr>
              <w:t xml:space="preserve"> </w:t>
            </w:r>
            <w:r>
              <w:rPr>
                <w:rFonts w:eastAsia="Arial" w:cs="Arial"/>
                <w:color w:val="000000"/>
                <w:spacing w:val="8"/>
                <w:szCs w:val="18"/>
              </w:rPr>
              <w:t>d</w:t>
            </w:r>
            <w:r>
              <w:rPr>
                <w:rFonts w:eastAsia="Arial" w:cs="Arial"/>
                <w:color w:val="000000"/>
                <w:spacing w:val="10"/>
                <w:szCs w:val="18"/>
              </w:rPr>
              <w:t>at</w:t>
            </w:r>
            <w:r>
              <w:rPr>
                <w:rFonts w:eastAsia="Arial" w:cs="Arial"/>
                <w:color w:val="000000"/>
                <w:szCs w:val="18"/>
              </w:rPr>
              <w:t>e</w:t>
            </w:r>
            <w:r>
              <w:rPr>
                <w:rFonts w:eastAsia="Arial" w:cs="Arial"/>
                <w:color w:val="000000"/>
                <w:spacing w:val="25"/>
                <w:szCs w:val="18"/>
              </w:rPr>
              <w:t xml:space="preserve"> </w:t>
            </w:r>
            <w:r>
              <w:rPr>
                <w:rFonts w:eastAsia="Arial" w:cs="Arial"/>
                <w:color w:val="000000"/>
                <w:spacing w:val="11"/>
                <w:szCs w:val="18"/>
              </w:rPr>
              <w:t>a</w:t>
            </w:r>
            <w:r>
              <w:rPr>
                <w:rFonts w:eastAsia="Arial" w:cs="Arial"/>
                <w:color w:val="000000"/>
                <w:spacing w:val="10"/>
                <w:szCs w:val="18"/>
              </w:rPr>
              <w:t>n</w:t>
            </w:r>
            <w:r>
              <w:rPr>
                <w:rFonts w:eastAsia="Arial" w:cs="Arial"/>
                <w:color w:val="000000"/>
                <w:szCs w:val="18"/>
              </w:rPr>
              <w:t>d</w:t>
            </w:r>
            <w:r>
              <w:rPr>
                <w:rFonts w:eastAsia="Arial" w:cs="Arial"/>
                <w:color w:val="000000"/>
                <w:spacing w:val="25"/>
                <w:szCs w:val="18"/>
              </w:rPr>
              <w:t xml:space="preserve"> </w:t>
            </w:r>
            <w:r>
              <w:rPr>
                <w:rFonts w:eastAsia="Arial" w:cs="Arial"/>
                <w:color w:val="000000"/>
                <w:spacing w:val="10"/>
                <w:szCs w:val="18"/>
              </w:rPr>
              <w:t>t</w:t>
            </w:r>
            <w:r>
              <w:rPr>
                <w:rFonts w:eastAsia="Arial" w:cs="Arial"/>
                <w:color w:val="000000"/>
                <w:spacing w:val="8"/>
                <w:szCs w:val="18"/>
              </w:rPr>
              <w:t>i</w:t>
            </w:r>
            <w:r>
              <w:rPr>
                <w:rFonts w:eastAsia="Arial" w:cs="Arial"/>
                <w:color w:val="000000"/>
                <w:spacing w:val="11"/>
                <w:szCs w:val="18"/>
              </w:rPr>
              <w:t>m</w:t>
            </w:r>
            <w:r>
              <w:rPr>
                <w:rFonts w:eastAsia="Arial" w:cs="Arial"/>
                <w:color w:val="000000"/>
                <w:szCs w:val="18"/>
              </w:rPr>
              <w:t xml:space="preserve">e </w:t>
            </w:r>
            <w:r>
              <w:rPr>
                <w:rFonts w:eastAsia="Arial" w:cs="Arial"/>
                <w:color w:val="000000"/>
                <w:spacing w:val="10"/>
                <w:szCs w:val="18"/>
              </w:rPr>
              <w:t>i</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9"/>
                <w:szCs w:val="18"/>
              </w:rPr>
              <w:t>D</w:t>
            </w:r>
            <w:r>
              <w:rPr>
                <w:rFonts w:eastAsia="Arial" w:cs="Arial"/>
                <w:color w:val="000000"/>
                <w:spacing w:val="11"/>
                <w:szCs w:val="18"/>
              </w:rPr>
              <w:t>am</w:t>
            </w:r>
            <w:r>
              <w:rPr>
                <w:rFonts w:eastAsia="Arial" w:cs="Arial"/>
                <w:color w:val="000000"/>
                <w:spacing w:val="10"/>
                <w:szCs w:val="18"/>
              </w:rPr>
              <w:t>a</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1"/>
                <w:szCs w:val="18"/>
              </w:rPr>
              <w:t>s</w:t>
            </w:r>
            <w:r>
              <w:rPr>
                <w:rFonts w:eastAsia="Arial" w:cs="Arial"/>
                <w:color w:val="000000"/>
                <w:spacing w:val="8"/>
                <w:szCs w:val="18"/>
              </w:rPr>
              <w:t>y</w:t>
            </w:r>
            <w:r>
              <w:rPr>
                <w:rFonts w:eastAsia="Arial" w:cs="Arial"/>
                <w:color w:val="000000"/>
                <w:spacing w:val="11"/>
                <w:szCs w:val="18"/>
              </w:rPr>
              <w:t>s</w:t>
            </w:r>
            <w:r>
              <w:rPr>
                <w:rFonts w:eastAsia="Arial" w:cs="Arial"/>
                <w:color w:val="000000"/>
                <w:spacing w:val="10"/>
                <w:szCs w:val="18"/>
              </w:rPr>
              <w:t>t</w:t>
            </w:r>
            <w:r>
              <w:rPr>
                <w:rFonts w:eastAsia="Arial" w:cs="Arial"/>
                <w:color w:val="000000"/>
                <w:spacing w:val="8"/>
                <w:szCs w:val="18"/>
              </w:rPr>
              <w:t>e</w:t>
            </w:r>
            <w:r>
              <w:rPr>
                <w:rFonts w:eastAsia="Arial" w:cs="Arial"/>
                <w:color w:val="000000"/>
                <w:spacing w:val="11"/>
                <w:szCs w:val="18"/>
              </w:rPr>
              <w:t>m</w:t>
            </w:r>
            <w:r>
              <w:rPr>
                <w:rFonts w:eastAsia="Arial" w:cs="Arial"/>
                <w:color w:val="000000"/>
                <w:szCs w:val="18"/>
              </w:rPr>
              <w:t>.</w:t>
            </w:r>
          </w:p>
        </w:tc>
        <w:tc>
          <w:tcPr>
            <w:tcW w:w="1378"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602241" w:rsidRDefault="00602241" w:rsidP="00602241">
            <w:pPr>
              <w:spacing w:after="13" w:line="220" w:lineRule="exact"/>
              <w:rPr>
                <w:rFonts w:ascii="Times New Roman" w:eastAsia="Times New Roman" w:hAnsi="Times New Roman"/>
              </w:rPr>
            </w:pPr>
          </w:p>
          <w:p w:rsidR="00602241" w:rsidRDefault="00602241" w:rsidP="00602241">
            <w:pPr>
              <w:spacing w:after="0" w:line="322" w:lineRule="auto"/>
              <w:ind w:left="107" w:right="391"/>
              <w:rPr>
                <w:rFonts w:eastAsia="Arial" w:cs="Arial"/>
                <w:color w:val="000000"/>
                <w:szCs w:val="18"/>
              </w:rPr>
            </w:pPr>
            <w:r>
              <w:rPr>
                <w:rFonts w:eastAsia="Arial" w:cs="Arial"/>
                <w:color w:val="000000"/>
                <w:spacing w:val="7"/>
                <w:szCs w:val="18"/>
              </w:rPr>
              <w:t>T</w:t>
            </w:r>
            <w:r>
              <w:rPr>
                <w:rFonts w:eastAsia="Arial" w:cs="Arial"/>
                <w:color w:val="000000"/>
                <w:spacing w:val="12"/>
                <w:szCs w:val="18"/>
              </w:rPr>
              <w:t>S</w:t>
            </w:r>
            <w:r>
              <w:rPr>
                <w:rFonts w:eastAsia="Arial" w:cs="Arial"/>
                <w:color w:val="000000"/>
                <w:spacing w:val="9"/>
                <w:szCs w:val="18"/>
              </w:rPr>
              <w:t>O</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L</w:t>
            </w:r>
            <w:r>
              <w:rPr>
                <w:rFonts w:eastAsia="Arial" w:cs="Arial"/>
                <w:color w:val="000000"/>
                <w:spacing w:val="9"/>
                <w:szCs w:val="18"/>
              </w:rPr>
              <w:t>O</w:t>
            </w:r>
            <w:r>
              <w:rPr>
                <w:rFonts w:eastAsia="Arial" w:cs="Arial"/>
                <w:color w:val="000000"/>
                <w:szCs w:val="18"/>
              </w:rPr>
              <w:t xml:space="preserve">, </w:t>
            </w:r>
            <w:r>
              <w:rPr>
                <w:rFonts w:eastAsia="Arial" w:cs="Arial"/>
                <w:color w:val="000000"/>
                <w:spacing w:val="7"/>
                <w:szCs w:val="18"/>
              </w:rPr>
              <w:t>T</w:t>
            </w:r>
            <w:r>
              <w:rPr>
                <w:rFonts w:eastAsia="Arial" w:cs="Arial"/>
                <w:color w:val="000000"/>
                <w:spacing w:val="12"/>
                <w:szCs w:val="18"/>
              </w:rPr>
              <w:t>E</w:t>
            </w:r>
            <w:r>
              <w:rPr>
                <w:rFonts w:eastAsia="Arial" w:cs="Arial"/>
                <w:color w:val="000000"/>
                <w:spacing w:val="10"/>
                <w:szCs w:val="18"/>
              </w:rPr>
              <w:t>R</w:t>
            </w:r>
            <w:r>
              <w:rPr>
                <w:rFonts w:eastAsia="Arial" w:cs="Arial"/>
                <w:color w:val="000000"/>
                <w:spacing w:val="9"/>
                <w:szCs w:val="18"/>
              </w:rPr>
              <w:t>N</w:t>
            </w:r>
            <w:r>
              <w:rPr>
                <w:rFonts w:eastAsia="Arial" w:cs="Arial"/>
                <w:color w:val="000000"/>
                <w:szCs w:val="18"/>
              </w:rPr>
              <w:t>A</w:t>
            </w:r>
          </w:p>
        </w:tc>
      </w:tr>
    </w:tbl>
    <w:p w:rsidR="00602241" w:rsidRPr="004638D4" w:rsidRDefault="00602241" w:rsidP="007220C8">
      <w:pPr>
        <w:pStyle w:val="UNINormalParagraph"/>
        <w:rPr>
          <w:color w:val="auto"/>
          <w:lang w:val="en-GB"/>
        </w:rPr>
      </w:pPr>
    </w:p>
    <w:p w:rsidR="007220C8" w:rsidRPr="004638D4" w:rsidRDefault="007220C8" w:rsidP="00F16129">
      <w:pPr>
        <w:pStyle w:val="Titolo2"/>
      </w:pPr>
      <w:bookmarkStart w:id="396" w:name="_Toc372646444"/>
      <w:bookmarkStart w:id="397" w:name="_Toc372704132"/>
      <w:bookmarkStart w:id="398" w:name="_Toc373153884"/>
      <w:bookmarkStart w:id="399" w:name="_Toc187813408"/>
      <w:bookmarkStart w:id="400" w:name="_Toc199935368"/>
      <w:bookmarkStart w:id="401" w:name="_Toc272998562"/>
      <w:bookmarkStart w:id="402" w:name="_Toc276729387"/>
      <w:bookmarkStart w:id="403" w:name="_Toc300044651"/>
      <w:bookmarkStart w:id="404" w:name="_Toc300053082"/>
      <w:bookmarkStart w:id="405" w:name="_Toc300060804"/>
      <w:bookmarkStart w:id="406" w:name="_Toc300062642"/>
      <w:bookmarkStart w:id="407" w:name="_Toc536805140"/>
      <w:bookmarkStart w:id="408" w:name="_Data_Flows_for"/>
      <w:bookmarkEnd w:id="396"/>
      <w:bookmarkEnd w:id="397"/>
      <w:bookmarkEnd w:id="398"/>
      <w:r w:rsidRPr="004638D4">
        <w:lastRenderedPageBreak/>
        <w:t>Data Flows for Sending Data</w:t>
      </w:r>
      <w:bookmarkEnd w:id="399"/>
      <w:bookmarkEnd w:id="400"/>
      <w:bookmarkEnd w:id="401"/>
      <w:bookmarkEnd w:id="402"/>
      <w:bookmarkEnd w:id="403"/>
      <w:bookmarkEnd w:id="404"/>
      <w:bookmarkEnd w:id="405"/>
      <w:bookmarkEnd w:id="406"/>
      <w:bookmarkEnd w:id="407"/>
    </w:p>
    <w:p w:rsidR="005C1CF4" w:rsidRPr="004F5B45" w:rsidRDefault="005C1CF4" w:rsidP="00E930EA">
      <w:pPr>
        <w:pStyle w:val="UNINormalParagraph"/>
      </w:pPr>
      <w:bookmarkStart w:id="409" w:name="_Sending_Daily_Auction_Bids"/>
      <w:bookmarkStart w:id="410" w:name="_Toc187813409"/>
      <w:bookmarkStart w:id="411" w:name="_Toc199935369"/>
      <w:bookmarkStart w:id="412" w:name="_Toc272998563"/>
      <w:bookmarkStart w:id="413" w:name="_Toc276729388"/>
      <w:bookmarkStart w:id="414" w:name="_Toc300044652"/>
      <w:bookmarkStart w:id="415" w:name="_Toc300053083"/>
      <w:bookmarkStart w:id="416" w:name="_Toc300060805"/>
      <w:bookmarkStart w:id="417" w:name="_Toc300062643"/>
      <w:bookmarkStart w:id="418" w:name="_Sending_NTC"/>
      <w:bookmarkStart w:id="419" w:name="_Sending_ATC"/>
      <w:bookmarkStart w:id="420" w:name="_Sending_capacities"/>
      <w:bookmarkEnd w:id="409"/>
      <w:r w:rsidRPr="004F5B45">
        <w:t>De</w:t>
      </w:r>
      <w:r w:rsidRPr="004F5B45">
        <w:rPr>
          <w:spacing w:val="1"/>
          <w:w w:val="99"/>
        </w:rPr>
        <w:t>l</w:t>
      </w:r>
      <w:r w:rsidRPr="004F5B45">
        <w:rPr>
          <w:w w:val="99"/>
        </w:rPr>
        <w:t>i</w:t>
      </w:r>
      <w:r w:rsidRPr="004F5B45">
        <w:t>ve</w:t>
      </w:r>
      <w:r w:rsidRPr="004F5B45">
        <w:rPr>
          <w:spacing w:val="3"/>
        </w:rPr>
        <w:t>r</w:t>
      </w:r>
      <w:r w:rsidRPr="004F5B45">
        <w:t>y</w:t>
      </w:r>
      <w:r w:rsidRPr="004F5B45">
        <w:rPr>
          <w:spacing w:val="13"/>
        </w:rPr>
        <w:t xml:space="preserve"> </w:t>
      </w:r>
      <w:r w:rsidRPr="004F5B45">
        <w:t>of</w:t>
      </w:r>
      <w:r w:rsidRPr="004F5B45">
        <w:rPr>
          <w:spacing w:val="16"/>
        </w:rPr>
        <w:t xml:space="preserve"> </w:t>
      </w:r>
      <w:r w:rsidRPr="004F5B45">
        <w:t>v</w:t>
      </w:r>
      <w:r w:rsidRPr="004F5B45">
        <w:rPr>
          <w:spacing w:val="1"/>
        </w:rPr>
        <w:t>a</w:t>
      </w:r>
      <w:r w:rsidRPr="004F5B45">
        <w:rPr>
          <w:w w:val="99"/>
        </w:rPr>
        <w:t>l</w:t>
      </w:r>
      <w:r w:rsidRPr="004F5B45">
        <w:t>u</w:t>
      </w:r>
      <w:r w:rsidRPr="004F5B45">
        <w:rPr>
          <w:spacing w:val="-1"/>
        </w:rPr>
        <w:t>e</w:t>
      </w:r>
      <w:r w:rsidRPr="004F5B45">
        <w:t>s</w:t>
      </w:r>
      <w:r w:rsidRPr="004F5B45">
        <w:rPr>
          <w:spacing w:val="15"/>
        </w:rPr>
        <w:t xml:space="preserve"> </w:t>
      </w:r>
      <w:r w:rsidRPr="004F5B45">
        <w:rPr>
          <w:spacing w:val="2"/>
        </w:rPr>
        <w:t>t</w:t>
      </w:r>
      <w:r w:rsidRPr="004F5B45">
        <w:t>o</w:t>
      </w:r>
      <w:r w:rsidRPr="004F5B45">
        <w:rPr>
          <w:spacing w:val="14"/>
        </w:rPr>
        <w:t xml:space="preserve"> </w:t>
      </w:r>
      <w:r w:rsidRPr="004F5B45">
        <w:t>t</w:t>
      </w:r>
      <w:r w:rsidRPr="004F5B45">
        <w:rPr>
          <w:spacing w:val="2"/>
        </w:rPr>
        <w:t>h</w:t>
      </w:r>
      <w:r w:rsidRPr="004F5B45">
        <w:t>e</w:t>
      </w:r>
      <w:r w:rsidRPr="004F5B45">
        <w:rPr>
          <w:spacing w:val="13"/>
        </w:rPr>
        <w:t xml:space="preserve"> </w:t>
      </w:r>
      <w:r w:rsidRPr="004F5B45">
        <w:rPr>
          <w:spacing w:val="3"/>
        </w:rPr>
        <w:t>D</w:t>
      </w:r>
      <w:r w:rsidRPr="004F5B45">
        <w:t>amas</w:t>
      </w:r>
      <w:r w:rsidRPr="004F5B45">
        <w:rPr>
          <w:spacing w:val="15"/>
        </w:rPr>
        <w:t xml:space="preserve"> </w:t>
      </w:r>
      <w:r w:rsidRPr="004F5B45">
        <w:rPr>
          <w:spacing w:val="2"/>
        </w:rPr>
        <w:t>s</w:t>
      </w:r>
      <w:r w:rsidRPr="004F5B45">
        <w:rPr>
          <w:spacing w:val="-5"/>
        </w:rPr>
        <w:t>y</w:t>
      </w:r>
      <w:r w:rsidRPr="004F5B45">
        <w:t>s</w:t>
      </w:r>
      <w:r w:rsidRPr="004F5B45">
        <w:rPr>
          <w:spacing w:val="2"/>
        </w:rPr>
        <w:t>t</w:t>
      </w:r>
      <w:r w:rsidRPr="004F5B45">
        <w:t>em</w:t>
      </w:r>
      <w:r w:rsidRPr="004F5B45">
        <w:rPr>
          <w:spacing w:val="19"/>
        </w:rPr>
        <w:t xml:space="preserve"> </w:t>
      </w:r>
      <w:r w:rsidRPr="004F5B45">
        <w:rPr>
          <w:w w:val="99"/>
        </w:rPr>
        <w:t>i</w:t>
      </w:r>
      <w:r w:rsidRPr="004F5B45">
        <w:t>s</w:t>
      </w:r>
      <w:r w:rsidRPr="004F5B45">
        <w:rPr>
          <w:spacing w:val="14"/>
        </w:rPr>
        <w:t xml:space="preserve"> </w:t>
      </w:r>
      <w:r w:rsidRPr="004F5B45">
        <w:t>auto</w:t>
      </w:r>
      <w:r w:rsidRPr="004F5B45">
        <w:rPr>
          <w:spacing w:val="3"/>
        </w:rPr>
        <w:t>m</w:t>
      </w:r>
      <w:r w:rsidRPr="004F5B45">
        <w:t>at</w:t>
      </w:r>
      <w:r w:rsidRPr="004F5B45">
        <w:rPr>
          <w:w w:val="99"/>
        </w:rPr>
        <w:t>i</w:t>
      </w:r>
      <w:r w:rsidRPr="004F5B45">
        <w:t>ca</w:t>
      </w:r>
      <w:r w:rsidRPr="004F5B45">
        <w:rPr>
          <w:w w:val="99"/>
        </w:rPr>
        <w:t>l</w:t>
      </w:r>
      <w:r w:rsidRPr="004F5B45">
        <w:rPr>
          <w:spacing w:val="3"/>
          <w:w w:val="99"/>
        </w:rPr>
        <w:t>l</w:t>
      </w:r>
      <w:r w:rsidRPr="004F5B45">
        <w:t>y</w:t>
      </w:r>
      <w:r w:rsidRPr="004F5B45">
        <w:rPr>
          <w:spacing w:val="10"/>
        </w:rPr>
        <w:t xml:space="preserve"> </w:t>
      </w:r>
      <w:r w:rsidRPr="004F5B45">
        <w:rPr>
          <w:spacing w:val="2"/>
        </w:rPr>
        <w:t>c</w:t>
      </w:r>
      <w:r w:rsidRPr="004F5B45">
        <w:t>on</w:t>
      </w:r>
      <w:r w:rsidRPr="004F5B45">
        <w:rPr>
          <w:spacing w:val="1"/>
        </w:rPr>
        <w:t>f</w:t>
      </w:r>
      <w:r w:rsidRPr="004F5B45">
        <w:rPr>
          <w:w w:val="99"/>
        </w:rPr>
        <w:t>i</w:t>
      </w:r>
      <w:r w:rsidRPr="004F5B45">
        <w:t>r</w:t>
      </w:r>
      <w:r w:rsidRPr="004F5B45">
        <w:rPr>
          <w:spacing w:val="5"/>
        </w:rPr>
        <w:t>m</w:t>
      </w:r>
      <w:r w:rsidRPr="004F5B45">
        <w:t>ed</w:t>
      </w:r>
      <w:r w:rsidRPr="004F5B45">
        <w:rPr>
          <w:spacing w:val="13"/>
        </w:rPr>
        <w:t xml:space="preserve"> </w:t>
      </w:r>
      <w:r w:rsidRPr="004F5B45">
        <w:t>and</w:t>
      </w:r>
      <w:r w:rsidRPr="004F5B45">
        <w:rPr>
          <w:spacing w:val="16"/>
        </w:rPr>
        <w:t xml:space="preserve"> </w:t>
      </w:r>
      <w:r w:rsidRPr="004F5B45">
        <w:t>the</w:t>
      </w:r>
      <w:r w:rsidRPr="004F5B45">
        <w:rPr>
          <w:spacing w:val="15"/>
        </w:rPr>
        <w:t xml:space="preserve"> </w:t>
      </w:r>
      <w:r w:rsidRPr="004F5B45">
        <w:rPr>
          <w:spacing w:val="2"/>
        </w:rPr>
        <w:t>s</w:t>
      </w:r>
      <w:r w:rsidRPr="004F5B45">
        <w:t>en</w:t>
      </w:r>
      <w:r w:rsidRPr="004F5B45">
        <w:rPr>
          <w:spacing w:val="1"/>
        </w:rPr>
        <w:t>d</w:t>
      </w:r>
      <w:r w:rsidRPr="004F5B45">
        <w:t>er</w:t>
      </w:r>
      <w:r w:rsidRPr="004F5B45">
        <w:rPr>
          <w:spacing w:val="15"/>
        </w:rPr>
        <w:t xml:space="preserve"> </w:t>
      </w:r>
      <w:r w:rsidRPr="004F5B45">
        <w:rPr>
          <w:w w:val="99"/>
        </w:rPr>
        <w:t>i</w:t>
      </w:r>
      <w:r w:rsidRPr="004F5B45">
        <w:t>s</w:t>
      </w:r>
      <w:r w:rsidRPr="004F5B45">
        <w:rPr>
          <w:spacing w:val="14"/>
        </w:rPr>
        <w:t xml:space="preserve"> </w:t>
      </w:r>
      <w:r w:rsidRPr="004F5B45">
        <w:rPr>
          <w:w w:val="99"/>
        </w:rPr>
        <w:t>i</w:t>
      </w:r>
      <w:r w:rsidRPr="004F5B45">
        <w:rPr>
          <w:spacing w:val="1"/>
        </w:rPr>
        <w:t>m</w:t>
      </w:r>
      <w:r w:rsidRPr="004F5B45">
        <w:rPr>
          <w:spacing w:val="5"/>
        </w:rPr>
        <w:t>m</w:t>
      </w:r>
      <w:r w:rsidRPr="004F5B45">
        <w:t>ed</w:t>
      </w:r>
      <w:r w:rsidRPr="004F5B45">
        <w:rPr>
          <w:spacing w:val="-1"/>
          <w:w w:val="99"/>
        </w:rPr>
        <w:t>i</w:t>
      </w:r>
      <w:r w:rsidRPr="004F5B45">
        <w:t>at</w:t>
      </w:r>
      <w:r w:rsidRPr="004F5B45">
        <w:rPr>
          <w:spacing w:val="1"/>
        </w:rPr>
        <w:t>e</w:t>
      </w:r>
      <w:r w:rsidRPr="004F5B45">
        <w:rPr>
          <w:w w:val="99"/>
        </w:rPr>
        <w:t>l</w:t>
      </w:r>
      <w:r w:rsidRPr="004F5B45">
        <w:t xml:space="preserve">y </w:t>
      </w:r>
      <w:r w:rsidRPr="004F5B45">
        <w:rPr>
          <w:w w:val="99"/>
        </w:rPr>
        <w:t>i</w:t>
      </w:r>
      <w:r w:rsidRPr="004F5B45">
        <w:rPr>
          <w:spacing w:val="-1"/>
        </w:rPr>
        <w:t>n</w:t>
      </w:r>
      <w:r w:rsidRPr="004F5B45">
        <w:rPr>
          <w:spacing w:val="1"/>
        </w:rPr>
        <w:t>f</w:t>
      </w:r>
      <w:r w:rsidRPr="004F5B45">
        <w:t>o</w:t>
      </w:r>
      <w:r w:rsidRPr="004F5B45">
        <w:rPr>
          <w:spacing w:val="1"/>
        </w:rPr>
        <w:t>r</w:t>
      </w:r>
      <w:r w:rsidRPr="004F5B45">
        <w:rPr>
          <w:spacing w:val="5"/>
        </w:rPr>
        <w:t>m</w:t>
      </w:r>
      <w:r w:rsidRPr="004F5B45">
        <w:t>ed</w:t>
      </w:r>
      <w:r w:rsidRPr="004F5B45">
        <w:rPr>
          <w:spacing w:val="25"/>
        </w:rPr>
        <w:t xml:space="preserve"> </w:t>
      </w:r>
      <w:r w:rsidRPr="004F5B45">
        <w:t>about</w:t>
      </w:r>
      <w:r w:rsidRPr="004F5B45">
        <w:rPr>
          <w:spacing w:val="25"/>
        </w:rPr>
        <w:t xml:space="preserve"> </w:t>
      </w:r>
      <w:r w:rsidRPr="004F5B45">
        <w:t>the</w:t>
      </w:r>
      <w:r w:rsidRPr="004F5B45">
        <w:rPr>
          <w:spacing w:val="25"/>
        </w:rPr>
        <w:t xml:space="preserve"> </w:t>
      </w:r>
      <w:r w:rsidRPr="004F5B45">
        <w:t>p</w:t>
      </w:r>
      <w:r w:rsidRPr="004F5B45">
        <w:rPr>
          <w:spacing w:val="1"/>
        </w:rPr>
        <w:t>r</w:t>
      </w:r>
      <w:r w:rsidRPr="004F5B45">
        <w:t>o</w:t>
      </w:r>
      <w:r w:rsidRPr="004F5B45">
        <w:rPr>
          <w:spacing w:val="1"/>
        </w:rPr>
        <w:t>c</w:t>
      </w:r>
      <w:r w:rsidRPr="004F5B45">
        <w:t>e</w:t>
      </w:r>
      <w:r w:rsidRPr="004F5B45">
        <w:rPr>
          <w:spacing w:val="3"/>
        </w:rPr>
        <w:t>s</w:t>
      </w:r>
      <w:r w:rsidRPr="004F5B45">
        <w:rPr>
          <w:spacing w:val="1"/>
        </w:rPr>
        <w:t>s</w:t>
      </w:r>
      <w:r w:rsidRPr="004F5B45">
        <w:rPr>
          <w:w w:val="99"/>
        </w:rPr>
        <w:t>i</w:t>
      </w:r>
      <w:r w:rsidRPr="004F5B45">
        <w:t>ng</w:t>
      </w:r>
      <w:r w:rsidRPr="004F5B45">
        <w:rPr>
          <w:spacing w:val="25"/>
        </w:rPr>
        <w:t xml:space="preserve"> </w:t>
      </w:r>
      <w:r w:rsidRPr="004F5B45">
        <w:rPr>
          <w:spacing w:val="1"/>
        </w:rPr>
        <w:t>r</w:t>
      </w:r>
      <w:r w:rsidRPr="004F5B45">
        <w:t>e</w:t>
      </w:r>
      <w:r w:rsidRPr="004F5B45">
        <w:rPr>
          <w:spacing w:val="1"/>
        </w:rPr>
        <w:t>s</w:t>
      </w:r>
      <w:r w:rsidRPr="004F5B45">
        <w:t>u</w:t>
      </w:r>
      <w:r w:rsidRPr="004F5B45">
        <w:rPr>
          <w:spacing w:val="-1"/>
          <w:w w:val="99"/>
        </w:rPr>
        <w:t>l</w:t>
      </w:r>
      <w:r w:rsidRPr="004F5B45">
        <w:t>t.</w:t>
      </w:r>
      <w:r w:rsidRPr="004F5B45">
        <w:rPr>
          <w:spacing w:val="25"/>
        </w:rPr>
        <w:t xml:space="preserve"> </w:t>
      </w:r>
      <w:r w:rsidRPr="004F5B45">
        <w:rPr>
          <w:spacing w:val="1"/>
        </w:rPr>
        <w:t>F</w:t>
      </w:r>
      <w:r w:rsidRPr="004F5B45">
        <w:t>or</w:t>
      </w:r>
      <w:r w:rsidRPr="004F5B45">
        <w:rPr>
          <w:spacing w:val="27"/>
        </w:rPr>
        <w:t xml:space="preserve"> </w:t>
      </w:r>
      <w:r w:rsidRPr="004F5B45">
        <w:rPr>
          <w:spacing w:val="2"/>
        </w:rPr>
        <w:t>a</w:t>
      </w:r>
      <w:r w:rsidRPr="004F5B45">
        <w:rPr>
          <w:w w:val="99"/>
        </w:rPr>
        <w:t>ll</w:t>
      </w:r>
      <w:r w:rsidRPr="004F5B45">
        <w:rPr>
          <w:spacing w:val="24"/>
        </w:rPr>
        <w:t xml:space="preserve"> </w:t>
      </w:r>
      <w:r w:rsidRPr="004F5B45">
        <w:t>da</w:t>
      </w:r>
      <w:r w:rsidRPr="004F5B45">
        <w:rPr>
          <w:spacing w:val="1"/>
        </w:rPr>
        <w:t>t</w:t>
      </w:r>
      <w:r w:rsidRPr="004F5B45">
        <w:t>a</w:t>
      </w:r>
      <w:r w:rsidRPr="004F5B45">
        <w:rPr>
          <w:spacing w:val="26"/>
        </w:rPr>
        <w:t xml:space="preserve"> </w:t>
      </w:r>
      <w:r w:rsidRPr="004F5B45">
        <w:rPr>
          <w:spacing w:val="2"/>
        </w:rPr>
        <w:t>f</w:t>
      </w:r>
      <w:r w:rsidRPr="004F5B45">
        <w:rPr>
          <w:w w:val="99"/>
        </w:rPr>
        <w:t>l</w:t>
      </w:r>
      <w:r w:rsidRPr="004F5B45">
        <w:t>o</w:t>
      </w:r>
      <w:r w:rsidRPr="004F5B45">
        <w:rPr>
          <w:spacing w:val="-2"/>
        </w:rPr>
        <w:t>w</w:t>
      </w:r>
      <w:r w:rsidRPr="004F5B45">
        <w:t>s,</w:t>
      </w:r>
      <w:r w:rsidRPr="004F5B45">
        <w:rPr>
          <w:spacing w:val="26"/>
        </w:rPr>
        <w:t xml:space="preserve"> </w:t>
      </w:r>
      <w:r w:rsidRPr="004F5B45">
        <w:t>the</w:t>
      </w:r>
      <w:r w:rsidRPr="004F5B45">
        <w:rPr>
          <w:spacing w:val="26"/>
        </w:rPr>
        <w:t xml:space="preserve"> </w:t>
      </w:r>
      <w:r w:rsidRPr="004F5B45">
        <w:t>u</w:t>
      </w:r>
      <w:r w:rsidRPr="004F5B45">
        <w:rPr>
          <w:spacing w:val="1"/>
        </w:rPr>
        <w:t>s</w:t>
      </w:r>
      <w:r w:rsidRPr="004F5B45">
        <w:t>er</w:t>
      </w:r>
      <w:r w:rsidRPr="004F5B45">
        <w:rPr>
          <w:spacing w:val="26"/>
        </w:rPr>
        <w:t xml:space="preserve"> </w:t>
      </w:r>
      <w:r w:rsidRPr="004F5B45">
        <w:rPr>
          <w:spacing w:val="1"/>
        </w:rPr>
        <w:t>r</w:t>
      </w:r>
      <w:r w:rsidRPr="004F5B45">
        <w:t>e</w:t>
      </w:r>
      <w:r w:rsidRPr="004F5B45">
        <w:rPr>
          <w:spacing w:val="1"/>
        </w:rPr>
        <w:t>c</w:t>
      </w:r>
      <w:r w:rsidRPr="004F5B45">
        <w:t>e</w:t>
      </w:r>
      <w:r w:rsidRPr="004F5B45">
        <w:rPr>
          <w:spacing w:val="1"/>
          <w:w w:val="99"/>
        </w:rPr>
        <w:t>i</w:t>
      </w:r>
      <w:r w:rsidRPr="004F5B45">
        <w:t>ves</w:t>
      </w:r>
      <w:r w:rsidRPr="004F5B45">
        <w:rPr>
          <w:spacing w:val="26"/>
        </w:rPr>
        <w:t xml:space="preserve"> </w:t>
      </w:r>
      <w:r w:rsidRPr="004F5B45">
        <w:t>an</w:t>
      </w:r>
      <w:r w:rsidRPr="004F5B45">
        <w:rPr>
          <w:spacing w:val="28"/>
        </w:rPr>
        <w:t xml:space="preserve"> </w:t>
      </w:r>
      <w:r w:rsidRPr="004F5B45">
        <w:t>Ackno</w:t>
      </w:r>
      <w:r w:rsidRPr="004F5B45">
        <w:rPr>
          <w:spacing w:val="-2"/>
        </w:rPr>
        <w:t>w</w:t>
      </w:r>
      <w:r w:rsidRPr="004F5B45">
        <w:rPr>
          <w:spacing w:val="1"/>
          <w:w w:val="99"/>
        </w:rPr>
        <w:t>l</w:t>
      </w:r>
      <w:r w:rsidRPr="004F5B45">
        <w:t>ed</w:t>
      </w:r>
      <w:r w:rsidRPr="004F5B45">
        <w:rPr>
          <w:spacing w:val="1"/>
        </w:rPr>
        <w:t>g</w:t>
      </w:r>
      <w:r w:rsidRPr="004F5B45">
        <w:t>e</w:t>
      </w:r>
      <w:r w:rsidRPr="004F5B45">
        <w:rPr>
          <w:spacing w:val="5"/>
        </w:rPr>
        <w:t>m</w:t>
      </w:r>
      <w:r w:rsidRPr="004F5B45">
        <w:t>ent Mes</w:t>
      </w:r>
      <w:r w:rsidRPr="004F5B45">
        <w:rPr>
          <w:spacing w:val="2"/>
        </w:rPr>
        <w:t>s</w:t>
      </w:r>
      <w:r w:rsidRPr="004F5B45">
        <w:t>age</w:t>
      </w:r>
      <w:r w:rsidRPr="004F5B45">
        <w:rPr>
          <w:spacing w:val="-1"/>
        </w:rPr>
        <w:t xml:space="preserve"> </w:t>
      </w:r>
      <w:r w:rsidRPr="004F5B45">
        <w:rPr>
          <w:spacing w:val="1"/>
        </w:rPr>
        <w:t>c</w:t>
      </w:r>
      <w:r w:rsidRPr="004F5B45">
        <w:rPr>
          <w:spacing w:val="2"/>
        </w:rPr>
        <w:t>o</w:t>
      </w:r>
      <w:r w:rsidRPr="004F5B45">
        <w:t>n</w:t>
      </w:r>
      <w:r w:rsidRPr="004F5B45">
        <w:rPr>
          <w:spacing w:val="2"/>
        </w:rPr>
        <w:t>f</w:t>
      </w:r>
      <w:r w:rsidRPr="004F5B45">
        <w:rPr>
          <w:w w:val="99"/>
        </w:rPr>
        <w:t>i</w:t>
      </w:r>
      <w:r w:rsidRPr="004F5B45">
        <w:t>rm</w:t>
      </w:r>
      <w:r w:rsidRPr="004F5B45">
        <w:rPr>
          <w:w w:val="99"/>
        </w:rPr>
        <w:t>i</w:t>
      </w:r>
      <w:r w:rsidRPr="004F5B45">
        <w:t>ng</w:t>
      </w:r>
      <w:r w:rsidRPr="004F5B45">
        <w:rPr>
          <w:spacing w:val="-1"/>
        </w:rPr>
        <w:t xml:space="preserve"> </w:t>
      </w:r>
      <w:r w:rsidRPr="004F5B45">
        <w:t>the</w:t>
      </w:r>
      <w:r w:rsidRPr="004F5B45">
        <w:rPr>
          <w:spacing w:val="-1"/>
        </w:rPr>
        <w:t xml:space="preserve"> </w:t>
      </w:r>
      <w:r w:rsidRPr="004F5B45">
        <w:rPr>
          <w:spacing w:val="1"/>
        </w:rPr>
        <w:t>d</w:t>
      </w:r>
      <w:r w:rsidRPr="004F5B45">
        <w:rPr>
          <w:spacing w:val="2"/>
        </w:rPr>
        <w:t>a</w:t>
      </w:r>
      <w:r w:rsidRPr="004F5B45">
        <w:t>ta d</w:t>
      </w:r>
      <w:r w:rsidRPr="004F5B45">
        <w:rPr>
          <w:spacing w:val="1"/>
        </w:rPr>
        <w:t>e</w:t>
      </w:r>
      <w:r w:rsidRPr="004F5B45">
        <w:rPr>
          <w:w w:val="99"/>
        </w:rPr>
        <w:t>l</w:t>
      </w:r>
      <w:r w:rsidRPr="004F5B45">
        <w:rPr>
          <w:spacing w:val="1"/>
          <w:w w:val="99"/>
        </w:rPr>
        <w:t>i</w:t>
      </w:r>
      <w:r w:rsidRPr="004F5B45">
        <w:t>v</w:t>
      </w:r>
      <w:r w:rsidRPr="004F5B45">
        <w:rPr>
          <w:spacing w:val="-1"/>
        </w:rPr>
        <w:t>e</w:t>
      </w:r>
      <w:r w:rsidRPr="004F5B45">
        <w:rPr>
          <w:spacing w:val="5"/>
        </w:rPr>
        <w:t>r</w:t>
      </w:r>
      <w:r w:rsidRPr="004F5B45">
        <w:rPr>
          <w:spacing w:val="-3"/>
        </w:rPr>
        <w:t>y</w:t>
      </w:r>
      <w:r w:rsidRPr="004F5B45">
        <w:t>.</w:t>
      </w:r>
    </w:p>
    <w:p w:rsidR="007220C8" w:rsidRPr="004638D4" w:rsidRDefault="0002616F" w:rsidP="00F16129">
      <w:pPr>
        <w:pStyle w:val="Titolo3"/>
      </w:pPr>
      <w:bookmarkStart w:id="421" w:name="_Toc536608003"/>
      <w:bookmarkStart w:id="422" w:name="_Toc536628549"/>
      <w:bookmarkStart w:id="423" w:name="_Toc536608004"/>
      <w:bookmarkStart w:id="424" w:name="_Toc536628550"/>
      <w:bookmarkStart w:id="425" w:name="_Toc536608005"/>
      <w:bookmarkStart w:id="426" w:name="_Toc536628551"/>
      <w:bookmarkStart w:id="427" w:name="_Toc536608006"/>
      <w:bookmarkStart w:id="428" w:name="_Toc536628552"/>
      <w:bookmarkStart w:id="429" w:name="_Toc536608007"/>
      <w:bookmarkStart w:id="430" w:name="_Toc536628553"/>
      <w:bookmarkStart w:id="431" w:name="_Toc536608008"/>
      <w:bookmarkStart w:id="432" w:name="_Toc536628554"/>
      <w:bookmarkStart w:id="433" w:name="_Toc536608009"/>
      <w:bookmarkStart w:id="434" w:name="_Toc536628555"/>
      <w:bookmarkStart w:id="435" w:name="_Toc536608025"/>
      <w:bookmarkStart w:id="436" w:name="_Toc536628571"/>
      <w:bookmarkStart w:id="437" w:name="_Toc536608026"/>
      <w:bookmarkStart w:id="438" w:name="_Toc536628572"/>
      <w:bookmarkStart w:id="439" w:name="_Toc226196137"/>
      <w:bookmarkStart w:id="440" w:name="_Toc226196274"/>
      <w:bookmarkStart w:id="441" w:name="_Toc226196410"/>
      <w:bookmarkStart w:id="442" w:name="_Toc226196544"/>
      <w:bookmarkStart w:id="443" w:name="_Toc226196679"/>
      <w:bookmarkStart w:id="444" w:name="_Toc226974110"/>
      <w:bookmarkStart w:id="445" w:name="_Toc536805141"/>
      <w:bookmarkEnd w:id="410"/>
      <w:bookmarkEnd w:id="411"/>
      <w:bookmarkEnd w:id="412"/>
      <w:bookmarkEnd w:id="413"/>
      <w:bookmarkEnd w:id="414"/>
      <w:bookmarkEnd w:id="415"/>
      <w:bookmarkEnd w:id="416"/>
      <w:bookmarkEnd w:id="417"/>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Sending Nominations</w:t>
      </w:r>
      <w:bookmarkEnd w:id="445"/>
    </w:p>
    <w:p w:rsidR="007220C8" w:rsidRPr="004638D4" w:rsidRDefault="0002616F" w:rsidP="007220C8">
      <w:pPr>
        <w:pStyle w:val="UNINormalParagraph"/>
        <w:rPr>
          <w:color w:val="auto"/>
          <w:lang w:val="en-GB"/>
        </w:rPr>
      </w:pPr>
      <w:r>
        <w:rPr>
          <w:color w:val="auto"/>
          <w:lang w:val="en-GB"/>
        </w:rPr>
        <w:t>Sending nominations to the Damas system</w:t>
      </w:r>
    </w:p>
    <w:p w:rsidR="007220C8" w:rsidRPr="004638D4" w:rsidRDefault="007220C8" w:rsidP="00F16129">
      <w:pPr>
        <w:pStyle w:val="Titolo4"/>
      </w:pPr>
      <w:bookmarkStart w:id="446" w:name="_Toc272998569"/>
      <w:r w:rsidRPr="004638D4">
        <w:t>Description</w:t>
      </w:r>
      <w:bookmarkEnd w:id="446"/>
    </w:p>
    <w:p w:rsidR="0002616F" w:rsidRPr="004F5B45" w:rsidRDefault="0002616F" w:rsidP="0002616F">
      <w:pPr>
        <w:pStyle w:val="UNINormalParagraph"/>
      </w:pPr>
      <w:r w:rsidRPr="004F5B45">
        <w:rPr>
          <w:spacing w:val="3"/>
        </w:rPr>
        <w:t>T</w:t>
      </w:r>
      <w:r w:rsidRPr="004F5B45">
        <w:t>h</w:t>
      </w:r>
      <w:r w:rsidRPr="004F5B45">
        <w:rPr>
          <w:spacing w:val="-1"/>
          <w:w w:val="99"/>
        </w:rPr>
        <w:t>i</w:t>
      </w:r>
      <w:r w:rsidRPr="004F5B45">
        <w:t>s</w:t>
      </w:r>
      <w:r w:rsidRPr="004F5B45">
        <w:rPr>
          <w:spacing w:val="29"/>
        </w:rPr>
        <w:t xml:space="preserve"> </w:t>
      </w:r>
      <w:r w:rsidRPr="004F5B45">
        <w:t>data</w:t>
      </w:r>
      <w:r w:rsidRPr="004F5B45">
        <w:rPr>
          <w:spacing w:val="30"/>
        </w:rPr>
        <w:t xml:space="preserve"> </w:t>
      </w:r>
      <w:r w:rsidRPr="004F5B45">
        <w:rPr>
          <w:spacing w:val="2"/>
        </w:rPr>
        <w:t>f</w:t>
      </w:r>
      <w:r w:rsidRPr="004F5B45">
        <w:rPr>
          <w:w w:val="99"/>
        </w:rPr>
        <w:t>l</w:t>
      </w:r>
      <w:r w:rsidRPr="004F5B45">
        <w:rPr>
          <w:spacing w:val="1"/>
        </w:rPr>
        <w:t>o</w:t>
      </w:r>
      <w:r w:rsidRPr="004F5B45">
        <w:t>w</w:t>
      </w:r>
      <w:r w:rsidRPr="004F5B45">
        <w:rPr>
          <w:spacing w:val="29"/>
        </w:rPr>
        <w:t xml:space="preserve"> </w:t>
      </w:r>
      <w:r w:rsidRPr="004F5B45">
        <w:t>en</w:t>
      </w:r>
      <w:r w:rsidRPr="004F5B45">
        <w:rPr>
          <w:spacing w:val="2"/>
        </w:rPr>
        <w:t>a</w:t>
      </w:r>
      <w:r w:rsidRPr="004F5B45">
        <w:t>b</w:t>
      </w:r>
      <w:r w:rsidRPr="004F5B45">
        <w:rPr>
          <w:spacing w:val="1"/>
          <w:w w:val="99"/>
        </w:rPr>
        <w:t>l</w:t>
      </w:r>
      <w:r w:rsidRPr="004F5B45">
        <w:t>es</w:t>
      </w:r>
      <w:r w:rsidRPr="004F5B45">
        <w:rPr>
          <w:spacing w:val="29"/>
        </w:rPr>
        <w:t xml:space="preserve"> </w:t>
      </w:r>
      <w:r w:rsidRPr="004F5B45">
        <w:rPr>
          <w:spacing w:val="1"/>
        </w:rPr>
        <w:t>s</w:t>
      </w:r>
      <w:r w:rsidRPr="004F5B45">
        <w:rPr>
          <w:spacing w:val="2"/>
        </w:rPr>
        <w:t>e</w:t>
      </w:r>
      <w:r w:rsidRPr="004F5B45">
        <w:t>nd</w:t>
      </w:r>
      <w:r w:rsidRPr="004F5B45">
        <w:rPr>
          <w:spacing w:val="1"/>
          <w:w w:val="99"/>
        </w:rPr>
        <w:t>i</w:t>
      </w:r>
      <w:r w:rsidRPr="004F5B45">
        <w:t>ng</w:t>
      </w:r>
      <w:r w:rsidRPr="004F5B45">
        <w:rPr>
          <w:spacing w:val="31"/>
        </w:rPr>
        <w:t xml:space="preserve"> </w:t>
      </w:r>
      <w:r w:rsidRPr="004F5B45">
        <w:t>of</w:t>
      </w:r>
      <w:r w:rsidRPr="004F5B45">
        <w:rPr>
          <w:spacing w:val="30"/>
        </w:rPr>
        <w:t xml:space="preserve"> </w:t>
      </w:r>
      <w:r w:rsidRPr="004F5B45">
        <w:t>the</w:t>
      </w:r>
      <w:r w:rsidRPr="004F5B45">
        <w:rPr>
          <w:spacing w:val="30"/>
        </w:rPr>
        <w:t xml:space="preserve"> </w:t>
      </w:r>
      <w:r w:rsidRPr="004F5B45">
        <w:rPr>
          <w:spacing w:val="2"/>
        </w:rPr>
        <w:t>X</w:t>
      </w:r>
      <w:r w:rsidRPr="004F5B45">
        <w:t>ML</w:t>
      </w:r>
      <w:r w:rsidRPr="004F5B45">
        <w:rPr>
          <w:spacing w:val="30"/>
        </w:rPr>
        <w:t xml:space="preserve"> </w:t>
      </w:r>
      <w:r w:rsidRPr="004F5B45">
        <w:t>Sc</w:t>
      </w:r>
      <w:r w:rsidRPr="004F5B45">
        <w:rPr>
          <w:spacing w:val="3"/>
        </w:rPr>
        <w:t>h</w:t>
      </w:r>
      <w:r w:rsidRPr="004F5B45">
        <w:t>ed</w:t>
      </w:r>
      <w:r w:rsidRPr="004F5B45">
        <w:rPr>
          <w:spacing w:val="1"/>
        </w:rPr>
        <w:t>u</w:t>
      </w:r>
      <w:r w:rsidRPr="004F5B45">
        <w:rPr>
          <w:spacing w:val="1"/>
          <w:w w:val="99"/>
        </w:rPr>
        <w:t>l</w:t>
      </w:r>
      <w:r w:rsidRPr="004F5B45">
        <w:t>e</w:t>
      </w:r>
      <w:r w:rsidRPr="004F5B45">
        <w:rPr>
          <w:spacing w:val="29"/>
        </w:rPr>
        <w:t xml:space="preserve"> </w:t>
      </w:r>
      <w:r w:rsidRPr="004F5B45">
        <w:rPr>
          <w:spacing w:val="2"/>
        </w:rPr>
        <w:t>M</w:t>
      </w:r>
      <w:r w:rsidRPr="004F5B45">
        <w:t>e</w:t>
      </w:r>
      <w:r w:rsidRPr="004F5B45">
        <w:rPr>
          <w:spacing w:val="1"/>
        </w:rPr>
        <w:t>ss</w:t>
      </w:r>
      <w:r w:rsidRPr="004F5B45">
        <w:t>age</w:t>
      </w:r>
      <w:r w:rsidRPr="004F5B45">
        <w:rPr>
          <w:spacing w:val="30"/>
        </w:rPr>
        <w:t xml:space="preserve"> </w:t>
      </w:r>
      <w:r w:rsidRPr="004F5B45">
        <w:t>w</w:t>
      </w:r>
      <w:r w:rsidRPr="004F5B45">
        <w:rPr>
          <w:w w:val="99"/>
        </w:rPr>
        <w:t>i</w:t>
      </w:r>
      <w:r w:rsidRPr="004F5B45">
        <w:rPr>
          <w:spacing w:val="2"/>
        </w:rPr>
        <w:t>t</w:t>
      </w:r>
      <w:r w:rsidRPr="004F5B45">
        <w:t>h</w:t>
      </w:r>
      <w:r w:rsidRPr="004F5B45">
        <w:rPr>
          <w:spacing w:val="30"/>
        </w:rPr>
        <w:t xml:space="preserve"> </w:t>
      </w:r>
      <w:r w:rsidRPr="004F5B45">
        <w:t>nom</w:t>
      </w:r>
      <w:r w:rsidRPr="004F5B45">
        <w:rPr>
          <w:w w:val="99"/>
        </w:rPr>
        <w:t>i</w:t>
      </w:r>
      <w:r w:rsidRPr="004F5B45">
        <w:t>na</w:t>
      </w:r>
      <w:r w:rsidRPr="004F5B45">
        <w:rPr>
          <w:spacing w:val="-1"/>
        </w:rPr>
        <w:t>t</w:t>
      </w:r>
      <w:r w:rsidRPr="004F5B45">
        <w:rPr>
          <w:spacing w:val="1"/>
          <w:w w:val="99"/>
        </w:rPr>
        <w:t>i</w:t>
      </w:r>
      <w:r w:rsidRPr="004F5B45">
        <w:rPr>
          <w:spacing w:val="2"/>
        </w:rPr>
        <w:t>o</w:t>
      </w:r>
      <w:r w:rsidRPr="004F5B45">
        <w:t>ns</w:t>
      </w:r>
      <w:r w:rsidRPr="004F5B45">
        <w:rPr>
          <w:spacing w:val="29"/>
        </w:rPr>
        <w:t xml:space="preserve"> </w:t>
      </w:r>
      <w:r w:rsidRPr="004F5B45">
        <w:rPr>
          <w:spacing w:val="3"/>
        </w:rPr>
        <w:t>f</w:t>
      </w:r>
      <w:r w:rsidRPr="004F5B45">
        <w:t>or</w:t>
      </w:r>
      <w:r w:rsidRPr="004F5B45">
        <w:rPr>
          <w:spacing w:val="29"/>
        </w:rPr>
        <w:t xml:space="preserve"> </w:t>
      </w:r>
      <w:r w:rsidRPr="004F5B45">
        <w:t>a</w:t>
      </w:r>
      <w:r w:rsidRPr="004F5B45">
        <w:rPr>
          <w:spacing w:val="28"/>
        </w:rPr>
        <w:t xml:space="preserve"> </w:t>
      </w:r>
      <w:r w:rsidRPr="004F5B45">
        <w:rPr>
          <w:spacing w:val="2"/>
        </w:rPr>
        <w:t>b</w:t>
      </w:r>
      <w:r w:rsidRPr="004F5B45">
        <w:t>u</w:t>
      </w:r>
      <w:r w:rsidRPr="004F5B45">
        <w:rPr>
          <w:spacing w:val="1"/>
        </w:rPr>
        <w:t>s</w:t>
      </w:r>
      <w:r w:rsidRPr="004F5B45">
        <w:rPr>
          <w:w w:val="99"/>
        </w:rPr>
        <w:t>i</w:t>
      </w:r>
      <w:r w:rsidRPr="004F5B45">
        <w:rPr>
          <w:spacing w:val="1"/>
        </w:rPr>
        <w:t>n</w:t>
      </w:r>
      <w:r w:rsidRPr="004F5B45">
        <w:t>e</w:t>
      </w:r>
      <w:r w:rsidRPr="004F5B45">
        <w:rPr>
          <w:spacing w:val="1"/>
        </w:rPr>
        <w:t>s</w:t>
      </w:r>
      <w:r w:rsidRPr="004F5B45">
        <w:t>s d</w:t>
      </w:r>
      <w:r w:rsidRPr="004F5B45">
        <w:rPr>
          <w:spacing w:val="1"/>
        </w:rPr>
        <w:t>a</w:t>
      </w:r>
      <w:r w:rsidRPr="004F5B45">
        <w:rPr>
          <w:spacing w:val="-2"/>
        </w:rPr>
        <w:t>y</w:t>
      </w:r>
      <w:r w:rsidRPr="004F5B45">
        <w:t>,</w:t>
      </w:r>
      <w:r w:rsidRPr="004F5B45">
        <w:rPr>
          <w:spacing w:val="15"/>
        </w:rPr>
        <w:t xml:space="preserve"> </w:t>
      </w:r>
      <w:r w:rsidRPr="004F5B45">
        <w:t>a</w:t>
      </w:r>
      <w:r w:rsidRPr="004F5B45">
        <w:rPr>
          <w:spacing w:val="16"/>
        </w:rPr>
        <w:t xml:space="preserve"> </w:t>
      </w:r>
      <w:r w:rsidRPr="004F5B45">
        <w:rPr>
          <w:w w:val="99"/>
        </w:rPr>
        <w:t>l</w:t>
      </w:r>
      <w:r w:rsidRPr="004F5B45">
        <w:t>oc</w:t>
      </w:r>
      <w:r w:rsidRPr="004F5B45">
        <w:rPr>
          <w:spacing w:val="2"/>
        </w:rPr>
        <w:t>a</w:t>
      </w:r>
      <w:r w:rsidRPr="004F5B45">
        <w:rPr>
          <w:w w:val="99"/>
        </w:rPr>
        <w:t>l</w:t>
      </w:r>
      <w:r w:rsidRPr="004F5B45">
        <w:rPr>
          <w:spacing w:val="16"/>
        </w:rPr>
        <w:t xml:space="preserve"> </w:t>
      </w:r>
      <w:r w:rsidRPr="004F5B45">
        <w:t>oper</w:t>
      </w:r>
      <w:r w:rsidRPr="004F5B45">
        <w:rPr>
          <w:spacing w:val="2"/>
        </w:rPr>
        <w:t>a</w:t>
      </w:r>
      <w:r w:rsidRPr="004F5B45">
        <w:t>tor</w:t>
      </w:r>
      <w:r w:rsidRPr="004F5B45">
        <w:rPr>
          <w:spacing w:val="14"/>
        </w:rPr>
        <w:t xml:space="preserve"> </w:t>
      </w:r>
      <w:r w:rsidRPr="004F5B45">
        <w:rPr>
          <w:spacing w:val="3"/>
        </w:rPr>
        <w:t>a</w:t>
      </w:r>
      <w:r w:rsidRPr="004F5B45">
        <w:t>nd</w:t>
      </w:r>
      <w:r w:rsidRPr="004F5B45">
        <w:rPr>
          <w:spacing w:val="15"/>
        </w:rPr>
        <w:t xml:space="preserve"> </w:t>
      </w:r>
      <w:r w:rsidRPr="004F5B45">
        <w:t>a</w:t>
      </w:r>
      <w:r w:rsidRPr="004F5B45">
        <w:rPr>
          <w:spacing w:val="17"/>
        </w:rPr>
        <w:t xml:space="preserve"> </w:t>
      </w:r>
      <w:r w:rsidRPr="004F5B45">
        <w:t>border</w:t>
      </w:r>
      <w:r w:rsidRPr="004F5B45">
        <w:rPr>
          <w:spacing w:val="17"/>
        </w:rPr>
        <w:t xml:space="preserve"> </w:t>
      </w:r>
      <w:r w:rsidRPr="004F5B45">
        <w:t>d</w:t>
      </w:r>
      <w:r w:rsidRPr="004F5B45">
        <w:rPr>
          <w:spacing w:val="-1"/>
          <w:w w:val="99"/>
        </w:rPr>
        <w:t>i</w:t>
      </w:r>
      <w:r w:rsidRPr="004F5B45">
        <w:rPr>
          <w:spacing w:val="3"/>
        </w:rPr>
        <w:t>r</w:t>
      </w:r>
      <w:r w:rsidRPr="004F5B45">
        <w:t>e</w:t>
      </w:r>
      <w:r w:rsidRPr="004F5B45">
        <w:rPr>
          <w:spacing w:val="1"/>
        </w:rPr>
        <w:t>c</w:t>
      </w:r>
      <w:r w:rsidRPr="004F5B45">
        <w:t>t</w:t>
      </w:r>
      <w:r w:rsidRPr="004F5B45">
        <w:rPr>
          <w:w w:val="99"/>
        </w:rPr>
        <w:t>i</w:t>
      </w:r>
      <w:r w:rsidRPr="004F5B45">
        <w:rPr>
          <w:spacing w:val="1"/>
        </w:rPr>
        <w:t>o</w:t>
      </w:r>
      <w:r w:rsidRPr="004F5B45">
        <w:t>n.</w:t>
      </w:r>
      <w:r w:rsidRPr="004F5B45">
        <w:rPr>
          <w:spacing w:val="13"/>
        </w:rPr>
        <w:t xml:space="preserve"> </w:t>
      </w:r>
      <w:r w:rsidRPr="004F5B45">
        <w:rPr>
          <w:spacing w:val="3"/>
        </w:rPr>
        <w:t>T</w:t>
      </w:r>
      <w:r w:rsidRPr="004F5B45">
        <w:t>he</w:t>
      </w:r>
      <w:r w:rsidRPr="004F5B45">
        <w:rPr>
          <w:spacing w:val="14"/>
        </w:rPr>
        <w:t xml:space="preserve"> </w:t>
      </w:r>
      <w:r w:rsidRPr="004F5B45">
        <w:rPr>
          <w:spacing w:val="1"/>
        </w:rPr>
        <w:t>r</w:t>
      </w:r>
      <w:r w:rsidRPr="004F5B45">
        <w:t>e</w:t>
      </w:r>
      <w:r w:rsidRPr="004F5B45">
        <w:rPr>
          <w:spacing w:val="1"/>
        </w:rPr>
        <w:t>s</w:t>
      </w:r>
      <w:r w:rsidRPr="004F5B45">
        <w:rPr>
          <w:spacing w:val="2"/>
        </w:rPr>
        <w:t>o</w:t>
      </w:r>
      <w:r w:rsidRPr="004F5B45">
        <w:rPr>
          <w:spacing w:val="1"/>
          <w:w w:val="99"/>
        </w:rPr>
        <w:t>l</w:t>
      </w:r>
      <w:r w:rsidRPr="004F5B45">
        <w:t>ut</w:t>
      </w:r>
      <w:r w:rsidRPr="004F5B45">
        <w:rPr>
          <w:w w:val="99"/>
        </w:rPr>
        <w:t>i</w:t>
      </w:r>
      <w:r w:rsidRPr="004F5B45">
        <w:rPr>
          <w:spacing w:val="1"/>
        </w:rPr>
        <w:t>o</w:t>
      </w:r>
      <w:r w:rsidRPr="004F5B45">
        <w:t>n</w:t>
      </w:r>
      <w:r w:rsidRPr="004F5B45">
        <w:rPr>
          <w:spacing w:val="16"/>
        </w:rPr>
        <w:t xml:space="preserve"> </w:t>
      </w:r>
      <w:r w:rsidRPr="004F5B45">
        <w:t>P</w:t>
      </w:r>
      <w:r w:rsidRPr="004F5B45">
        <w:rPr>
          <w:spacing w:val="2"/>
        </w:rPr>
        <w:t>T</w:t>
      </w:r>
      <w:r w:rsidRPr="004F5B45">
        <w:t>60M</w:t>
      </w:r>
      <w:r w:rsidRPr="004F5B45">
        <w:rPr>
          <w:spacing w:val="14"/>
        </w:rPr>
        <w:t xml:space="preserve"> </w:t>
      </w:r>
      <w:r w:rsidRPr="004F5B45">
        <w:rPr>
          <w:w w:val="99"/>
        </w:rPr>
        <w:t>i</w:t>
      </w:r>
      <w:r w:rsidRPr="004F5B45">
        <w:t>s</w:t>
      </w:r>
      <w:r w:rsidRPr="004F5B45">
        <w:rPr>
          <w:spacing w:val="16"/>
        </w:rPr>
        <w:t xml:space="preserve"> </w:t>
      </w:r>
      <w:r w:rsidRPr="004F5B45">
        <w:t>u</w:t>
      </w:r>
      <w:r w:rsidRPr="004F5B45">
        <w:rPr>
          <w:spacing w:val="1"/>
        </w:rPr>
        <w:t>s</w:t>
      </w:r>
      <w:r w:rsidRPr="004F5B45">
        <w:t>ed</w:t>
      </w:r>
      <w:r w:rsidRPr="004F5B45">
        <w:rPr>
          <w:spacing w:val="16"/>
        </w:rPr>
        <w:t xml:space="preserve"> </w:t>
      </w:r>
      <w:r w:rsidRPr="004F5B45">
        <w:rPr>
          <w:spacing w:val="2"/>
        </w:rPr>
        <w:t>f</w:t>
      </w:r>
      <w:r w:rsidRPr="004F5B45">
        <w:t>or</w:t>
      </w:r>
      <w:r w:rsidRPr="004F5B45">
        <w:rPr>
          <w:spacing w:val="15"/>
        </w:rPr>
        <w:t xml:space="preserve"> </w:t>
      </w:r>
      <w:r w:rsidRPr="004F5B45">
        <w:rPr>
          <w:spacing w:val="1"/>
        </w:rPr>
        <w:t>s</w:t>
      </w:r>
      <w:r w:rsidRPr="004F5B45">
        <w:t>che</w:t>
      </w:r>
      <w:r w:rsidRPr="004F5B45">
        <w:rPr>
          <w:spacing w:val="-1"/>
        </w:rPr>
        <w:t>d</w:t>
      </w:r>
      <w:r w:rsidRPr="004F5B45">
        <w:rPr>
          <w:spacing w:val="1"/>
        </w:rPr>
        <w:t>u</w:t>
      </w:r>
      <w:r w:rsidRPr="004F5B45">
        <w:rPr>
          <w:w w:val="99"/>
        </w:rPr>
        <w:t>l</w:t>
      </w:r>
      <w:r w:rsidRPr="004F5B45">
        <w:t>es</w:t>
      </w:r>
      <w:r w:rsidRPr="004F5B45">
        <w:rPr>
          <w:spacing w:val="17"/>
        </w:rPr>
        <w:t xml:space="preserve"> </w:t>
      </w:r>
      <w:r w:rsidRPr="004F5B45">
        <w:t>and</w:t>
      </w:r>
      <w:r w:rsidRPr="004F5B45">
        <w:rPr>
          <w:spacing w:val="15"/>
        </w:rPr>
        <w:t xml:space="preserve"> </w:t>
      </w:r>
      <w:r w:rsidRPr="004F5B45">
        <w:t>the re</w:t>
      </w:r>
      <w:r w:rsidRPr="004F5B45">
        <w:rPr>
          <w:spacing w:val="1"/>
        </w:rPr>
        <w:t>s</w:t>
      </w:r>
      <w:r w:rsidRPr="004F5B45">
        <w:t>o</w:t>
      </w:r>
      <w:r w:rsidRPr="004F5B45">
        <w:rPr>
          <w:w w:val="99"/>
        </w:rPr>
        <w:t>l</w:t>
      </w:r>
      <w:r w:rsidRPr="004F5B45">
        <w:t>u</w:t>
      </w:r>
      <w:r w:rsidRPr="004F5B45">
        <w:rPr>
          <w:spacing w:val="1"/>
        </w:rPr>
        <w:t>t</w:t>
      </w:r>
      <w:r w:rsidRPr="004F5B45">
        <w:rPr>
          <w:w w:val="99"/>
        </w:rPr>
        <w:t>i</w:t>
      </w:r>
      <w:r w:rsidRPr="004F5B45">
        <w:t>on</w:t>
      </w:r>
      <w:r w:rsidRPr="004F5B45">
        <w:rPr>
          <w:spacing w:val="29"/>
        </w:rPr>
        <w:t xml:space="preserve"> </w:t>
      </w:r>
      <w:r w:rsidRPr="004F5B45">
        <w:t>P</w:t>
      </w:r>
      <w:r w:rsidRPr="004F5B45">
        <w:rPr>
          <w:spacing w:val="3"/>
        </w:rPr>
        <w:t>T</w:t>
      </w:r>
      <w:r w:rsidRPr="004F5B45">
        <w:t>60M.</w:t>
      </w:r>
      <w:r w:rsidRPr="004F5B45">
        <w:rPr>
          <w:spacing w:val="27"/>
        </w:rPr>
        <w:t xml:space="preserve"> </w:t>
      </w:r>
      <w:r w:rsidRPr="004F5B45">
        <w:rPr>
          <w:spacing w:val="3"/>
        </w:rPr>
        <w:t>T</w:t>
      </w:r>
      <w:r w:rsidRPr="004F5B45">
        <w:t>he</w:t>
      </w:r>
      <w:r w:rsidRPr="004F5B45">
        <w:rPr>
          <w:spacing w:val="28"/>
        </w:rPr>
        <w:t xml:space="preserve"> </w:t>
      </w:r>
      <w:r w:rsidRPr="004F5B45">
        <w:t>XML</w:t>
      </w:r>
      <w:r w:rsidRPr="004F5B45">
        <w:rPr>
          <w:spacing w:val="27"/>
        </w:rPr>
        <w:t xml:space="preserve"> </w:t>
      </w:r>
      <w:r w:rsidRPr="004F5B45">
        <w:rPr>
          <w:spacing w:val="3"/>
        </w:rPr>
        <w:t>f</w:t>
      </w:r>
      <w:r w:rsidRPr="004F5B45">
        <w:rPr>
          <w:w w:val="99"/>
        </w:rPr>
        <w:t>i</w:t>
      </w:r>
      <w:r w:rsidRPr="004F5B45">
        <w:rPr>
          <w:spacing w:val="-1"/>
          <w:w w:val="99"/>
        </w:rPr>
        <w:t>l</w:t>
      </w:r>
      <w:r w:rsidRPr="004F5B45">
        <w:t>e</w:t>
      </w:r>
      <w:r w:rsidRPr="004F5B45">
        <w:rPr>
          <w:spacing w:val="27"/>
        </w:rPr>
        <w:t xml:space="preserve"> </w:t>
      </w:r>
      <w:r w:rsidRPr="004F5B45">
        <w:rPr>
          <w:spacing w:val="1"/>
        </w:rPr>
        <w:t>c</w:t>
      </w:r>
      <w:r w:rsidRPr="004F5B45">
        <w:t>on</w:t>
      </w:r>
      <w:r w:rsidRPr="004F5B45">
        <w:rPr>
          <w:spacing w:val="2"/>
        </w:rPr>
        <w:t>t</w:t>
      </w:r>
      <w:r w:rsidRPr="004F5B45">
        <w:t>a</w:t>
      </w:r>
      <w:r w:rsidRPr="004F5B45">
        <w:rPr>
          <w:spacing w:val="-1"/>
          <w:w w:val="99"/>
        </w:rPr>
        <w:t>i</w:t>
      </w:r>
      <w:r w:rsidRPr="004F5B45">
        <w:t>ns</w:t>
      </w:r>
      <w:r w:rsidRPr="004F5B45">
        <w:rPr>
          <w:spacing w:val="29"/>
        </w:rPr>
        <w:t xml:space="preserve"> </w:t>
      </w:r>
      <w:r w:rsidRPr="004F5B45">
        <w:t>t</w:t>
      </w:r>
      <w:r w:rsidRPr="004F5B45">
        <w:rPr>
          <w:w w:val="99"/>
        </w:rPr>
        <w:t>i</w:t>
      </w:r>
      <w:r w:rsidRPr="004F5B45">
        <w:rPr>
          <w:spacing w:val="3"/>
        </w:rPr>
        <w:t>m</w:t>
      </w:r>
      <w:r w:rsidRPr="004F5B45">
        <w:t>e</w:t>
      </w:r>
      <w:r w:rsidRPr="004F5B45">
        <w:rPr>
          <w:spacing w:val="28"/>
        </w:rPr>
        <w:t xml:space="preserve"> </w:t>
      </w:r>
      <w:r w:rsidRPr="004F5B45">
        <w:rPr>
          <w:spacing w:val="2"/>
        </w:rPr>
        <w:t>s</w:t>
      </w:r>
      <w:r w:rsidRPr="004F5B45">
        <w:t>er</w:t>
      </w:r>
      <w:r w:rsidRPr="004F5B45">
        <w:rPr>
          <w:w w:val="99"/>
        </w:rPr>
        <w:t>i</w:t>
      </w:r>
      <w:r w:rsidRPr="004F5B45">
        <w:rPr>
          <w:spacing w:val="1"/>
        </w:rPr>
        <w:t>e</w:t>
      </w:r>
      <w:r w:rsidRPr="004F5B45">
        <w:t>s</w:t>
      </w:r>
      <w:r w:rsidRPr="004F5B45">
        <w:rPr>
          <w:spacing w:val="30"/>
        </w:rPr>
        <w:t xml:space="preserve"> </w:t>
      </w:r>
      <w:r w:rsidRPr="004F5B45">
        <w:rPr>
          <w:spacing w:val="-1"/>
        </w:rPr>
        <w:t>w</w:t>
      </w:r>
      <w:r w:rsidRPr="004F5B45">
        <w:rPr>
          <w:spacing w:val="-1"/>
          <w:w w:val="99"/>
        </w:rPr>
        <w:t>i</w:t>
      </w:r>
      <w:r w:rsidRPr="004F5B45">
        <w:rPr>
          <w:spacing w:val="1"/>
        </w:rPr>
        <w:t>t</w:t>
      </w:r>
      <w:r w:rsidRPr="004F5B45">
        <w:t>h</w:t>
      </w:r>
      <w:r w:rsidRPr="004F5B45">
        <w:rPr>
          <w:spacing w:val="28"/>
        </w:rPr>
        <w:t xml:space="preserve"> </w:t>
      </w:r>
      <w:r w:rsidRPr="004F5B45">
        <w:t>24</w:t>
      </w:r>
      <w:r w:rsidRPr="004F5B45">
        <w:rPr>
          <w:spacing w:val="28"/>
        </w:rPr>
        <w:t xml:space="preserve"> </w:t>
      </w:r>
      <w:r w:rsidRPr="004F5B45">
        <w:rPr>
          <w:spacing w:val="1"/>
        </w:rPr>
        <w:t>(</w:t>
      </w:r>
      <w:r w:rsidRPr="004F5B45">
        <w:t>23,</w:t>
      </w:r>
      <w:r w:rsidRPr="004F5B45">
        <w:rPr>
          <w:spacing w:val="28"/>
        </w:rPr>
        <w:t xml:space="preserve"> </w:t>
      </w:r>
      <w:r w:rsidRPr="004F5B45">
        <w:rPr>
          <w:spacing w:val="2"/>
        </w:rPr>
        <w:t>2</w:t>
      </w:r>
      <w:r w:rsidRPr="004F5B45">
        <w:t>5)</w:t>
      </w:r>
      <w:r w:rsidRPr="004F5B45">
        <w:rPr>
          <w:spacing w:val="29"/>
        </w:rPr>
        <w:t xml:space="preserve"> </w:t>
      </w:r>
      <w:r w:rsidRPr="004F5B45">
        <w:t>v</w:t>
      </w:r>
      <w:r w:rsidRPr="004F5B45">
        <w:rPr>
          <w:spacing w:val="1"/>
        </w:rPr>
        <w:t>a</w:t>
      </w:r>
      <w:r w:rsidRPr="004F5B45">
        <w:rPr>
          <w:w w:val="99"/>
        </w:rPr>
        <w:t>l</w:t>
      </w:r>
      <w:r w:rsidRPr="004F5B45">
        <w:t>u</w:t>
      </w:r>
      <w:r w:rsidRPr="004F5B45">
        <w:rPr>
          <w:spacing w:val="-1"/>
        </w:rPr>
        <w:t>e</w:t>
      </w:r>
      <w:r w:rsidRPr="004F5B45">
        <w:t>s</w:t>
      </w:r>
      <w:r w:rsidRPr="004F5B45">
        <w:rPr>
          <w:spacing w:val="29"/>
        </w:rPr>
        <w:t xml:space="preserve"> </w:t>
      </w:r>
      <w:r w:rsidRPr="004F5B45">
        <w:rPr>
          <w:spacing w:val="2"/>
        </w:rPr>
        <w:t>f</w:t>
      </w:r>
      <w:r w:rsidRPr="004F5B45">
        <w:t>or</w:t>
      </w:r>
      <w:r w:rsidRPr="004F5B45">
        <w:rPr>
          <w:spacing w:val="29"/>
        </w:rPr>
        <w:t xml:space="preserve"> </w:t>
      </w:r>
      <w:r w:rsidRPr="004F5B45">
        <w:t>every</w:t>
      </w:r>
      <w:r w:rsidRPr="004F5B45">
        <w:rPr>
          <w:spacing w:val="25"/>
        </w:rPr>
        <w:t xml:space="preserve"> </w:t>
      </w:r>
      <w:r w:rsidRPr="004F5B45">
        <w:t>bu</w:t>
      </w:r>
      <w:r w:rsidRPr="004F5B45">
        <w:rPr>
          <w:spacing w:val="1"/>
        </w:rPr>
        <w:t>s</w:t>
      </w:r>
      <w:r w:rsidRPr="004F5B45">
        <w:rPr>
          <w:spacing w:val="1"/>
          <w:w w:val="99"/>
        </w:rPr>
        <w:t>i</w:t>
      </w:r>
      <w:r w:rsidRPr="004F5B45">
        <w:t>ne</w:t>
      </w:r>
      <w:r w:rsidRPr="004F5B45">
        <w:rPr>
          <w:spacing w:val="1"/>
        </w:rPr>
        <w:t>s</w:t>
      </w:r>
      <w:r w:rsidRPr="004F5B45">
        <w:t>s d</w:t>
      </w:r>
      <w:r w:rsidRPr="004F5B45">
        <w:rPr>
          <w:spacing w:val="1"/>
        </w:rPr>
        <w:t>a</w:t>
      </w:r>
      <w:r w:rsidRPr="004F5B45">
        <w:rPr>
          <w:spacing w:val="-2"/>
        </w:rPr>
        <w:t>y</w:t>
      </w:r>
      <w:r w:rsidRPr="004F5B45">
        <w:t>,</w:t>
      </w:r>
      <w:r w:rsidRPr="004F5B45">
        <w:rPr>
          <w:spacing w:val="1"/>
        </w:rPr>
        <w:t xml:space="preserve"> </w:t>
      </w:r>
      <w:r w:rsidRPr="004F5B45">
        <w:t>a</w:t>
      </w:r>
      <w:r w:rsidRPr="004F5B45">
        <w:rPr>
          <w:spacing w:val="1"/>
        </w:rPr>
        <w:t xml:space="preserve"> </w:t>
      </w:r>
      <w:r w:rsidRPr="004F5B45">
        <w:rPr>
          <w:w w:val="99"/>
        </w:rPr>
        <w:t>l</w:t>
      </w:r>
      <w:r w:rsidRPr="004F5B45">
        <w:t>oc</w:t>
      </w:r>
      <w:r w:rsidRPr="004F5B45">
        <w:rPr>
          <w:spacing w:val="3"/>
        </w:rPr>
        <w:t>a</w:t>
      </w:r>
      <w:r w:rsidRPr="004F5B45">
        <w:rPr>
          <w:w w:val="99"/>
        </w:rPr>
        <w:t>l</w:t>
      </w:r>
      <w:r w:rsidRPr="004F5B45">
        <w:rPr>
          <w:spacing w:val="-1"/>
        </w:rPr>
        <w:t xml:space="preserve"> </w:t>
      </w:r>
      <w:r w:rsidRPr="004F5B45">
        <w:t>o</w:t>
      </w:r>
      <w:r w:rsidRPr="004F5B45">
        <w:rPr>
          <w:spacing w:val="1"/>
        </w:rPr>
        <w:t>p</w:t>
      </w:r>
      <w:r w:rsidRPr="004F5B45">
        <w:t>e</w:t>
      </w:r>
      <w:r w:rsidRPr="004F5B45">
        <w:rPr>
          <w:spacing w:val="1"/>
        </w:rPr>
        <w:t>r</w:t>
      </w:r>
      <w:r w:rsidRPr="004F5B45">
        <w:t>ator,</w:t>
      </w:r>
      <w:r w:rsidRPr="004F5B45">
        <w:rPr>
          <w:spacing w:val="2"/>
        </w:rPr>
        <w:t xml:space="preserve"> </w:t>
      </w:r>
      <w:r w:rsidRPr="004F5B45">
        <w:t>bor</w:t>
      </w:r>
      <w:r w:rsidRPr="004F5B45">
        <w:rPr>
          <w:spacing w:val="2"/>
        </w:rPr>
        <w:t>de</w:t>
      </w:r>
      <w:r w:rsidRPr="004F5B45">
        <w:t>r</w:t>
      </w:r>
      <w:r w:rsidRPr="004F5B45">
        <w:rPr>
          <w:spacing w:val="1"/>
        </w:rPr>
        <w:t xml:space="preserve"> </w:t>
      </w:r>
      <w:r w:rsidRPr="004F5B45">
        <w:t>d</w:t>
      </w:r>
      <w:r w:rsidRPr="004F5B45">
        <w:rPr>
          <w:spacing w:val="-1"/>
          <w:w w:val="99"/>
        </w:rPr>
        <w:t>i</w:t>
      </w:r>
      <w:r w:rsidRPr="004F5B45">
        <w:t>re</w:t>
      </w:r>
      <w:r w:rsidRPr="004F5B45">
        <w:rPr>
          <w:spacing w:val="1"/>
        </w:rPr>
        <w:t>c</w:t>
      </w:r>
      <w:r w:rsidRPr="004F5B45">
        <w:t>t</w:t>
      </w:r>
      <w:r w:rsidRPr="004F5B45">
        <w:rPr>
          <w:spacing w:val="2"/>
          <w:w w:val="99"/>
        </w:rPr>
        <w:t>i</w:t>
      </w:r>
      <w:r w:rsidRPr="004F5B45">
        <w:t xml:space="preserve">on </w:t>
      </w:r>
      <w:r w:rsidRPr="004F5B45">
        <w:rPr>
          <w:spacing w:val="1"/>
        </w:rPr>
        <w:t>a</w:t>
      </w:r>
      <w:r w:rsidRPr="004F5B45">
        <w:t>nd s</w:t>
      </w:r>
      <w:r w:rsidRPr="004F5B45">
        <w:rPr>
          <w:spacing w:val="1"/>
        </w:rPr>
        <w:t>c</w:t>
      </w:r>
      <w:r w:rsidRPr="004F5B45">
        <w:t>h</w:t>
      </w:r>
      <w:r w:rsidRPr="004F5B45">
        <w:rPr>
          <w:spacing w:val="2"/>
        </w:rPr>
        <w:t>e</w:t>
      </w:r>
      <w:r w:rsidRPr="004F5B45">
        <w:t>d</w:t>
      </w:r>
      <w:r w:rsidRPr="004F5B45">
        <w:rPr>
          <w:spacing w:val="2"/>
        </w:rPr>
        <w:t>u</w:t>
      </w:r>
      <w:r w:rsidRPr="004F5B45">
        <w:rPr>
          <w:w w:val="99"/>
        </w:rPr>
        <w:t>l</w:t>
      </w:r>
      <w:r w:rsidRPr="004F5B45">
        <w:t>e</w:t>
      </w:r>
      <w:r w:rsidRPr="004F5B45">
        <w:rPr>
          <w:spacing w:val="-1"/>
        </w:rPr>
        <w:t xml:space="preserve"> </w:t>
      </w:r>
      <w:r w:rsidRPr="004F5B45">
        <w:t>t</w:t>
      </w:r>
      <w:r w:rsidRPr="004F5B45">
        <w:rPr>
          <w:spacing w:val="-2"/>
        </w:rPr>
        <w:t>y</w:t>
      </w:r>
      <w:r w:rsidRPr="004F5B45">
        <w:rPr>
          <w:spacing w:val="1"/>
        </w:rPr>
        <w:t>p</w:t>
      </w:r>
      <w:r w:rsidRPr="004F5B45">
        <w:t>e.</w:t>
      </w:r>
    </w:p>
    <w:p w:rsidR="0002616F" w:rsidRPr="004F5B45" w:rsidRDefault="0002616F" w:rsidP="0002616F">
      <w:pPr>
        <w:pStyle w:val="UNINormalParagraph"/>
      </w:pPr>
      <w:r w:rsidRPr="004F5B45">
        <w:t>Loca</w:t>
      </w:r>
      <w:r w:rsidRPr="004F5B45">
        <w:rPr>
          <w:w w:val="99"/>
        </w:rPr>
        <w:t>l</w:t>
      </w:r>
      <w:r w:rsidRPr="004F5B45">
        <w:rPr>
          <w:spacing w:val="25"/>
        </w:rPr>
        <w:t xml:space="preserve"> </w:t>
      </w:r>
      <w:r w:rsidRPr="004F5B45">
        <w:rPr>
          <w:spacing w:val="2"/>
        </w:rPr>
        <w:t>o</w:t>
      </w:r>
      <w:r w:rsidRPr="004F5B45">
        <w:t>pera</w:t>
      </w:r>
      <w:r w:rsidRPr="004F5B45">
        <w:rPr>
          <w:spacing w:val="2"/>
        </w:rPr>
        <w:t>t</w:t>
      </w:r>
      <w:r w:rsidRPr="004F5B45">
        <w:t>o</w:t>
      </w:r>
      <w:r w:rsidRPr="004F5B45">
        <w:rPr>
          <w:spacing w:val="1"/>
        </w:rPr>
        <w:t>r</w:t>
      </w:r>
      <w:r w:rsidRPr="004F5B45">
        <w:t>s</w:t>
      </w:r>
      <w:r w:rsidRPr="004F5B45">
        <w:rPr>
          <w:spacing w:val="27"/>
        </w:rPr>
        <w:t xml:space="preserve"> </w:t>
      </w:r>
      <w:r w:rsidRPr="004F5B45">
        <w:t>a</w:t>
      </w:r>
      <w:r w:rsidRPr="004F5B45">
        <w:rPr>
          <w:spacing w:val="1"/>
        </w:rPr>
        <w:t>r</w:t>
      </w:r>
      <w:r w:rsidRPr="004F5B45">
        <w:t>e</w:t>
      </w:r>
      <w:r w:rsidRPr="004F5B45">
        <w:rPr>
          <w:spacing w:val="26"/>
        </w:rPr>
        <w:t xml:space="preserve"> </w:t>
      </w:r>
      <w:r w:rsidRPr="004F5B45">
        <w:t>a</w:t>
      </w:r>
      <w:r w:rsidRPr="004F5B45">
        <w:rPr>
          <w:spacing w:val="-1"/>
          <w:w w:val="99"/>
        </w:rPr>
        <w:t>l</w:t>
      </w:r>
      <w:r w:rsidRPr="004F5B45">
        <w:rPr>
          <w:spacing w:val="1"/>
          <w:w w:val="99"/>
        </w:rPr>
        <w:t>l</w:t>
      </w:r>
      <w:r w:rsidRPr="004F5B45">
        <w:rPr>
          <w:spacing w:val="2"/>
        </w:rPr>
        <w:t>o</w:t>
      </w:r>
      <w:r w:rsidRPr="004F5B45">
        <w:rPr>
          <w:spacing w:val="-1"/>
        </w:rPr>
        <w:t>w</w:t>
      </w:r>
      <w:r w:rsidRPr="004F5B45">
        <w:rPr>
          <w:spacing w:val="1"/>
        </w:rPr>
        <w:t>e</w:t>
      </w:r>
      <w:r w:rsidRPr="004F5B45">
        <w:t>d</w:t>
      </w:r>
      <w:r w:rsidRPr="004F5B45">
        <w:rPr>
          <w:spacing w:val="26"/>
        </w:rPr>
        <w:t xml:space="preserve"> </w:t>
      </w:r>
      <w:r w:rsidRPr="004F5B45">
        <w:t>to</w:t>
      </w:r>
      <w:r w:rsidRPr="004F5B45">
        <w:rPr>
          <w:spacing w:val="25"/>
        </w:rPr>
        <w:t xml:space="preserve"> </w:t>
      </w:r>
      <w:r w:rsidRPr="004F5B45">
        <w:rPr>
          <w:spacing w:val="1"/>
        </w:rPr>
        <w:t>s</w:t>
      </w:r>
      <w:r w:rsidRPr="004F5B45">
        <w:t>ubm</w:t>
      </w:r>
      <w:r w:rsidRPr="004F5B45">
        <w:rPr>
          <w:w w:val="99"/>
        </w:rPr>
        <w:t>i</w:t>
      </w:r>
      <w:r w:rsidRPr="004F5B45">
        <w:t>t</w:t>
      </w:r>
      <w:r w:rsidRPr="004F5B45">
        <w:rPr>
          <w:spacing w:val="25"/>
        </w:rPr>
        <w:t xml:space="preserve"> </w:t>
      </w:r>
      <w:r w:rsidRPr="004F5B45">
        <w:t>nom</w:t>
      </w:r>
      <w:r w:rsidRPr="004F5B45">
        <w:rPr>
          <w:w w:val="99"/>
        </w:rPr>
        <w:t>i</w:t>
      </w:r>
      <w:r w:rsidRPr="004F5B45">
        <w:t>nat</w:t>
      </w:r>
      <w:r w:rsidRPr="004F5B45">
        <w:rPr>
          <w:spacing w:val="-1"/>
          <w:w w:val="99"/>
        </w:rPr>
        <w:t>i</w:t>
      </w:r>
      <w:r w:rsidRPr="004F5B45">
        <w:rPr>
          <w:spacing w:val="-1"/>
        </w:rPr>
        <w:t>o</w:t>
      </w:r>
      <w:r w:rsidRPr="004F5B45">
        <w:t>ns</w:t>
      </w:r>
      <w:r w:rsidRPr="004F5B45">
        <w:rPr>
          <w:spacing w:val="26"/>
        </w:rPr>
        <w:t xml:space="preserve"> </w:t>
      </w:r>
      <w:r w:rsidRPr="004F5B45">
        <w:rPr>
          <w:spacing w:val="2"/>
        </w:rPr>
        <w:t>o</w:t>
      </w:r>
      <w:r w:rsidRPr="004F5B45">
        <w:t>n</w:t>
      </w:r>
      <w:r w:rsidRPr="004F5B45">
        <w:rPr>
          <w:spacing w:val="26"/>
        </w:rPr>
        <w:t xml:space="preserve"> </w:t>
      </w:r>
      <w:r w:rsidRPr="004F5B45">
        <w:t>boder</w:t>
      </w:r>
      <w:r w:rsidRPr="004F5B45">
        <w:rPr>
          <w:spacing w:val="26"/>
        </w:rPr>
        <w:t xml:space="preserve"> </w:t>
      </w:r>
      <w:r w:rsidRPr="004F5B45">
        <w:rPr>
          <w:spacing w:val="2"/>
        </w:rPr>
        <w:t>d</w:t>
      </w:r>
      <w:r w:rsidRPr="004F5B45">
        <w:rPr>
          <w:w w:val="99"/>
        </w:rPr>
        <w:t>i</w:t>
      </w:r>
      <w:r w:rsidRPr="004F5B45">
        <w:t>re</w:t>
      </w:r>
      <w:r w:rsidRPr="004F5B45">
        <w:rPr>
          <w:spacing w:val="1"/>
        </w:rPr>
        <w:t>c</w:t>
      </w:r>
      <w:r w:rsidRPr="004F5B45">
        <w:t>t</w:t>
      </w:r>
      <w:r w:rsidRPr="004F5B45">
        <w:rPr>
          <w:spacing w:val="1"/>
          <w:w w:val="99"/>
        </w:rPr>
        <w:t>i</w:t>
      </w:r>
      <w:r w:rsidRPr="004F5B45">
        <w:t>ons</w:t>
      </w:r>
      <w:r w:rsidRPr="004F5B45">
        <w:rPr>
          <w:spacing w:val="27"/>
        </w:rPr>
        <w:t xml:space="preserve"> </w:t>
      </w:r>
      <w:r w:rsidRPr="004F5B45">
        <w:t>w</w:t>
      </w:r>
      <w:r w:rsidRPr="004F5B45">
        <w:rPr>
          <w:w w:val="99"/>
        </w:rPr>
        <w:t>i</w:t>
      </w:r>
      <w:r w:rsidRPr="004F5B45">
        <w:t>th</w:t>
      </w:r>
      <w:r w:rsidRPr="004F5B45">
        <w:rPr>
          <w:spacing w:val="27"/>
        </w:rPr>
        <w:t xml:space="preserve"> </w:t>
      </w:r>
      <w:r w:rsidRPr="004F5B45">
        <w:t>e</w:t>
      </w:r>
      <w:r w:rsidRPr="004F5B45">
        <w:rPr>
          <w:spacing w:val="1"/>
        </w:rPr>
        <w:t>x</w:t>
      </w:r>
      <w:r w:rsidRPr="004F5B45">
        <w:t>p</w:t>
      </w:r>
      <w:r w:rsidRPr="004F5B45">
        <w:rPr>
          <w:w w:val="99"/>
        </w:rPr>
        <w:t>l</w:t>
      </w:r>
      <w:r w:rsidRPr="004F5B45">
        <w:rPr>
          <w:spacing w:val="-1"/>
          <w:w w:val="99"/>
        </w:rPr>
        <w:t>i</w:t>
      </w:r>
      <w:r w:rsidRPr="004F5B45">
        <w:rPr>
          <w:spacing w:val="3"/>
        </w:rPr>
        <w:t>c</w:t>
      </w:r>
      <w:r w:rsidRPr="004F5B45">
        <w:rPr>
          <w:w w:val="99"/>
        </w:rPr>
        <w:t>i</w:t>
      </w:r>
      <w:r w:rsidRPr="004F5B45">
        <w:t>t</w:t>
      </w:r>
      <w:r w:rsidRPr="004F5B45">
        <w:rPr>
          <w:spacing w:val="25"/>
        </w:rPr>
        <w:t xml:space="preserve"> </w:t>
      </w:r>
      <w:r w:rsidRPr="004F5B45">
        <w:t>nom</w:t>
      </w:r>
      <w:r w:rsidRPr="004F5B45">
        <w:rPr>
          <w:w w:val="99"/>
        </w:rPr>
        <w:t>i</w:t>
      </w:r>
      <w:r w:rsidRPr="004F5B45">
        <w:rPr>
          <w:spacing w:val="-1"/>
        </w:rPr>
        <w:t>n</w:t>
      </w:r>
      <w:r w:rsidRPr="004F5B45">
        <w:t>at</w:t>
      </w:r>
      <w:r w:rsidRPr="004F5B45">
        <w:rPr>
          <w:w w:val="99"/>
        </w:rPr>
        <w:t>i</w:t>
      </w:r>
      <w:r w:rsidRPr="004F5B45">
        <w:t>on</w:t>
      </w:r>
      <w:r w:rsidRPr="004F5B45">
        <w:rPr>
          <w:spacing w:val="1"/>
        </w:rPr>
        <w:t>s</w:t>
      </w:r>
      <w:r w:rsidRPr="004F5B45">
        <w:t xml:space="preserve">. </w:t>
      </w:r>
      <w:r w:rsidRPr="004F5B45">
        <w:rPr>
          <w:spacing w:val="3"/>
        </w:rPr>
        <w:t>T</w:t>
      </w:r>
      <w:r w:rsidRPr="004F5B45">
        <w:t>h</w:t>
      </w:r>
      <w:r w:rsidRPr="004F5B45">
        <w:rPr>
          <w:spacing w:val="1"/>
        </w:rPr>
        <w:t>e</w:t>
      </w:r>
      <w:r w:rsidRPr="004F5B45">
        <w:t>y</w:t>
      </w:r>
      <w:r w:rsidRPr="004F5B45">
        <w:rPr>
          <w:spacing w:val="13"/>
        </w:rPr>
        <w:t xml:space="preserve"> </w:t>
      </w:r>
      <w:r w:rsidRPr="004F5B45">
        <w:rPr>
          <w:spacing w:val="2"/>
        </w:rPr>
        <w:t>c</w:t>
      </w:r>
      <w:r w:rsidRPr="004F5B45">
        <w:t>an</w:t>
      </w:r>
      <w:r w:rsidRPr="004F5B45">
        <w:rPr>
          <w:spacing w:val="18"/>
        </w:rPr>
        <w:t xml:space="preserve"> </w:t>
      </w:r>
      <w:r w:rsidRPr="004F5B45">
        <w:rPr>
          <w:spacing w:val="1"/>
        </w:rPr>
        <w:t>s</w:t>
      </w:r>
      <w:r w:rsidRPr="004F5B45">
        <w:t>ubm</w:t>
      </w:r>
      <w:r w:rsidRPr="004F5B45">
        <w:rPr>
          <w:w w:val="99"/>
        </w:rPr>
        <w:t>i</w:t>
      </w:r>
      <w:r w:rsidRPr="004F5B45">
        <w:t>t</w:t>
      </w:r>
      <w:r w:rsidRPr="004F5B45">
        <w:rPr>
          <w:spacing w:val="18"/>
        </w:rPr>
        <w:t xml:space="preserve"> </w:t>
      </w:r>
      <w:r w:rsidRPr="004F5B45">
        <w:t>nom</w:t>
      </w:r>
      <w:r w:rsidRPr="004F5B45">
        <w:rPr>
          <w:w w:val="99"/>
        </w:rPr>
        <w:t>i</w:t>
      </w:r>
      <w:r w:rsidRPr="004F5B45">
        <w:t>n</w:t>
      </w:r>
      <w:r w:rsidRPr="004F5B45">
        <w:rPr>
          <w:spacing w:val="-1"/>
        </w:rPr>
        <w:t>a</w:t>
      </w:r>
      <w:r w:rsidRPr="004F5B45">
        <w:t>t</w:t>
      </w:r>
      <w:r w:rsidRPr="004F5B45">
        <w:rPr>
          <w:spacing w:val="-1"/>
          <w:w w:val="99"/>
        </w:rPr>
        <w:t>i</w:t>
      </w:r>
      <w:r w:rsidRPr="004F5B45">
        <w:rPr>
          <w:spacing w:val="1"/>
        </w:rPr>
        <w:t>o</w:t>
      </w:r>
      <w:r w:rsidRPr="004F5B45">
        <w:t>n</w:t>
      </w:r>
      <w:r w:rsidRPr="004F5B45">
        <w:rPr>
          <w:spacing w:val="19"/>
        </w:rPr>
        <w:t xml:space="preserve"> </w:t>
      </w:r>
      <w:r w:rsidRPr="004F5B45">
        <w:t>on</w:t>
      </w:r>
      <w:r w:rsidRPr="004F5B45">
        <w:rPr>
          <w:spacing w:val="18"/>
        </w:rPr>
        <w:t xml:space="preserve"> </w:t>
      </w:r>
      <w:r w:rsidRPr="004F5B45">
        <w:t>one</w:t>
      </w:r>
      <w:r w:rsidRPr="004F5B45">
        <w:rPr>
          <w:spacing w:val="18"/>
        </w:rPr>
        <w:t xml:space="preserve"> </w:t>
      </w:r>
      <w:r w:rsidRPr="004F5B45">
        <w:t>or</w:t>
      </w:r>
      <w:r w:rsidRPr="004F5B45">
        <w:rPr>
          <w:spacing w:val="19"/>
        </w:rPr>
        <w:t xml:space="preserve"> </w:t>
      </w:r>
      <w:r w:rsidRPr="004F5B45">
        <w:rPr>
          <w:spacing w:val="5"/>
        </w:rPr>
        <w:t>m</w:t>
      </w:r>
      <w:r w:rsidRPr="004F5B45">
        <w:t>o</w:t>
      </w:r>
      <w:r w:rsidRPr="004F5B45">
        <w:rPr>
          <w:spacing w:val="1"/>
        </w:rPr>
        <w:t>r</w:t>
      </w:r>
      <w:r w:rsidRPr="004F5B45">
        <w:t>e</w:t>
      </w:r>
      <w:r w:rsidRPr="004F5B45">
        <w:rPr>
          <w:spacing w:val="16"/>
        </w:rPr>
        <w:t xml:space="preserve"> </w:t>
      </w:r>
      <w:r w:rsidRPr="004F5B45">
        <w:rPr>
          <w:spacing w:val="1"/>
        </w:rPr>
        <w:t>c</w:t>
      </w:r>
      <w:r w:rsidRPr="004F5B45">
        <w:t>ounter</w:t>
      </w:r>
      <w:r w:rsidRPr="004F5B45">
        <w:rPr>
          <w:spacing w:val="2"/>
        </w:rPr>
        <w:t>p</w:t>
      </w:r>
      <w:r w:rsidRPr="004F5B45">
        <w:t>arts</w:t>
      </w:r>
      <w:r w:rsidRPr="004F5B45">
        <w:rPr>
          <w:spacing w:val="20"/>
        </w:rPr>
        <w:t xml:space="preserve"> </w:t>
      </w:r>
      <w:r w:rsidRPr="004F5B45">
        <w:t>a</w:t>
      </w:r>
      <w:r w:rsidRPr="004F5B45">
        <w:rPr>
          <w:spacing w:val="1"/>
        </w:rPr>
        <w:t>c</w:t>
      </w:r>
      <w:r w:rsidRPr="004F5B45">
        <w:rPr>
          <w:spacing w:val="2"/>
        </w:rPr>
        <w:t>c</w:t>
      </w:r>
      <w:r w:rsidRPr="004F5B45">
        <w:t>ord</w:t>
      </w:r>
      <w:r w:rsidRPr="004F5B45">
        <w:rPr>
          <w:w w:val="99"/>
        </w:rPr>
        <w:t>i</w:t>
      </w:r>
      <w:r w:rsidRPr="004F5B45">
        <w:t>ng</w:t>
      </w:r>
      <w:r w:rsidRPr="004F5B45">
        <w:rPr>
          <w:spacing w:val="17"/>
        </w:rPr>
        <w:t xml:space="preserve"> </w:t>
      </w:r>
      <w:r w:rsidRPr="004F5B45">
        <w:t>to</w:t>
      </w:r>
      <w:r w:rsidRPr="004F5B45">
        <w:rPr>
          <w:spacing w:val="19"/>
        </w:rPr>
        <w:t xml:space="preserve"> </w:t>
      </w:r>
      <w:r w:rsidRPr="004F5B45">
        <w:t>ma</w:t>
      </w:r>
      <w:r w:rsidRPr="004F5B45">
        <w:rPr>
          <w:spacing w:val="-1"/>
        </w:rPr>
        <w:t>r</w:t>
      </w:r>
      <w:r w:rsidRPr="004F5B45">
        <w:rPr>
          <w:spacing w:val="3"/>
        </w:rPr>
        <w:t>k</w:t>
      </w:r>
      <w:r w:rsidRPr="004F5B45">
        <w:t>et</w:t>
      </w:r>
      <w:r w:rsidRPr="004F5B45">
        <w:rPr>
          <w:spacing w:val="16"/>
        </w:rPr>
        <w:t xml:space="preserve"> </w:t>
      </w:r>
      <w:r w:rsidRPr="004F5B45">
        <w:rPr>
          <w:spacing w:val="1"/>
        </w:rPr>
        <w:t>r</w:t>
      </w:r>
      <w:r w:rsidRPr="004F5B45">
        <w:t>u</w:t>
      </w:r>
      <w:r w:rsidRPr="004F5B45">
        <w:rPr>
          <w:w w:val="99"/>
        </w:rPr>
        <w:t>l</w:t>
      </w:r>
      <w:r w:rsidRPr="004F5B45">
        <w:rPr>
          <w:spacing w:val="-1"/>
        </w:rPr>
        <w:t>e</w:t>
      </w:r>
      <w:r w:rsidRPr="004F5B45">
        <w:t>s</w:t>
      </w:r>
      <w:r w:rsidRPr="004F5B45">
        <w:rPr>
          <w:spacing w:val="20"/>
        </w:rPr>
        <w:t xml:space="preserve"> </w:t>
      </w:r>
      <w:r w:rsidRPr="004F5B45">
        <w:t>on</w:t>
      </w:r>
      <w:r w:rsidRPr="004F5B45">
        <w:rPr>
          <w:spacing w:val="18"/>
        </w:rPr>
        <w:t xml:space="preserve"> </w:t>
      </w:r>
      <w:r w:rsidRPr="004F5B45">
        <w:t>part</w:t>
      </w:r>
      <w:r w:rsidRPr="004F5B45">
        <w:rPr>
          <w:w w:val="99"/>
        </w:rPr>
        <w:t>i</w:t>
      </w:r>
      <w:r w:rsidRPr="004F5B45">
        <w:t>c</w:t>
      </w:r>
      <w:r w:rsidRPr="004F5B45">
        <w:rPr>
          <w:spacing w:val="2"/>
        </w:rPr>
        <w:t>u</w:t>
      </w:r>
      <w:r w:rsidRPr="004F5B45">
        <w:rPr>
          <w:w w:val="99"/>
        </w:rPr>
        <w:t>l</w:t>
      </w:r>
      <w:r w:rsidRPr="004F5B45">
        <w:t>ar border</w:t>
      </w:r>
      <w:r w:rsidRPr="004F5B45">
        <w:rPr>
          <w:spacing w:val="5"/>
        </w:rPr>
        <w:t xml:space="preserve"> </w:t>
      </w:r>
      <w:r w:rsidRPr="004F5B45">
        <w:rPr>
          <w:spacing w:val="2"/>
        </w:rPr>
        <w:t>d</w:t>
      </w:r>
      <w:r w:rsidRPr="004F5B45">
        <w:rPr>
          <w:w w:val="99"/>
        </w:rPr>
        <w:t>i</w:t>
      </w:r>
      <w:r w:rsidRPr="004F5B45">
        <w:t>re</w:t>
      </w:r>
      <w:r w:rsidRPr="004F5B45">
        <w:rPr>
          <w:spacing w:val="1"/>
        </w:rPr>
        <w:t>c</w:t>
      </w:r>
      <w:r w:rsidRPr="004F5B45">
        <w:t>t</w:t>
      </w:r>
      <w:r w:rsidRPr="004F5B45">
        <w:rPr>
          <w:spacing w:val="1"/>
          <w:w w:val="99"/>
        </w:rPr>
        <w:t>i</w:t>
      </w:r>
      <w:r w:rsidRPr="004F5B45">
        <w:t>on</w:t>
      </w:r>
      <w:r w:rsidRPr="004F5B45">
        <w:rPr>
          <w:spacing w:val="6"/>
        </w:rPr>
        <w:t xml:space="preserve"> </w:t>
      </w:r>
      <w:r w:rsidRPr="004F5B45">
        <w:t>and</w:t>
      </w:r>
      <w:r w:rsidRPr="004F5B45">
        <w:rPr>
          <w:spacing w:val="6"/>
        </w:rPr>
        <w:t xml:space="preserve"> </w:t>
      </w:r>
      <w:r w:rsidRPr="004F5B45">
        <w:rPr>
          <w:spacing w:val="1"/>
        </w:rPr>
        <w:t>c</w:t>
      </w:r>
      <w:r w:rsidRPr="004F5B45">
        <w:t>apa</w:t>
      </w:r>
      <w:r w:rsidRPr="004F5B45">
        <w:rPr>
          <w:spacing w:val="3"/>
        </w:rPr>
        <w:t>c</w:t>
      </w:r>
      <w:r w:rsidRPr="004F5B45">
        <w:rPr>
          <w:spacing w:val="2"/>
          <w:w w:val="99"/>
        </w:rPr>
        <w:t>i</w:t>
      </w:r>
      <w:r w:rsidRPr="004F5B45">
        <w:rPr>
          <w:spacing w:val="2"/>
        </w:rPr>
        <w:t>t</w:t>
      </w:r>
      <w:r w:rsidRPr="004F5B45">
        <w:t>y</w:t>
      </w:r>
      <w:r w:rsidRPr="004F5B45">
        <w:rPr>
          <w:spacing w:val="1"/>
        </w:rPr>
        <w:t xml:space="preserve"> </w:t>
      </w:r>
      <w:r w:rsidRPr="004F5B45">
        <w:t>t</w:t>
      </w:r>
      <w:r w:rsidRPr="004F5B45">
        <w:rPr>
          <w:spacing w:val="-2"/>
        </w:rPr>
        <w:t>y</w:t>
      </w:r>
      <w:r w:rsidRPr="004F5B45">
        <w:rPr>
          <w:spacing w:val="1"/>
        </w:rPr>
        <w:t>p</w:t>
      </w:r>
      <w:r w:rsidRPr="004F5B45">
        <w:t>e. Nom</w:t>
      </w:r>
      <w:r w:rsidRPr="004F5B45">
        <w:rPr>
          <w:w w:val="99"/>
        </w:rPr>
        <w:t>i</w:t>
      </w:r>
      <w:r w:rsidRPr="004F5B45">
        <w:t>na</w:t>
      </w:r>
      <w:r w:rsidRPr="004F5B45">
        <w:rPr>
          <w:spacing w:val="1"/>
        </w:rPr>
        <w:t>t</w:t>
      </w:r>
      <w:r w:rsidRPr="004F5B45">
        <w:rPr>
          <w:w w:val="99"/>
        </w:rPr>
        <w:t>i</w:t>
      </w:r>
      <w:r w:rsidRPr="004F5B45">
        <w:t>ons</w:t>
      </w:r>
      <w:r w:rsidRPr="004F5B45">
        <w:rPr>
          <w:spacing w:val="7"/>
        </w:rPr>
        <w:t xml:space="preserve"> </w:t>
      </w:r>
      <w:r w:rsidRPr="004F5B45">
        <w:t>on</w:t>
      </w:r>
      <w:r w:rsidRPr="004F5B45">
        <w:rPr>
          <w:spacing w:val="8"/>
        </w:rPr>
        <w:t xml:space="preserve"> </w:t>
      </w:r>
      <w:r w:rsidRPr="004F5B45">
        <w:rPr>
          <w:spacing w:val="-2"/>
        </w:rPr>
        <w:t>y</w:t>
      </w:r>
      <w:r w:rsidRPr="004F5B45">
        <w:rPr>
          <w:spacing w:val="1"/>
        </w:rPr>
        <w:t>e</w:t>
      </w:r>
      <w:r w:rsidRPr="004F5B45">
        <w:t>a</w:t>
      </w:r>
      <w:r w:rsidRPr="004F5B45">
        <w:rPr>
          <w:spacing w:val="1"/>
        </w:rPr>
        <w:t>r</w:t>
      </w:r>
      <w:r w:rsidRPr="004F5B45">
        <w:rPr>
          <w:spacing w:val="1"/>
          <w:w w:val="99"/>
        </w:rPr>
        <w:t>l</w:t>
      </w:r>
      <w:r w:rsidRPr="004F5B45">
        <w:rPr>
          <w:spacing w:val="-3"/>
        </w:rPr>
        <w:t>y</w:t>
      </w:r>
      <w:r w:rsidRPr="004F5B45">
        <w:t>,</w:t>
      </w:r>
      <w:r w:rsidRPr="004F5B45">
        <w:rPr>
          <w:spacing w:val="6"/>
        </w:rPr>
        <w:t xml:space="preserve"> </w:t>
      </w:r>
      <w:r w:rsidRPr="004F5B45">
        <w:rPr>
          <w:spacing w:val="5"/>
        </w:rPr>
        <w:t>m</w:t>
      </w:r>
      <w:r w:rsidRPr="004F5B45">
        <w:t>onth</w:t>
      </w:r>
      <w:r w:rsidRPr="004F5B45">
        <w:rPr>
          <w:w w:val="99"/>
        </w:rPr>
        <w:t>l</w:t>
      </w:r>
      <w:r w:rsidRPr="004F5B45">
        <w:rPr>
          <w:spacing w:val="-2"/>
        </w:rPr>
        <w:t>y</w:t>
      </w:r>
      <w:r w:rsidRPr="004F5B45">
        <w:t>,</w:t>
      </w:r>
      <w:r w:rsidRPr="004F5B45">
        <w:rPr>
          <w:spacing w:val="5"/>
        </w:rPr>
        <w:t xml:space="preserve"> </w:t>
      </w:r>
      <w:r w:rsidRPr="004F5B45">
        <w:rPr>
          <w:spacing w:val="2"/>
        </w:rPr>
        <w:t>p</w:t>
      </w:r>
      <w:r w:rsidRPr="004F5B45">
        <w:t>e</w:t>
      </w:r>
      <w:r w:rsidRPr="004F5B45">
        <w:rPr>
          <w:spacing w:val="1"/>
        </w:rPr>
        <w:t>r</w:t>
      </w:r>
      <w:r w:rsidRPr="004F5B45">
        <w:rPr>
          <w:w w:val="99"/>
        </w:rPr>
        <w:t>i</w:t>
      </w:r>
      <w:r w:rsidRPr="004F5B45">
        <w:t>o</w:t>
      </w:r>
      <w:r w:rsidRPr="004F5B45">
        <w:rPr>
          <w:spacing w:val="1"/>
        </w:rPr>
        <w:t>d</w:t>
      </w:r>
      <w:r w:rsidRPr="004F5B45">
        <w:rPr>
          <w:w w:val="99"/>
        </w:rPr>
        <w:t>i</w:t>
      </w:r>
      <w:r w:rsidRPr="004F5B45">
        <w:t xml:space="preserve">c </w:t>
      </w:r>
      <w:r w:rsidRPr="004F5B45">
        <w:rPr>
          <w:spacing w:val="3"/>
        </w:rPr>
        <w:t>a</w:t>
      </w:r>
      <w:r w:rsidRPr="004F5B45">
        <w:t>nd</w:t>
      </w:r>
      <w:r w:rsidRPr="004F5B45">
        <w:rPr>
          <w:spacing w:val="6"/>
        </w:rPr>
        <w:t xml:space="preserve"> </w:t>
      </w:r>
      <w:r w:rsidRPr="004F5B45">
        <w:rPr>
          <w:spacing w:val="1"/>
        </w:rPr>
        <w:t>r</w:t>
      </w:r>
      <w:r w:rsidRPr="004F5B45">
        <w:t>e</w:t>
      </w:r>
      <w:r w:rsidRPr="004F5B45">
        <w:rPr>
          <w:spacing w:val="1"/>
        </w:rPr>
        <w:t>s</w:t>
      </w:r>
      <w:r w:rsidRPr="004F5B45">
        <w:t>erved</w:t>
      </w:r>
      <w:r w:rsidRPr="004F5B45">
        <w:rPr>
          <w:spacing w:val="3"/>
        </w:rPr>
        <w:t xml:space="preserve"> </w:t>
      </w:r>
      <w:r w:rsidRPr="004F5B45">
        <w:rPr>
          <w:spacing w:val="1"/>
        </w:rPr>
        <w:t>c</w:t>
      </w:r>
      <w:r w:rsidRPr="004F5B45">
        <w:rPr>
          <w:spacing w:val="2"/>
        </w:rPr>
        <w:t>a</w:t>
      </w:r>
      <w:r w:rsidRPr="004F5B45">
        <w:t>pa</w:t>
      </w:r>
      <w:r w:rsidRPr="004F5B45">
        <w:rPr>
          <w:spacing w:val="1"/>
        </w:rPr>
        <w:t>c</w:t>
      </w:r>
      <w:r w:rsidRPr="004F5B45">
        <w:rPr>
          <w:spacing w:val="2"/>
          <w:w w:val="99"/>
        </w:rPr>
        <w:t>i</w:t>
      </w:r>
      <w:r w:rsidRPr="004F5B45">
        <w:rPr>
          <w:spacing w:val="2"/>
        </w:rPr>
        <w:t>t</w:t>
      </w:r>
      <w:r w:rsidRPr="004F5B45">
        <w:t>y are</w:t>
      </w:r>
      <w:r w:rsidRPr="004F5B45">
        <w:rPr>
          <w:spacing w:val="2"/>
        </w:rPr>
        <w:t xml:space="preserve"> </w:t>
      </w:r>
      <w:r w:rsidRPr="004F5B45">
        <w:t>a</w:t>
      </w:r>
      <w:r w:rsidRPr="004F5B45">
        <w:rPr>
          <w:spacing w:val="1"/>
          <w:w w:val="99"/>
        </w:rPr>
        <w:t>l</w:t>
      </w:r>
      <w:r w:rsidRPr="004F5B45">
        <w:rPr>
          <w:w w:val="99"/>
        </w:rPr>
        <w:t>l</w:t>
      </w:r>
      <w:r w:rsidRPr="004F5B45">
        <w:rPr>
          <w:spacing w:val="1"/>
        </w:rPr>
        <w:t>o</w:t>
      </w:r>
      <w:r w:rsidRPr="004F5B45">
        <w:t>wed</w:t>
      </w:r>
      <w:r w:rsidRPr="004F5B45">
        <w:rPr>
          <w:spacing w:val="2"/>
        </w:rPr>
        <w:t xml:space="preserve"> b</w:t>
      </w:r>
      <w:r w:rsidRPr="004F5B45">
        <w:t>e</w:t>
      </w:r>
      <w:r w:rsidRPr="004F5B45">
        <w:rPr>
          <w:spacing w:val="2"/>
        </w:rPr>
        <w:t>f</w:t>
      </w:r>
      <w:r w:rsidRPr="004F5B45">
        <w:t>o</w:t>
      </w:r>
      <w:r w:rsidRPr="004F5B45">
        <w:rPr>
          <w:spacing w:val="1"/>
        </w:rPr>
        <w:t>r</w:t>
      </w:r>
      <w:r w:rsidRPr="004F5B45">
        <w:t>e</w:t>
      </w:r>
      <w:r w:rsidRPr="004F5B45">
        <w:rPr>
          <w:spacing w:val="1"/>
        </w:rPr>
        <w:t xml:space="preserve"> </w:t>
      </w:r>
      <w:r w:rsidRPr="004F5B45">
        <w:t>gate</w:t>
      </w:r>
      <w:r w:rsidRPr="004F5B45">
        <w:rPr>
          <w:spacing w:val="1"/>
        </w:rPr>
        <w:t xml:space="preserve"> </w:t>
      </w:r>
      <w:r w:rsidRPr="004F5B45">
        <w:rPr>
          <w:spacing w:val="2"/>
        </w:rPr>
        <w:t>c</w:t>
      </w:r>
      <w:r w:rsidRPr="004F5B45">
        <w:rPr>
          <w:spacing w:val="1"/>
          <w:w w:val="99"/>
        </w:rPr>
        <w:t>l</w:t>
      </w:r>
      <w:r w:rsidRPr="004F5B45">
        <w:rPr>
          <w:spacing w:val="2"/>
        </w:rPr>
        <w:t>o</w:t>
      </w:r>
      <w:r w:rsidRPr="004F5B45">
        <w:rPr>
          <w:spacing w:val="1"/>
        </w:rPr>
        <w:t>s</w:t>
      </w:r>
      <w:r w:rsidRPr="004F5B45">
        <w:t>u</w:t>
      </w:r>
      <w:r w:rsidRPr="004F5B45">
        <w:rPr>
          <w:spacing w:val="1"/>
        </w:rPr>
        <w:t>r</w:t>
      </w:r>
      <w:r w:rsidRPr="004F5B45">
        <w:t>e</w:t>
      </w:r>
      <w:r w:rsidRPr="004F5B45">
        <w:rPr>
          <w:spacing w:val="2"/>
        </w:rPr>
        <w:t xml:space="preserve"> f</w:t>
      </w:r>
      <w:r w:rsidRPr="004F5B45">
        <w:t>or</w:t>
      </w:r>
      <w:r w:rsidRPr="004F5B45">
        <w:rPr>
          <w:spacing w:val="3"/>
        </w:rPr>
        <w:t xml:space="preserve"> </w:t>
      </w:r>
      <w:r w:rsidRPr="004F5B45">
        <w:rPr>
          <w:w w:val="99"/>
        </w:rPr>
        <w:t>l</w:t>
      </w:r>
      <w:r w:rsidRPr="004F5B45">
        <w:rPr>
          <w:spacing w:val="-1"/>
        </w:rPr>
        <w:t>o</w:t>
      </w:r>
      <w:r w:rsidRPr="004F5B45">
        <w:t>ng</w:t>
      </w:r>
      <w:r w:rsidRPr="004F5B45">
        <w:rPr>
          <w:spacing w:val="1"/>
        </w:rPr>
        <w:t xml:space="preserve"> </w:t>
      </w:r>
      <w:r w:rsidRPr="004F5B45">
        <w:t>term</w:t>
      </w:r>
      <w:r w:rsidRPr="004F5B45">
        <w:rPr>
          <w:spacing w:val="7"/>
        </w:rPr>
        <w:t xml:space="preserve"> </w:t>
      </w:r>
      <w:r w:rsidRPr="004F5B45">
        <w:rPr>
          <w:spacing w:val="1"/>
        </w:rPr>
        <w:t>sc</w:t>
      </w:r>
      <w:r w:rsidRPr="004F5B45">
        <w:t>hedu</w:t>
      </w:r>
      <w:r w:rsidRPr="004F5B45">
        <w:rPr>
          <w:spacing w:val="-1"/>
          <w:w w:val="99"/>
        </w:rPr>
        <w:t>l</w:t>
      </w:r>
      <w:r w:rsidRPr="004F5B45">
        <w:rPr>
          <w:spacing w:val="1"/>
        </w:rPr>
        <w:t>e</w:t>
      </w:r>
      <w:r w:rsidRPr="004F5B45">
        <w:rPr>
          <w:spacing w:val="2"/>
        </w:rPr>
        <w:t>s</w:t>
      </w:r>
      <w:r w:rsidRPr="004F5B45">
        <w:t>.</w:t>
      </w:r>
      <w:r w:rsidRPr="004F5B45">
        <w:rPr>
          <w:spacing w:val="2"/>
        </w:rPr>
        <w:t xml:space="preserve"> </w:t>
      </w:r>
      <w:r w:rsidRPr="004F5B45">
        <w:t>Nom</w:t>
      </w:r>
      <w:r w:rsidRPr="004F5B45">
        <w:rPr>
          <w:w w:val="99"/>
        </w:rPr>
        <w:t>i</w:t>
      </w:r>
      <w:r w:rsidRPr="004F5B45">
        <w:t>na</w:t>
      </w:r>
      <w:r w:rsidRPr="004F5B45">
        <w:rPr>
          <w:spacing w:val="-1"/>
        </w:rPr>
        <w:t>t</w:t>
      </w:r>
      <w:r w:rsidRPr="004F5B45">
        <w:rPr>
          <w:spacing w:val="-1"/>
          <w:w w:val="99"/>
        </w:rPr>
        <w:t>i</w:t>
      </w:r>
      <w:r w:rsidRPr="004F5B45">
        <w:t>ons</w:t>
      </w:r>
      <w:r w:rsidRPr="004F5B45">
        <w:rPr>
          <w:spacing w:val="2"/>
        </w:rPr>
        <w:t xml:space="preserve"> o</w:t>
      </w:r>
      <w:r w:rsidRPr="004F5B45">
        <w:t>n</w:t>
      </w:r>
      <w:r w:rsidRPr="004F5B45">
        <w:rPr>
          <w:spacing w:val="2"/>
        </w:rPr>
        <w:t xml:space="preserve"> </w:t>
      </w:r>
      <w:r w:rsidRPr="004F5B45">
        <w:t>d</w:t>
      </w:r>
      <w:r w:rsidRPr="004F5B45">
        <w:rPr>
          <w:spacing w:val="2"/>
        </w:rPr>
        <w:t>a</w:t>
      </w:r>
      <w:r w:rsidRPr="004F5B45">
        <w:rPr>
          <w:w w:val="99"/>
        </w:rPr>
        <w:t>i</w:t>
      </w:r>
      <w:r w:rsidRPr="004F5B45">
        <w:rPr>
          <w:spacing w:val="3"/>
          <w:w w:val="99"/>
        </w:rPr>
        <w:t>l</w:t>
      </w:r>
      <w:r w:rsidRPr="004F5B45">
        <w:t>y</w:t>
      </w:r>
      <w:r w:rsidRPr="004F5B45">
        <w:rPr>
          <w:spacing w:val="-1"/>
        </w:rPr>
        <w:t xml:space="preserve"> </w:t>
      </w:r>
      <w:r w:rsidRPr="004F5B45">
        <w:t>ca</w:t>
      </w:r>
      <w:r w:rsidRPr="004F5B45">
        <w:rPr>
          <w:spacing w:val="2"/>
        </w:rPr>
        <w:t>p</w:t>
      </w:r>
      <w:r w:rsidRPr="004F5B45">
        <w:t>a</w:t>
      </w:r>
      <w:r w:rsidRPr="004F5B45">
        <w:rPr>
          <w:spacing w:val="1"/>
        </w:rPr>
        <w:t>c</w:t>
      </w:r>
      <w:r w:rsidRPr="004F5B45">
        <w:rPr>
          <w:w w:val="99"/>
        </w:rPr>
        <w:t>i</w:t>
      </w:r>
      <w:r w:rsidRPr="004F5B45">
        <w:rPr>
          <w:spacing w:val="1"/>
        </w:rPr>
        <w:t>t</w:t>
      </w:r>
      <w:r w:rsidRPr="004F5B45">
        <w:t>y</w:t>
      </w:r>
      <w:r w:rsidRPr="004F5B45">
        <w:rPr>
          <w:spacing w:val="1"/>
        </w:rPr>
        <w:t xml:space="preserve"> </w:t>
      </w:r>
      <w:r w:rsidRPr="004F5B45">
        <w:t>a</w:t>
      </w:r>
      <w:r w:rsidRPr="004F5B45">
        <w:rPr>
          <w:spacing w:val="1"/>
        </w:rPr>
        <w:t>r</w:t>
      </w:r>
      <w:r w:rsidRPr="004F5B45">
        <w:t>e</w:t>
      </w:r>
      <w:r w:rsidRPr="004F5B45">
        <w:rPr>
          <w:spacing w:val="2"/>
        </w:rPr>
        <w:t xml:space="preserve"> a</w:t>
      </w:r>
      <w:r w:rsidRPr="004F5B45">
        <w:rPr>
          <w:w w:val="99"/>
        </w:rPr>
        <w:t>l</w:t>
      </w:r>
      <w:r w:rsidRPr="004F5B45">
        <w:rPr>
          <w:spacing w:val="-1"/>
          <w:w w:val="99"/>
        </w:rPr>
        <w:t>l</w:t>
      </w:r>
      <w:r w:rsidRPr="004F5B45">
        <w:rPr>
          <w:spacing w:val="1"/>
        </w:rPr>
        <w:t>o</w:t>
      </w:r>
      <w:r w:rsidRPr="004F5B45">
        <w:t>wed a</w:t>
      </w:r>
      <w:r w:rsidRPr="004F5B45">
        <w:rPr>
          <w:spacing w:val="1"/>
        </w:rPr>
        <w:t>f</w:t>
      </w:r>
      <w:r w:rsidRPr="004F5B45">
        <w:t>ter</w:t>
      </w:r>
      <w:r w:rsidRPr="004F5B45">
        <w:rPr>
          <w:spacing w:val="1"/>
        </w:rPr>
        <w:t xml:space="preserve"> </w:t>
      </w:r>
      <w:r w:rsidRPr="004F5B45">
        <w:t>pub</w:t>
      </w:r>
      <w:r w:rsidRPr="004F5B45">
        <w:rPr>
          <w:w w:val="99"/>
        </w:rPr>
        <w:t>li</w:t>
      </w:r>
      <w:r w:rsidRPr="004F5B45">
        <w:t>s</w:t>
      </w:r>
      <w:r w:rsidRPr="004F5B45">
        <w:rPr>
          <w:spacing w:val="3"/>
        </w:rPr>
        <w:t>h</w:t>
      </w:r>
      <w:r w:rsidRPr="004F5B45">
        <w:rPr>
          <w:w w:val="99"/>
        </w:rPr>
        <w:t>i</w:t>
      </w:r>
      <w:r w:rsidRPr="004F5B45">
        <w:rPr>
          <w:spacing w:val="-1"/>
        </w:rPr>
        <w:t>n</w:t>
      </w:r>
      <w:r w:rsidRPr="004F5B45">
        <w:t>g</w:t>
      </w:r>
      <w:r w:rsidRPr="004F5B45">
        <w:rPr>
          <w:spacing w:val="1"/>
        </w:rPr>
        <w:t xml:space="preserve"> </w:t>
      </w:r>
      <w:r w:rsidRPr="004F5B45">
        <w:t>d</w:t>
      </w:r>
      <w:r w:rsidRPr="004F5B45">
        <w:rPr>
          <w:spacing w:val="2"/>
        </w:rPr>
        <w:t>a</w:t>
      </w:r>
      <w:r w:rsidRPr="004F5B45">
        <w:rPr>
          <w:w w:val="99"/>
        </w:rPr>
        <w:t>i</w:t>
      </w:r>
      <w:r w:rsidRPr="004F5B45">
        <w:rPr>
          <w:spacing w:val="3"/>
          <w:w w:val="99"/>
        </w:rPr>
        <w:t>l</w:t>
      </w:r>
      <w:r w:rsidRPr="004F5B45">
        <w:t>y</w:t>
      </w:r>
      <w:r w:rsidRPr="004F5B45">
        <w:rPr>
          <w:spacing w:val="-3"/>
        </w:rPr>
        <w:t xml:space="preserve"> </w:t>
      </w:r>
      <w:r w:rsidRPr="004F5B45">
        <w:rPr>
          <w:spacing w:val="1"/>
        </w:rPr>
        <w:t>a</w:t>
      </w:r>
      <w:r w:rsidRPr="004F5B45">
        <w:t>u</w:t>
      </w:r>
      <w:r w:rsidRPr="004F5B45">
        <w:rPr>
          <w:spacing w:val="1"/>
        </w:rPr>
        <w:t>c</w:t>
      </w:r>
      <w:r w:rsidRPr="004F5B45">
        <w:t>t</w:t>
      </w:r>
      <w:r w:rsidRPr="004F5B45">
        <w:rPr>
          <w:w w:val="99"/>
        </w:rPr>
        <w:t>i</w:t>
      </w:r>
      <w:r w:rsidRPr="004F5B45">
        <w:rPr>
          <w:spacing w:val="1"/>
        </w:rPr>
        <w:t>o</w:t>
      </w:r>
      <w:r w:rsidRPr="004F5B45">
        <w:t>n re</w:t>
      </w:r>
      <w:r w:rsidRPr="004F5B45">
        <w:rPr>
          <w:spacing w:val="1"/>
        </w:rPr>
        <w:t>s</w:t>
      </w:r>
      <w:r w:rsidRPr="004F5B45">
        <w:t>u</w:t>
      </w:r>
      <w:r w:rsidRPr="004F5B45">
        <w:rPr>
          <w:w w:val="99"/>
        </w:rPr>
        <w:t>l</w:t>
      </w:r>
      <w:r w:rsidRPr="004F5B45">
        <w:t>t</w:t>
      </w:r>
      <w:r w:rsidRPr="004F5B45">
        <w:rPr>
          <w:spacing w:val="1"/>
        </w:rPr>
        <w:t xml:space="preserve"> </w:t>
      </w:r>
      <w:r w:rsidRPr="004F5B45">
        <w:t>and</w:t>
      </w:r>
      <w:r w:rsidRPr="004F5B45">
        <w:rPr>
          <w:spacing w:val="1"/>
        </w:rPr>
        <w:t xml:space="preserve"> </w:t>
      </w:r>
      <w:r w:rsidRPr="004F5B45">
        <w:t>be</w:t>
      </w:r>
      <w:r w:rsidRPr="004F5B45">
        <w:rPr>
          <w:spacing w:val="1"/>
        </w:rPr>
        <w:t>f</w:t>
      </w:r>
      <w:r w:rsidRPr="004F5B45">
        <w:t>o</w:t>
      </w:r>
      <w:r w:rsidRPr="004F5B45">
        <w:rPr>
          <w:spacing w:val="1"/>
        </w:rPr>
        <w:t>r</w:t>
      </w:r>
      <w:r w:rsidRPr="004F5B45">
        <w:t xml:space="preserve">e </w:t>
      </w:r>
      <w:r w:rsidRPr="004F5B45">
        <w:rPr>
          <w:spacing w:val="2"/>
        </w:rPr>
        <w:t>g</w:t>
      </w:r>
      <w:r w:rsidRPr="004F5B45">
        <w:t>ate</w:t>
      </w:r>
      <w:r w:rsidRPr="004F5B45">
        <w:rPr>
          <w:spacing w:val="-1"/>
        </w:rPr>
        <w:t xml:space="preserve"> </w:t>
      </w:r>
      <w:r w:rsidRPr="004F5B45">
        <w:rPr>
          <w:spacing w:val="3"/>
        </w:rPr>
        <w:t>c</w:t>
      </w:r>
      <w:r w:rsidRPr="004F5B45">
        <w:rPr>
          <w:w w:val="99"/>
        </w:rPr>
        <w:t>l</w:t>
      </w:r>
      <w:r w:rsidRPr="004F5B45">
        <w:rPr>
          <w:spacing w:val="1"/>
        </w:rPr>
        <w:t>os</w:t>
      </w:r>
      <w:r w:rsidRPr="004F5B45">
        <w:t>u</w:t>
      </w:r>
      <w:r w:rsidRPr="004F5B45">
        <w:rPr>
          <w:spacing w:val="1"/>
        </w:rPr>
        <w:t>r</w:t>
      </w:r>
      <w:r w:rsidRPr="004F5B45">
        <w:t xml:space="preserve">e </w:t>
      </w:r>
      <w:r w:rsidRPr="004F5B45">
        <w:rPr>
          <w:spacing w:val="2"/>
        </w:rPr>
        <w:t>f</w:t>
      </w:r>
      <w:r w:rsidRPr="004F5B45">
        <w:t>or da</w:t>
      </w:r>
      <w:r w:rsidRPr="004F5B45">
        <w:rPr>
          <w:spacing w:val="-1"/>
          <w:w w:val="99"/>
        </w:rPr>
        <w:t>i</w:t>
      </w:r>
      <w:r w:rsidRPr="004F5B45">
        <w:rPr>
          <w:spacing w:val="3"/>
          <w:w w:val="99"/>
        </w:rPr>
        <w:t>l</w:t>
      </w:r>
      <w:r w:rsidRPr="004F5B45">
        <w:t>y</w:t>
      </w:r>
      <w:r w:rsidRPr="004F5B45">
        <w:rPr>
          <w:spacing w:val="-3"/>
        </w:rPr>
        <w:t xml:space="preserve"> </w:t>
      </w:r>
      <w:r w:rsidRPr="004F5B45">
        <w:rPr>
          <w:spacing w:val="1"/>
        </w:rPr>
        <w:t>sc</w:t>
      </w:r>
      <w:r w:rsidRPr="004F5B45">
        <w:t>h</w:t>
      </w:r>
      <w:r w:rsidRPr="004F5B45">
        <w:rPr>
          <w:spacing w:val="2"/>
        </w:rPr>
        <w:t>e</w:t>
      </w:r>
      <w:r w:rsidRPr="004F5B45">
        <w:t>du</w:t>
      </w:r>
      <w:r w:rsidRPr="004F5B45">
        <w:rPr>
          <w:w w:val="99"/>
        </w:rPr>
        <w:t>l</w:t>
      </w:r>
      <w:r w:rsidRPr="004F5B45">
        <w:t>e</w:t>
      </w:r>
      <w:r w:rsidRPr="004F5B45">
        <w:rPr>
          <w:spacing w:val="1"/>
        </w:rPr>
        <w:t>s</w:t>
      </w:r>
      <w:r w:rsidRPr="004F5B45">
        <w:t>.</w:t>
      </w:r>
    </w:p>
    <w:p w:rsidR="007220C8" w:rsidRPr="004638D4" w:rsidRDefault="007220C8" w:rsidP="0002616F">
      <w:pPr>
        <w:pStyle w:val="UNINormalParagraph"/>
        <w:rPr>
          <w:color w:val="auto"/>
          <w:lang w:val="en-GB"/>
        </w:rPr>
      </w:pPr>
      <w:r w:rsidRPr="004638D4">
        <w:rPr>
          <w:color w:val="auto"/>
          <w:lang w:val="en-GB"/>
        </w:rPr>
        <w:t xml:space="preserve">Long-term and Daily auction for </w:t>
      </w:r>
      <w:r w:rsidR="00F46F55" w:rsidRPr="004638D4">
        <w:rPr>
          <w:color w:val="auto"/>
          <w:lang w:val="en-GB"/>
        </w:rPr>
        <w:t>Delivery Day</w:t>
      </w:r>
      <w:r w:rsidRPr="004638D4">
        <w:rPr>
          <w:color w:val="auto"/>
          <w:lang w:val="en-GB"/>
        </w:rPr>
        <w:t xml:space="preserve"> before gate closure on respective </w:t>
      </w:r>
      <w:r w:rsidR="00F46F55" w:rsidRPr="004638D4">
        <w:rPr>
          <w:color w:val="auto"/>
          <w:lang w:val="en-GB"/>
        </w:rPr>
        <w:t>Border</w:t>
      </w:r>
      <w:r w:rsidRPr="004638D4">
        <w:rPr>
          <w:color w:val="auto"/>
          <w:lang w:val="en-GB"/>
        </w:rPr>
        <w:t xml:space="preserve">.  </w:t>
      </w:r>
    </w:p>
    <w:p w:rsidR="007220C8" w:rsidRPr="004638D4" w:rsidRDefault="007220C8" w:rsidP="00F16129">
      <w:pPr>
        <w:pStyle w:val="Titolo4"/>
      </w:pPr>
      <w:bookmarkStart w:id="447" w:name="_Toc272998570"/>
      <w:r w:rsidRPr="004638D4">
        <w:t>Input Parameters</w:t>
      </w:r>
      <w:bookmarkEnd w:id="447"/>
    </w:p>
    <w:p w:rsidR="007220C8" w:rsidRPr="004638D4" w:rsidRDefault="007220C8" w:rsidP="007220C8">
      <w:pPr>
        <w:pStyle w:val="UNINormalParagraph"/>
        <w:rPr>
          <w:color w:val="auto"/>
          <w:szCs w:val="22"/>
          <w:lang w:val="en-GB"/>
        </w:rPr>
      </w:pPr>
      <w:r w:rsidRPr="004638D4">
        <w:rPr>
          <w:color w:val="auto"/>
          <w:szCs w:val="22"/>
          <w:lang w:val="en-GB"/>
        </w:rPr>
        <w:t>List of the input parameters:</w:t>
      </w:r>
    </w:p>
    <w:tbl>
      <w:tblPr>
        <w:tblStyle w:val="UNITablewithheadercolumn"/>
        <w:tblW w:w="5000" w:type="pct"/>
        <w:tblLook w:val="01E0" w:firstRow="1" w:lastRow="1" w:firstColumn="1" w:lastColumn="1" w:noHBand="0" w:noVBand="0"/>
      </w:tblPr>
      <w:tblGrid>
        <w:gridCol w:w="855"/>
        <w:gridCol w:w="1255"/>
        <w:gridCol w:w="4165"/>
        <w:gridCol w:w="3080"/>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 w:type="pct"/>
          </w:tcPr>
          <w:p w:rsidR="007220C8" w:rsidRPr="004638D4" w:rsidRDefault="007220C8" w:rsidP="007220C8">
            <w:pPr>
              <w:pStyle w:val="StylUNITableHeadingnenTun"/>
              <w:rPr>
                <w:lang w:val="en-GB"/>
              </w:rPr>
            </w:pPr>
            <w:r w:rsidRPr="004638D4">
              <w:rPr>
                <w:lang w:val="en-GB"/>
              </w:rPr>
              <w:t>Name</w:t>
            </w:r>
          </w:p>
        </w:tc>
        <w:tc>
          <w:tcPr>
            <w:tcW w:w="671"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Type</w:t>
            </w:r>
          </w:p>
        </w:tc>
        <w:tc>
          <w:tcPr>
            <w:tcW w:w="2226"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p>
        </w:tc>
        <w:tc>
          <w:tcPr>
            <w:tcW w:w="1646"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Note</w:t>
            </w:r>
          </w:p>
        </w:tc>
      </w:tr>
      <w:tr w:rsidR="007220C8" w:rsidRPr="004638D4" w:rsidTr="00F24494">
        <w:trPr>
          <w:trHeight w:val="553"/>
        </w:trPr>
        <w:tc>
          <w:tcPr>
            <w:cnfStyle w:val="001000000000" w:firstRow="0" w:lastRow="0" w:firstColumn="1" w:lastColumn="0" w:oddVBand="0" w:evenVBand="0" w:oddHBand="0" w:evenHBand="0" w:firstRowFirstColumn="0" w:firstRowLastColumn="0" w:lastRowFirstColumn="0" w:lastRowLastColumn="0"/>
            <w:tcW w:w="457" w:type="pct"/>
          </w:tcPr>
          <w:p w:rsidR="007220C8" w:rsidRPr="004638D4" w:rsidRDefault="007220C8" w:rsidP="007220C8">
            <w:pPr>
              <w:pStyle w:val="UNITableContent"/>
              <w:rPr>
                <w:color w:val="auto"/>
                <w:sz w:val="20"/>
                <w:lang w:val="en-GB"/>
              </w:rPr>
            </w:pPr>
            <w:r w:rsidRPr="004638D4">
              <w:rPr>
                <w:color w:val="auto"/>
                <w:sz w:val="20"/>
                <w:lang w:val="en-GB"/>
              </w:rPr>
              <w:t>FID</w:t>
            </w:r>
          </w:p>
        </w:tc>
        <w:tc>
          <w:tcPr>
            <w:tcW w:w="671"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c>
          <w:tcPr>
            <w:tcW w:w="2226" w:type="pct"/>
          </w:tcPr>
          <w:p w:rsidR="007220C8" w:rsidRPr="004638D4" w:rsidRDefault="0002616F"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r>
              <w:rPr>
                <w:color w:val="auto"/>
                <w:sz w:val="20"/>
                <w:lang w:val="en-GB"/>
              </w:rPr>
              <w:t>DMSWS_RD</w:t>
            </w:r>
            <w:r w:rsidR="007220C8" w:rsidRPr="004638D4">
              <w:rPr>
                <w:color w:val="auto"/>
                <w:sz w:val="20"/>
                <w:lang w:val="en-GB"/>
              </w:rPr>
              <w:t>_IN</w:t>
            </w:r>
          </w:p>
        </w:tc>
        <w:tc>
          <w:tcPr>
            <w:tcW w:w="1646" w:type="pct"/>
          </w:tcPr>
          <w:p w:rsidR="007220C8" w:rsidRPr="004638D4" w:rsidRDefault="007220C8" w:rsidP="007220C8">
            <w:pPr>
              <w:pStyle w:val="UNITableContent"/>
              <w:cnfStyle w:val="000000000000" w:firstRow="0" w:lastRow="0" w:firstColumn="0" w:lastColumn="0" w:oddVBand="0" w:evenVBand="0" w:oddHBand="0" w:evenHBand="0" w:firstRowFirstColumn="0" w:firstRowLastColumn="0" w:lastRowFirstColumn="0" w:lastRowLastColumn="0"/>
              <w:rPr>
                <w:color w:val="auto"/>
                <w:sz w:val="20"/>
                <w:lang w:val="en-GB"/>
              </w:rPr>
            </w:pPr>
          </w:p>
        </w:tc>
      </w:tr>
      <w:tr w:rsidR="007220C8" w:rsidRPr="004638D4" w:rsidTr="007B20B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57" w:type="pct"/>
          </w:tcPr>
          <w:p w:rsidR="007220C8" w:rsidRPr="004638D4" w:rsidRDefault="007220C8" w:rsidP="007220C8">
            <w:pPr>
              <w:pStyle w:val="UNITableContent"/>
              <w:rPr>
                <w:color w:val="auto"/>
                <w:sz w:val="20"/>
                <w:lang w:val="en-GB"/>
              </w:rPr>
            </w:pPr>
            <w:r w:rsidRPr="004638D4">
              <w:rPr>
                <w:color w:val="auto"/>
                <w:sz w:val="20"/>
                <w:lang w:val="en-GB"/>
              </w:rPr>
              <w:t>XML</w:t>
            </w:r>
          </w:p>
        </w:tc>
        <w:tc>
          <w:tcPr>
            <w:tcW w:w="671"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XmlParam</w:t>
            </w:r>
          </w:p>
        </w:tc>
        <w:tc>
          <w:tcPr>
            <w:tcW w:w="2226" w:type="pct"/>
          </w:tcPr>
          <w:p w:rsidR="007220C8" w:rsidRPr="004638D4" w:rsidRDefault="007220C8" w:rsidP="0002616F">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XML </w:t>
            </w:r>
            <w:r w:rsidR="0002616F">
              <w:rPr>
                <w:color w:val="auto"/>
                <w:sz w:val="20"/>
                <w:lang w:val="en-GB"/>
              </w:rPr>
              <w:t>Schedule Message with schedule time series.</w:t>
            </w:r>
          </w:p>
        </w:tc>
        <w:tc>
          <w:tcPr>
            <w:tcW w:w="1646" w:type="pct"/>
          </w:tcPr>
          <w:p w:rsidR="007220C8" w:rsidRPr="004638D4" w:rsidRDefault="007220C8" w:rsidP="0002616F">
            <w:pPr>
              <w:pStyle w:val="UNITableContent"/>
              <w:cnfStyle w:val="010000000000" w:firstRow="0" w:lastRow="1" w:firstColumn="0" w:lastColumn="0" w:oddVBand="0" w:evenVBand="0" w:oddHBand="0" w:evenHBand="0" w:firstRowFirstColumn="0" w:firstRowLastColumn="0" w:lastRowFirstColumn="0" w:lastRowLastColumn="0"/>
              <w:rPr>
                <w:color w:val="auto"/>
                <w:sz w:val="20"/>
                <w:lang w:val="en-GB"/>
              </w:rPr>
            </w:pPr>
            <w:r w:rsidRPr="004638D4">
              <w:rPr>
                <w:color w:val="auto"/>
                <w:sz w:val="20"/>
                <w:lang w:val="en-GB"/>
              </w:rPr>
              <w:t xml:space="preserve">See </w:t>
            </w:r>
            <w:r w:rsidR="0002616F" w:rsidRPr="0002616F">
              <w:rPr>
                <w:u w:val="single"/>
                <w:lang w:val="en-GB"/>
              </w:rPr>
              <w:t>Scheduled Message</w:t>
            </w:r>
            <w:r w:rsidR="0002616F">
              <w:rPr>
                <w:lang w:val="en-GB"/>
              </w:rPr>
              <w:t xml:space="preserve"> </w:t>
            </w:r>
            <w:r w:rsidRPr="004638D4">
              <w:rPr>
                <w:color w:val="auto"/>
                <w:sz w:val="20"/>
                <w:lang w:val="en-GB"/>
              </w:rPr>
              <w:t xml:space="preserve">definition. It is possible to send </w:t>
            </w:r>
            <w:r w:rsidR="0002616F">
              <w:rPr>
                <w:color w:val="auto"/>
                <w:sz w:val="20"/>
                <w:lang w:val="en-GB"/>
              </w:rPr>
              <w:t>schedules</w:t>
            </w:r>
            <w:r w:rsidRPr="004638D4">
              <w:rPr>
                <w:color w:val="auto"/>
                <w:sz w:val="20"/>
                <w:lang w:val="en-GB"/>
              </w:rPr>
              <w:t xml:space="preserve"> for</w:t>
            </w:r>
            <w:r w:rsidR="0002616F">
              <w:rPr>
                <w:color w:val="auto"/>
                <w:sz w:val="20"/>
                <w:lang w:val="en-GB"/>
              </w:rPr>
              <w:t xml:space="preserve"> multiple business days, local operators and border directions.</w:t>
            </w:r>
          </w:p>
        </w:tc>
      </w:tr>
    </w:tbl>
    <w:p w:rsidR="007220C8" w:rsidRPr="004638D4" w:rsidRDefault="007220C8" w:rsidP="00F16129">
      <w:pPr>
        <w:pStyle w:val="Titolo4"/>
      </w:pPr>
      <w:bookmarkStart w:id="448" w:name="_Toc272998571"/>
      <w:r w:rsidRPr="004638D4">
        <w:t>Output Parameters</w:t>
      </w:r>
      <w:bookmarkEnd w:id="448"/>
    </w:p>
    <w:p w:rsidR="007220C8" w:rsidRPr="004638D4" w:rsidRDefault="007220C8" w:rsidP="007220C8">
      <w:pPr>
        <w:pStyle w:val="UNINormalParagraph"/>
        <w:rPr>
          <w:color w:val="auto"/>
          <w:lang w:val="en-GB"/>
        </w:rPr>
      </w:pPr>
      <w:r w:rsidRPr="004638D4">
        <w:rPr>
          <w:color w:val="auto"/>
          <w:lang w:val="en-GB"/>
        </w:rPr>
        <w:t xml:space="preserve">User receives </w:t>
      </w:r>
      <w:r w:rsidR="00D20148">
        <w:rPr>
          <w:color w:val="auto"/>
          <w:lang w:val="en-GB"/>
        </w:rPr>
        <w:t>an A</w:t>
      </w:r>
      <w:r w:rsidRPr="004638D4">
        <w:rPr>
          <w:color w:val="auto"/>
          <w:lang w:val="en-GB"/>
        </w:rPr>
        <w:t xml:space="preserve">cknowledgement message as </w:t>
      </w:r>
      <w:r w:rsidR="00D20148">
        <w:rPr>
          <w:color w:val="auto"/>
          <w:lang w:val="en-GB"/>
        </w:rPr>
        <w:t xml:space="preserve">a </w:t>
      </w:r>
      <w:r w:rsidRPr="004638D4">
        <w:rPr>
          <w:color w:val="auto"/>
          <w:lang w:val="en-GB"/>
        </w:rPr>
        <w:t xml:space="preserve">response confirming </w:t>
      </w:r>
      <w:r w:rsidR="00D20148">
        <w:rPr>
          <w:color w:val="auto"/>
          <w:lang w:val="en-GB"/>
        </w:rPr>
        <w:t xml:space="preserve">the </w:t>
      </w:r>
      <w:r w:rsidRPr="004638D4">
        <w:rPr>
          <w:color w:val="auto"/>
          <w:lang w:val="en-GB"/>
        </w:rPr>
        <w:t>data delivery and describing processing results.</w:t>
      </w:r>
    </w:p>
    <w:p w:rsidR="007220C8" w:rsidRPr="004638D4" w:rsidRDefault="007220C8" w:rsidP="00F24494">
      <w:pPr>
        <w:pStyle w:val="Titolo2"/>
      </w:pPr>
      <w:bookmarkStart w:id="449" w:name="_Sending_Nominations"/>
      <w:bookmarkStart w:id="450" w:name="_Toc372646449"/>
      <w:bookmarkStart w:id="451" w:name="_Toc372704137"/>
      <w:bookmarkStart w:id="452" w:name="_Toc373153889"/>
      <w:bookmarkStart w:id="453" w:name="_Toc372646450"/>
      <w:bookmarkStart w:id="454" w:name="_Toc372704138"/>
      <w:bookmarkStart w:id="455" w:name="_Toc373153890"/>
      <w:bookmarkStart w:id="456" w:name="_Toc372646451"/>
      <w:bookmarkStart w:id="457" w:name="_Toc372704139"/>
      <w:bookmarkStart w:id="458" w:name="_Toc373153891"/>
      <w:bookmarkStart w:id="459" w:name="_Toc372646452"/>
      <w:bookmarkStart w:id="460" w:name="_Toc372704140"/>
      <w:bookmarkStart w:id="461" w:name="_Toc373153892"/>
      <w:bookmarkStart w:id="462" w:name="_Toc372646453"/>
      <w:bookmarkStart w:id="463" w:name="_Toc372704141"/>
      <w:bookmarkStart w:id="464" w:name="_Toc373153893"/>
      <w:bookmarkStart w:id="465" w:name="_Toc372646454"/>
      <w:bookmarkStart w:id="466" w:name="_Toc372704142"/>
      <w:bookmarkStart w:id="467" w:name="_Toc373153894"/>
      <w:bookmarkStart w:id="468" w:name="_Toc372646455"/>
      <w:bookmarkStart w:id="469" w:name="_Toc372704143"/>
      <w:bookmarkStart w:id="470" w:name="_Toc373153895"/>
      <w:bookmarkStart w:id="471" w:name="_Toc372646471"/>
      <w:bookmarkStart w:id="472" w:name="_Toc372704159"/>
      <w:bookmarkStart w:id="473" w:name="_Toc373153911"/>
      <w:bookmarkStart w:id="474" w:name="_Toc372646472"/>
      <w:bookmarkStart w:id="475" w:name="_Toc372704160"/>
      <w:bookmarkStart w:id="476" w:name="_Toc373153912"/>
      <w:bookmarkStart w:id="477" w:name="_Sending_Acknowledgement__Message"/>
      <w:bookmarkStart w:id="478" w:name="_Toc372646473"/>
      <w:bookmarkStart w:id="479" w:name="_Toc372704161"/>
      <w:bookmarkStart w:id="480" w:name="_Toc373153913"/>
      <w:bookmarkStart w:id="481" w:name="_Toc372646474"/>
      <w:bookmarkStart w:id="482" w:name="_Toc372704162"/>
      <w:bookmarkStart w:id="483" w:name="_Toc373153914"/>
      <w:bookmarkStart w:id="484" w:name="_Toc372646475"/>
      <w:bookmarkStart w:id="485" w:name="_Toc372704163"/>
      <w:bookmarkStart w:id="486" w:name="_Toc373153915"/>
      <w:bookmarkStart w:id="487" w:name="_Toc372646476"/>
      <w:bookmarkStart w:id="488" w:name="_Toc372704164"/>
      <w:bookmarkStart w:id="489" w:name="_Toc373153916"/>
      <w:bookmarkStart w:id="490" w:name="_Toc372646477"/>
      <w:bookmarkStart w:id="491" w:name="_Toc372704165"/>
      <w:bookmarkStart w:id="492" w:name="_Toc373153917"/>
      <w:bookmarkStart w:id="493" w:name="_Toc372646478"/>
      <w:bookmarkStart w:id="494" w:name="_Toc372704166"/>
      <w:bookmarkStart w:id="495" w:name="_Toc373153918"/>
      <w:bookmarkStart w:id="496" w:name="_Toc372646479"/>
      <w:bookmarkStart w:id="497" w:name="_Toc372704167"/>
      <w:bookmarkStart w:id="498" w:name="_Toc373153919"/>
      <w:bookmarkStart w:id="499" w:name="_Toc372646480"/>
      <w:bookmarkStart w:id="500" w:name="_Toc372704168"/>
      <w:bookmarkStart w:id="501" w:name="_Toc373153920"/>
      <w:bookmarkStart w:id="502" w:name="_Toc372646481"/>
      <w:bookmarkStart w:id="503" w:name="_Toc372704169"/>
      <w:bookmarkStart w:id="504" w:name="_Toc373153921"/>
      <w:bookmarkStart w:id="505" w:name="_Toc372646482"/>
      <w:bookmarkStart w:id="506" w:name="_Toc372704170"/>
      <w:bookmarkStart w:id="507" w:name="_Toc373153922"/>
      <w:bookmarkStart w:id="508" w:name="_Toc372646483"/>
      <w:bookmarkStart w:id="509" w:name="_Toc372704171"/>
      <w:bookmarkStart w:id="510" w:name="_Toc373153923"/>
      <w:bookmarkStart w:id="511" w:name="_Toc372646484"/>
      <w:bookmarkStart w:id="512" w:name="_Toc372704172"/>
      <w:bookmarkStart w:id="513" w:name="_Toc373153924"/>
      <w:bookmarkStart w:id="514" w:name="_Toc372646485"/>
      <w:bookmarkStart w:id="515" w:name="_Toc372704173"/>
      <w:bookmarkStart w:id="516" w:name="_Toc373153925"/>
      <w:bookmarkStart w:id="517" w:name="_Toc372646486"/>
      <w:bookmarkStart w:id="518" w:name="_Toc372704174"/>
      <w:bookmarkStart w:id="519" w:name="_Toc373153926"/>
      <w:bookmarkStart w:id="520" w:name="_Toc372646487"/>
      <w:bookmarkStart w:id="521" w:name="_Toc372704175"/>
      <w:bookmarkStart w:id="522" w:name="_Toc373153927"/>
      <w:bookmarkStart w:id="523" w:name="_Toc372646488"/>
      <w:bookmarkStart w:id="524" w:name="_Toc372704176"/>
      <w:bookmarkStart w:id="525" w:name="_Toc373153928"/>
      <w:bookmarkStart w:id="526" w:name="_Toc372646489"/>
      <w:bookmarkStart w:id="527" w:name="_Toc372704177"/>
      <w:bookmarkStart w:id="528" w:name="_Toc373153929"/>
      <w:bookmarkStart w:id="529" w:name="_Toc372646490"/>
      <w:bookmarkStart w:id="530" w:name="_Toc372704178"/>
      <w:bookmarkStart w:id="531" w:name="_Toc373153930"/>
      <w:bookmarkStart w:id="532" w:name="_Toc372646491"/>
      <w:bookmarkStart w:id="533" w:name="_Toc372704179"/>
      <w:bookmarkStart w:id="534" w:name="_Toc373153931"/>
      <w:bookmarkStart w:id="535" w:name="_Toc372646492"/>
      <w:bookmarkStart w:id="536" w:name="_Toc372704180"/>
      <w:bookmarkStart w:id="537" w:name="_Toc373153932"/>
      <w:bookmarkStart w:id="538" w:name="_Toc372646493"/>
      <w:bookmarkStart w:id="539" w:name="_Toc372704181"/>
      <w:bookmarkStart w:id="540" w:name="_Toc373153933"/>
      <w:bookmarkStart w:id="541" w:name="_Sending_Confirmation_Report"/>
      <w:bookmarkStart w:id="542" w:name="_Data_Flows_for_Data_Download"/>
      <w:bookmarkStart w:id="543" w:name="_Toc372646494"/>
      <w:bookmarkStart w:id="544" w:name="_Toc372704182"/>
      <w:bookmarkStart w:id="545" w:name="_Toc373153934"/>
      <w:bookmarkStart w:id="546" w:name="_Toc372646495"/>
      <w:bookmarkStart w:id="547" w:name="_Toc372704183"/>
      <w:bookmarkStart w:id="548" w:name="_Toc373153935"/>
      <w:bookmarkStart w:id="549" w:name="_Toc372646496"/>
      <w:bookmarkStart w:id="550" w:name="_Toc372704184"/>
      <w:bookmarkStart w:id="551" w:name="_Toc373153936"/>
      <w:bookmarkStart w:id="552" w:name="_Toc372646497"/>
      <w:bookmarkStart w:id="553" w:name="_Toc372704185"/>
      <w:bookmarkStart w:id="554" w:name="_Toc373153937"/>
      <w:bookmarkStart w:id="555" w:name="_Toc372646498"/>
      <w:bookmarkStart w:id="556" w:name="_Toc372704186"/>
      <w:bookmarkStart w:id="557" w:name="_Toc373153938"/>
      <w:bookmarkStart w:id="558" w:name="_Toc372646499"/>
      <w:bookmarkStart w:id="559" w:name="_Toc372704187"/>
      <w:bookmarkStart w:id="560" w:name="_Toc373153939"/>
      <w:bookmarkStart w:id="561" w:name="_Toc372646500"/>
      <w:bookmarkStart w:id="562" w:name="_Toc372704188"/>
      <w:bookmarkStart w:id="563" w:name="_Toc373153940"/>
      <w:bookmarkStart w:id="564" w:name="_Toc372646516"/>
      <w:bookmarkStart w:id="565" w:name="_Toc372704204"/>
      <w:bookmarkStart w:id="566" w:name="_Toc373153956"/>
      <w:bookmarkStart w:id="567" w:name="_Toc372646517"/>
      <w:bookmarkStart w:id="568" w:name="_Toc372704205"/>
      <w:bookmarkStart w:id="569" w:name="_Toc373153957"/>
      <w:bookmarkStart w:id="570" w:name="_Toc372646518"/>
      <w:bookmarkStart w:id="571" w:name="_Toc372704206"/>
      <w:bookmarkStart w:id="572" w:name="_Toc373153958"/>
      <w:bookmarkStart w:id="573" w:name="_Toc372646519"/>
      <w:bookmarkStart w:id="574" w:name="_Toc372704207"/>
      <w:bookmarkStart w:id="575" w:name="_Toc373153959"/>
      <w:bookmarkStart w:id="576" w:name="_Toc372646520"/>
      <w:bookmarkStart w:id="577" w:name="_Toc372704208"/>
      <w:bookmarkStart w:id="578" w:name="_Toc373153960"/>
      <w:bookmarkStart w:id="579" w:name="_Toc372646521"/>
      <w:bookmarkStart w:id="580" w:name="_Toc372704209"/>
      <w:bookmarkStart w:id="581" w:name="_Toc373153961"/>
      <w:bookmarkStart w:id="582" w:name="_Toc372646522"/>
      <w:bookmarkStart w:id="583" w:name="_Toc372704210"/>
      <w:bookmarkStart w:id="584" w:name="_Toc373153962"/>
      <w:bookmarkStart w:id="585" w:name="_Toc372646523"/>
      <w:bookmarkStart w:id="586" w:name="_Toc372704211"/>
      <w:bookmarkStart w:id="587" w:name="_Toc373153963"/>
      <w:bookmarkStart w:id="588" w:name="_Toc372646524"/>
      <w:bookmarkStart w:id="589" w:name="_Toc372704212"/>
      <w:bookmarkStart w:id="590" w:name="_Toc373153964"/>
      <w:bookmarkStart w:id="591" w:name="_Toc372646525"/>
      <w:bookmarkStart w:id="592" w:name="_Toc372704213"/>
      <w:bookmarkStart w:id="593" w:name="_Toc373153965"/>
      <w:bookmarkStart w:id="594" w:name="_Toc372646526"/>
      <w:bookmarkStart w:id="595" w:name="_Toc372704214"/>
      <w:bookmarkStart w:id="596" w:name="_Toc373153966"/>
      <w:bookmarkStart w:id="597" w:name="_Toc372646527"/>
      <w:bookmarkStart w:id="598" w:name="_Toc372704215"/>
      <w:bookmarkStart w:id="599" w:name="_Toc373153967"/>
      <w:bookmarkStart w:id="600" w:name="_Toc372646528"/>
      <w:bookmarkStart w:id="601" w:name="_Toc372704216"/>
      <w:bookmarkStart w:id="602" w:name="_Toc373153968"/>
      <w:bookmarkStart w:id="603" w:name="_Toc372646529"/>
      <w:bookmarkStart w:id="604" w:name="_Toc372704217"/>
      <w:bookmarkStart w:id="605" w:name="_Toc373153969"/>
      <w:bookmarkStart w:id="606" w:name="_Toc372646530"/>
      <w:bookmarkStart w:id="607" w:name="_Toc372704218"/>
      <w:bookmarkStart w:id="608" w:name="_Toc373153970"/>
      <w:bookmarkStart w:id="609" w:name="_Toc372646531"/>
      <w:bookmarkStart w:id="610" w:name="_Toc372704219"/>
      <w:bookmarkStart w:id="611" w:name="_Toc373153971"/>
      <w:bookmarkStart w:id="612" w:name="_Toc372646532"/>
      <w:bookmarkStart w:id="613" w:name="_Toc372704220"/>
      <w:bookmarkStart w:id="614" w:name="_Toc373153972"/>
      <w:bookmarkStart w:id="615" w:name="_Toc372646548"/>
      <w:bookmarkStart w:id="616" w:name="_Toc372704236"/>
      <w:bookmarkStart w:id="617" w:name="_Toc373153988"/>
      <w:bookmarkStart w:id="618" w:name="_Toc372646549"/>
      <w:bookmarkStart w:id="619" w:name="_Toc372704237"/>
      <w:bookmarkStart w:id="620" w:name="_Toc373153989"/>
      <w:bookmarkStart w:id="621" w:name="_Toc372646550"/>
      <w:bookmarkStart w:id="622" w:name="_Toc372704238"/>
      <w:bookmarkStart w:id="623" w:name="_Toc373153990"/>
      <w:bookmarkStart w:id="624" w:name="_Toc372646551"/>
      <w:bookmarkStart w:id="625" w:name="_Toc372704239"/>
      <w:bookmarkStart w:id="626" w:name="_Toc373153991"/>
      <w:bookmarkStart w:id="627" w:name="_Toc372646552"/>
      <w:bookmarkStart w:id="628" w:name="_Toc372704240"/>
      <w:bookmarkStart w:id="629" w:name="_Toc373153992"/>
      <w:bookmarkStart w:id="630" w:name="_Toc372646553"/>
      <w:bookmarkStart w:id="631" w:name="_Toc372704241"/>
      <w:bookmarkStart w:id="632" w:name="_Toc373153993"/>
      <w:bookmarkStart w:id="633" w:name="_Toc372646554"/>
      <w:bookmarkStart w:id="634" w:name="_Toc372704242"/>
      <w:bookmarkStart w:id="635" w:name="_Toc373153994"/>
      <w:bookmarkStart w:id="636" w:name="_Toc372646555"/>
      <w:bookmarkStart w:id="637" w:name="_Toc372704243"/>
      <w:bookmarkStart w:id="638" w:name="_Toc373153995"/>
      <w:bookmarkStart w:id="639" w:name="_Toc187813411"/>
      <w:bookmarkStart w:id="640" w:name="_Toc199935377"/>
      <w:bookmarkStart w:id="641" w:name="_Toc272998583"/>
      <w:bookmarkStart w:id="642" w:name="_Toc276729392"/>
      <w:bookmarkStart w:id="643" w:name="_Toc300044658"/>
      <w:bookmarkStart w:id="644" w:name="_Toc300053089"/>
      <w:bookmarkStart w:id="645" w:name="_Toc300060811"/>
      <w:bookmarkStart w:id="646" w:name="_Toc300062649"/>
      <w:bookmarkStart w:id="647" w:name="_Toc536805142"/>
      <w:bookmarkStart w:id="648" w:name="_Sending_schedul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38D4">
        <w:t>Data Flows for Data Download</w:t>
      </w:r>
      <w:bookmarkEnd w:id="639"/>
      <w:bookmarkEnd w:id="640"/>
      <w:bookmarkEnd w:id="641"/>
      <w:bookmarkEnd w:id="642"/>
      <w:bookmarkEnd w:id="643"/>
      <w:bookmarkEnd w:id="644"/>
      <w:bookmarkEnd w:id="645"/>
      <w:bookmarkEnd w:id="646"/>
      <w:bookmarkEnd w:id="647"/>
    </w:p>
    <w:p w:rsidR="007220C8" w:rsidRPr="004638D4" w:rsidRDefault="007220C8" w:rsidP="00F16129">
      <w:pPr>
        <w:pStyle w:val="Titolo3"/>
      </w:pPr>
      <w:bookmarkStart w:id="649" w:name="_Downloading_actual_date_and%20time"/>
      <w:bookmarkStart w:id="650" w:name="_Downloading_detailed_daily_auction%20"/>
      <w:bookmarkStart w:id="651" w:name="_Downloading_public_daily_auction%20re"/>
      <w:bookmarkStart w:id="652" w:name="_Downloading_market_participant_regi"/>
      <w:bookmarkStart w:id="653" w:name="_Downloading_NTC"/>
      <w:bookmarkStart w:id="654" w:name="_Downloading_capacities"/>
      <w:bookmarkStart w:id="655" w:name="_Downloading_Daily_Capacities"/>
      <w:bookmarkStart w:id="656" w:name="_Toc219280131"/>
      <w:bookmarkStart w:id="657" w:name="_Toc219280133"/>
      <w:bookmarkStart w:id="658" w:name="_Toc219280134"/>
      <w:bookmarkStart w:id="659" w:name="_Toc219280169"/>
      <w:bookmarkStart w:id="660" w:name="_Downloading_capacities_for_TSO"/>
      <w:bookmarkStart w:id="661" w:name="_Downloading_aggregated_capacities_f"/>
      <w:bookmarkStart w:id="662" w:name="_Downloading_Daily_Auction_Evaluatio"/>
      <w:bookmarkStart w:id="663" w:name="_Downloading_capacity_evaluation"/>
      <w:bookmarkStart w:id="664" w:name="_Downloading_schedules"/>
      <w:bookmarkStart w:id="665" w:name="_Downloading_daily_ATC"/>
      <w:bookmarkStart w:id="666" w:name="_Toc536608029"/>
      <w:bookmarkStart w:id="667" w:name="_Toc536628575"/>
      <w:bookmarkStart w:id="668" w:name="_Toc536608030"/>
      <w:bookmarkStart w:id="669" w:name="_Toc536628576"/>
      <w:bookmarkStart w:id="670" w:name="_Toc536608031"/>
      <w:bookmarkStart w:id="671" w:name="_Toc536628577"/>
      <w:bookmarkStart w:id="672" w:name="_Toc536608032"/>
      <w:bookmarkStart w:id="673" w:name="_Toc536628578"/>
      <w:bookmarkStart w:id="674" w:name="_Toc536608033"/>
      <w:bookmarkStart w:id="675" w:name="_Toc536628579"/>
      <w:bookmarkStart w:id="676" w:name="_Toc536608034"/>
      <w:bookmarkStart w:id="677" w:name="_Toc536628580"/>
      <w:bookmarkStart w:id="678" w:name="_Toc536608035"/>
      <w:bookmarkStart w:id="679" w:name="_Toc536628581"/>
      <w:bookmarkStart w:id="680" w:name="_Toc536608036"/>
      <w:bookmarkStart w:id="681" w:name="_Toc536628582"/>
      <w:bookmarkStart w:id="682" w:name="_Toc536608069"/>
      <w:bookmarkStart w:id="683" w:name="_Toc536628615"/>
      <w:bookmarkStart w:id="684" w:name="_Toc536608070"/>
      <w:bookmarkStart w:id="685" w:name="_Toc536628616"/>
      <w:bookmarkStart w:id="686" w:name="_Toc536608071"/>
      <w:bookmarkStart w:id="687" w:name="_Toc536628617"/>
      <w:bookmarkStart w:id="688" w:name="_Toc536608072"/>
      <w:bookmarkStart w:id="689" w:name="_Toc536628618"/>
      <w:bookmarkStart w:id="690" w:name="_Toc536608073"/>
      <w:bookmarkStart w:id="691" w:name="_Toc536628619"/>
      <w:bookmarkStart w:id="692" w:name="_Toc536608074"/>
      <w:bookmarkStart w:id="693" w:name="_Toc536628620"/>
      <w:bookmarkStart w:id="694" w:name="_Toc536608075"/>
      <w:bookmarkStart w:id="695" w:name="_Toc536628621"/>
      <w:bookmarkStart w:id="696" w:name="_Toc536608076"/>
      <w:bookmarkStart w:id="697" w:name="_Toc536628622"/>
      <w:bookmarkStart w:id="698" w:name="_Toc536608077"/>
      <w:bookmarkStart w:id="699" w:name="_Toc536628623"/>
      <w:bookmarkStart w:id="700" w:name="_Toc536608078"/>
      <w:bookmarkStart w:id="701" w:name="_Toc536628624"/>
      <w:bookmarkStart w:id="702" w:name="_Toc536608079"/>
      <w:bookmarkStart w:id="703" w:name="_Toc536628625"/>
      <w:bookmarkStart w:id="704" w:name="_Toc536608080"/>
      <w:bookmarkStart w:id="705" w:name="_Toc536628626"/>
      <w:bookmarkStart w:id="706" w:name="_Downloading_Nominations"/>
      <w:bookmarkStart w:id="707" w:name="_Toc372646558"/>
      <w:bookmarkStart w:id="708" w:name="_Toc372704246"/>
      <w:bookmarkStart w:id="709" w:name="_Toc373153998"/>
      <w:bookmarkStart w:id="710" w:name="_Toc372646559"/>
      <w:bookmarkStart w:id="711" w:name="_Toc372704247"/>
      <w:bookmarkStart w:id="712" w:name="_Toc373153999"/>
      <w:bookmarkStart w:id="713" w:name="_Toc372646560"/>
      <w:bookmarkStart w:id="714" w:name="_Toc372704248"/>
      <w:bookmarkStart w:id="715" w:name="_Toc373154000"/>
      <w:bookmarkStart w:id="716" w:name="_Toc372646561"/>
      <w:bookmarkStart w:id="717" w:name="_Toc372704249"/>
      <w:bookmarkStart w:id="718" w:name="_Toc373154001"/>
      <w:bookmarkStart w:id="719" w:name="_Toc372646562"/>
      <w:bookmarkStart w:id="720" w:name="_Toc372704250"/>
      <w:bookmarkStart w:id="721" w:name="_Toc373154002"/>
      <w:bookmarkStart w:id="722" w:name="_Toc372646563"/>
      <w:bookmarkStart w:id="723" w:name="_Toc372704251"/>
      <w:bookmarkStart w:id="724" w:name="_Toc373154003"/>
      <w:bookmarkStart w:id="725" w:name="_Toc372646564"/>
      <w:bookmarkStart w:id="726" w:name="_Toc372704252"/>
      <w:bookmarkStart w:id="727" w:name="_Toc373154004"/>
      <w:bookmarkStart w:id="728" w:name="_Toc372646598"/>
      <w:bookmarkStart w:id="729" w:name="_Toc372704286"/>
      <w:bookmarkStart w:id="730" w:name="_Toc373154038"/>
      <w:bookmarkStart w:id="731" w:name="_Toc372646599"/>
      <w:bookmarkStart w:id="732" w:name="_Toc372704287"/>
      <w:bookmarkStart w:id="733" w:name="_Toc373154039"/>
      <w:bookmarkStart w:id="734" w:name="_Toc372646600"/>
      <w:bookmarkStart w:id="735" w:name="_Toc372704288"/>
      <w:bookmarkStart w:id="736" w:name="_Toc373154040"/>
      <w:bookmarkStart w:id="737" w:name="_Toc372646601"/>
      <w:bookmarkStart w:id="738" w:name="_Toc372704289"/>
      <w:bookmarkStart w:id="739" w:name="_Toc373154041"/>
      <w:bookmarkStart w:id="740" w:name="_Toc372646602"/>
      <w:bookmarkStart w:id="741" w:name="_Toc372704290"/>
      <w:bookmarkStart w:id="742" w:name="_Toc373154042"/>
      <w:bookmarkStart w:id="743" w:name="_Toc372646603"/>
      <w:bookmarkStart w:id="744" w:name="_Toc372704291"/>
      <w:bookmarkStart w:id="745" w:name="_Toc373154043"/>
      <w:bookmarkStart w:id="746" w:name="_Toc372646604"/>
      <w:bookmarkStart w:id="747" w:name="_Toc372704292"/>
      <w:bookmarkStart w:id="748" w:name="_Toc373154044"/>
      <w:bookmarkStart w:id="749" w:name="_Toc372646605"/>
      <w:bookmarkStart w:id="750" w:name="_Toc372704293"/>
      <w:bookmarkStart w:id="751" w:name="_Toc373154045"/>
      <w:bookmarkStart w:id="752" w:name="_Toc372646606"/>
      <w:bookmarkStart w:id="753" w:name="_Toc372704294"/>
      <w:bookmarkStart w:id="754" w:name="_Toc373154046"/>
      <w:bookmarkStart w:id="755" w:name="_Toc372646607"/>
      <w:bookmarkStart w:id="756" w:name="_Toc372704295"/>
      <w:bookmarkStart w:id="757" w:name="_Toc373154047"/>
      <w:bookmarkStart w:id="758" w:name="_Toc372646608"/>
      <w:bookmarkStart w:id="759" w:name="_Toc372704296"/>
      <w:bookmarkStart w:id="760" w:name="_Toc373154048"/>
      <w:bookmarkStart w:id="761" w:name="_Toc372646609"/>
      <w:bookmarkStart w:id="762" w:name="_Toc372704297"/>
      <w:bookmarkStart w:id="763" w:name="_Toc373154049"/>
      <w:bookmarkStart w:id="764" w:name="_Toc372646610"/>
      <w:bookmarkStart w:id="765" w:name="_Toc372704298"/>
      <w:bookmarkStart w:id="766" w:name="_Toc373154050"/>
      <w:bookmarkStart w:id="767" w:name="_Toc372646611"/>
      <w:bookmarkStart w:id="768" w:name="_Toc372704299"/>
      <w:bookmarkStart w:id="769" w:name="_Toc373154051"/>
      <w:bookmarkStart w:id="770" w:name="_Toc372646612"/>
      <w:bookmarkStart w:id="771" w:name="_Toc372704300"/>
      <w:bookmarkStart w:id="772" w:name="_Toc373154052"/>
      <w:bookmarkStart w:id="773" w:name="_Toc372646613"/>
      <w:bookmarkStart w:id="774" w:name="_Toc372704301"/>
      <w:bookmarkStart w:id="775" w:name="_Toc373154053"/>
      <w:bookmarkStart w:id="776" w:name="_Toc372646614"/>
      <w:bookmarkStart w:id="777" w:name="_Toc372704302"/>
      <w:bookmarkStart w:id="778" w:name="_Toc373154054"/>
      <w:bookmarkStart w:id="779" w:name="_Toc372646615"/>
      <w:bookmarkStart w:id="780" w:name="_Toc372704303"/>
      <w:bookmarkStart w:id="781" w:name="_Toc373154055"/>
      <w:bookmarkStart w:id="782" w:name="_Toc372646616"/>
      <w:bookmarkStart w:id="783" w:name="_Toc372704304"/>
      <w:bookmarkStart w:id="784" w:name="_Toc373154056"/>
      <w:bookmarkStart w:id="785" w:name="_Toc372646617"/>
      <w:bookmarkStart w:id="786" w:name="_Toc372704305"/>
      <w:bookmarkStart w:id="787" w:name="_Toc373154057"/>
      <w:bookmarkStart w:id="788" w:name="_Downloading_CAS"/>
      <w:bookmarkStart w:id="789" w:name="_Downloading_CAS_version"/>
      <w:bookmarkStart w:id="790" w:name="_Downloading_Invoices_1"/>
      <w:bookmarkStart w:id="791" w:name="_Downloading_invoices"/>
      <w:bookmarkStart w:id="792" w:name="_Downloading_Actual_Date_and_Time"/>
      <w:bookmarkStart w:id="793" w:name="_Toc536608081"/>
      <w:bookmarkStart w:id="794" w:name="_Toc536628627"/>
      <w:bookmarkStart w:id="795" w:name="_Toc536608082"/>
      <w:bookmarkStart w:id="796" w:name="_Toc536628628"/>
      <w:bookmarkStart w:id="797" w:name="_Toc536608083"/>
      <w:bookmarkStart w:id="798" w:name="_Toc536628629"/>
      <w:bookmarkStart w:id="799" w:name="_Toc536608084"/>
      <w:bookmarkStart w:id="800" w:name="_Toc536628630"/>
      <w:bookmarkStart w:id="801" w:name="_Toc536608085"/>
      <w:bookmarkStart w:id="802" w:name="_Toc536628631"/>
      <w:bookmarkStart w:id="803" w:name="_Toc536608086"/>
      <w:bookmarkStart w:id="804" w:name="_Toc536628632"/>
      <w:bookmarkStart w:id="805" w:name="_Toc536608087"/>
      <w:bookmarkStart w:id="806" w:name="_Toc536628633"/>
      <w:bookmarkStart w:id="807" w:name="_Toc536608088"/>
      <w:bookmarkStart w:id="808" w:name="_Toc536628634"/>
      <w:bookmarkStart w:id="809" w:name="_Toc536608089"/>
      <w:bookmarkStart w:id="810" w:name="_Toc536628635"/>
      <w:bookmarkStart w:id="811" w:name="_Toc536608115"/>
      <w:bookmarkStart w:id="812" w:name="_Toc536628661"/>
      <w:bookmarkStart w:id="813" w:name="_Toc536608116"/>
      <w:bookmarkStart w:id="814" w:name="_Toc536628662"/>
      <w:bookmarkStart w:id="815" w:name="_Toc536608117"/>
      <w:bookmarkStart w:id="816" w:name="_Toc536628663"/>
      <w:bookmarkStart w:id="817" w:name="_Toc536608118"/>
      <w:bookmarkStart w:id="818" w:name="_Toc536628664"/>
      <w:bookmarkStart w:id="819" w:name="_Toc536608119"/>
      <w:bookmarkStart w:id="820" w:name="_Toc536628665"/>
      <w:bookmarkStart w:id="821" w:name="_Toc536608120"/>
      <w:bookmarkStart w:id="822" w:name="_Toc536628666"/>
      <w:bookmarkStart w:id="823" w:name="_Toc536608121"/>
      <w:bookmarkStart w:id="824" w:name="_Toc536628667"/>
      <w:bookmarkStart w:id="825" w:name="_Toc536608122"/>
      <w:bookmarkStart w:id="826" w:name="_Toc536628668"/>
      <w:bookmarkStart w:id="827" w:name="_Toc536608123"/>
      <w:bookmarkStart w:id="828" w:name="_Toc536628669"/>
      <w:bookmarkStart w:id="829" w:name="_Toc536608124"/>
      <w:bookmarkStart w:id="830" w:name="_Toc536628670"/>
      <w:bookmarkStart w:id="831" w:name="_Toc536608125"/>
      <w:bookmarkStart w:id="832" w:name="_Toc536628671"/>
      <w:bookmarkStart w:id="833" w:name="_Toc536608126"/>
      <w:bookmarkStart w:id="834" w:name="_Toc536628672"/>
      <w:bookmarkStart w:id="835" w:name="_Toc272998596"/>
      <w:bookmarkStart w:id="836" w:name="_Toc276729396"/>
      <w:bookmarkStart w:id="837" w:name="_Toc300044662"/>
      <w:bookmarkStart w:id="838" w:name="_Toc300053093"/>
      <w:bookmarkStart w:id="839" w:name="_Toc300060815"/>
      <w:bookmarkStart w:id="840" w:name="_Toc300062653"/>
      <w:bookmarkStart w:id="841" w:name="_Toc536805143"/>
      <w:bookmarkStart w:id="842" w:name="_Toc187813415"/>
      <w:bookmarkStart w:id="843" w:name="_Toc199935390"/>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4638D4">
        <w:t>Download</w:t>
      </w:r>
      <w:bookmarkEnd w:id="835"/>
      <w:bookmarkEnd w:id="836"/>
      <w:bookmarkEnd w:id="837"/>
      <w:bookmarkEnd w:id="838"/>
      <w:bookmarkEnd w:id="839"/>
      <w:bookmarkEnd w:id="840"/>
      <w:r w:rsidR="00244C4D">
        <w:t>ing Nominations</w:t>
      </w:r>
      <w:bookmarkEnd w:id="841"/>
    </w:p>
    <w:p w:rsidR="00204FF0" w:rsidRPr="004F5B45" w:rsidRDefault="00204FF0" w:rsidP="00204FF0">
      <w:pPr>
        <w:pStyle w:val="UNINormalParagraph"/>
      </w:pPr>
      <w:bookmarkStart w:id="844" w:name="_Toc272998597"/>
      <w:r w:rsidRPr="004F5B45">
        <w:t>D</w:t>
      </w:r>
      <w:r w:rsidRPr="004F5B45">
        <w:rPr>
          <w:spacing w:val="2"/>
        </w:rPr>
        <w:t>o</w:t>
      </w:r>
      <w:r w:rsidRPr="004F5B45">
        <w:rPr>
          <w:spacing w:val="-1"/>
        </w:rPr>
        <w:t>w</w:t>
      </w:r>
      <w:r w:rsidRPr="004F5B45">
        <w:rPr>
          <w:spacing w:val="1"/>
        </w:rPr>
        <w:t>n</w:t>
      </w:r>
      <w:r w:rsidRPr="004F5B45">
        <w:rPr>
          <w:w w:val="99"/>
        </w:rPr>
        <w:t>l</w:t>
      </w:r>
      <w:r w:rsidRPr="004F5B45">
        <w:t>o</w:t>
      </w:r>
      <w:r w:rsidRPr="004F5B45">
        <w:rPr>
          <w:spacing w:val="1"/>
        </w:rPr>
        <w:t>a</w:t>
      </w:r>
      <w:r w:rsidRPr="004F5B45">
        <w:t>d</w:t>
      </w:r>
      <w:r w:rsidRPr="004F5B45">
        <w:rPr>
          <w:spacing w:val="-1"/>
          <w:w w:val="99"/>
        </w:rPr>
        <w:t>i</w:t>
      </w:r>
      <w:r w:rsidRPr="004F5B45">
        <w:rPr>
          <w:spacing w:val="2"/>
        </w:rPr>
        <w:t>n</w:t>
      </w:r>
      <w:r w:rsidRPr="004F5B45">
        <w:t>g</w:t>
      </w:r>
      <w:r w:rsidRPr="004F5B45">
        <w:rPr>
          <w:spacing w:val="32"/>
        </w:rPr>
        <w:t xml:space="preserve"> </w:t>
      </w:r>
      <w:r w:rsidRPr="004F5B45">
        <w:t>nom</w:t>
      </w:r>
      <w:r w:rsidRPr="004F5B45">
        <w:rPr>
          <w:w w:val="99"/>
        </w:rPr>
        <w:t>i</w:t>
      </w:r>
      <w:r w:rsidRPr="004F5B45">
        <w:t>na</w:t>
      </w:r>
      <w:r w:rsidRPr="004F5B45">
        <w:rPr>
          <w:spacing w:val="1"/>
        </w:rPr>
        <w:t>t</w:t>
      </w:r>
      <w:r w:rsidRPr="004F5B45">
        <w:rPr>
          <w:w w:val="99"/>
        </w:rPr>
        <w:t>i</w:t>
      </w:r>
      <w:r w:rsidRPr="004F5B45">
        <w:t>ons</w:t>
      </w:r>
      <w:r w:rsidRPr="004F5B45">
        <w:rPr>
          <w:spacing w:val="35"/>
        </w:rPr>
        <w:t xml:space="preserve"> </w:t>
      </w:r>
      <w:r w:rsidRPr="004F5B45">
        <w:rPr>
          <w:spacing w:val="3"/>
        </w:rPr>
        <w:t>f</w:t>
      </w:r>
      <w:r w:rsidRPr="004F5B45">
        <w:t>or</w:t>
      </w:r>
      <w:r w:rsidRPr="004F5B45">
        <w:rPr>
          <w:spacing w:val="34"/>
        </w:rPr>
        <w:t xml:space="preserve"> </w:t>
      </w:r>
      <w:r w:rsidRPr="004F5B45">
        <w:t>a</w:t>
      </w:r>
      <w:r w:rsidRPr="004F5B45">
        <w:rPr>
          <w:spacing w:val="33"/>
        </w:rPr>
        <w:t xml:space="preserve"> </w:t>
      </w:r>
      <w:r w:rsidRPr="004F5B45">
        <w:t>g</w:t>
      </w:r>
      <w:r w:rsidRPr="004F5B45">
        <w:rPr>
          <w:spacing w:val="-1"/>
          <w:w w:val="99"/>
        </w:rPr>
        <w:t>i</w:t>
      </w:r>
      <w:r w:rsidRPr="004F5B45">
        <w:rPr>
          <w:spacing w:val="-1"/>
        </w:rPr>
        <w:t>v</w:t>
      </w:r>
      <w:r w:rsidRPr="004F5B45">
        <w:t>en</w:t>
      </w:r>
      <w:r w:rsidRPr="004F5B45">
        <w:rPr>
          <w:spacing w:val="34"/>
        </w:rPr>
        <w:t xml:space="preserve"> </w:t>
      </w:r>
      <w:r w:rsidRPr="004F5B45">
        <w:t>bu</w:t>
      </w:r>
      <w:r w:rsidRPr="004F5B45">
        <w:rPr>
          <w:spacing w:val="1"/>
        </w:rPr>
        <w:t>s</w:t>
      </w:r>
      <w:r w:rsidRPr="004F5B45">
        <w:rPr>
          <w:spacing w:val="1"/>
          <w:w w:val="99"/>
        </w:rPr>
        <w:t>i</w:t>
      </w:r>
      <w:r w:rsidRPr="004F5B45">
        <w:t>ne</w:t>
      </w:r>
      <w:r w:rsidRPr="004F5B45">
        <w:rPr>
          <w:spacing w:val="1"/>
        </w:rPr>
        <w:t>s</w:t>
      </w:r>
      <w:r w:rsidRPr="004F5B45">
        <w:t>s</w:t>
      </w:r>
      <w:r w:rsidRPr="004F5B45">
        <w:rPr>
          <w:spacing w:val="34"/>
        </w:rPr>
        <w:t xml:space="preserve"> </w:t>
      </w:r>
      <w:r w:rsidRPr="004F5B45">
        <w:t>d</w:t>
      </w:r>
      <w:r w:rsidRPr="004F5B45">
        <w:rPr>
          <w:spacing w:val="2"/>
        </w:rPr>
        <w:t>a</w:t>
      </w:r>
      <w:r w:rsidRPr="004F5B45">
        <w:rPr>
          <w:spacing w:val="-2"/>
        </w:rPr>
        <w:t>y</w:t>
      </w:r>
      <w:r w:rsidRPr="004F5B45">
        <w:t>,</w:t>
      </w:r>
      <w:r w:rsidRPr="004F5B45">
        <w:rPr>
          <w:spacing w:val="34"/>
        </w:rPr>
        <w:t xml:space="preserve"> </w:t>
      </w:r>
      <w:r w:rsidRPr="004F5B45">
        <w:t>a</w:t>
      </w:r>
      <w:r w:rsidRPr="004F5B45">
        <w:rPr>
          <w:spacing w:val="33"/>
        </w:rPr>
        <w:t xml:space="preserve"> </w:t>
      </w:r>
      <w:r w:rsidRPr="004F5B45">
        <w:rPr>
          <w:w w:val="99"/>
        </w:rPr>
        <w:t>l</w:t>
      </w:r>
      <w:r w:rsidRPr="004F5B45">
        <w:t>oc</w:t>
      </w:r>
      <w:r w:rsidRPr="004F5B45">
        <w:rPr>
          <w:spacing w:val="2"/>
        </w:rPr>
        <w:t>a</w:t>
      </w:r>
      <w:r w:rsidRPr="004F5B45">
        <w:rPr>
          <w:w w:val="99"/>
        </w:rPr>
        <w:t>l</w:t>
      </w:r>
      <w:r w:rsidRPr="004F5B45">
        <w:rPr>
          <w:spacing w:val="32"/>
        </w:rPr>
        <w:t xml:space="preserve"> </w:t>
      </w:r>
      <w:r w:rsidRPr="004F5B45">
        <w:t>ope</w:t>
      </w:r>
      <w:r w:rsidRPr="004F5B45">
        <w:rPr>
          <w:spacing w:val="3"/>
        </w:rPr>
        <w:t>r</w:t>
      </w:r>
      <w:r w:rsidRPr="004F5B45">
        <w:t>ator,</w:t>
      </w:r>
      <w:r w:rsidRPr="004F5B45">
        <w:rPr>
          <w:spacing w:val="33"/>
        </w:rPr>
        <w:t xml:space="preserve"> </w:t>
      </w:r>
      <w:r w:rsidRPr="004F5B45">
        <w:t>a</w:t>
      </w:r>
      <w:r w:rsidRPr="004F5B45">
        <w:rPr>
          <w:spacing w:val="33"/>
        </w:rPr>
        <w:t xml:space="preserve"> </w:t>
      </w:r>
      <w:r w:rsidRPr="004F5B45">
        <w:rPr>
          <w:spacing w:val="2"/>
        </w:rPr>
        <w:t>b</w:t>
      </w:r>
      <w:r w:rsidRPr="004F5B45">
        <w:t>o</w:t>
      </w:r>
      <w:r w:rsidRPr="004F5B45">
        <w:rPr>
          <w:spacing w:val="1"/>
        </w:rPr>
        <w:t>r</w:t>
      </w:r>
      <w:r w:rsidRPr="004F5B45">
        <w:t>der</w:t>
      </w:r>
      <w:r w:rsidRPr="004F5B45">
        <w:rPr>
          <w:spacing w:val="36"/>
        </w:rPr>
        <w:t xml:space="preserve"> </w:t>
      </w:r>
      <w:r w:rsidRPr="004F5B45">
        <w:rPr>
          <w:spacing w:val="2"/>
        </w:rPr>
        <w:t>f</w:t>
      </w:r>
      <w:r w:rsidRPr="004F5B45">
        <w:rPr>
          <w:spacing w:val="1"/>
        </w:rPr>
        <w:t>r</w:t>
      </w:r>
      <w:r w:rsidRPr="004F5B45">
        <w:rPr>
          <w:spacing w:val="-2"/>
        </w:rPr>
        <w:t>o</w:t>
      </w:r>
      <w:r w:rsidRPr="004F5B45">
        <w:t>m</w:t>
      </w:r>
      <w:r w:rsidRPr="004F5B45">
        <w:rPr>
          <w:spacing w:val="37"/>
        </w:rPr>
        <w:t xml:space="preserve"> </w:t>
      </w:r>
      <w:r w:rsidRPr="004F5B45">
        <w:t>the</w:t>
      </w:r>
      <w:r w:rsidRPr="004F5B45">
        <w:rPr>
          <w:spacing w:val="33"/>
        </w:rPr>
        <w:t xml:space="preserve"> </w:t>
      </w:r>
      <w:r w:rsidRPr="004F5B45">
        <w:t>D</w:t>
      </w:r>
      <w:r w:rsidRPr="004F5B45">
        <w:rPr>
          <w:spacing w:val="-2"/>
        </w:rPr>
        <w:t>a</w:t>
      </w:r>
      <w:r w:rsidRPr="004F5B45">
        <w:t xml:space="preserve">mas </w:t>
      </w:r>
      <w:r w:rsidRPr="004F5B45">
        <w:rPr>
          <w:spacing w:val="3"/>
        </w:rPr>
        <w:t>s</w:t>
      </w:r>
      <w:r w:rsidRPr="004F5B45">
        <w:rPr>
          <w:spacing w:val="-5"/>
        </w:rPr>
        <w:t>y</w:t>
      </w:r>
      <w:r w:rsidRPr="004F5B45">
        <w:t>s</w:t>
      </w:r>
      <w:r w:rsidRPr="004F5B45">
        <w:rPr>
          <w:spacing w:val="3"/>
        </w:rPr>
        <w:t>t</w:t>
      </w:r>
      <w:r w:rsidRPr="004F5B45">
        <w:t>em.</w:t>
      </w:r>
    </w:p>
    <w:p w:rsidR="007220C8" w:rsidRPr="004638D4" w:rsidRDefault="007220C8" w:rsidP="00F16129">
      <w:pPr>
        <w:pStyle w:val="Titolo4"/>
      </w:pPr>
      <w:r w:rsidRPr="004638D4">
        <w:lastRenderedPageBreak/>
        <w:t>Description</w:t>
      </w:r>
      <w:bookmarkEnd w:id="844"/>
    </w:p>
    <w:p w:rsidR="00204FF0" w:rsidRPr="004F5B45" w:rsidRDefault="00204FF0" w:rsidP="00204FF0">
      <w:pPr>
        <w:pStyle w:val="UNINormalParagraph"/>
      </w:pPr>
      <w:bookmarkStart w:id="845" w:name="_Toc272998598"/>
      <w:r w:rsidRPr="004F5B45">
        <w:t>D</w:t>
      </w:r>
      <w:r w:rsidRPr="004F5B45">
        <w:rPr>
          <w:spacing w:val="2"/>
        </w:rPr>
        <w:t>o</w:t>
      </w:r>
      <w:r w:rsidRPr="004F5B45">
        <w:rPr>
          <w:spacing w:val="-1"/>
        </w:rPr>
        <w:t>w</w:t>
      </w:r>
      <w:r w:rsidRPr="004F5B45">
        <w:rPr>
          <w:spacing w:val="1"/>
        </w:rPr>
        <w:t>n</w:t>
      </w:r>
      <w:r w:rsidRPr="004F5B45">
        <w:rPr>
          <w:w w:val="99"/>
        </w:rPr>
        <w:t>l</w:t>
      </w:r>
      <w:r w:rsidRPr="004F5B45">
        <w:t>o</w:t>
      </w:r>
      <w:r w:rsidRPr="004F5B45">
        <w:rPr>
          <w:spacing w:val="1"/>
        </w:rPr>
        <w:t>a</w:t>
      </w:r>
      <w:r w:rsidRPr="004F5B45">
        <w:t>d</w:t>
      </w:r>
      <w:r w:rsidRPr="004F5B45">
        <w:rPr>
          <w:spacing w:val="-1"/>
          <w:w w:val="99"/>
        </w:rPr>
        <w:t>i</w:t>
      </w:r>
      <w:r w:rsidRPr="004F5B45">
        <w:rPr>
          <w:spacing w:val="2"/>
        </w:rPr>
        <w:t>n</w:t>
      </w:r>
      <w:r w:rsidRPr="004F5B45">
        <w:t>g</w:t>
      </w:r>
      <w:r w:rsidRPr="004F5B45">
        <w:rPr>
          <w:spacing w:val="56"/>
        </w:rPr>
        <w:t xml:space="preserve"> </w:t>
      </w:r>
      <w:r w:rsidRPr="004F5B45">
        <w:t>the</w:t>
      </w:r>
      <w:r w:rsidRPr="004F5B45">
        <w:rPr>
          <w:spacing w:val="57"/>
        </w:rPr>
        <w:t xml:space="preserve"> </w:t>
      </w:r>
      <w:r w:rsidRPr="004F5B45">
        <w:rPr>
          <w:spacing w:val="2"/>
        </w:rPr>
        <w:t>XM</w:t>
      </w:r>
      <w:r w:rsidRPr="004F5B45">
        <w:t>L</w:t>
      </w:r>
      <w:r w:rsidRPr="004F5B45">
        <w:rPr>
          <w:spacing w:val="57"/>
        </w:rPr>
        <w:t xml:space="preserve"> </w:t>
      </w:r>
      <w:r w:rsidRPr="004F5B45">
        <w:t>S</w:t>
      </w:r>
      <w:r w:rsidRPr="004F5B45">
        <w:rPr>
          <w:spacing w:val="3"/>
        </w:rPr>
        <w:t>c</w:t>
      </w:r>
      <w:r w:rsidRPr="004F5B45">
        <w:t>hed</w:t>
      </w:r>
      <w:r w:rsidRPr="004F5B45">
        <w:rPr>
          <w:spacing w:val="1"/>
        </w:rPr>
        <w:t>u</w:t>
      </w:r>
      <w:r w:rsidRPr="004F5B45">
        <w:rPr>
          <w:w w:val="99"/>
        </w:rPr>
        <w:t>l</w:t>
      </w:r>
      <w:r w:rsidRPr="004F5B45">
        <w:t>e</w:t>
      </w:r>
      <w:r w:rsidRPr="004F5B45">
        <w:rPr>
          <w:spacing w:val="56"/>
        </w:rPr>
        <w:t xml:space="preserve"> </w:t>
      </w:r>
      <w:r w:rsidRPr="004F5B45">
        <w:rPr>
          <w:spacing w:val="2"/>
        </w:rPr>
        <w:t>M</w:t>
      </w:r>
      <w:r w:rsidRPr="004F5B45">
        <w:t>e</w:t>
      </w:r>
      <w:r w:rsidRPr="004F5B45">
        <w:rPr>
          <w:spacing w:val="1"/>
        </w:rPr>
        <w:t>ss</w:t>
      </w:r>
      <w:r w:rsidRPr="004F5B45">
        <w:t>age</w:t>
      </w:r>
      <w:r w:rsidRPr="004F5B45">
        <w:rPr>
          <w:spacing w:val="59"/>
        </w:rPr>
        <w:t xml:space="preserve"> </w:t>
      </w:r>
      <w:r w:rsidRPr="004F5B45">
        <w:t>w</w:t>
      </w:r>
      <w:r w:rsidRPr="004F5B45">
        <w:rPr>
          <w:w w:val="99"/>
        </w:rPr>
        <w:t>i</w:t>
      </w:r>
      <w:r w:rsidRPr="004F5B45">
        <w:t>th</w:t>
      </w:r>
      <w:r w:rsidRPr="004F5B45">
        <w:rPr>
          <w:spacing w:val="56"/>
        </w:rPr>
        <w:t xml:space="preserve"> </w:t>
      </w:r>
      <w:r w:rsidRPr="004F5B45">
        <w:rPr>
          <w:spacing w:val="2"/>
        </w:rPr>
        <w:t>no</w:t>
      </w:r>
      <w:r w:rsidRPr="004F5B45">
        <w:rPr>
          <w:spacing w:val="5"/>
        </w:rPr>
        <w:t>m</w:t>
      </w:r>
      <w:r w:rsidRPr="004F5B45">
        <w:rPr>
          <w:w w:val="99"/>
        </w:rPr>
        <w:t>i</w:t>
      </w:r>
      <w:r w:rsidRPr="004F5B45">
        <w:t>n</w:t>
      </w:r>
      <w:r w:rsidRPr="004F5B45">
        <w:rPr>
          <w:spacing w:val="-1"/>
        </w:rPr>
        <w:t>a</w:t>
      </w:r>
      <w:r w:rsidRPr="004F5B45">
        <w:t>t</w:t>
      </w:r>
      <w:r w:rsidRPr="004F5B45">
        <w:rPr>
          <w:spacing w:val="-1"/>
          <w:w w:val="99"/>
        </w:rPr>
        <w:t>i</w:t>
      </w:r>
      <w:r w:rsidRPr="004F5B45">
        <w:t>ns</w:t>
      </w:r>
      <w:r w:rsidRPr="004F5B45">
        <w:rPr>
          <w:spacing w:val="57"/>
        </w:rPr>
        <w:t xml:space="preserve"> </w:t>
      </w:r>
      <w:r w:rsidRPr="004F5B45">
        <w:rPr>
          <w:spacing w:val="3"/>
        </w:rPr>
        <w:t>f</w:t>
      </w:r>
      <w:r w:rsidRPr="004F5B45">
        <w:t>or</w:t>
      </w:r>
      <w:r w:rsidRPr="004F5B45">
        <w:rPr>
          <w:spacing w:val="57"/>
        </w:rPr>
        <w:t xml:space="preserve"> </w:t>
      </w:r>
      <w:r w:rsidRPr="004F5B45">
        <w:t>a</w:t>
      </w:r>
      <w:r w:rsidRPr="004F5B45">
        <w:rPr>
          <w:spacing w:val="57"/>
        </w:rPr>
        <w:t xml:space="preserve"> </w:t>
      </w:r>
      <w:r w:rsidRPr="004F5B45">
        <w:t>g</w:t>
      </w:r>
      <w:r w:rsidRPr="004F5B45">
        <w:rPr>
          <w:w w:val="99"/>
        </w:rPr>
        <w:t>i</w:t>
      </w:r>
      <w:r w:rsidRPr="004F5B45">
        <w:rPr>
          <w:spacing w:val="-1"/>
        </w:rPr>
        <w:t>v</w:t>
      </w:r>
      <w:r w:rsidRPr="004F5B45">
        <w:t>en</w:t>
      </w:r>
      <w:r w:rsidRPr="004F5B45">
        <w:rPr>
          <w:spacing w:val="58"/>
        </w:rPr>
        <w:t xml:space="preserve"> </w:t>
      </w:r>
      <w:r w:rsidRPr="004F5B45">
        <w:t>bu</w:t>
      </w:r>
      <w:r w:rsidRPr="004F5B45">
        <w:rPr>
          <w:spacing w:val="1"/>
        </w:rPr>
        <w:t>s</w:t>
      </w:r>
      <w:r w:rsidRPr="004F5B45">
        <w:rPr>
          <w:spacing w:val="1"/>
          <w:w w:val="99"/>
        </w:rPr>
        <w:t>i</w:t>
      </w:r>
      <w:r w:rsidRPr="004F5B45">
        <w:t>ne</w:t>
      </w:r>
      <w:r w:rsidRPr="004F5B45">
        <w:rPr>
          <w:spacing w:val="1"/>
        </w:rPr>
        <w:t>s</w:t>
      </w:r>
      <w:r w:rsidRPr="004F5B45">
        <w:t>s</w:t>
      </w:r>
      <w:r w:rsidRPr="004F5B45">
        <w:rPr>
          <w:spacing w:val="58"/>
        </w:rPr>
        <w:t xml:space="preserve"> </w:t>
      </w:r>
      <w:r w:rsidRPr="004F5B45">
        <w:t>d</w:t>
      </w:r>
      <w:r w:rsidRPr="004F5B45">
        <w:rPr>
          <w:spacing w:val="2"/>
        </w:rPr>
        <w:t>a</w:t>
      </w:r>
      <w:r w:rsidRPr="004F5B45">
        <w:rPr>
          <w:spacing w:val="-2"/>
        </w:rPr>
        <w:t>y</w:t>
      </w:r>
      <w:r w:rsidRPr="004F5B45">
        <w:t>,</w:t>
      </w:r>
      <w:r w:rsidRPr="004F5B45">
        <w:rPr>
          <w:spacing w:val="56"/>
        </w:rPr>
        <w:t xml:space="preserve"> </w:t>
      </w:r>
      <w:r w:rsidRPr="004F5B45">
        <w:t>a</w:t>
      </w:r>
      <w:r w:rsidRPr="004F5B45">
        <w:rPr>
          <w:spacing w:val="59"/>
        </w:rPr>
        <w:t xml:space="preserve"> </w:t>
      </w:r>
      <w:r w:rsidRPr="004F5B45">
        <w:rPr>
          <w:w w:val="99"/>
        </w:rPr>
        <w:t>l</w:t>
      </w:r>
      <w:r w:rsidRPr="004F5B45">
        <w:t>oc</w:t>
      </w:r>
      <w:r w:rsidRPr="004F5B45">
        <w:rPr>
          <w:spacing w:val="2"/>
        </w:rPr>
        <w:t>a</w:t>
      </w:r>
      <w:r w:rsidRPr="004F5B45">
        <w:rPr>
          <w:w w:val="99"/>
        </w:rPr>
        <w:t>l</w:t>
      </w:r>
      <w:r w:rsidRPr="004F5B45">
        <w:t xml:space="preserve"> opera</w:t>
      </w:r>
      <w:r w:rsidRPr="004F5B45">
        <w:rPr>
          <w:spacing w:val="2"/>
        </w:rPr>
        <w:t>t</w:t>
      </w:r>
      <w:r w:rsidRPr="004F5B45">
        <w:t>or,</w:t>
      </w:r>
      <w:r w:rsidRPr="004F5B45">
        <w:rPr>
          <w:spacing w:val="14"/>
        </w:rPr>
        <w:t xml:space="preserve"> </w:t>
      </w:r>
      <w:r w:rsidRPr="004F5B45">
        <w:rPr>
          <w:spacing w:val="2"/>
        </w:rPr>
        <w:t>a</w:t>
      </w:r>
      <w:r w:rsidRPr="004F5B45">
        <w:rPr>
          <w:w w:val="99"/>
        </w:rPr>
        <w:t>ll</w:t>
      </w:r>
      <w:r w:rsidRPr="004F5B45">
        <w:rPr>
          <w:spacing w:val="15"/>
        </w:rPr>
        <w:t xml:space="preserve"> </w:t>
      </w:r>
      <w:r w:rsidRPr="004F5B45">
        <w:t>border</w:t>
      </w:r>
      <w:r w:rsidRPr="004F5B45">
        <w:rPr>
          <w:spacing w:val="17"/>
        </w:rPr>
        <w:t xml:space="preserve"> </w:t>
      </w:r>
      <w:r w:rsidRPr="004F5B45">
        <w:t>d</w:t>
      </w:r>
      <w:r w:rsidRPr="004F5B45">
        <w:rPr>
          <w:spacing w:val="-1"/>
          <w:w w:val="99"/>
        </w:rPr>
        <w:t>i</w:t>
      </w:r>
      <w:r w:rsidRPr="004F5B45">
        <w:t>re</w:t>
      </w:r>
      <w:r w:rsidRPr="004F5B45">
        <w:rPr>
          <w:spacing w:val="1"/>
        </w:rPr>
        <w:t>c</w:t>
      </w:r>
      <w:r w:rsidRPr="004F5B45">
        <w:rPr>
          <w:spacing w:val="3"/>
        </w:rPr>
        <w:t>t</w:t>
      </w:r>
      <w:r w:rsidRPr="004F5B45">
        <w:rPr>
          <w:w w:val="99"/>
        </w:rPr>
        <w:t>i</w:t>
      </w:r>
      <w:r w:rsidRPr="004F5B45">
        <w:rPr>
          <w:spacing w:val="1"/>
        </w:rPr>
        <w:t>o</w:t>
      </w:r>
      <w:r w:rsidRPr="004F5B45">
        <w:t>ns</w:t>
      </w:r>
      <w:r w:rsidRPr="004F5B45">
        <w:rPr>
          <w:spacing w:val="15"/>
        </w:rPr>
        <w:t xml:space="preserve"> </w:t>
      </w:r>
      <w:r w:rsidRPr="004F5B45">
        <w:t>and</w:t>
      </w:r>
      <w:r w:rsidRPr="004F5B45">
        <w:rPr>
          <w:spacing w:val="15"/>
        </w:rPr>
        <w:t xml:space="preserve"> </w:t>
      </w:r>
      <w:r w:rsidRPr="004F5B45">
        <w:t>a</w:t>
      </w:r>
      <w:r w:rsidRPr="004F5B45">
        <w:rPr>
          <w:spacing w:val="1"/>
          <w:w w:val="99"/>
        </w:rPr>
        <w:t>l</w:t>
      </w:r>
      <w:r w:rsidRPr="004F5B45">
        <w:rPr>
          <w:w w:val="99"/>
        </w:rPr>
        <w:t>l</w:t>
      </w:r>
      <w:r w:rsidRPr="004F5B45">
        <w:rPr>
          <w:spacing w:val="13"/>
        </w:rPr>
        <w:t xml:space="preserve"> </w:t>
      </w:r>
      <w:r w:rsidRPr="004F5B45">
        <w:rPr>
          <w:spacing w:val="2"/>
        </w:rPr>
        <w:t>c</w:t>
      </w:r>
      <w:r w:rsidRPr="004F5B45">
        <w:t>a</w:t>
      </w:r>
      <w:r w:rsidRPr="004F5B45">
        <w:rPr>
          <w:spacing w:val="1"/>
        </w:rPr>
        <w:t>p</w:t>
      </w:r>
      <w:r w:rsidRPr="004F5B45">
        <w:t>a</w:t>
      </w:r>
      <w:r w:rsidRPr="004F5B45">
        <w:rPr>
          <w:spacing w:val="1"/>
        </w:rPr>
        <w:t>c</w:t>
      </w:r>
      <w:r w:rsidRPr="004F5B45">
        <w:rPr>
          <w:w w:val="99"/>
        </w:rPr>
        <w:t>i</w:t>
      </w:r>
      <w:r w:rsidRPr="004F5B45">
        <w:t>ty</w:t>
      </w:r>
      <w:r w:rsidRPr="004F5B45">
        <w:rPr>
          <w:spacing w:val="11"/>
        </w:rPr>
        <w:t xml:space="preserve"> </w:t>
      </w:r>
      <w:r w:rsidRPr="004F5B45">
        <w:t>t</w:t>
      </w:r>
      <w:r w:rsidRPr="004F5B45">
        <w:rPr>
          <w:spacing w:val="-2"/>
        </w:rPr>
        <w:t>y</w:t>
      </w:r>
      <w:r w:rsidRPr="004F5B45">
        <w:rPr>
          <w:spacing w:val="-1"/>
        </w:rPr>
        <w:t>p</w:t>
      </w:r>
      <w:r w:rsidRPr="004F5B45">
        <w:t>es.</w:t>
      </w:r>
      <w:r w:rsidRPr="004F5B45">
        <w:rPr>
          <w:spacing w:val="17"/>
        </w:rPr>
        <w:t xml:space="preserve"> </w:t>
      </w:r>
      <w:r w:rsidRPr="004F5B45">
        <w:rPr>
          <w:spacing w:val="3"/>
        </w:rPr>
        <w:t>T</w:t>
      </w:r>
      <w:r w:rsidRPr="004F5B45">
        <w:t>he</w:t>
      </w:r>
      <w:r w:rsidRPr="004F5B45">
        <w:rPr>
          <w:spacing w:val="13"/>
        </w:rPr>
        <w:t xml:space="preserve"> </w:t>
      </w:r>
      <w:r w:rsidRPr="004F5B45">
        <w:rPr>
          <w:spacing w:val="1"/>
        </w:rPr>
        <w:t>r</w:t>
      </w:r>
      <w:r w:rsidRPr="004F5B45">
        <w:t>e</w:t>
      </w:r>
      <w:r w:rsidRPr="004F5B45">
        <w:rPr>
          <w:spacing w:val="1"/>
        </w:rPr>
        <w:t>s</w:t>
      </w:r>
      <w:r w:rsidRPr="004F5B45">
        <w:t>o</w:t>
      </w:r>
      <w:r w:rsidRPr="004F5B45">
        <w:rPr>
          <w:w w:val="99"/>
        </w:rPr>
        <w:t>l</w:t>
      </w:r>
      <w:r w:rsidRPr="004F5B45">
        <w:t>u</w:t>
      </w:r>
      <w:r w:rsidRPr="004F5B45">
        <w:rPr>
          <w:spacing w:val="-1"/>
        </w:rPr>
        <w:t>t</w:t>
      </w:r>
      <w:r w:rsidRPr="004F5B45">
        <w:rPr>
          <w:spacing w:val="1"/>
          <w:w w:val="99"/>
        </w:rPr>
        <w:t>i</w:t>
      </w:r>
      <w:r w:rsidRPr="004F5B45">
        <w:t>on</w:t>
      </w:r>
      <w:r w:rsidRPr="004F5B45">
        <w:rPr>
          <w:spacing w:val="16"/>
        </w:rPr>
        <w:t xml:space="preserve"> </w:t>
      </w:r>
      <w:r w:rsidRPr="004F5B45">
        <w:t>P</w:t>
      </w:r>
      <w:r w:rsidRPr="004F5B45">
        <w:rPr>
          <w:spacing w:val="2"/>
        </w:rPr>
        <w:t>T</w:t>
      </w:r>
      <w:r w:rsidRPr="004F5B45">
        <w:t>60M</w:t>
      </w:r>
      <w:r w:rsidRPr="004F5B45">
        <w:rPr>
          <w:spacing w:val="13"/>
        </w:rPr>
        <w:t xml:space="preserve"> </w:t>
      </w:r>
      <w:r w:rsidRPr="004F5B45">
        <w:rPr>
          <w:w w:val="99"/>
        </w:rPr>
        <w:t>i</w:t>
      </w:r>
      <w:r w:rsidRPr="004F5B45">
        <w:t>s</w:t>
      </w:r>
      <w:r w:rsidRPr="004F5B45">
        <w:rPr>
          <w:spacing w:val="17"/>
        </w:rPr>
        <w:t xml:space="preserve"> </w:t>
      </w:r>
      <w:r w:rsidRPr="004F5B45">
        <w:rPr>
          <w:spacing w:val="2"/>
        </w:rPr>
        <w:t>u</w:t>
      </w:r>
      <w:r w:rsidRPr="004F5B45">
        <w:rPr>
          <w:spacing w:val="1"/>
        </w:rPr>
        <w:t>s</w:t>
      </w:r>
      <w:r w:rsidRPr="004F5B45">
        <w:t>ed.</w:t>
      </w:r>
      <w:r w:rsidRPr="004F5B45">
        <w:rPr>
          <w:spacing w:val="14"/>
        </w:rPr>
        <w:t xml:space="preserve"> </w:t>
      </w:r>
      <w:r w:rsidRPr="004F5B45">
        <w:rPr>
          <w:spacing w:val="3"/>
        </w:rPr>
        <w:t>T</w:t>
      </w:r>
      <w:r w:rsidRPr="004F5B45">
        <w:t>he</w:t>
      </w:r>
      <w:r w:rsidRPr="004F5B45">
        <w:rPr>
          <w:spacing w:val="13"/>
        </w:rPr>
        <w:t xml:space="preserve"> </w:t>
      </w:r>
      <w:r w:rsidRPr="004F5B45">
        <w:rPr>
          <w:spacing w:val="2"/>
        </w:rPr>
        <w:t>X</w:t>
      </w:r>
      <w:r w:rsidRPr="004F5B45">
        <w:t>ML</w:t>
      </w:r>
      <w:r w:rsidRPr="004F5B45">
        <w:rPr>
          <w:spacing w:val="14"/>
        </w:rPr>
        <w:t xml:space="preserve"> </w:t>
      </w:r>
      <w:r w:rsidRPr="004F5B45">
        <w:rPr>
          <w:spacing w:val="2"/>
        </w:rPr>
        <w:t>f</w:t>
      </w:r>
      <w:r w:rsidRPr="004F5B45">
        <w:rPr>
          <w:w w:val="99"/>
        </w:rPr>
        <w:t>i</w:t>
      </w:r>
      <w:r w:rsidRPr="004F5B45">
        <w:rPr>
          <w:spacing w:val="-1"/>
          <w:w w:val="99"/>
        </w:rPr>
        <w:t>l</w:t>
      </w:r>
      <w:r w:rsidRPr="004F5B45">
        <w:t xml:space="preserve">e </w:t>
      </w:r>
      <w:r w:rsidRPr="004F5B45">
        <w:rPr>
          <w:spacing w:val="1"/>
        </w:rPr>
        <w:t>c</w:t>
      </w:r>
      <w:r w:rsidRPr="004F5B45">
        <w:t>an</w:t>
      </w:r>
      <w:r w:rsidRPr="004F5B45">
        <w:rPr>
          <w:spacing w:val="35"/>
        </w:rPr>
        <w:t xml:space="preserve"> </w:t>
      </w:r>
      <w:r w:rsidRPr="004F5B45">
        <w:rPr>
          <w:spacing w:val="1"/>
        </w:rPr>
        <w:t>c</w:t>
      </w:r>
      <w:r w:rsidRPr="004F5B45">
        <w:t>on</w:t>
      </w:r>
      <w:r w:rsidRPr="004F5B45">
        <w:rPr>
          <w:spacing w:val="2"/>
        </w:rPr>
        <w:t>t</w:t>
      </w:r>
      <w:r w:rsidRPr="004F5B45">
        <w:t>a</w:t>
      </w:r>
      <w:r w:rsidRPr="004F5B45">
        <w:rPr>
          <w:spacing w:val="-1"/>
          <w:w w:val="99"/>
        </w:rPr>
        <w:t>i</w:t>
      </w:r>
      <w:r w:rsidRPr="004F5B45">
        <w:t>n</w:t>
      </w:r>
      <w:r w:rsidRPr="004F5B45">
        <w:rPr>
          <w:spacing w:val="37"/>
        </w:rPr>
        <w:t xml:space="preserve"> </w:t>
      </w:r>
      <w:r w:rsidRPr="004F5B45">
        <w:rPr>
          <w:spacing w:val="5"/>
        </w:rPr>
        <w:t>m</w:t>
      </w:r>
      <w:r w:rsidRPr="004F5B45">
        <w:t>u</w:t>
      </w:r>
      <w:r w:rsidRPr="004F5B45">
        <w:rPr>
          <w:w w:val="99"/>
        </w:rPr>
        <w:t>l</w:t>
      </w:r>
      <w:r w:rsidRPr="004F5B45">
        <w:rPr>
          <w:spacing w:val="-1"/>
        </w:rPr>
        <w:t>t</w:t>
      </w:r>
      <w:r w:rsidRPr="004F5B45">
        <w:rPr>
          <w:spacing w:val="-1"/>
          <w:w w:val="99"/>
        </w:rPr>
        <w:t>i</w:t>
      </w:r>
      <w:r w:rsidRPr="004F5B45">
        <w:rPr>
          <w:spacing w:val="1"/>
        </w:rPr>
        <w:t>p</w:t>
      </w:r>
      <w:r w:rsidRPr="004F5B45">
        <w:rPr>
          <w:w w:val="99"/>
        </w:rPr>
        <w:t>l</w:t>
      </w:r>
      <w:r w:rsidRPr="004F5B45">
        <w:t>e</w:t>
      </w:r>
      <w:r w:rsidRPr="004F5B45">
        <w:rPr>
          <w:spacing w:val="37"/>
        </w:rPr>
        <w:t xml:space="preserve"> </w:t>
      </w:r>
      <w:r w:rsidRPr="004F5B45">
        <w:t>t</w:t>
      </w:r>
      <w:r w:rsidRPr="004F5B45">
        <w:rPr>
          <w:w w:val="99"/>
        </w:rPr>
        <w:t>i</w:t>
      </w:r>
      <w:r w:rsidRPr="004F5B45">
        <w:t>me</w:t>
      </w:r>
      <w:r w:rsidRPr="004F5B45">
        <w:rPr>
          <w:spacing w:val="35"/>
        </w:rPr>
        <w:t xml:space="preserve"> </w:t>
      </w:r>
      <w:r w:rsidRPr="004F5B45">
        <w:rPr>
          <w:spacing w:val="1"/>
        </w:rPr>
        <w:t>s</w:t>
      </w:r>
      <w:r w:rsidRPr="004F5B45">
        <w:t>e</w:t>
      </w:r>
      <w:r w:rsidRPr="004F5B45">
        <w:rPr>
          <w:spacing w:val="1"/>
        </w:rPr>
        <w:t>r</w:t>
      </w:r>
      <w:r w:rsidRPr="004F5B45">
        <w:rPr>
          <w:w w:val="99"/>
        </w:rPr>
        <w:t>i</w:t>
      </w:r>
      <w:r w:rsidRPr="004F5B45">
        <w:t>es</w:t>
      </w:r>
      <w:r w:rsidRPr="004F5B45">
        <w:rPr>
          <w:spacing w:val="38"/>
        </w:rPr>
        <w:t xml:space="preserve"> </w:t>
      </w:r>
      <w:r w:rsidRPr="004F5B45">
        <w:rPr>
          <w:spacing w:val="-1"/>
        </w:rPr>
        <w:t>w</w:t>
      </w:r>
      <w:r w:rsidRPr="004F5B45">
        <w:rPr>
          <w:w w:val="99"/>
        </w:rPr>
        <w:t>i</w:t>
      </w:r>
      <w:r w:rsidRPr="004F5B45">
        <w:t>th</w:t>
      </w:r>
      <w:r w:rsidRPr="004F5B45">
        <w:rPr>
          <w:spacing w:val="38"/>
        </w:rPr>
        <w:t xml:space="preserve"> </w:t>
      </w:r>
      <w:r w:rsidRPr="004F5B45">
        <w:t>24</w:t>
      </w:r>
      <w:r w:rsidRPr="004F5B45">
        <w:rPr>
          <w:spacing w:val="35"/>
        </w:rPr>
        <w:t xml:space="preserve"> </w:t>
      </w:r>
      <w:r w:rsidRPr="004F5B45">
        <w:rPr>
          <w:spacing w:val="1"/>
        </w:rPr>
        <w:t>(</w:t>
      </w:r>
      <w:r w:rsidRPr="004F5B45">
        <w:rPr>
          <w:spacing w:val="2"/>
        </w:rPr>
        <w:t>2</w:t>
      </w:r>
      <w:r w:rsidRPr="004F5B45">
        <w:t>3,</w:t>
      </w:r>
      <w:r w:rsidRPr="004F5B45">
        <w:rPr>
          <w:spacing w:val="37"/>
        </w:rPr>
        <w:t xml:space="preserve"> </w:t>
      </w:r>
      <w:r w:rsidRPr="004F5B45">
        <w:t>25)</w:t>
      </w:r>
      <w:r w:rsidRPr="004F5B45">
        <w:rPr>
          <w:spacing w:val="39"/>
        </w:rPr>
        <w:t xml:space="preserve"> </w:t>
      </w:r>
      <w:r w:rsidRPr="004F5B45">
        <w:t>v</w:t>
      </w:r>
      <w:r w:rsidRPr="004F5B45">
        <w:rPr>
          <w:spacing w:val="1"/>
        </w:rPr>
        <w:t>a</w:t>
      </w:r>
      <w:r w:rsidRPr="004F5B45">
        <w:rPr>
          <w:w w:val="99"/>
        </w:rPr>
        <w:t>l</w:t>
      </w:r>
      <w:r w:rsidRPr="004F5B45">
        <w:t>u</w:t>
      </w:r>
      <w:r w:rsidRPr="004F5B45">
        <w:rPr>
          <w:spacing w:val="-1"/>
        </w:rPr>
        <w:t>e</w:t>
      </w:r>
      <w:r w:rsidRPr="004F5B45">
        <w:t>s</w:t>
      </w:r>
      <w:r w:rsidRPr="004F5B45">
        <w:rPr>
          <w:spacing w:val="36"/>
        </w:rPr>
        <w:t xml:space="preserve"> </w:t>
      </w:r>
      <w:r w:rsidRPr="004F5B45">
        <w:rPr>
          <w:spacing w:val="2"/>
        </w:rPr>
        <w:t>f</w:t>
      </w:r>
      <w:r w:rsidRPr="004F5B45">
        <w:t>or</w:t>
      </w:r>
      <w:r w:rsidRPr="004F5B45">
        <w:rPr>
          <w:spacing w:val="37"/>
        </w:rPr>
        <w:t xml:space="preserve"> </w:t>
      </w:r>
      <w:r w:rsidRPr="004F5B45">
        <w:rPr>
          <w:spacing w:val="2"/>
        </w:rPr>
        <w:t>e</w:t>
      </w:r>
      <w:r w:rsidRPr="004F5B45">
        <w:t>a</w:t>
      </w:r>
      <w:r w:rsidRPr="004F5B45">
        <w:rPr>
          <w:spacing w:val="1"/>
        </w:rPr>
        <w:t>c</w:t>
      </w:r>
      <w:r w:rsidRPr="004F5B45">
        <w:t>h</w:t>
      </w:r>
      <w:r w:rsidRPr="004F5B45">
        <w:rPr>
          <w:spacing w:val="35"/>
        </w:rPr>
        <w:t xml:space="preserve"> </w:t>
      </w:r>
      <w:r w:rsidRPr="004F5B45">
        <w:rPr>
          <w:spacing w:val="2"/>
        </w:rPr>
        <w:t>b</w:t>
      </w:r>
      <w:r w:rsidRPr="004F5B45">
        <w:t>u</w:t>
      </w:r>
      <w:r w:rsidRPr="004F5B45">
        <w:rPr>
          <w:spacing w:val="1"/>
        </w:rPr>
        <w:t>s</w:t>
      </w:r>
      <w:r w:rsidRPr="004F5B45">
        <w:rPr>
          <w:w w:val="99"/>
        </w:rPr>
        <w:t>i</w:t>
      </w:r>
      <w:r w:rsidRPr="004F5B45">
        <w:rPr>
          <w:spacing w:val="1"/>
        </w:rPr>
        <w:t>n</w:t>
      </w:r>
      <w:r w:rsidRPr="004F5B45">
        <w:t>e</w:t>
      </w:r>
      <w:r w:rsidRPr="004F5B45">
        <w:rPr>
          <w:spacing w:val="1"/>
        </w:rPr>
        <w:t>s</w:t>
      </w:r>
      <w:r w:rsidRPr="004F5B45">
        <w:t>s</w:t>
      </w:r>
      <w:r w:rsidRPr="004F5B45">
        <w:rPr>
          <w:spacing w:val="37"/>
        </w:rPr>
        <w:t xml:space="preserve"> </w:t>
      </w:r>
      <w:r w:rsidRPr="004F5B45">
        <w:t>d</w:t>
      </w:r>
      <w:r w:rsidRPr="004F5B45">
        <w:rPr>
          <w:spacing w:val="2"/>
        </w:rPr>
        <w:t>a</w:t>
      </w:r>
      <w:r w:rsidRPr="004F5B45">
        <w:rPr>
          <w:spacing w:val="-3"/>
        </w:rPr>
        <w:t>y</w:t>
      </w:r>
      <w:r w:rsidRPr="004F5B45">
        <w:t>,</w:t>
      </w:r>
      <w:r w:rsidRPr="004F5B45">
        <w:rPr>
          <w:spacing w:val="40"/>
        </w:rPr>
        <w:t xml:space="preserve"> </w:t>
      </w:r>
      <w:r w:rsidRPr="004F5B45">
        <w:rPr>
          <w:w w:val="99"/>
        </w:rPr>
        <w:t>l</w:t>
      </w:r>
      <w:r w:rsidRPr="004F5B45">
        <w:rPr>
          <w:spacing w:val="-1"/>
        </w:rPr>
        <w:t>o</w:t>
      </w:r>
      <w:r w:rsidRPr="004F5B45">
        <w:rPr>
          <w:spacing w:val="1"/>
        </w:rPr>
        <w:t>c</w:t>
      </w:r>
      <w:r w:rsidRPr="004F5B45">
        <w:rPr>
          <w:spacing w:val="2"/>
        </w:rPr>
        <w:t>a</w:t>
      </w:r>
      <w:r w:rsidRPr="004F5B45">
        <w:rPr>
          <w:w w:val="99"/>
        </w:rPr>
        <w:t>l</w:t>
      </w:r>
      <w:r w:rsidRPr="004F5B45">
        <w:rPr>
          <w:spacing w:val="34"/>
        </w:rPr>
        <w:t xml:space="preserve"> </w:t>
      </w:r>
      <w:r w:rsidRPr="004F5B45">
        <w:rPr>
          <w:spacing w:val="3"/>
        </w:rPr>
        <w:t>o</w:t>
      </w:r>
      <w:r w:rsidRPr="004F5B45">
        <w:t>pera</w:t>
      </w:r>
      <w:r w:rsidRPr="004F5B45">
        <w:rPr>
          <w:spacing w:val="2"/>
        </w:rPr>
        <w:t>t</w:t>
      </w:r>
      <w:r w:rsidRPr="004F5B45">
        <w:t xml:space="preserve">or, border </w:t>
      </w:r>
      <w:r w:rsidRPr="004F5B45">
        <w:rPr>
          <w:spacing w:val="2"/>
        </w:rPr>
        <w:t>d</w:t>
      </w:r>
      <w:r w:rsidRPr="004F5B45">
        <w:rPr>
          <w:w w:val="99"/>
        </w:rPr>
        <w:t>i</w:t>
      </w:r>
      <w:r w:rsidRPr="004F5B45">
        <w:t>re</w:t>
      </w:r>
      <w:r w:rsidRPr="004F5B45">
        <w:rPr>
          <w:spacing w:val="1"/>
        </w:rPr>
        <w:t>c</w:t>
      </w:r>
      <w:r w:rsidRPr="004F5B45">
        <w:t>t</w:t>
      </w:r>
      <w:r w:rsidRPr="004F5B45">
        <w:rPr>
          <w:spacing w:val="1"/>
          <w:w w:val="99"/>
        </w:rPr>
        <w:t>i</w:t>
      </w:r>
      <w:r w:rsidRPr="004F5B45">
        <w:t>on</w:t>
      </w:r>
      <w:r w:rsidRPr="004F5B45">
        <w:rPr>
          <w:spacing w:val="2"/>
        </w:rPr>
        <w:t xml:space="preserve"> </w:t>
      </w:r>
      <w:r w:rsidRPr="004F5B45">
        <w:t>and</w:t>
      </w:r>
      <w:r w:rsidRPr="004F5B45">
        <w:rPr>
          <w:spacing w:val="-1"/>
        </w:rPr>
        <w:t xml:space="preserve"> </w:t>
      </w:r>
      <w:r w:rsidRPr="004F5B45">
        <w:rPr>
          <w:spacing w:val="1"/>
        </w:rPr>
        <w:t>c</w:t>
      </w:r>
      <w:r w:rsidRPr="004F5B45">
        <w:rPr>
          <w:spacing w:val="2"/>
        </w:rPr>
        <w:t>a</w:t>
      </w:r>
      <w:r w:rsidRPr="004F5B45">
        <w:t>pac</w:t>
      </w:r>
      <w:r w:rsidRPr="004F5B45">
        <w:rPr>
          <w:spacing w:val="2"/>
          <w:w w:val="99"/>
        </w:rPr>
        <w:t>i</w:t>
      </w:r>
      <w:r w:rsidRPr="004F5B45">
        <w:rPr>
          <w:spacing w:val="2"/>
        </w:rPr>
        <w:t>t</w:t>
      </w:r>
      <w:r w:rsidRPr="004F5B45">
        <w:rPr>
          <w:spacing w:val="-3"/>
        </w:rPr>
        <w:t>y</w:t>
      </w:r>
      <w:r w:rsidRPr="004F5B45">
        <w:t>.</w:t>
      </w:r>
    </w:p>
    <w:p w:rsidR="00204FF0" w:rsidRPr="004F5B45" w:rsidRDefault="00204FF0" w:rsidP="00204FF0">
      <w:pPr>
        <w:pStyle w:val="UNINormalParagraph"/>
      </w:pPr>
      <w:r w:rsidRPr="004F5B45">
        <w:rPr>
          <w:spacing w:val="3"/>
        </w:rPr>
        <w:t>T</w:t>
      </w:r>
      <w:r w:rsidRPr="004F5B45">
        <w:t>he</w:t>
      </w:r>
      <w:r w:rsidRPr="004F5B45">
        <w:rPr>
          <w:spacing w:val="37"/>
        </w:rPr>
        <w:t xml:space="preserve"> </w:t>
      </w:r>
      <w:r w:rsidRPr="004F5B45">
        <w:rPr>
          <w:spacing w:val="-1"/>
        </w:rPr>
        <w:t>w</w:t>
      </w:r>
      <w:r w:rsidRPr="004F5B45">
        <w:rPr>
          <w:spacing w:val="1"/>
        </w:rPr>
        <w:t>e</w:t>
      </w:r>
      <w:r w:rsidRPr="004F5B45">
        <w:t>b</w:t>
      </w:r>
      <w:r w:rsidRPr="004F5B45">
        <w:rPr>
          <w:spacing w:val="38"/>
        </w:rPr>
        <w:t xml:space="preserve"> </w:t>
      </w:r>
      <w:r w:rsidRPr="004F5B45">
        <w:rPr>
          <w:spacing w:val="1"/>
        </w:rPr>
        <w:t>s</w:t>
      </w:r>
      <w:r w:rsidRPr="004F5B45">
        <w:t>e</w:t>
      </w:r>
      <w:r w:rsidRPr="004F5B45">
        <w:rPr>
          <w:spacing w:val="3"/>
        </w:rPr>
        <w:t>r</w:t>
      </w:r>
      <w:r w:rsidRPr="004F5B45">
        <w:t>v</w:t>
      </w:r>
      <w:r w:rsidRPr="004F5B45">
        <w:rPr>
          <w:spacing w:val="-1"/>
          <w:w w:val="99"/>
        </w:rPr>
        <w:t>i</w:t>
      </w:r>
      <w:r w:rsidRPr="004F5B45">
        <w:t>ce</w:t>
      </w:r>
      <w:r w:rsidRPr="004F5B45">
        <w:rPr>
          <w:spacing w:val="40"/>
        </w:rPr>
        <w:t xml:space="preserve"> </w:t>
      </w:r>
      <w:r w:rsidRPr="004F5B45">
        <w:rPr>
          <w:w w:val="99"/>
        </w:rPr>
        <w:t>i</w:t>
      </w:r>
      <w:r w:rsidRPr="004F5B45">
        <w:t>s</w:t>
      </w:r>
      <w:r w:rsidRPr="004F5B45">
        <w:rPr>
          <w:spacing w:val="39"/>
        </w:rPr>
        <w:t xml:space="preserve"> </w:t>
      </w:r>
      <w:r w:rsidRPr="004F5B45">
        <w:t>a</w:t>
      </w:r>
      <w:r w:rsidRPr="004F5B45">
        <w:rPr>
          <w:spacing w:val="1"/>
        </w:rPr>
        <w:t>cc</w:t>
      </w:r>
      <w:r w:rsidRPr="004F5B45">
        <w:t>e</w:t>
      </w:r>
      <w:r w:rsidRPr="004F5B45">
        <w:rPr>
          <w:spacing w:val="3"/>
        </w:rPr>
        <w:t>s</w:t>
      </w:r>
      <w:r w:rsidRPr="004F5B45">
        <w:rPr>
          <w:spacing w:val="2"/>
        </w:rPr>
        <w:t>s</w:t>
      </w:r>
      <w:r w:rsidRPr="004F5B45">
        <w:rPr>
          <w:w w:val="99"/>
        </w:rPr>
        <w:t>i</w:t>
      </w:r>
      <w:r w:rsidRPr="004F5B45">
        <w:rPr>
          <w:spacing w:val="-1"/>
        </w:rPr>
        <w:t>b</w:t>
      </w:r>
      <w:r w:rsidRPr="004F5B45">
        <w:rPr>
          <w:spacing w:val="-1"/>
          <w:w w:val="99"/>
        </w:rPr>
        <w:t>l</w:t>
      </w:r>
      <w:r w:rsidRPr="004F5B45">
        <w:t>e</w:t>
      </w:r>
      <w:r w:rsidRPr="004F5B45">
        <w:rPr>
          <w:spacing w:val="39"/>
        </w:rPr>
        <w:t xml:space="preserve"> </w:t>
      </w:r>
      <w:r w:rsidRPr="004F5B45">
        <w:t>to</w:t>
      </w:r>
      <w:r w:rsidRPr="004F5B45">
        <w:rPr>
          <w:spacing w:val="40"/>
        </w:rPr>
        <w:t xml:space="preserve"> </w:t>
      </w:r>
      <w:r w:rsidRPr="004F5B45">
        <w:rPr>
          <w:w w:val="99"/>
        </w:rPr>
        <w:t>l</w:t>
      </w:r>
      <w:r w:rsidRPr="004F5B45">
        <w:t>oc</w:t>
      </w:r>
      <w:r w:rsidRPr="004F5B45">
        <w:rPr>
          <w:spacing w:val="3"/>
        </w:rPr>
        <w:t>a</w:t>
      </w:r>
      <w:r w:rsidRPr="004F5B45">
        <w:rPr>
          <w:w w:val="99"/>
        </w:rPr>
        <w:t>l</w:t>
      </w:r>
      <w:r w:rsidRPr="004F5B45">
        <w:rPr>
          <w:spacing w:val="39"/>
        </w:rPr>
        <w:t xml:space="preserve"> </w:t>
      </w:r>
      <w:r w:rsidRPr="004F5B45">
        <w:t>oper</w:t>
      </w:r>
      <w:r w:rsidRPr="004F5B45">
        <w:rPr>
          <w:spacing w:val="2"/>
        </w:rPr>
        <w:t>a</w:t>
      </w:r>
      <w:r w:rsidRPr="004F5B45">
        <w:t>to</w:t>
      </w:r>
      <w:r w:rsidRPr="004F5B45">
        <w:rPr>
          <w:spacing w:val="1"/>
        </w:rPr>
        <w:t>rs</w:t>
      </w:r>
      <w:r w:rsidRPr="004F5B45">
        <w:t>.</w:t>
      </w:r>
      <w:r w:rsidRPr="004F5B45">
        <w:rPr>
          <w:spacing w:val="38"/>
        </w:rPr>
        <w:t xml:space="preserve"> </w:t>
      </w:r>
      <w:r w:rsidRPr="004F5B45">
        <w:t>A</w:t>
      </w:r>
      <w:r w:rsidRPr="004F5B45">
        <w:rPr>
          <w:spacing w:val="39"/>
        </w:rPr>
        <w:t xml:space="preserve"> </w:t>
      </w:r>
      <w:r w:rsidRPr="004F5B45">
        <w:rPr>
          <w:w w:val="99"/>
        </w:rPr>
        <w:t>l</w:t>
      </w:r>
      <w:r w:rsidRPr="004F5B45">
        <w:t>oc</w:t>
      </w:r>
      <w:r w:rsidRPr="004F5B45">
        <w:rPr>
          <w:spacing w:val="2"/>
        </w:rPr>
        <w:t>a</w:t>
      </w:r>
      <w:r w:rsidRPr="004F5B45">
        <w:rPr>
          <w:w w:val="99"/>
        </w:rPr>
        <w:t>l</w:t>
      </w:r>
      <w:r w:rsidRPr="004F5B45">
        <w:rPr>
          <w:spacing w:val="38"/>
        </w:rPr>
        <w:t xml:space="preserve"> </w:t>
      </w:r>
      <w:r w:rsidRPr="004F5B45">
        <w:rPr>
          <w:spacing w:val="2"/>
        </w:rPr>
        <w:t>o</w:t>
      </w:r>
      <w:r w:rsidRPr="004F5B45">
        <w:t>pera</w:t>
      </w:r>
      <w:r w:rsidRPr="004F5B45">
        <w:rPr>
          <w:spacing w:val="2"/>
        </w:rPr>
        <w:t>t</w:t>
      </w:r>
      <w:r w:rsidRPr="004F5B45">
        <w:t>or</w:t>
      </w:r>
      <w:r w:rsidRPr="004F5B45">
        <w:rPr>
          <w:spacing w:val="39"/>
        </w:rPr>
        <w:t xml:space="preserve"> </w:t>
      </w:r>
      <w:r w:rsidRPr="004F5B45">
        <w:rPr>
          <w:w w:val="99"/>
        </w:rPr>
        <w:t>i</w:t>
      </w:r>
      <w:r w:rsidRPr="004F5B45">
        <w:t>s</w:t>
      </w:r>
      <w:r w:rsidRPr="004F5B45">
        <w:rPr>
          <w:spacing w:val="40"/>
        </w:rPr>
        <w:t xml:space="preserve"> </w:t>
      </w:r>
      <w:r w:rsidRPr="004F5B45">
        <w:t>en</w:t>
      </w:r>
      <w:r w:rsidRPr="004F5B45">
        <w:rPr>
          <w:spacing w:val="2"/>
        </w:rPr>
        <w:t>t</w:t>
      </w:r>
      <w:r w:rsidRPr="004F5B45">
        <w:rPr>
          <w:w w:val="99"/>
        </w:rPr>
        <w:t>i</w:t>
      </w:r>
      <w:r w:rsidRPr="004F5B45">
        <w:t>t</w:t>
      </w:r>
      <w:r w:rsidRPr="004F5B45">
        <w:rPr>
          <w:w w:val="99"/>
        </w:rPr>
        <w:t>l</w:t>
      </w:r>
      <w:r w:rsidRPr="004F5B45">
        <w:t>ed</w:t>
      </w:r>
      <w:r w:rsidRPr="004F5B45">
        <w:rPr>
          <w:spacing w:val="40"/>
        </w:rPr>
        <w:t xml:space="preserve"> </w:t>
      </w:r>
      <w:r w:rsidRPr="004F5B45">
        <w:t>to</w:t>
      </w:r>
      <w:r w:rsidRPr="004F5B45">
        <w:rPr>
          <w:spacing w:val="38"/>
        </w:rPr>
        <w:t xml:space="preserve"> </w:t>
      </w:r>
      <w:r w:rsidRPr="004F5B45">
        <w:rPr>
          <w:spacing w:val="2"/>
        </w:rPr>
        <w:t>do</w:t>
      </w:r>
      <w:r w:rsidRPr="004F5B45">
        <w:rPr>
          <w:spacing w:val="-1"/>
        </w:rPr>
        <w:t>w</w:t>
      </w:r>
      <w:r w:rsidRPr="004F5B45">
        <w:rPr>
          <w:spacing w:val="1"/>
        </w:rPr>
        <w:t>n</w:t>
      </w:r>
      <w:r w:rsidRPr="004F5B45">
        <w:rPr>
          <w:w w:val="99"/>
        </w:rPr>
        <w:t>l</w:t>
      </w:r>
      <w:r w:rsidRPr="004F5B45">
        <w:t>o</w:t>
      </w:r>
      <w:r w:rsidRPr="004F5B45">
        <w:rPr>
          <w:spacing w:val="1"/>
        </w:rPr>
        <w:t>a</w:t>
      </w:r>
      <w:r w:rsidRPr="004F5B45">
        <w:t>d</w:t>
      </w:r>
      <w:r w:rsidRPr="004F5B45">
        <w:rPr>
          <w:spacing w:val="37"/>
        </w:rPr>
        <w:t xml:space="preserve"> </w:t>
      </w:r>
      <w:r w:rsidRPr="004F5B45">
        <w:rPr>
          <w:spacing w:val="3"/>
        </w:rPr>
        <w:t>o</w:t>
      </w:r>
      <w:r w:rsidRPr="004F5B45">
        <w:t>n</w:t>
      </w:r>
      <w:r w:rsidRPr="004F5B45">
        <w:rPr>
          <w:spacing w:val="3"/>
          <w:w w:val="99"/>
        </w:rPr>
        <w:t>l</w:t>
      </w:r>
      <w:r w:rsidRPr="004F5B45">
        <w:t xml:space="preserve">y </w:t>
      </w:r>
      <w:r w:rsidRPr="004F5B45">
        <w:rPr>
          <w:spacing w:val="1"/>
        </w:rPr>
        <w:t>sc</w:t>
      </w:r>
      <w:r w:rsidRPr="004F5B45">
        <w:t>hedu</w:t>
      </w:r>
      <w:r w:rsidRPr="004F5B45">
        <w:rPr>
          <w:w w:val="99"/>
        </w:rPr>
        <w:t>l</w:t>
      </w:r>
      <w:r w:rsidRPr="004F5B45">
        <w:t>es</w:t>
      </w:r>
      <w:r w:rsidRPr="004F5B45">
        <w:rPr>
          <w:spacing w:val="1"/>
        </w:rPr>
        <w:t xml:space="preserve"> </w:t>
      </w:r>
      <w:r w:rsidRPr="004F5B45">
        <w:t>nom</w:t>
      </w:r>
      <w:r w:rsidRPr="004F5B45">
        <w:rPr>
          <w:w w:val="99"/>
        </w:rPr>
        <w:t>i</w:t>
      </w:r>
      <w:r w:rsidRPr="004F5B45">
        <w:t>n</w:t>
      </w:r>
      <w:r w:rsidRPr="004F5B45">
        <w:rPr>
          <w:spacing w:val="-1"/>
        </w:rPr>
        <w:t>a</w:t>
      </w:r>
      <w:r w:rsidRPr="004F5B45">
        <w:t>t</w:t>
      </w:r>
      <w:r w:rsidRPr="004F5B45">
        <w:rPr>
          <w:spacing w:val="1"/>
        </w:rPr>
        <w:t>e</w:t>
      </w:r>
      <w:r w:rsidRPr="004F5B45">
        <w:t>d by</w:t>
      </w:r>
      <w:r w:rsidRPr="004F5B45">
        <w:rPr>
          <w:spacing w:val="-3"/>
        </w:rPr>
        <w:t xml:space="preserve"> </w:t>
      </w:r>
      <w:r w:rsidRPr="004F5B45">
        <w:t>t</w:t>
      </w:r>
      <w:r w:rsidRPr="004F5B45">
        <w:rPr>
          <w:spacing w:val="1"/>
        </w:rPr>
        <w:t>h</w:t>
      </w:r>
      <w:r w:rsidRPr="004F5B45">
        <w:t xml:space="preserve">e </w:t>
      </w:r>
      <w:r w:rsidRPr="004F5B45">
        <w:rPr>
          <w:w w:val="99"/>
        </w:rPr>
        <w:t>l</w:t>
      </w:r>
      <w:r w:rsidRPr="004F5B45">
        <w:rPr>
          <w:spacing w:val="-1"/>
        </w:rPr>
        <w:t>o</w:t>
      </w:r>
      <w:r w:rsidRPr="004F5B45">
        <w:rPr>
          <w:spacing w:val="1"/>
        </w:rPr>
        <w:t>c</w:t>
      </w:r>
      <w:r w:rsidRPr="004F5B45">
        <w:rPr>
          <w:spacing w:val="2"/>
        </w:rPr>
        <w:t>a</w:t>
      </w:r>
      <w:r w:rsidRPr="004F5B45">
        <w:rPr>
          <w:w w:val="99"/>
        </w:rPr>
        <w:t>l</w:t>
      </w:r>
      <w:r w:rsidRPr="004F5B45">
        <w:rPr>
          <w:spacing w:val="-1"/>
        </w:rPr>
        <w:t xml:space="preserve"> </w:t>
      </w:r>
      <w:r w:rsidRPr="004F5B45">
        <w:rPr>
          <w:spacing w:val="1"/>
        </w:rPr>
        <w:t>o</w:t>
      </w:r>
      <w:r w:rsidRPr="004F5B45">
        <w:t>pe</w:t>
      </w:r>
      <w:r w:rsidRPr="004F5B45">
        <w:rPr>
          <w:spacing w:val="1"/>
        </w:rPr>
        <w:t>r</w:t>
      </w:r>
      <w:r w:rsidRPr="004F5B45">
        <w:t>a</w:t>
      </w:r>
      <w:r w:rsidRPr="004F5B45">
        <w:rPr>
          <w:spacing w:val="2"/>
        </w:rPr>
        <w:t>t</w:t>
      </w:r>
      <w:r w:rsidRPr="004F5B45">
        <w:t>or.</w:t>
      </w:r>
    </w:p>
    <w:p w:rsidR="007220C8" w:rsidRPr="004638D4" w:rsidRDefault="007220C8" w:rsidP="00F16129">
      <w:pPr>
        <w:pStyle w:val="Titolo4"/>
      </w:pPr>
      <w:r w:rsidRPr="004638D4">
        <w:t>Input Parameters</w:t>
      </w:r>
      <w:bookmarkEnd w:id="845"/>
    </w:p>
    <w:p w:rsidR="007220C8" w:rsidRPr="004638D4" w:rsidRDefault="007220C8" w:rsidP="007220C8">
      <w:pPr>
        <w:pStyle w:val="UNINormalParagraph"/>
        <w:rPr>
          <w:color w:val="auto"/>
          <w:szCs w:val="22"/>
          <w:lang w:val="en-GB"/>
        </w:rPr>
      </w:pPr>
      <w:r w:rsidRPr="004638D4">
        <w:rPr>
          <w:color w:val="auto"/>
          <w:szCs w:val="22"/>
          <w:lang w:val="en-GB"/>
        </w:rPr>
        <w:t>List of the input parameters:</w:t>
      </w:r>
    </w:p>
    <w:tbl>
      <w:tblPr>
        <w:tblW w:w="0" w:type="auto"/>
        <w:tblLayout w:type="fixed"/>
        <w:tblCellMar>
          <w:left w:w="10" w:type="dxa"/>
          <w:right w:w="10" w:type="dxa"/>
        </w:tblCellMar>
        <w:tblLook w:val="04A0" w:firstRow="1" w:lastRow="0" w:firstColumn="1" w:lastColumn="0" w:noHBand="0" w:noVBand="1"/>
      </w:tblPr>
      <w:tblGrid>
        <w:gridCol w:w="1396"/>
        <w:gridCol w:w="1581"/>
        <w:gridCol w:w="3110"/>
        <w:gridCol w:w="2913"/>
      </w:tblGrid>
      <w:tr w:rsidR="00D16748" w:rsidRPr="00D16748" w:rsidTr="00D16748">
        <w:trPr>
          <w:cantSplit/>
          <w:trHeight w:hRule="exact" w:val="391"/>
        </w:trPr>
        <w:tc>
          <w:tcPr>
            <w:tcW w:w="1396"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D16748" w:rsidRPr="00D16748" w:rsidRDefault="00D16748" w:rsidP="00D16748">
            <w:pPr>
              <w:spacing w:before="49" w:after="0" w:line="240" w:lineRule="auto"/>
              <w:ind w:left="108" w:right="-20"/>
              <w:jc w:val="left"/>
              <w:rPr>
                <w:rFonts w:eastAsia="Arial" w:cs="Arial"/>
                <w:b/>
                <w:bCs/>
                <w:color w:val="FFFFFF"/>
                <w:sz w:val="20"/>
                <w:lang w:val="cs-CZ"/>
              </w:rPr>
            </w:pPr>
            <w:r w:rsidRPr="00D16748">
              <w:rPr>
                <w:rFonts w:eastAsia="Arial" w:cs="Arial"/>
                <w:b/>
                <w:bCs/>
                <w:color w:val="FFFFFF"/>
                <w:sz w:val="20"/>
                <w:lang w:val="cs-CZ"/>
              </w:rPr>
              <w:t>Name</w:t>
            </w:r>
          </w:p>
        </w:tc>
        <w:tc>
          <w:tcPr>
            <w:tcW w:w="1581"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D16748" w:rsidRPr="00D16748" w:rsidRDefault="00D16748" w:rsidP="00D16748">
            <w:pPr>
              <w:spacing w:before="49" w:after="0" w:line="240" w:lineRule="auto"/>
              <w:ind w:left="108" w:right="-20"/>
              <w:jc w:val="left"/>
              <w:rPr>
                <w:rFonts w:eastAsia="Arial" w:cs="Arial"/>
                <w:b/>
                <w:bCs/>
                <w:color w:val="FFFFFF"/>
                <w:sz w:val="20"/>
                <w:lang w:val="cs-CZ"/>
              </w:rPr>
            </w:pPr>
            <w:r w:rsidRPr="00D16748">
              <w:rPr>
                <w:rFonts w:eastAsia="Arial" w:cs="Arial"/>
                <w:b/>
                <w:bCs/>
                <w:color w:val="FFFFFF"/>
                <w:spacing w:val="3"/>
                <w:sz w:val="20"/>
                <w:lang w:val="cs-CZ"/>
              </w:rPr>
              <w:t>T</w:t>
            </w:r>
            <w:r w:rsidRPr="00D16748">
              <w:rPr>
                <w:rFonts w:eastAsia="Arial" w:cs="Arial"/>
                <w:b/>
                <w:bCs/>
                <w:color w:val="FFFFFF"/>
                <w:spacing w:val="-2"/>
                <w:sz w:val="20"/>
                <w:lang w:val="cs-CZ"/>
              </w:rPr>
              <w:t>y</w:t>
            </w:r>
            <w:r w:rsidRPr="00D16748">
              <w:rPr>
                <w:rFonts w:eastAsia="Arial" w:cs="Arial"/>
                <w:b/>
                <w:bCs/>
                <w:color w:val="FFFFFF"/>
                <w:sz w:val="20"/>
                <w:lang w:val="cs-CZ"/>
              </w:rPr>
              <w:t>pe</w:t>
            </w:r>
          </w:p>
        </w:tc>
        <w:tc>
          <w:tcPr>
            <w:tcW w:w="311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D16748" w:rsidRPr="00D16748" w:rsidRDefault="00D16748" w:rsidP="00D16748">
            <w:pPr>
              <w:spacing w:before="49" w:after="0" w:line="240" w:lineRule="auto"/>
              <w:ind w:left="107" w:right="-20"/>
              <w:jc w:val="left"/>
              <w:rPr>
                <w:rFonts w:eastAsia="Arial" w:cs="Arial"/>
                <w:b/>
                <w:bCs/>
                <w:color w:val="FFFFFF"/>
                <w:sz w:val="20"/>
                <w:lang w:val="cs-CZ"/>
              </w:rPr>
            </w:pPr>
            <w:r w:rsidRPr="00D16748">
              <w:rPr>
                <w:rFonts w:eastAsia="Arial" w:cs="Arial"/>
                <w:b/>
                <w:bCs/>
                <w:color w:val="FFFFFF"/>
                <w:sz w:val="20"/>
                <w:lang w:val="cs-CZ"/>
              </w:rPr>
              <w:t>Des</w:t>
            </w:r>
            <w:r w:rsidRPr="00D16748">
              <w:rPr>
                <w:rFonts w:eastAsia="Arial" w:cs="Arial"/>
                <w:b/>
                <w:bCs/>
                <w:color w:val="FFFFFF"/>
                <w:spacing w:val="1"/>
                <w:sz w:val="20"/>
                <w:lang w:val="cs-CZ"/>
              </w:rPr>
              <w:t>c</w:t>
            </w:r>
            <w:r w:rsidRPr="00D16748">
              <w:rPr>
                <w:rFonts w:eastAsia="Arial" w:cs="Arial"/>
                <w:b/>
                <w:bCs/>
                <w:color w:val="FFFFFF"/>
                <w:w w:val="99"/>
                <w:sz w:val="20"/>
                <w:lang w:val="cs-CZ"/>
              </w:rPr>
              <w:t>r</w:t>
            </w:r>
            <w:r w:rsidRPr="00D16748">
              <w:rPr>
                <w:rFonts w:eastAsia="Arial" w:cs="Arial"/>
                <w:b/>
                <w:bCs/>
                <w:color w:val="FFFFFF"/>
                <w:sz w:val="20"/>
                <w:lang w:val="cs-CZ"/>
              </w:rPr>
              <w:t>ip</w:t>
            </w:r>
            <w:r w:rsidRPr="00D16748">
              <w:rPr>
                <w:rFonts w:eastAsia="Arial" w:cs="Arial"/>
                <w:b/>
                <w:bCs/>
                <w:color w:val="FFFFFF"/>
                <w:spacing w:val="1"/>
                <w:sz w:val="20"/>
                <w:lang w:val="cs-CZ"/>
              </w:rPr>
              <w:t>t</w:t>
            </w:r>
            <w:r w:rsidRPr="00D16748">
              <w:rPr>
                <w:rFonts w:eastAsia="Arial" w:cs="Arial"/>
                <w:b/>
                <w:bCs/>
                <w:color w:val="FFFFFF"/>
                <w:sz w:val="20"/>
                <w:lang w:val="cs-CZ"/>
              </w:rPr>
              <w:t>i</w:t>
            </w:r>
            <w:r w:rsidRPr="00D16748">
              <w:rPr>
                <w:rFonts w:eastAsia="Arial" w:cs="Arial"/>
                <w:b/>
                <w:bCs/>
                <w:color w:val="FFFFFF"/>
                <w:spacing w:val="1"/>
                <w:sz w:val="20"/>
                <w:lang w:val="cs-CZ"/>
              </w:rPr>
              <w:t>o</w:t>
            </w:r>
            <w:r w:rsidRPr="00D16748">
              <w:rPr>
                <w:rFonts w:eastAsia="Arial" w:cs="Arial"/>
                <w:b/>
                <w:bCs/>
                <w:color w:val="FFFFFF"/>
                <w:sz w:val="20"/>
                <w:lang w:val="cs-CZ"/>
              </w:rPr>
              <w:t>n</w:t>
            </w:r>
          </w:p>
        </w:tc>
        <w:tc>
          <w:tcPr>
            <w:tcW w:w="2913"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D16748" w:rsidRPr="00D16748" w:rsidRDefault="00D16748" w:rsidP="00D16748">
            <w:pPr>
              <w:spacing w:before="49" w:after="0" w:line="240" w:lineRule="auto"/>
              <w:ind w:left="107" w:right="-20"/>
              <w:jc w:val="left"/>
              <w:rPr>
                <w:rFonts w:eastAsia="Arial" w:cs="Arial"/>
                <w:b/>
                <w:bCs/>
                <w:color w:val="FFFFFF"/>
                <w:sz w:val="20"/>
                <w:lang w:val="cs-CZ"/>
              </w:rPr>
            </w:pPr>
            <w:r w:rsidRPr="00D16748">
              <w:rPr>
                <w:rFonts w:eastAsia="Arial" w:cs="Arial"/>
                <w:b/>
                <w:bCs/>
                <w:color w:val="FFFFFF"/>
                <w:sz w:val="20"/>
                <w:lang w:val="cs-CZ"/>
              </w:rPr>
              <w:t>N</w:t>
            </w:r>
            <w:r w:rsidRPr="00D16748">
              <w:rPr>
                <w:rFonts w:eastAsia="Arial" w:cs="Arial"/>
                <w:b/>
                <w:bCs/>
                <w:color w:val="FFFFFF"/>
                <w:spacing w:val="1"/>
                <w:sz w:val="20"/>
                <w:lang w:val="cs-CZ"/>
              </w:rPr>
              <w:t>o</w:t>
            </w:r>
            <w:r w:rsidRPr="00D16748">
              <w:rPr>
                <w:rFonts w:eastAsia="Arial" w:cs="Arial"/>
                <w:b/>
                <w:bCs/>
                <w:color w:val="FFFFFF"/>
                <w:sz w:val="20"/>
                <w:lang w:val="cs-CZ"/>
              </w:rPr>
              <w:t>te</w:t>
            </w:r>
          </w:p>
        </w:tc>
      </w:tr>
      <w:tr w:rsidR="00D16748" w:rsidRPr="00D16748" w:rsidTr="00D16748">
        <w:trPr>
          <w:cantSplit/>
          <w:trHeight w:hRule="exact" w:val="410"/>
        </w:trPr>
        <w:tc>
          <w:tcPr>
            <w:tcW w:w="1396"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16748" w:rsidRPr="00D16748" w:rsidRDefault="00D16748" w:rsidP="00D16748">
            <w:pPr>
              <w:spacing w:before="71" w:after="0" w:line="240" w:lineRule="auto"/>
              <w:ind w:left="108" w:right="-20"/>
              <w:jc w:val="left"/>
              <w:rPr>
                <w:rFonts w:eastAsia="Arial" w:cs="Arial"/>
                <w:color w:val="000000"/>
                <w:sz w:val="20"/>
                <w:lang w:val="cs-CZ"/>
              </w:rPr>
            </w:pPr>
            <w:r w:rsidRPr="00D16748">
              <w:rPr>
                <w:rFonts w:eastAsia="Arial" w:cs="Arial"/>
                <w:color w:val="000000"/>
                <w:sz w:val="20"/>
                <w:lang w:val="cs-CZ"/>
              </w:rPr>
              <w:t>FID</w:t>
            </w:r>
          </w:p>
        </w:tc>
        <w:tc>
          <w:tcPr>
            <w:tcW w:w="1581"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after="160" w:line="259" w:lineRule="auto"/>
              <w:jc w:val="left"/>
              <w:rPr>
                <w:rFonts w:ascii="Calibri" w:eastAsia="Times New Roman" w:hAnsi="Calibri"/>
                <w:sz w:val="22"/>
                <w:szCs w:val="22"/>
                <w:lang w:val="cs-CZ"/>
              </w:rPr>
            </w:pPr>
          </w:p>
        </w:tc>
        <w:tc>
          <w:tcPr>
            <w:tcW w:w="311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1" w:after="0" w:line="240" w:lineRule="auto"/>
              <w:ind w:left="107" w:right="-20"/>
              <w:jc w:val="left"/>
              <w:rPr>
                <w:rFonts w:eastAsia="Arial" w:cs="Arial"/>
                <w:color w:val="000000"/>
                <w:sz w:val="20"/>
                <w:lang w:val="cs-CZ"/>
              </w:rPr>
            </w:pPr>
            <w:r w:rsidRPr="00D16748">
              <w:rPr>
                <w:rFonts w:eastAsia="Arial" w:cs="Arial"/>
                <w:color w:val="000000"/>
                <w:sz w:val="20"/>
                <w:lang w:val="cs-CZ"/>
              </w:rPr>
              <w:t>DM</w:t>
            </w:r>
            <w:r w:rsidRPr="00D16748">
              <w:rPr>
                <w:rFonts w:eastAsia="Arial" w:cs="Arial"/>
                <w:color w:val="000000"/>
                <w:spacing w:val="-3"/>
                <w:sz w:val="20"/>
                <w:lang w:val="cs-CZ"/>
              </w:rPr>
              <w:t>S</w:t>
            </w:r>
            <w:r w:rsidRPr="00D16748">
              <w:rPr>
                <w:rFonts w:eastAsia="Arial" w:cs="Arial"/>
                <w:color w:val="000000"/>
                <w:spacing w:val="8"/>
                <w:sz w:val="20"/>
                <w:lang w:val="cs-CZ"/>
              </w:rPr>
              <w:t>W</w:t>
            </w:r>
            <w:r w:rsidRPr="00D16748">
              <w:rPr>
                <w:rFonts w:eastAsia="Arial" w:cs="Arial"/>
                <w:color w:val="000000"/>
                <w:sz w:val="20"/>
                <w:lang w:val="cs-CZ"/>
              </w:rPr>
              <w:t>S_RD_</w:t>
            </w:r>
            <w:r w:rsidRPr="00D16748">
              <w:rPr>
                <w:rFonts w:eastAsia="Arial" w:cs="Arial"/>
                <w:color w:val="000000"/>
                <w:spacing w:val="1"/>
                <w:sz w:val="20"/>
                <w:lang w:val="cs-CZ"/>
              </w:rPr>
              <w:t>O</w:t>
            </w:r>
            <w:r w:rsidRPr="00D16748">
              <w:rPr>
                <w:rFonts w:eastAsia="Arial" w:cs="Arial"/>
                <w:color w:val="000000"/>
                <w:sz w:val="20"/>
                <w:lang w:val="cs-CZ"/>
              </w:rPr>
              <w:t>UT</w:t>
            </w:r>
          </w:p>
        </w:tc>
        <w:tc>
          <w:tcPr>
            <w:tcW w:w="2913"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16748" w:rsidRPr="00D16748" w:rsidRDefault="00D16748" w:rsidP="00D16748">
            <w:pPr>
              <w:spacing w:after="160" w:line="259" w:lineRule="auto"/>
              <w:jc w:val="left"/>
              <w:rPr>
                <w:rFonts w:ascii="Calibri" w:eastAsia="Times New Roman" w:hAnsi="Calibri"/>
                <w:sz w:val="22"/>
                <w:szCs w:val="22"/>
                <w:lang w:val="cs-CZ"/>
              </w:rPr>
            </w:pPr>
          </w:p>
        </w:tc>
      </w:tr>
      <w:tr w:rsidR="00D16748" w:rsidRPr="00D16748" w:rsidTr="00D16748">
        <w:trPr>
          <w:cantSplit/>
          <w:trHeight w:hRule="exact" w:val="688"/>
        </w:trPr>
        <w:tc>
          <w:tcPr>
            <w:tcW w:w="1396"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16748" w:rsidRPr="00D16748" w:rsidRDefault="00D16748" w:rsidP="00D16748">
            <w:pPr>
              <w:spacing w:before="71" w:after="0" w:line="240" w:lineRule="auto"/>
              <w:ind w:left="108" w:right="-20"/>
              <w:jc w:val="left"/>
              <w:rPr>
                <w:rFonts w:eastAsia="Arial" w:cs="Arial"/>
                <w:color w:val="000000"/>
                <w:sz w:val="20"/>
                <w:lang w:val="cs-CZ"/>
              </w:rPr>
            </w:pPr>
            <w:r w:rsidRPr="00D16748">
              <w:rPr>
                <w:rFonts w:eastAsia="Arial" w:cs="Arial"/>
                <w:color w:val="000000"/>
                <w:sz w:val="20"/>
                <w:lang w:val="cs-CZ"/>
              </w:rPr>
              <w:t>Date</w:t>
            </w:r>
          </w:p>
        </w:tc>
        <w:tc>
          <w:tcPr>
            <w:tcW w:w="1581"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1" w:after="0" w:line="240" w:lineRule="auto"/>
              <w:ind w:left="108" w:right="-20"/>
              <w:jc w:val="left"/>
              <w:rPr>
                <w:rFonts w:eastAsia="Arial" w:cs="Arial"/>
                <w:color w:val="000000"/>
                <w:sz w:val="20"/>
                <w:lang w:val="cs-CZ"/>
              </w:rPr>
            </w:pPr>
            <w:r w:rsidRPr="00D16748">
              <w:rPr>
                <w:rFonts w:eastAsia="Arial" w:cs="Arial"/>
                <w:color w:val="000000"/>
                <w:sz w:val="20"/>
                <w:lang w:val="cs-CZ"/>
              </w:rPr>
              <w:t>Dat</w:t>
            </w:r>
            <w:r w:rsidRPr="00D16748">
              <w:rPr>
                <w:rFonts w:eastAsia="Arial" w:cs="Arial"/>
                <w:color w:val="000000"/>
                <w:spacing w:val="1"/>
                <w:sz w:val="20"/>
                <w:lang w:val="cs-CZ"/>
              </w:rPr>
              <w:t>e</w:t>
            </w:r>
            <w:r w:rsidRPr="00D16748">
              <w:rPr>
                <w:rFonts w:eastAsia="Arial" w:cs="Arial"/>
                <w:color w:val="000000"/>
                <w:sz w:val="20"/>
                <w:lang w:val="cs-CZ"/>
              </w:rPr>
              <w:t>Param</w:t>
            </w:r>
          </w:p>
        </w:tc>
        <w:tc>
          <w:tcPr>
            <w:tcW w:w="311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1" w:after="0" w:line="290" w:lineRule="auto"/>
              <w:ind w:left="107" w:right="53"/>
              <w:jc w:val="left"/>
              <w:rPr>
                <w:rFonts w:eastAsia="Arial" w:cs="Arial"/>
                <w:color w:val="000000"/>
                <w:sz w:val="20"/>
                <w:lang w:val="cs-CZ"/>
              </w:rPr>
            </w:pPr>
            <w:r w:rsidRPr="00D16748">
              <w:rPr>
                <w:rFonts w:eastAsia="Arial" w:cs="Arial"/>
                <w:color w:val="000000"/>
                <w:sz w:val="20"/>
                <w:lang w:val="cs-CZ"/>
              </w:rPr>
              <w:t>B</w:t>
            </w:r>
            <w:r w:rsidRPr="00D16748">
              <w:rPr>
                <w:rFonts w:eastAsia="Arial" w:cs="Arial"/>
                <w:color w:val="000000"/>
                <w:spacing w:val="-1"/>
                <w:sz w:val="20"/>
                <w:lang w:val="cs-CZ"/>
              </w:rPr>
              <w:t>u</w:t>
            </w:r>
            <w:r w:rsidRPr="00D16748">
              <w:rPr>
                <w:rFonts w:eastAsia="Arial" w:cs="Arial"/>
                <w:color w:val="000000"/>
                <w:spacing w:val="1"/>
                <w:sz w:val="20"/>
                <w:lang w:val="cs-CZ"/>
              </w:rPr>
              <w:t>s</w:t>
            </w:r>
            <w:r w:rsidRPr="00D16748">
              <w:rPr>
                <w:rFonts w:eastAsia="Arial" w:cs="Arial"/>
                <w:color w:val="000000"/>
                <w:w w:val="99"/>
                <w:sz w:val="20"/>
                <w:lang w:val="cs-CZ"/>
              </w:rPr>
              <w:t>i</w:t>
            </w:r>
            <w:r w:rsidRPr="00D16748">
              <w:rPr>
                <w:rFonts w:eastAsia="Arial" w:cs="Arial"/>
                <w:color w:val="000000"/>
                <w:spacing w:val="1"/>
                <w:sz w:val="20"/>
                <w:lang w:val="cs-CZ"/>
              </w:rPr>
              <w:t>n</w:t>
            </w:r>
            <w:r w:rsidRPr="00D16748">
              <w:rPr>
                <w:rFonts w:eastAsia="Arial" w:cs="Arial"/>
                <w:color w:val="000000"/>
                <w:sz w:val="20"/>
                <w:lang w:val="cs-CZ"/>
              </w:rPr>
              <w:t>e</w:t>
            </w:r>
            <w:r w:rsidRPr="00D16748">
              <w:rPr>
                <w:rFonts w:eastAsia="Arial" w:cs="Arial"/>
                <w:color w:val="000000"/>
                <w:spacing w:val="1"/>
                <w:sz w:val="20"/>
                <w:lang w:val="cs-CZ"/>
              </w:rPr>
              <w:t>s</w:t>
            </w:r>
            <w:r w:rsidRPr="00D16748">
              <w:rPr>
                <w:rFonts w:eastAsia="Arial" w:cs="Arial"/>
                <w:color w:val="000000"/>
                <w:sz w:val="20"/>
                <w:lang w:val="cs-CZ"/>
              </w:rPr>
              <w:t>s</w:t>
            </w:r>
            <w:r w:rsidRPr="00D16748">
              <w:rPr>
                <w:rFonts w:eastAsia="Arial" w:cs="Arial"/>
                <w:color w:val="000000"/>
                <w:spacing w:val="17"/>
                <w:sz w:val="20"/>
                <w:lang w:val="cs-CZ"/>
              </w:rPr>
              <w:t xml:space="preserve"> </w:t>
            </w:r>
            <w:r w:rsidRPr="00D16748">
              <w:rPr>
                <w:rFonts w:eastAsia="Arial" w:cs="Arial"/>
                <w:color w:val="000000"/>
                <w:sz w:val="20"/>
                <w:lang w:val="cs-CZ"/>
              </w:rPr>
              <w:t>d</w:t>
            </w:r>
            <w:r w:rsidRPr="00D16748">
              <w:rPr>
                <w:rFonts w:eastAsia="Arial" w:cs="Arial"/>
                <w:color w:val="000000"/>
                <w:spacing w:val="5"/>
                <w:sz w:val="20"/>
                <w:lang w:val="cs-CZ"/>
              </w:rPr>
              <w:t>a</w:t>
            </w:r>
            <w:r w:rsidRPr="00D16748">
              <w:rPr>
                <w:rFonts w:eastAsia="Arial" w:cs="Arial"/>
                <w:color w:val="000000"/>
                <w:sz w:val="20"/>
                <w:lang w:val="cs-CZ"/>
              </w:rPr>
              <w:t>y</w:t>
            </w:r>
            <w:r w:rsidRPr="00D16748">
              <w:rPr>
                <w:rFonts w:eastAsia="Arial" w:cs="Arial"/>
                <w:color w:val="000000"/>
                <w:spacing w:val="15"/>
                <w:sz w:val="20"/>
                <w:lang w:val="cs-CZ"/>
              </w:rPr>
              <w:t xml:space="preserve"> </w:t>
            </w:r>
            <w:r w:rsidRPr="00D16748">
              <w:rPr>
                <w:rFonts w:eastAsia="Arial" w:cs="Arial"/>
                <w:color w:val="000000"/>
                <w:w w:val="99"/>
                <w:sz w:val="20"/>
                <w:lang w:val="cs-CZ"/>
              </w:rPr>
              <w:t>i</w:t>
            </w:r>
            <w:r w:rsidRPr="00D16748">
              <w:rPr>
                <w:rFonts w:eastAsia="Arial" w:cs="Arial"/>
                <w:color w:val="000000"/>
                <w:sz w:val="20"/>
                <w:lang w:val="cs-CZ"/>
              </w:rPr>
              <w:t>n</w:t>
            </w:r>
            <w:r w:rsidRPr="00D16748">
              <w:rPr>
                <w:rFonts w:eastAsia="Arial" w:cs="Arial"/>
                <w:color w:val="000000"/>
                <w:spacing w:val="18"/>
                <w:sz w:val="20"/>
                <w:lang w:val="cs-CZ"/>
              </w:rPr>
              <w:t xml:space="preserve"> </w:t>
            </w:r>
            <w:r w:rsidRPr="00D16748">
              <w:rPr>
                <w:rFonts w:eastAsia="Arial" w:cs="Arial"/>
                <w:color w:val="000000"/>
                <w:spacing w:val="2"/>
                <w:sz w:val="20"/>
                <w:lang w:val="cs-CZ"/>
              </w:rPr>
              <w:t>f</w:t>
            </w:r>
            <w:r w:rsidRPr="00D16748">
              <w:rPr>
                <w:rFonts w:eastAsia="Arial" w:cs="Arial"/>
                <w:color w:val="000000"/>
                <w:sz w:val="20"/>
                <w:lang w:val="cs-CZ"/>
              </w:rPr>
              <w:t>or</w:t>
            </w:r>
            <w:r w:rsidRPr="00D16748">
              <w:rPr>
                <w:rFonts w:eastAsia="Arial" w:cs="Arial"/>
                <w:color w:val="000000"/>
                <w:spacing w:val="5"/>
                <w:sz w:val="20"/>
                <w:lang w:val="cs-CZ"/>
              </w:rPr>
              <w:t>m</w:t>
            </w:r>
            <w:r w:rsidRPr="00D16748">
              <w:rPr>
                <w:rFonts w:eastAsia="Arial" w:cs="Arial"/>
                <w:color w:val="000000"/>
                <w:sz w:val="20"/>
                <w:lang w:val="cs-CZ"/>
              </w:rPr>
              <w:t>at</w:t>
            </w:r>
            <w:r w:rsidRPr="00D16748">
              <w:rPr>
                <w:rFonts w:eastAsia="Arial" w:cs="Arial"/>
                <w:color w:val="000000"/>
                <w:spacing w:val="16"/>
                <w:sz w:val="20"/>
                <w:lang w:val="cs-CZ"/>
              </w:rPr>
              <w:t xml:space="preserve"> </w:t>
            </w:r>
            <w:r w:rsidRPr="00D16748">
              <w:rPr>
                <w:rFonts w:eastAsia="Arial" w:cs="Arial"/>
                <w:color w:val="000000"/>
                <w:sz w:val="20"/>
                <w:lang w:val="cs-CZ"/>
              </w:rPr>
              <w:t>Y</w:t>
            </w:r>
            <w:r w:rsidRPr="00D16748">
              <w:rPr>
                <w:rFonts w:eastAsia="Arial" w:cs="Arial"/>
                <w:color w:val="000000"/>
                <w:spacing w:val="1"/>
                <w:sz w:val="20"/>
                <w:lang w:val="cs-CZ"/>
              </w:rPr>
              <w:t>Y</w:t>
            </w:r>
            <w:r w:rsidRPr="00D16748">
              <w:rPr>
                <w:rFonts w:eastAsia="Arial" w:cs="Arial"/>
                <w:color w:val="000000"/>
                <w:sz w:val="20"/>
                <w:lang w:val="cs-CZ"/>
              </w:rPr>
              <w:t>Y</w:t>
            </w:r>
            <w:r w:rsidRPr="00D16748">
              <w:rPr>
                <w:rFonts w:eastAsia="Arial" w:cs="Arial"/>
                <w:color w:val="000000"/>
                <w:spacing w:val="-1"/>
                <w:sz w:val="20"/>
                <w:lang w:val="cs-CZ"/>
              </w:rPr>
              <w:t>Y</w:t>
            </w:r>
            <w:r w:rsidRPr="00D16748">
              <w:rPr>
                <w:rFonts w:eastAsia="Arial" w:cs="Arial"/>
                <w:color w:val="000000"/>
                <w:sz w:val="20"/>
                <w:lang w:val="cs-CZ"/>
              </w:rPr>
              <w:t>-</w:t>
            </w:r>
            <w:r w:rsidRPr="00D16748">
              <w:rPr>
                <w:rFonts w:eastAsia="Arial" w:cs="Arial"/>
                <w:color w:val="000000"/>
                <w:spacing w:val="2"/>
                <w:sz w:val="20"/>
                <w:lang w:val="cs-CZ"/>
              </w:rPr>
              <w:t>M</w:t>
            </w:r>
            <w:r w:rsidRPr="00D16748">
              <w:rPr>
                <w:rFonts w:eastAsia="Arial" w:cs="Arial"/>
                <w:color w:val="000000"/>
                <w:sz w:val="20"/>
                <w:lang w:val="cs-CZ"/>
              </w:rPr>
              <w:t>M-DD</w:t>
            </w:r>
          </w:p>
        </w:tc>
        <w:tc>
          <w:tcPr>
            <w:tcW w:w="2913"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16748" w:rsidRPr="00D16748" w:rsidRDefault="00D16748" w:rsidP="00D16748">
            <w:pPr>
              <w:spacing w:before="71" w:after="0" w:line="240" w:lineRule="auto"/>
              <w:ind w:left="107" w:right="-20"/>
              <w:jc w:val="left"/>
              <w:rPr>
                <w:rFonts w:eastAsia="Arial" w:cs="Arial"/>
                <w:color w:val="000000"/>
                <w:sz w:val="20"/>
                <w:lang w:val="cs-CZ"/>
              </w:rPr>
            </w:pPr>
            <w:r w:rsidRPr="00D16748">
              <w:rPr>
                <w:rFonts w:eastAsia="Arial" w:cs="Arial"/>
                <w:color w:val="000000"/>
                <w:sz w:val="20"/>
                <w:lang w:val="cs-CZ"/>
              </w:rPr>
              <w:t>Centr</w:t>
            </w:r>
            <w:r w:rsidRPr="00D16748">
              <w:rPr>
                <w:rFonts w:eastAsia="Arial" w:cs="Arial"/>
                <w:color w:val="000000"/>
                <w:spacing w:val="2"/>
                <w:sz w:val="20"/>
                <w:lang w:val="cs-CZ"/>
              </w:rPr>
              <w:t>a</w:t>
            </w:r>
            <w:r w:rsidRPr="00D16748">
              <w:rPr>
                <w:rFonts w:eastAsia="Arial" w:cs="Arial"/>
                <w:color w:val="000000"/>
                <w:w w:val="99"/>
                <w:sz w:val="20"/>
                <w:lang w:val="cs-CZ"/>
              </w:rPr>
              <w:t>l</w:t>
            </w:r>
            <w:r w:rsidRPr="00D16748">
              <w:rPr>
                <w:rFonts w:eastAsia="Arial" w:cs="Arial"/>
                <w:color w:val="000000"/>
                <w:sz w:val="20"/>
                <w:lang w:val="cs-CZ"/>
              </w:rPr>
              <w:t xml:space="preserve"> Eu</w:t>
            </w:r>
            <w:r w:rsidRPr="00D16748">
              <w:rPr>
                <w:rFonts w:eastAsia="Arial" w:cs="Arial"/>
                <w:color w:val="000000"/>
                <w:spacing w:val="1"/>
                <w:sz w:val="20"/>
                <w:lang w:val="cs-CZ"/>
              </w:rPr>
              <w:t>r</w:t>
            </w:r>
            <w:r w:rsidRPr="00D16748">
              <w:rPr>
                <w:rFonts w:eastAsia="Arial" w:cs="Arial"/>
                <w:color w:val="000000"/>
                <w:sz w:val="20"/>
                <w:lang w:val="cs-CZ"/>
              </w:rPr>
              <w:t>o</w:t>
            </w:r>
            <w:r w:rsidRPr="00D16748">
              <w:rPr>
                <w:rFonts w:eastAsia="Arial" w:cs="Arial"/>
                <w:color w:val="000000"/>
                <w:spacing w:val="2"/>
                <w:sz w:val="20"/>
                <w:lang w:val="cs-CZ"/>
              </w:rPr>
              <w:t>p</w:t>
            </w:r>
            <w:r w:rsidRPr="00D16748">
              <w:rPr>
                <w:rFonts w:eastAsia="Arial" w:cs="Arial"/>
                <w:color w:val="000000"/>
                <w:sz w:val="20"/>
                <w:lang w:val="cs-CZ"/>
              </w:rPr>
              <w:t xml:space="preserve">ean </w:t>
            </w:r>
            <w:r w:rsidRPr="00D16748">
              <w:rPr>
                <w:rFonts w:eastAsia="Arial" w:cs="Arial"/>
                <w:color w:val="000000"/>
                <w:spacing w:val="2"/>
                <w:sz w:val="20"/>
                <w:lang w:val="cs-CZ"/>
              </w:rPr>
              <w:t>T</w:t>
            </w:r>
            <w:r w:rsidRPr="00D16748">
              <w:rPr>
                <w:rFonts w:eastAsia="Arial" w:cs="Arial"/>
                <w:color w:val="000000"/>
                <w:w w:val="99"/>
                <w:sz w:val="20"/>
                <w:lang w:val="cs-CZ"/>
              </w:rPr>
              <w:t>i</w:t>
            </w:r>
            <w:r w:rsidRPr="00D16748">
              <w:rPr>
                <w:rFonts w:eastAsia="Arial" w:cs="Arial"/>
                <w:color w:val="000000"/>
                <w:spacing w:val="3"/>
                <w:sz w:val="20"/>
                <w:lang w:val="cs-CZ"/>
              </w:rPr>
              <w:t>m</w:t>
            </w:r>
            <w:r w:rsidRPr="00D16748">
              <w:rPr>
                <w:rFonts w:eastAsia="Arial" w:cs="Arial"/>
                <w:color w:val="000000"/>
                <w:sz w:val="20"/>
                <w:lang w:val="cs-CZ"/>
              </w:rPr>
              <w:t>e</w:t>
            </w:r>
          </w:p>
        </w:tc>
      </w:tr>
      <w:tr w:rsidR="00D16748" w:rsidRPr="00D16748" w:rsidTr="00D16748">
        <w:trPr>
          <w:cantSplit/>
          <w:trHeight w:hRule="exact" w:val="1389"/>
        </w:trPr>
        <w:tc>
          <w:tcPr>
            <w:tcW w:w="1396"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16748" w:rsidRPr="00D16748" w:rsidRDefault="00D16748" w:rsidP="00D16748">
            <w:pPr>
              <w:spacing w:before="73" w:after="0" w:line="240" w:lineRule="auto"/>
              <w:ind w:left="108" w:right="-20"/>
              <w:jc w:val="left"/>
              <w:rPr>
                <w:rFonts w:eastAsia="Arial" w:cs="Arial"/>
                <w:color w:val="000000"/>
                <w:sz w:val="20"/>
                <w:lang w:val="cs-CZ"/>
              </w:rPr>
            </w:pPr>
            <w:r w:rsidRPr="00D16748">
              <w:rPr>
                <w:rFonts w:eastAsia="Arial" w:cs="Arial"/>
                <w:color w:val="000000"/>
                <w:sz w:val="20"/>
                <w:lang w:val="cs-CZ"/>
              </w:rPr>
              <w:t>Contr</w:t>
            </w:r>
            <w:r w:rsidRPr="00D16748">
              <w:rPr>
                <w:rFonts w:eastAsia="Arial" w:cs="Arial"/>
                <w:color w:val="000000"/>
                <w:spacing w:val="2"/>
                <w:sz w:val="20"/>
                <w:lang w:val="cs-CZ"/>
              </w:rPr>
              <w:t>o</w:t>
            </w:r>
            <w:r w:rsidRPr="00D16748">
              <w:rPr>
                <w:rFonts w:eastAsia="Arial" w:cs="Arial"/>
                <w:color w:val="000000"/>
                <w:w w:val="99"/>
                <w:sz w:val="20"/>
                <w:lang w:val="cs-CZ"/>
              </w:rPr>
              <w:t>l</w:t>
            </w:r>
            <w:r w:rsidRPr="00D16748">
              <w:rPr>
                <w:rFonts w:eastAsia="Arial" w:cs="Arial"/>
                <w:color w:val="000000"/>
                <w:spacing w:val="-1"/>
                <w:sz w:val="20"/>
                <w:lang w:val="cs-CZ"/>
              </w:rPr>
              <w:t>A</w:t>
            </w:r>
            <w:r w:rsidRPr="00D16748">
              <w:rPr>
                <w:rFonts w:eastAsia="Arial" w:cs="Arial"/>
                <w:color w:val="000000"/>
                <w:sz w:val="20"/>
                <w:lang w:val="cs-CZ"/>
              </w:rPr>
              <w:t>r</w:t>
            </w:r>
            <w:r w:rsidRPr="00D16748">
              <w:rPr>
                <w:rFonts w:eastAsia="Arial" w:cs="Arial"/>
                <w:color w:val="000000"/>
                <w:spacing w:val="2"/>
                <w:sz w:val="20"/>
                <w:lang w:val="cs-CZ"/>
              </w:rPr>
              <w:t>e</w:t>
            </w:r>
            <w:r w:rsidRPr="00D16748">
              <w:rPr>
                <w:rFonts w:eastAsia="Arial" w:cs="Arial"/>
                <w:color w:val="000000"/>
                <w:sz w:val="20"/>
                <w:lang w:val="cs-CZ"/>
              </w:rPr>
              <w:t>a1</w:t>
            </w:r>
          </w:p>
        </w:tc>
        <w:tc>
          <w:tcPr>
            <w:tcW w:w="1581"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3" w:after="0" w:line="288" w:lineRule="auto"/>
              <w:ind w:left="108" w:right="220"/>
              <w:jc w:val="left"/>
              <w:rPr>
                <w:rFonts w:eastAsia="Arial" w:cs="Arial"/>
                <w:color w:val="000000"/>
                <w:sz w:val="20"/>
                <w:lang w:val="cs-CZ"/>
              </w:rPr>
            </w:pPr>
            <w:r w:rsidRPr="00D16748">
              <w:rPr>
                <w:rFonts w:eastAsia="Arial" w:cs="Arial"/>
                <w:color w:val="000000"/>
                <w:sz w:val="20"/>
                <w:lang w:val="cs-CZ"/>
              </w:rPr>
              <w:t>Str</w:t>
            </w:r>
            <w:r w:rsidRPr="00D16748">
              <w:rPr>
                <w:rFonts w:eastAsia="Arial" w:cs="Arial"/>
                <w:color w:val="000000"/>
                <w:spacing w:val="-1"/>
                <w:w w:val="99"/>
                <w:sz w:val="20"/>
                <w:lang w:val="cs-CZ"/>
              </w:rPr>
              <w:t>i</w:t>
            </w:r>
            <w:r w:rsidRPr="00D16748">
              <w:rPr>
                <w:rFonts w:eastAsia="Arial" w:cs="Arial"/>
                <w:color w:val="000000"/>
                <w:spacing w:val="2"/>
                <w:sz w:val="20"/>
                <w:lang w:val="cs-CZ"/>
              </w:rPr>
              <w:t>n</w:t>
            </w:r>
            <w:r w:rsidRPr="00D16748">
              <w:rPr>
                <w:rFonts w:eastAsia="Arial" w:cs="Arial"/>
                <w:color w:val="000000"/>
                <w:sz w:val="20"/>
                <w:lang w:val="cs-CZ"/>
              </w:rPr>
              <w:t>g</w:t>
            </w:r>
            <w:r w:rsidRPr="00D16748">
              <w:rPr>
                <w:rFonts w:eastAsia="Arial" w:cs="Arial"/>
                <w:color w:val="000000"/>
                <w:spacing w:val="1"/>
                <w:sz w:val="20"/>
                <w:lang w:val="cs-CZ"/>
              </w:rPr>
              <w:t>P</w:t>
            </w:r>
            <w:r w:rsidRPr="00D16748">
              <w:rPr>
                <w:rFonts w:eastAsia="Arial" w:cs="Arial"/>
                <w:color w:val="000000"/>
                <w:sz w:val="20"/>
                <w:lang w:val="cs-CZ"/>
              </w:rPr>
              <w:t>a</w:t>
            </w:r>
            <w:r w:rsidRPr="00D16748">
              <w:rPr>
                <w:rFonts w:eastAsia="Arial" w:cs="Arial"/>
                <w:color w:val="000000"/>
                <w:spacing w:val="1"/>
                <w:sz w:val="20"/>
                <w:lang w:val="cs-CZ"/>
              </w:rPr>
              <w:t>r</w:t>
            </w:r>
            <w:r>
              <w:rPr>
                <w:rFonts w:eastAsia="Arial" w:cs="Arial"/>
                <w:color w:val="000000"/>
                <w:sz w:val="20"/>
                <w:lang w:val="cs-CZ"/>
              </w:rPr>
              <w:t>a</w:t>
            </w:r>
            <w:r w:rsidRPr="00D16748">
              <w:rPr>
                <w:rFonts w:eastAsia="Arial" w:cs="Arial"/>
                <w:color w:val="000000"/>
                <w:sz w:val="20"/>
                <w:lang w:val="cs-CZ"/>
              </w:rPr>
              <w:t>m</w:t>
            </w:r>
          </w:p>
        </w:tc>
        <w:tc>
          <w:tcPr>
            <w:tcW w:w="311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3" w:after="0" w:line="240" w:lineRule="auto"/>
              <w:ind w:left="107" w:right="-20"/>
              <w:jc w:val="left"/>
              <w:rPr>
                <w:rFonts w:eastAsia="Arial" w:cs="Arial"/>
                <w:color w:val="000000"/>
                <w:sz w:val="20"/>
                <w:lang w:val="cs-CZ"/>
              </w:rPr>
            </w:pPr>
            <w:r w:rsidRPr="00D16748">
              <w:rPr>
                <w:rFonts w:eastAsia="Arial" w:cs="Arial"/>
                <w:color w:val="000000"/>
                <w:sz w:val="20"/>
                <w:lang w:val="cs-CZ"/>
              </w:rPr>
              <w:t>Ho</w:t>
            </w:r>
            <w:r w:rsidRPr="00D16748">
              <w:rPr>
                <w:rFonts w:eastAsia="Arial" w:cs="Arial"/>
                <w:color w:val="000000"/>
                <w:spacing w:val="4"/>
                <w:sz w:val="20"/>
                <w:lang w:val="cs-CZ"/>
              </w:rPr>
              <w:t>m</w:t>
            </w:r>
            <w:r w:rsidRPr="00D16748">
              <w:rPr>
                <w:rFonts w:eastAsia="Arial" w:cs="Arial"/>
                <w:color w:val="000000"/>
                <w:sz w:val="20"/>
                <w:lang w:val="cs-CZ"/>
              </w:rPr>
              <w:t>e Contro</w:t>
            </w:r>
            <w:r w:rsidRPr="00D16748">
              <w:rPr>
                <w:rFonts w:eastAsia="Arial" w:cs="Arial"/>
                <w:color w:val="000000"/>
                <w:w w:val="99"/>
                <w:sz w:val="20"/>
                <w:lang w:val="cs-CZ"/>
              </w:rPr>
              <w:t>l</w:t>
            </w:r>
            <w:r w:rsidRPr="00D16748">
              <w:rPr>
                <w:rFonts w:eastAsia="Arial" w:cs="Arial"/>
                <w:color w:val="000000"/>
                <w:spacing w:val="1"/>
                <w:sz w:val="20"/>
                <w:lang w:val="cs-CZ"/>
              </w:rPr>
              <w:t xml:space="preserve"> </w:t>
            </w:r>
            <w:r w:rsidRPr="00D16748">
              <w:rPr>
                <w:rFonts w:eastAsia="Arial" w:cs="Arial"/>
                <w:color w:val="000000"/>
                <w:sz w:val="20"/>
                <w:lang w:val="cs-CZ"/>
              </w:rPr>
              <w:t>Area</w:t>
            </w:r>
          </w:p>
          <w:p w:rsidR="00D16748" w:rsidRPr="00D16748" w:rsidRDefault="00D16748" w:rsidP="00D16748">
            <w:pPr>
              <w:spacing w:after="18" w:line="140" w:lineRule="exact"/>
              <w:jc w:val="left"/>
              <w:rPr>
                <w:rFonts w:eastAsia="Arial" w:cs="Arial"/>
                <w:sz w:val="14"/>
                <w:szCs w:val="14"/>
                <w:lang w:val="cs-CZ"/>
              </w:rPr>
            </w:pPr>
          </w:p>
          <w:p w:rsidR="00D16748" w:rsidRPr="00D16748" w:rsidRDefault="00D16748" w:rsidP="00D16748">
            <w:pPr>
              <w:spacing w:after="0" w:line="290" w:lineRule="auto"/>
              <w:ind w:left="107" w:right="53"/>
              <w:jc w:val="left"/>
              <w:rPr>
                <w:rFonts w:eastAsia="Arial" w:cs="Arial"/>
                <w:color w:val="000000"/>
                <w:sz w:val="20"/>
                <w:lang w:val="cs-CZ"/>
              </w:rPr>
            </w:pPr>
            <w:r w:rsidRPr="00D16748">
              <w:rPr>
                <w:rFonts w:eastAsia="Arial" w:cs="Arial"/>
                <w:color w:val="000000"/>
                <w:sz w:val="20"/>
                <w:lang w:val="cs-CZ"/>
              </w:rPr>
              <w:t>It</w:t>
            </w:r>
            <w:r w:rsidRPr="00D16748">
              <w:rPr>
                <w:rFonts w:eastAsia="Arial" w:cs="Arial"/>
                <w:color w:val="000000"/>
                <w:spacing w:val="100"/>
                <w:sz w:val="20"/>
                <w:lang w:val="cs-CZ"/>
              </w:rPr>
              <w:t xml:space="preserve"> </w:t>
            </w:r>
            <w:r w:rsidRPr="00D16748">
              <w:rPr>
                <w:rFonts w:eastAsia="Arial" w:cs="Arial"/>
                <w:color w:val="000000"/>
                <w:spacing w:val="4"/>
                <w:sz w:val="20"/>
                <w:lang w:val="cs-CZ"/>
              </w:rPr>
              <w:t>m</w:t>
            </w:r>
            <w:r w:rsidRPr="00D16748">
              <w:rPr>
                <w:rFonts w:eastAsia="Arial" w:cs="Arial"/>
                <w:color w:val="000000"/>
                <w:sz w:val="20"/>
                <w:lang w:val="cs-CZ"/>
              </w:rPr>
              <w:t>u</w:t>
            </w:r>
            <w:r w:rsidRPr="00D16748">
              <w:rPr>
                <w:rFonts w:eastAsia="Arial" w:cs="Arial"/>
                <w:color w:val="000000"/>
                <w:spacing w:val="1"/>
                <w:sz w:val="20"/>
                <w:lang w:val="cs-CZ"/>
              </w:rPr>
              <w:t>s</w:t>
            </w:r>
            <w:r w:rsidRPr="00D16748">
              <w:rPr>
                <w:rFonts w:eastAsia="Arial" w:cs="Arial"/>
                <w:color w:val="000000"/>
                <w:sz w:val="20"/>
                <w:lang w:val="cs-CZ"/>
              </w:rPr>
              <w:t>t</w:t>
            </w:r>
            <w:r w:rsidRPr="00D16748">
              <w:rPr>
                <w:rFonts w:eastAsia="Arial" w:cs="Arial"/>
                <w:color w:val="000000"/>
                <w:spacing w:val="100"/>
                <w:sz w:val="20"/>
                <w:lang w:val="cs-CZ"/>
              </w:rPr>
              <w:t xml:space="preserve"> </w:t>
            </w:r>
            <w:r w:rsidRPr="00D16748">
              <w:rPr>
                <w:rFonts w:eastAsia="Arial" w:cs="Arial"/>
                <w:color w:val="000000"/>
                <w:spacing w:val="2"/>
                <w:sz w:val="20"/>
                <w:lang w:val="cs-CZ"/>
              </w:rPr>
              <w:t>c</w:t>
            </w:r>
            <w:r w:rsidRPr="00D16748">
              <w:rPr>
                <w:rFonts w:eastAsia="Arial" w:cs="Arial"/>
                <w:color w:val="000000"/>
                <w:sz w:val="20"/>
                <w:lang w:val="cs-CZ"/>
              </w:rPr>
              <w:t>onta</w:t>
            </w:r>
            <w:r w:rsidRPr="00D16748">
              <w:rPr>
                <w:rFonts w:eastAsia="Arial" w:cs="Arial"/>
                <w:color w:val="000000"/>
                <w:spacing w:val="-1"/>
                <w:w w:val="99"/>
                <w:sz w:val="20"/>
                <w:lang w:val="cs-CZ"/>
              </w:rPr>
              <w:t>i</w:t>
            </w:r>
            <w:r w:rsidRPr="00D16748">
              <w:rPr>
                <w:rFonts w:eastAsia="Arial" w:cs="Arial"/>
                <w:color w:val="000000"/>
                <w:spacing w:val="-1"/>
                <w:sz w:val="20"/>
                <w:lang w:val="cs-CZ"/>
              </w:rPr>
              <w:t>n</w:t>
            </w:r>
            <w:r w:rsidRPr="00D16748">
              <w:rPr>
                <w:rFonts w:eastAsia="Arial" w:cs="Arial"/>
                <w:color w:val="000000"/>
                <w:sz w:val="20"/>
                <w:lang w:val="cs-CZ"/>
              </w:rPr>
              <w:t>t</w:t>
            </w:r>
            <w:r w:rsidRPr="00D16748">
              <w:rPr>
                <w:rFonts w:eastAsia="Arial" w:cs="Arial"/>
                <w:color w:val="000000"/>
                <w:spacing w:val="100"/>
                <w:sz w:val="20"/>
                <w:lang w:val="cs-CZ"/>
              </w:rPr>
              <w:t xml:space="preserve"> </w:t>
            </w:r>
            <w:r w:rsidRPr="00D16748">
              <w:rPr>
                <w:rFonts w:eastAsia="Arial" w:cs="Arial"/>
                <w:color w:val="000000"/>
                <w:spacing w:val="3"/>
                <w:sz w:val="20"/>
                <w:lang w:val="cs-CZ"/>
              </w:rPr>
              <w:t>T</w:t>
            </w:r>
            <w:r w:rsidRPr="00D16748">
              <w:rPr>
                <w:rFonts w:eastAsia="Arial" w:cs="Arial"/>
                <w:color w:val="000000"/>
                <w:sz w:val="20"/>
                <w:lang w:val="cs-CZ"/>
              </w:rPr>
              <w:t>ER</w:t>
            </w:r>
            <w:r w:rsidRPr="00D16748">
              <w:rPr>
                <w:rFonts w:eastAsia="Arial" w:cs="Arial"/>
                <w:color w:val="000000"/>
                <w:spacing w:val="2"/>
                <w:sz w:val="20"/>
                <w:lang w:val="cs-CZ"/>
              </w:rPr>
              <w:t>N</w:t>
            </w:r>
            <w:r w:rsidRPr="00D16748">
              <w:rPr>
                <w:rFonts w:eastAsia="Arial" w:cs="Arial"/>
                <w:color w:val="000000"/>
                <w:sz w:val="20"/>
                <w:lang w:val="cs-CZ"/>
              </w:rPr>
              <w:t>A</w:t>
            </w:r>
            <w:r w:rsidRPr="00D16748">
              <w:rPr>
                <w:rFonts w:eastAsia="Arial" w:cs="Arial"/>
                <w:color w:val="000000"/>
                <w:spacing w:val="102"/>
                <w:sz w:val="20"/>
                <w:lang w:val="cs-CZ"/>
              </w:rPr>
              <w:t xml:space="preserve"> </w:t>
            </w:r>
            <w:r w:rsidRPr="00D16748">
              <w:rPr>
                <w:rFonts w:eastAsia="Arial" w:cs="Arial"/>
                <w:color w:val="000000"/>
                <w:spacing w:val="1"/>
                <w:sz w:val="20"/>
                <w:lang w:val="cs-CZ"/>
              </w:rPr>
              <w:t>c</w:t>
            </w:r>
            <w:r w:rsidRPr="00D16748">
              <w:rPr>
                <w:rFonts w:eastAsia="Arial" w:cs="Arial"/>
                <w:color w:val="000000"/>
                <w:sz w:val="20"/>
                <w:lang w:val="cs-CZ"/>
              </w:rPr>
              <w:t>ont</w:t>
            </w:r>
            <w:r w:rsidRPr="00D16748">
              <w:rPr>
                <w:rFonts w:eastAsia="Arial" w:cs="Arial"/>
                <w:color w:val="000000"/>
                <w:spacing w:val="1"/>
                <w:sz w:val="20"/>
                <w:lang w:val="cs-CZ"/>
              </w:rPr>
              <w:t>r</w:t>
            </w:r>
            <w:r w:rsidRPr="00D16748">
              <w:rPr>
                <w:rFonts w:eastAsia="Arial" w:cs="Arial"/>
                <w:color w:val="000000"/>
                <w:sz w:val="20"/>
                <w:lang w:val="cs-CZ"/>
              </w:rPr>
              <w:t>o</w:t>
            </w:r>
            <w:r w:rsidRPr="00D16748">
              <w:rPr>
                <w:rFonts w:eastAsia="Arial" w:cs="Arial"/>
                <w:color w:val="000000"/>
                <w:w w:val="99"/>
                <w:sz w:val="20"/>
                <w:lang w:val="cs-CZ"/>
              </w:rPr>
              <w:t>l</w:t>
            </w:r>
            <w:r w:rsidRPr="00D16748">
              <w:rPr>
                <w:rFonts w:eastAsia="Arial" w:cs="Arial"/>
                <w:color w:val="000000"/>
                <w:sz w:val="20"/>
                <w:lang w:val="cs-CZ"/>
              </w:rPr>
              <w:t xml:space="preserve"> area</w:t>
            </w:r>
            <w:r w:rsidRPr="00D16748">
              <w:rPr>
                <w:rFonts w:eastAsia="Arial" w:cs="Arial"/>
                <w:color w:val="000000"/>
                <w:spacing w:val="2"/>
                <w:sz w:val="20"/>
                <w:lang w:val="cs-CZ"/>
              </w:rPr>
              <w:t xml:space="preserve"> </w:t>
            </w:r>
            <w:r w:rsidRPr="00D16748">
              <w:rPr>
                <w:rFonts w:eastAsia="Arial" w:cs="Arial"/>
                <w:color w:val="000000"/>
                <w:sz w:val="20"/>
                <w:lang w:val="cs-CZ"/>
              </w:rPr>
              <w:t>EIC (1</w:t>
            </w:r>
            <w:r w:rsidRPr="00D16748">
              <w:rPr>
                <w:rFonts w:eastAsia="Arial" w:cs="Arial"/>
                <w:color w:val="000000"/>
                <w:spacing w:val="1"/>
                <w:sz w:val="20"/>
                <w:lang w:val="cs-CZ"/>
              </w:rPr>
              <w:t>0</w:t>
            </w:r>
            <w:r w:rsidRPr="00D16748">
              <w:rPr>
                <w:rFonts w:eastAsia="Arial" w:cs="Arial"/>
                <w:color w:val="000000"/>
                <w:sz w:val="20"/>
                <w:lang w:val="cs-CZ"/>
              </w:rPr>
              <w:t>YI</w:t>
            </w:r>
            <w:r w:rsidRPr="00D16748">
              <w:rPr>
                <w:rFonts w:eastAsia="Arial" w:cs="Arial"/>
                <w:color w:val="000000"/>
                <w:spacing w:val="3"/>
                <w:sz w:val="20"/>
                <w:lang w:val="cs-CZ"/>
              </w:rPr>
              <w:t>T</w:t>
            </w:r>
            <w:r w:rsidRPr="00D16748">
              <w:rPr>
                <w:rFonts w:eastAsia="Arial" w:cs="Arial"/>
                <w:color w:val="000000"/>
                <w:sz w:val="20"/>
                <w:lang w:val="cs-CZ"/>
              </w:rPr>
              <w:t>-</w:t>
            </w:r>
            <w:r w:rsidRPr="00D16748">
              <w:rPr>
                <w:rFonts w:eastAsia="Arial" w:cs="Arial"/>
                <w:color w:val="000000"/>
                <w:spacing w:val="2"/>
                <w:sz w:val="20"/>
                <w:lang w:val="cs-CZ"/>
              </w:rPr>
              <w:t>G</w:t>
            </w:r>
            <w:r w:rsidRPr="00D16748">
              <w:rPr>
                <w:rFonts w:eastAsia="Arial" w:cs="Arial"/>
                <w:color w:val="000000"/>
                <w:sz w:val="20"/>
                <w:lang w:val="cs-CZ"/>
              </w:rPr>
              <w:t>R</w:t>
            </w:r>
            <w:r w:rsidRPr="00D16748">
              <w:rPr>
                <w:rFonts w:eastAsia="Arial" w:cs="Arial"/>
                <w:color w:val="000000"/>
                <w:spacing w:val="3"/>
                <w:sz w:val="20"/>
                <w:lang w:val="cs-CZ"/>
              </w:rPr>
              <w:t>T</w:t>
            </w:r>
            <w:r w:rsidRPr="00D16748">
              <w:rPr>
                <w:rFonts w:eastAsia="Arial" w:cs="Arial"/>
                <w:color w:val="000000"/>
                <w:sz w:val="20"/>
                <w:lang w:val="cs-CZ"/>
              </w:rPr>
              <w:t>N--</w:t>
            </w:r>
            <w:r w:rsidRPr="00D16748">
              <w:rPr>
                <w:rFonts w:eastAsia="Arial" w:cs="Arial"/>
                <w:color w:val="000000"/>
                <w:spacing w:val="1"/>
                <w:sz w:val="20"/>
                <w:lang w:val="cs-CZ"/>
              </w:rPr>
              <w:t>-</w:t>
            </w:r>
            <w:r w:rsidRPr="00D16748">
              <w:rPr>
                <w:rFonts w:eastAsia="Arial" w:cs="Arial"/>
                <w:color w:val="000000"/>
                <w:sz w:val="20"/>
                <w:lang w:val="cs-CZ"/>
              </w:rPr>
              <w:t>--</w:t>
            </w:r>
            <w:r w:rsidRPr="00D16748">
              <w:rPr>
                <w:rFonts w:eastAsia="Arial" w:cs="Arial"/>
                <w:color w:val="000000"/>
                <w:spacing w:val="-1"/>
                <w:sz w:val="20"/>
                <w:lang w:val="cs-CZ"/>
              </w:rPr>
              <w:t>B</w:t>
            </w:r>
            <w:r w:rsidRPr="00D16748">
              <w:rPr>
                <w:rFonts w:eastAsia="Arial" w:cs="Arial"/>
                <w:color w:val="000000"/>
                <w:sz w:val="20"/>
                <w:lang w:val="cs-CZ"/>
              </w:rPr>
              <w:t>)</w:t>
            </w:r>
          </w:p>
        </w:tc>
        <w:tc>
          <w:tcPr>
            <w:tcW w:w="2913"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16748" w:rsidRPr="00D16748" w:rsidRDefault="00D16748" w:rsidP="00D16748">
            <w:pPr>
              <w:spacing w:after="160" w:line="259" w:lineRule="auto"/>
              <w:jc w:val="left"/>
              <w:rPr>
                <w:rFonts w:ascii="Calibri" w:eastAsia="Times New Roman" w:hAnsi="Calibri"/>
                <w:sz w:val="22"/>
                <w:szCs w:val="22"/>
                <w:lang w:val="cs-CZ"/>
              </w:rPr>
            </w:pPr>
          </w:p>
        </w:tc>
      </w:tr>
      <w:tr w:rsidR="00D16748" w:rsidRPr="00D16748" w:rsidTr="00D16748">
        <w:trPr>
          <w:cantSplit/>
          <w:trHeight w:hRule="exact" w:val="1125"/>
        </w:trPr>
        <w:tc>
          <w:tcPr>
            <w:tcW w:w="1396"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16748" w:rsidRPr="00D16748" w:rsidRDefault="00D16748" w:rsidP="00D16748">
            <w:pPr>
              <w:spacing w:before="73" w:after="0" w:line="240" w:lineRule="auto"/>
              <w:ind w:left="108" w:right="-20"/>
              <w:jc w:val="left"/>
              <w:rPr>
                <w:rFonts w:eastAsia="Arial" w:cs="Arial"/>
                <w:color w:val="000000"/>
                <w:sz w:val="20"/>
                <w:lang w:val="cs-CZ"/>
              </w:rPr>
            </w:pPr>
            <w:r w:rsidRPr="00D16748">
              <w:rPr>
                <w:rFonts w:eastAsia="Arial" w:cs="Arial"/>
                <w:color w:val="000000"/>
                <w:sz w:val="20"/>
                <w:lang w:val="cs-CZ"/>
              </w:rPr>
              <w:t>Contr</w:t>
            </w:r>
            <w:r w:rsidRPr="00D16748">
              <w:rPr>
                <w:rFonts w:eastAsia="Arial" w:cs="Arial"/>
                <w:color w:val="000000"/>
                <w:spacing w:val="2"/>
                <w:sz w:val="20"/>
                <w:lang w:val="cs-CZ"/>
              </w:rPr>
              <w:t>o</w:t>
            </w:r>
            <w:r w:rsidRPr="00D16748">
              <w:rPr>
                <w:rFonts w:eastAsia="Arial" w:cs="Arial"/>
                <w:color w:val="000000"/>
                <w:w w:val="99"/>
                <w:sz w:val="20"/>
                <w:lang w:val="cs-CZ"/>
              </w:rPr>
              <w:t>l</w:t>
            </w:r>
            <w:r w:rsidRPr="00D16748">
              <w:rPr>
                <w:rFonts w:eastAsia="Arial" w:cs="Arial"/>
                <w:color w:val="000000"/>
                <w:spacing w:val="-1"/>
                <w:sz w:val="20"/>
                <w:lang w:val="cs-CZ"/>
              </w:rPr>
              <w:t>A</w:t>
            </w:r>
            <w:r w:rsidRPr="00D16748">
              <w:rPr>
                <w:rFonts w:eastAsia="Arial" w:cs="Arial"/>
                <w:color w:val="000000"/>
                <w:sz w:val="20"/>
                <w:lang w:val="cs-CZ"/>
              </w:rPr>
              <w:t>r</w:t>
            </w:r>
            <w:r w:rsidRPr="00D16748">
              <w:rPr>
                <w:rFonts w:eastAsia="Arial" w:cs="Arial"/>
                <w:color w:val="000000"/>
                <w:spacing w:val="2"/>
                <w:sz w:val="20"/>
                <w:lang w:val="cs-CZ"/>
              </w:rPr>
              <w:t>e</w:t>
            </w:r>
            <w:r w:rsidRPr="00D16748">
              <w:rPr>
                <w:rFonts w:eastAsia="Arial" w:cs="Arial"/>
                <w:color w:val="000000"/>
                <w:sz w:val="20"/>
                <w:lang w:val="cs-CZ"/>
              </w:rPr>
              <w:t>a2</w:t>
            </w:r>
          </w:p>
        </w:tc>
        <w:tc>
          <w:tcPr>
            <w:tcW w:w="1581"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3" w:after="0" w:line="288" w:lineRule="auto"/>
              <w:ind w:left="108" w:right="220"/>
              <w:jc w:val="left"/>
              <w:rPr>
                <w:rFonts w:eastAsia="Arial" w:cs="Arial"/>
                <w:color w:val="000000"/>
                <w:sz w:val="20"/>
                <w:lang w:val="cs-CZ"/>
              </w:rPr>
            </w:pPr>
            <w:r w:rsidRPr="00D16748">
              <w:rPr>
                <w:rFonts w:eastAsia="Arial" w:cs="Arial"/>
                <w:color w:val="000000"/>
                <w:sz w:val="20"/>
                <w:lang w:val="cs-CZ"/>
              </w:rPr>
              <w:t>Str</w:t>
            </w:r>
            <w:r w:rsidRPr="00D16748">
              <w:rPr>
                <w:rFonts w:eastAsia="Arial" w:cs="Arial"/>
                <w:color w:val="000000"/>
                <w:spacing w:val="-1"/>
                <w:w w:val="99"/>
                <w:sz w:val="20"/>
                <w:lang w:val="cs-CZ"/>
              </w:rPr>
              <w:t>i</w:t>
            </w:r>
            <w:r w:rsidRPr="00D16748">
              <w:rPr>
                <w:rFonts w:eastAsia="Arial" w:cs="Arial"/>
                <w:color w:val="000000"/>
                <w:spacing w:val="2"/>
                <w:sz w:val="20"/>
                <w:lang w:val="cs-CZ"/>
              </w:rPr>
              <w:t>n</w:t>
            </w:r>
            <w:r w:rsidRPr="00D16748">
              <w:rPr>
                <w:rFonts w:eastAsia="Arial" w:cs="Arial"/>
                <w:color w:val="000000"/>
                <w:sz w:val="20"/>
                <w:lang w:val="cs-CZ"/>
              </w:rPr>
              <w:t>g</w:t>
            </w:r>
            <w:r w:rsidRPr="00D16748">
              <w:rPr>
                <w:rFonts w:eastAsia="Arial" w:cs="Arial"/>
                <w:color w:val="000000"/>
                <w:spacing w:val="1"/>
                <w:sz w:val="20"/>
                <w:lang w:val="cs-CZ"/>
              </w:rPr>
              <w:t>P</w:t>
            </w:r>
            <w:r w:rsidRPr="00D16748">
              <w:rPr>
                <w:rFonts w:eastAsia="Arial" w:cs="Arial"/>
                <w:color w:val="000000"/>
                <w:sz w:val="20"/>
                <w:lang w:val="cs-CZ"/>
              </w:rPr>
              <w:t>a</w:t>
            </w:r>
            <w:r w:rsidRPr="00D16748">
              <w:rPr>
                <w:rFonts w:eastAsia="Arial" w:cs="Arial"/>
                <w:color w:val="000000"/>
                <w:spacing w:val="1"/>
                <w:sz w:val="20"/>
                <w:lang w:val="cs-CZ"/>
              </w:rPr>
              <w:t>r</w:t>
            </w:r>
            <w:r>
              <w:rPr>
                <w:rFonts w:eastAsia="Arial" w:cs="Arial"/>
                <w:color w:val="000000"/>
                <w:sz w:val="20"/>
                <w:lang w:val="cs-CZ"/>
              </w:rPr>
              <w:t>a</w:t>
            </w:r>
            <w:r w:rsidRPr="00D16748">
              <w:rPr>
                <w:rFonts w:eastAsia="Arial" w:cs="Arial"/>
                <w:color w:val="000000"/>
                <w:sz w:val="20"/>
                <w:lang w:val="cs-CZ"/>
              </w:rPr>
              <w:t>m</w:t>
            </w:r>
          </w:p>
        </w:tc>
        <w:tc>
          <w:tcPr>
            <w:tcW w:w="311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3" w:after="0" w:line="240" w:lineRule="auto"/>
              <w:ind w:left="107" w:right="-20"/>
              <w:jc w:val="left"/>
              <w:rPr>
                <w:rFonts w:eastAsia="Arial" w:cs="Arial"/>
                <w:color w:val="000000"/>
                <w:sz w:val="20"/>
                <w:lang w:val="cs-CZ"/>
              </w:rPr>
            </w:pPr>
            <w:r w:rsidRPr="00D16748">
              <w:rPr>
                <w:rFonts w:eastAsia="Arial" w:cs="Arial"/>
                <w:color w:val="000000"/>
                <w:sz w:val="20"/>
                <w:lang w:val="cs-CZ"/>
              </w:rPr>
              <w:t>Contr</w:t>
            </w:r>
            <w:r w:rsidRPr="00D16748">
              <w:rPr>
                <w:rFonts w:eastAsia="Arial" w:cs="Arial"/>
                <w:color w:val="000000"/>
                <w:spacing w:val="2"/>
                <w:sz w:val="20"/>
                <w:lang w:val="cs-CZ"/>
              </w:rPr>
              <w:t>o</w:t>
            </w:r>
            <w:r w:rsidRPr="00D16748">
              <w:rPr>
                <w:rFonts w:eastAsia="Arial" w:cs="Arial"/>
                <w:color w:val="000000"/>
                <w:w w:val="99"/>
                <w:sz w:val="20"/>
                <w:lang w:val="cs-CZ"/>
              </w:rPr>
              <w:t>l</w:t>
            </w:r>
            <w:r w:rsidRPr="00D16748">
              <w:rPr>
                <w:rFonts w:eastAsia="Arial" w:cs="Arial"/>
                <w:color w:val="000000"/>
                <w:sz w:val="20"/>
                <w:lang w:val="cs-CZ"/>
              </w:rPr>
              <w:t xml:space="preserve"> </w:t>
            </w:r>
            <w:r w:rsidRPr="00D16748">
              <w:rPr>
                <w:rFonts w:eastAsia="Arial" w:cs="Arial"/>
                <w:color w:val="000000"/>
                <w:spacing w:val="-1"/>
                <w:sz w:val="20"/>
                <w:lang w:val="cs-CZ"/>
              </w:rPr>
              <w:t>A</w:t>
            </w:r>
            <w:r w:rsidRPr="00D16748">
              <w:rPr>
                <w:rFonts w:eastAsia="Arial" w:cs="Arial"/>
                <w:color w:val="000000"/>
                <w:spacing w:val="2"/>
                <w:sz w:val="20"/>
                <w:lang w:val="cs-CZ"/>
              </w:rPr>
              <w:t>r</w:t>
            </w:r>
            <w:r w:rsidRPr="00D16748">
              <w:rPr>
                <w:rFonts w:eastAsia="Arial" w:cs="Arial"/>
                <w:color w:val="000000"/>
                <w:sz w:val="20"/>
                <w:lang w:val="cs-CZ"/>
              </w:rPr>
              <w:t xml:space="preserve">ea </w:t>
            </w:r>
            <w:r w:rsidRPr="00D16748">
              <w:rPr>
                <w:rFonts w:eastAsia="Arial" w:cs="Arial"/>
                <w:color w:val="000000"/>
                <w:spacing w:val="1"/>
                <w:sz w:val="20"/>
                <w:lang w:val="cs-CZ"/>
              </w:rPr>
              <w:t>d</w:t>
            </w:r>
            <w:r w:rsidRPr="00D16748">
              <w:rPr>
                <w:rFonts w:eastAsia="Arial" w:cs="Arial"/>
                <w:color w:val="000000"/>
                <w:sz w:val="20"/>
                <w:lang w:val="cs-CZ"/>
              </w:rPr>
              <w:t>e</w:t>
            </w:r>
            <w:r w:rsidRPr="00D16748">
              <w:rPr>
                <w:rFonts w:eastAsia="Arial" w:cs="Arial"/>
                <w:color w:val="000000"/>
                <w:spacing w:val="2"/>
                <w:sz w:val="20"/>
                <w:lang w:val="cs-CZ"/>
              </w:rPr>
              <w:t>f</w:t>
            </w:r>
            <w:r w:rsidRPr="00D16748">
              <w:rPr>
                <w:rFonts w:eastAsia="Arial" w:cs="Arial"/>
                <w:color w:val="000000"/>
                <w:w w:val="99"/>
                <w:sz w:val="20"/>
                <w:lang w:val="cs-CZ"/>
              </w:rPr>
              <w:t>i</w:t>
            </w:r>
            <w:r w:rsidRPr="00D16748">
              <w:rPr>
                <w:rFonts w:eastAsia="Arial" w:cs="Arial"/>
                <w:color w:val="000000"/>
                <w:sz w:val="20"/>
                <w:lang w:val="cs-CZ"/>
              </w:rPr>
              <w:t>n</w:t>
            </w:r>
            <w:r w:rsidRPr="00D16748">
              <w:rPr>
                <w:rFonts w:eastAsia="Arial" w:cs="Arial"/>
                <w:color w:val="000000"/>
                <w:w w:val="99"/>
                <w:sz w:val="20"/>
                <w:lang w:val="cs-CZ"/>
              </w:rPr>
              <w:t>i</w:t>
            </w:r>
            <w:r w:rsidRPr="00D16748">
              <w:rPr>
                <w:rFonts w:eastAsia="Arial" w:cs="Arial"/>
                <w:color w:val="000000"/>
                <w:sz w:val="20"/>
                <w:lang w:val="cs-CZ"/>
              </w:rPr>
              <w:t xml:space="preserve">ng </w:t>
            </w:r>
            <w:r w:rsidRPr="00D16748">
              <w:rPr>
                <w:rFonts w:eastAsia="Arial" w:cs="Arial"/>
                <w:color w:val="000000"/>
                <w:spacing w:val="2"/>
                <w:sz w:val="20"/>
                <w:lang w:val="cs-CZ"/>
              </w:rPr>
              <w:t>t</w:t>
            </w:r>
            <w:r w:rsidRPr="00D16748">
              <w:rPr>
                <w:rFonts w:eastAsia="Arial" w:cs="Arial"/>
                <w:color w:val="000000"/>
                <w:sz w:val="20"/>
                <w:lang w:val="cs-CZ"/>
              </w:rPr>
              <w:t xml:space="preserve">he </w:t>
            </w:r>
            <w:r w:rsidRPr="00D16748">
              <w:rPr>
                <w:rFonts w:eastAsia="Arial" w:cs="Arial"/>
                <w:color w:val="000000"/>
                <w:spacing w:val="1"/>
                <w:sz w:val="20"/>
                <w:lang w:val="cs-CZ"/>
              </w:rPr>
              <w:t>b</w:t>
            </w:r>
            <w:r w:rsidRPr="00D16748">
              <w:rPr>
                <w:rFonts w:eastAsia="Arial" w:cs="Arial"/>
                <w:color w:val="000000"/>
                <w:sz w:val="20"/>
                <w:lang w:val="cs-CZ"/>
              </w:rPr>
              <w:t>o</w:t>
            </w:r>
            <w:r w:rsidRPr="00D16748">
              <w:rPr>
                <w:rFonts w:eastAsia="Arial" w:cs="Arial"/>
                <w:color w:val="000000"/>
                <w:spacing w:val="1"/>
                <w:sz w:val="20"/>
                <w:lang w:val="cs-CZ"/>
              </w:rPr>
              <w:t>r</w:t>
            </w:r>
            <w:r w:rsidRPr="00D16748">
              <w:rPr>
                <w:rFonts w:eastAsia="Arial" w:cs="Arial"/>
                <w:color w:val="000000"/>
                <w:sz w:val="20"/>
                <w:lang w:val="cs-CZ"/>
              </w:rPr>
              <w:t>der</w:t>
            </w:r>
          </w:p>
          <w:p w:rsidR="00D16748" w:rsidRPr="00D16748" w:rsidRDefault="00D16748" w:rsidP="00D16748">
            <w:pPr>
              <w:spacing w:after="18" w:line="140" w:lineRule="exact"/>
              <w:jc w:val="left"/>
              <w:rPr>
                <w:rFonts w:eastAsia="Arial" w:cs="Arial"/>
                <w:sz w:val="14"/>
                <w:szCs w:val="14"/>
                <w:lang w:val="cs-CZ"/>
              </w:rPr>
            </w:pPr>
          </w:p>
          <w:p w:rsidR="00D16748" w:rsidRPr="00D16748" w:rsidRDefault="00D16748" w:rsidP="00D16748">
            <w:pPr>
              <w:spacing w:after="0" w:line="240" w:lineRule="auto"/>
              <w:ind w:left="107" w:right="-20"/>
              <w:jc w:val="left"/>
              <w:rPr>
                <w:rFonts w:eastAsia="Arial" w:cs="Arial"/>
                <w:color w:val="000000"/>
                <w:sz w:val="20"/>
                <w:lang w:val="cs-CZ"/>
              </w:rPr>
            </w:pPr>
            <w:r w:rsidRPr="00D16748">
              <w:rPr>
                <w:rFonts w:eastAsia="Arial" w:cs="Arial"/>
                <w:color w:val="000000"/>
                <w:sz w:val="20"/>
                <w:lang w:val="cs-CZ"/>
              </w:rPr>
              <w:t>Exa</w:t>
            </w:r>
            <w:r w:rsidRPr="00D16748">
              <w:rPr>
                <w:rFonts w:eastAsia="Arial" w:cs="Arial"/>
                <w:color w:val="000000"/>
                <w:spacing w:val="4"/>
                <w:sz w:val="20"/>
                <w:lang w:val="cs-CZ"/>
              </w:rPr>
              <w:t>m</w:t>
            </w:r>
            <w:r w:rsidRPr="00D16748">
              <w:rPr>
                <w:rFonts w:eastAsia="Arial" w:cs="Arial"/>
                <w:color w:val="000000"/>
                <w:sz w:val="20"/>
                <w:lang w:val="cs-CZ"/>
              </w:rPr>
              <w:t>p</w:t>
            </w:r>
            <w:r w:rsidRPr="00D16748">
              <w:rPr>
                <w:rFonts w:eastAsia="Arial" w:cs="Arial"/>
                <w:color w:val="000000"/>
                <w:w w:val="99"/>
                <w:sz w:val="20"/>
                <w:lang w:val="cs-CZ"/>
              </w:rPr>
              <w:t>l</w:t>
            </w:r>
            <w:r w:rsidRPr="00D16748">
              <w:rPr>
                <w:rFonts w:eastAsia="Arial" w:cs="Arial"/>
                <w:color w:val="000000"/>
                <w:sz w:val="20"/>
                <w:lang w:val="cs-CZ"/>
              </w:rPr>
              <w:t>e:</w:t>
            </w:r>
            <w:r w:rsidRPr="00D16748">
              <w:rPr>
                <w:rFonts w:eastAsia="Arial" w:cs="Arial"/>
                <w:color w:val="000000"/>
                <w:spacing w:val="-1"/>
                <w:sz w:val="20"/>
                <w:lang w:val="cs-CZ"/>
              </w:rPr>
              <w:t xml:space="preserve"> </w:t>
            </w:r>
            <w:r w:rsidRPr="00D16748">
              <w:rPr>
                <w:rFonts w:eastAsia="Arial" w:cs="Arial"/>
                <w:color w:val="000000"/>
                <w:sz w:val="20"/>
                <w:lang w:val="cs-CZ"/>
              </w:rPr>
              <w:t>1</w:t>
            </w:r>
            <w:r w:rsidRPr="00D16748">
              <w:rPr>
                <w:rFonts w:eastAsia="Arial" w:cs="Arial"/>
                <w:color w:val="000000"/>
                <w:spacing w:val="1"/>
                <w:sz w:val="20"/>
                <w:lang w:val="cs-CZ"/>
              </w:rPr>
              <w:t>0</w:t>
            </w:r>
            <w:r w:rsidRPr="00D16748">
              <w:rPr>
                <w:rFonts w:eastAsia="Arial" w:cs="Arial"/>
                <w:color w:val="000000"/>
                <w:sz w:val="20"/>
                <w:lang w:val="cs-CZ"/>
              </w:rPr>
              <w:t>Y</w:t>
            </w:r>
            <w:r w:rsidRPr="00D16748">
              <w:rPr>
                <w:rFonts w:eastAsia="Arial" w:cs="Arial"/>
                <w:color w:val="000000"/>
                <w:spacing w:val="-1"/>
                <w:sz w:val="20"/>
                <w:lang w:val="cs-CZ"/>
              </w:rPr>
              <w:t>A</w:t>
            </w:r>
            <w:r w:rsidRPr="00D16748">
              <w:rPr>
                <w:rFonts w:eastAsia="Arial" w:cs="Arial"/>
                <w:color w:val="000000"/>
                <w:spacing w:val="3"/>
                <w:sz w:val="20"/>
                <w:lang w:val="cs-CZ"/>
              </w:rPr>
              <w:t>T</w:t>
            </w:r>
            <w:r w:rsidRPr="00D16748">
              <w:rPr>
                <w:rFonts w:eastAsia="Arial" w:cs="Arial"/>
                <w:color w:val="000000"/>
                <w:spacing w:val="1"/>
                <w:sz w:val="20"/>
                <w:lang w:val="cs-CZ"/>
              </w:rPr>
              <w:t>-</w:t>
            </w:r>
            <w:r w:rsidRPr="00D16748">
              <w:rPr>
                <w:rFonts w:eastAsia="Arial" w:cs="Arial"/>
                <w:color w:val="000000"/>
                <w:sz w:val="20"/>
                <w:lang w:val="cs-CZ"/>
              </w:rPr>
              <w:t>A</w:t>
            </w:r>
            <w:r w:rsidRPr="00D16748">
              <w:rPr>
                <w:rFonts w:eastAsia="Arial" w:cs="Arial"/>
                <w:color w:val="000000"/>
                <w:spacing w:val="-1"/>
                <w:sz w:val="20"/>
                <w:lang w:val="cs-CZ"/>
              </w:rPr>
              <w:t>P</w:t>
            </w:r>
            <w:r w:rsidRPr="00D16748">
              <w:rPr>
                <w:rFonts w:eastAsia="Arial" w:cs="Arial"/>
                <w:color w:val="000000"/>
                <w:sz w:val="20"/>
                <w:lang w:val="cs-CZ"/>
              </w:rPr>
              <w:t>G</w:t>
            </w:r>
            <w:r w:rsidRPr="00D16748">
              <w:rPr>
                <w:rFonts w:eastAsia="Arial" w:cs="Arial"/>
                <w:color w:val="000000"/>
                <w:spacing w:val="1"/>
                <w:sz w:val="20"/>
                <w:lang w:val="cs-CZ"/>
              </w:rPr>
              <w:t>-----</w:t>
            </w:r>
            <w:r w:rsidRPr="00D16748">
              <w:rPr>
                <w:rFonts w:eastAsia="Arial" w:cs="Arial"/>
                <w:color w:val="000000"/>
                <w:sz w:val="20"/>
                <w:lang w:val="cs-CZ"/>
              </w:rPr>
              <w:t>-L</w:t>
            </w:r>
          </w:p>
        </w:tc>
        <w:tc>
          <w:tcPr>
            <w:tcW w:w="2913"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16748" w:rsidRPr="00D16748" w:rsidRDefault="00D16748" w:rsidP="00D16748">
            <w:pPr>
              <w:spacing w:before="73" w:after="0" w:line="240" w:lineRule="auto"/>
              <w:ind w:left="107" w:right="-20"/>
              <w:jc w:val="left"/>
              <w:rPr>
                <w:rFonts w:eastAsia="Arial" w:cs="Arial"/>
                <w:color w:val="000000"/>
                <w:sz w:val="20"/>
                <w:lang w:val="cs-CZ"/>
              </w:rPr>
            </w:pPr>
            <w:r w:rsidRPr="00D16748">
              <w:rPr>
                <w:rFonts w:eastAsia="Arial" w:cs="Arial"/>
                <w:color w:val="000000"/>
                <w:sz w:val="20"/>
                <w:lang w:val="cs-CZ"/>
              </w:rPr>
              <w:t>S</w:t>
            </w:r>
            <w:r w:rsidRPr="00D16748">
              <w:rPr>
                <w:rFonts w:eastAsia="Arial" w:cs="Arial"/>
                <w:color w:val="000000"/>
                <w:spacing w:val="-1"/>
                <w:sz w:val="20"/>
                <w:lang w:val="cs-CZ"/>
              </w:rPr>
              <w:t>e</w:t>
            </w:r>
            <w:r w:rsidRPr="00D16748">
              <w:rPr>
                <w:rFonts w:eastAsia="Arial" w:cs="Arial"/>
                <w:color w:val="000000"/>
                <w:sz w:val="20"/>
                <w:lang w:val="cs-CZ"/>
              </w:rPr>
              <w:t>e</w:t>
            </w:r>
            <w:r w:rsidRPr="00D16748">
              <w:rPr>
                <w:rFonts w:eastAsia="Arial" w:cs="Arial"/>
                <w:color w:val="000000"/>
                <w:spacing w:val="1"/>
                <w:sz w:val="20"/>
                <w:lang w:val="cs-CZ"/>
              </w:rPr>
              <w:t xml:space="preserve"> </w:t>
            </w:r>
            <w:r w:rsidRPr="00D16748">
              <w:rPr>
                <w:rFonts w:eastAsia="Arial" w:cs="Arial"/>
                <w:color w:val="000000"/>
                <w:sz w:val="20"/>
                <w:lang w:val="cs-CZ"/>
              </w:rPr>
              <w:t>L</w:t>
            </w:r>
            <w:r w:rsidRPr="00D16748">
              <w:rPr>
                <w:rFonts w:eastAsia="Arial" w:cs="Arial"/>
                <w:color w:val="000000"/>
                <w:w w:val="99"/>
                <w:sz w:val="20"/>
                <w:lang w:val="cs-CZ"/>
              </w:rPr>
              <w:t>i</w:t>
            </w:r>
            <w:r w:rsidRPr="00D16748">
              <w:rPr>
                <w:rFonts w:eastAsia="Arial" w:cs="Arial"/>
                <w:color w:val="000000"/>
                <w:sz w:val="20"/>
                <w:lang w:val="cs-CZ"/>
              </w:rPr>
              <w:t>st</w:t>
            </w:r>
            <w:r w:rsidRPr="00D16748">
              <w:rPr>
                <w:rFonts w:eastAsia="Arial" w:cs="Arial"/>
                <w:color w:val="000000"/>
                <w:spacing w:val="2"/>
                <w:sz w:val="20"/>
                <w:lang w:val="cs-CZ"/>
              </w:rPr>
              <w:t xml:space="preserve"> </w:t>
            </w:r>
            <w:r w:rsidRPr="00D16748">
              <w:rPr>
                <w:rFonts w:eastAsia="Arial" w:cs="Arial"/>
                <w:color w:val="000000"/>
                <w:sz w:val="20"/>
                <w:lang w:val="cs-CZ"/>
              </w:rPr>
              <w:t>of</w:t>
            </w:r>
            <w:r w:rsidRPr="00D16748">
              <w:rPr>
                <w:rFonts w:eastAsia="Arial" w:cs="Arial"/>
                <w:color w:val="000000"/>
                <w:spacing w:val="2"/>
                <w:sz w:val="20"/>
                <w:lang w:val="cs-CZ"/>
              </w:rPr>
              <w:t xml:space="preserve"> </w:t>
            </w:r>
            <w:r w:rsidRPr="00D16748">
              <w:rPr>
                <w:rFonts w:eastAsia="Arial" w:cs="Arial"/>
                <w:color w:val="000000"/>
                <w:sz w:val="20"/>
                <w:lang w:val="cs-CZ"/>
              </w:rPr>
              <w:t>Contr</w:t>
            </w:r>
            <w:r w:rsidRPr="00D16748">
              <w:rPr>
                <w:rFonts w:eastAsia="Arial" w:cs="Arial"/>
                <w:color w:val="000000"/>
                <w:spacing w:val="2"/>
                <w:sz w:val="20"/>
                <w:lang w:val="cs-CZ"/>
              </w:rPr>
              <w:t>o</w:t>
            </w:r>
            <w:r w:rsidRPr="00D16748">
              <w:rPr>
                <w:rFonts w:eastAsia="Arial" w:cs="Arial"/>
                <w:color w:val="000000"/>
                <w:w w:val="99"/>
                <w:sz w:val="20"/>
                <w:lang w:val="cs-CZ"/>
              </w:rPr>
              <w:t>l</w:t>
            </w:r>
            <w:r w:rsidRPr="00D16748">
              <w:rPr>
                <w:rFonts w:eastAsia="Arial" w:cs="Arial"/>
                <w:color w:val="000000"/>
                <w:sz w:val="20"/>
                <w:lang w:val="cs-CZ"/>
              </w:rPr>
              <w:t xml:space="preserve"> </w:t>
            </w:r>
            <w:r w:rsidRPr="00D16748">
              <w:rPr>
                <w:rFonts w:eastAsia="Arial" w:cs="Arial"/>
                <w:color w:val="000000"/>
                <w:spacing w:val="-1"/>
                <w:sz w:val="20"/>
                <w:lang w:val="cs-CZ"/>
              </w:rPr>
              <w:t>A</w:t>
            </w:r>
            <w:r w:rsidRPr="00D16748">
              <w:rPr>
                <w:rFonts w:eastAsia="Arial" w:cs="Arial"/>
                <w:color w:val="000000"/>
                <w:sz w:val="20"/>
                <w:lang w:val="cs-CZ"/>
              </w:rPr>
              <w:t>r</w:t>
            </w:r>
            <w:r w:rsidRPr="00D16748">
              <w:rPr>
                <w:rFonts w:eastAsia="Arial" w:cs="Arial"/>
                <w:color w:val="000000"/>
                <w:spacing w:val="2"/>
                <w:sz w:val="20"/>
                <w:lang w:val="cs-CZ"/>
              </w:rPr>
              <w:t>e</w:t>
            </w:r>
            <w:r w:rsidRPr="00D16748">
              <w:rPr>
                <w:rFonts w:eastAsia="Arial" w:cs="Arial"/>
                <w:color w:val="000000"/>
                <w:sz w:val="20"/>
                <w:lang w:val="cs-CZ"/>
              </w:rPr>
              <w:t>a</w:t>
            </w:r>
            <w:r w:rsidRPr="00D16748">
              <w:rPr>
                <w:rFonts w:eastAsia="Arial" w:cs="Arial"/>
                <w:color w:val="000000"/>
                <w:spacing w:val="1"/>
                <w:sz w:val="20"/>
                <w:lang w:val="cs-CZ"/>
              </w:rPr>
              <w:t>s</w:t>
            </w:r>
            <w:r w:rsidRPr="00D16748">
              <w:rPr>
                <w:rFonts w:eastAsia="Arial" w:cs="Arial"/>
                <w:color w:val="000000"/>
                <w:sz w:val="20"/>
                <w:lang w:val="cs-CZ"/>
              </w:rPr>
              <w:t>.</w:t>
            </w:r>
          </w:p>
        </w:tc>
      </w:tr>
      <w:tr w:rsidR="00D16748" w:rsidRPr="00D16748" w:rsidTr="00D16748">
        <w:trPr>
          <w:cantSplit/>
          <w:trHeight w:hRule="exact" w:val="1802"/>
        </w:trPr>
        <w:tc>
          <w:tcPr>
            <w:tcW w:w="1396"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D16748" w:rsidRPr="00D16748" w:rsidRDefault="00D16748" w:rsidP="00D16748">
            <w:pPr>
              <w:spacing w:before="73" w:after="0" w:line="240" w:lineRule="auto"/>
              <w:ind w:left="108" w:right="-20"/>
              <w:jc w:val="left"/>
              <w:rPr>
                <w:rFonts w:eastAsia="Arial" w:cs="Arial"/>
                <w:color w:val="000000"/>
                <w:sz w:val="20"/>
                <w:lang w:val="cs-CZ"/>
              </w:rPr>
            </w:pPr>
            <w:r w:rsidRPr="00D16748">
              <w:rPr>
                <w:rFonts w:eastAsia="Arial" w:cs="Arial"/>
                <w:color w:val="000000"/>
                <w:sz w:val="20"/>
                <w:lang w:val="cs-CZ"/>
              </w:rPr>
              <w:t>S</w:t>
            </w:r>
            <w:r w:rsidRPr="00D16748">
              <w:rPr>
                <w:rFonts w:eastAsia="Arial" w:cs="Arial"/>
                <w:color w:val="000000"/>
                <w:spacing w:val="-1"/>
                <w:sz w:val="20"/>
                <w:lang w:val="cs-CZ"/>
              </w:rPr>
              <w:t>u</w:t>
            </w:r>
            <w:r w:rsidRPr="00D16748">
              <w:rPr>
                <w:rFonts w:eastAsia="Arial" w:cs="Arial"/>
                <w:color w:val="000000"/>
                <w:sz w:val="20"/>
                <w:lang w:val="cs-CZ"/>
              </w:rPr>
              <w:t>b</w:t>
            </w:r>
            <w:r w:rsidRPr="00D16748">
              <w:rPr>
                <w:rFonts w:eastAsia="Arial" w:cs="Arial"/>
                <w:color w:val="000000"/>
                <w:spacing w:val="1"/>
                <w:w w:val="99"/>
                <w:sz w:val="20"/>
                <w:lang w:val="cs-CZ"/>
              </w:rPr>
              <w:t>j</w:t>
            </w:r>
            <w:r w:rsidRPr="00D16748">
              <w:rPr>
                <w:rFonts w:eastAsia="Arial" w:cs="Arial"/>
                <w:color w:val="000000"/>
                <w:sz w:val="20"/>
                <w:lang w:val="cs-CZ"/>
              </w:rPr>
              <w:t>e</w:t>
            </w:r>
            <w:r w:rsidRPr="00D16748">
              <w:rPr>
                <w:rFonts w:eastAsia="Arial" w:cs="Arial"/>
                <w:color w:val="000000"/>
                <w:spacing w:val="1"/>
                <w:sz w:val="20"/>
                <w:lang w:val="cs-CZ"/>
              </w:rPr>
              <w:t>c</w:t>
            </w:r>
            <w:r w:rsidRPr="00D16748">
              <w:rPr>
                <w:rFonts w:eastAsia="Arial" w:cs="Arial"/>
                <w:color w:val="000000"/>
                <w:sz w:val="20"/>
                <w:lang w:val="cs-CZ"/>
              </w:rPr>
              <w:t>t</w:t>
            </w:r>
          </w:p>
        </w:tc>
        <w:tc>
          <w:tcPr>
            <w:tcW w:w="1581"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3" w:after="0" w:line="290" w:lineRule="auto"/>
              <w:ind w:left="108" w:right="220"/>
              <w:jc w:val="left"/>
              <w:rPr>
                <w:rFonts w:eastAsia="Arial" w:cs="Arial"/>
                <w:color w:val="000000"/>
                <w:sz w:val="20"/>
                <w:lang w:val="cs-CZ"/>
              </w:rPr>
            </w:pPr>
            <w:r w:rsidRPr="00D16748">
              <w:rPr>
                <w:rFonts w:eastAsia="Arial" w:cs="Arial"/>
                <w:color w:val="000000"/>
                <w:sz w:val="20"/>
                <w:lang w:val="cs-CZ"/>
              </w:rPr>
              <w:t>Str</w:t>
            </w:r>
            <w:r w:rsidRPr="00D16748">
              <w:rPr>
                <w:rFonts w:eastAsia="Arial" w:cs="Arial"/>
                <w:color w:val="000000"/>
                <w:spacing w:val="-1"/>
                <w:w w:val="99"/>
                <w:sz w:val="20"/>
                <w:lang w:val="cs-CZ"/>
              </w:rPr>
              <w:t>i</w:t>
            </w:r>
            <w:r w:rsidRPr="00D16748">
              <w:rPr>
                <w:rFonts w:eastAsia="Arial" w:cs="Arial"/>
                <w:color w:val="000000"/>
                <w:spacing w:val="2"/>
                <w:sz w:val="20"/>
                <w:lang w:val="cs-CZ"/>
              </w:rPr>
              <w:t>n</w:t>
            </w:r>
            <w:r w:rsidRPr="00D16748">
              <w:rPr>
                <w:rFonts w:eastAsia="Arial" w:cs="Arial"/>
                <w:color w:val="000000"/>
                <w:sz w:val="20"/>
                <w:lang w:val="cs-CZ"/>
              </w:rPr>
              <w:t>g</w:t>
            </w:r>
            <w:r w:rsidRPr="00D16748">
              <w:rPr>
                <w:rFonts w:eastAsia="Arial" w:cs="Arial"/>
                <w:color w:val="000000"/>
                <w:spacing w:val="1"/>
                <w:sz w:val="20"/>
                <w:lang w:val="cs-CZ"/>
              </w:rPr>
              <w:t>P</w:t>
            </w:r>
            <w:r w:rsidRPr="00D16748">
              <w:rPr>
                <w:rFonts w:eastAsia="Arial" w:cs="Arial"/>
                <w:color w:val="000000"/>
                <w:sz w:val="20"/>
                <w:lang w:val="cs-CZ"/>
              </w:rPr>
              <w:t>a</w:t>
            </w:r>
            <w:r w:rsidRPr="00D16748">
              <w:rPr>
                <w:rFonts w:eastAsia="Arial" w:cs="Arial"/>
                <w:color w:val="000000"/>
                <w:spacing w:val="1"/>
                <w:sz w:val="20"/>
                <w:lang w:val="cs-CZ"/>
              </w:rPr>
              <w:t>r</w:t>
            </w:r>
            <w:r>
              <w:rPr>
                <w:rFonts w:eastAsia="Arial" w:cs="Arial"/>
                <w:color w:val="000000"/>
                <w:sz w:val="20"/>
                <w:lang w:val="cs-CZ"/>
              </w:rPr>
              <w:t>a</w:t>
            </w:r>
            <w:r w:rsidRPr="00D16748">
              <w:rPr>
                <w:rFonts w:eastAsia="Arial" w:cs="Arial"/>
                <w:color w:val="000000"/>
                <w:sz w:val="20"/>
                <w:lang w:val="cs-CZ"/>
              </w:rPr>
              <w:t>m</w:t>
            </w:r>
          </w:p>
        </w:tc>
        <w:tc>
          <w:tcPr>
            <w:tcW w:w="311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D16748" w:rsidRPr="00D16748" w:rsidRDefault="00D16748" w:rsidP="00D16748">
            <w:pPr>
              <w:spacing w:before="73" w:after="0" w:line="240" w:lineRule="auto"/>
              <w:ind w:left="107" w:right="-20"/>
              <w:jc w:val="left"/>
              <w:rPr>
                <w:rFonts w:eastAsia="Arial" w:cs="Arial"/>
                <w:color w:val="000000"/>
                <w:sz w:val="20"/>
                <w:lang w:val="cs-CZ"/>
              </w:rPr>
            </w:pPr>
            <w:r w:rsidRPr="00D16748">
              <w:rPr>
                <w:rFonts w:eastAsia="Arial" w:cs="Arial"/>
                <w:color w:val="000000"/>
                <w:sz w:val="20"/>
                <w:lang w:val="cs-CZ"/>
              </w:rPr>
              <w:t>EIC</w:t>
            </w:r>
            <w:r w:rsidRPr="00D16748">
              <w:rPr>
                <w:rFonts w:eastAsia="Arial" w:cs="Arial"/>
                <w:color w:val="000000"/>
                <w:spacing w:val="-1"/>
                <w:sz w:val="20"/>
                <w:lang w:val="cs-CZ"/>
              </w:rPr>
              <w:t xml:space="preserve"> </w:t>
            </w:r>
            <w:r w:rsidRPr="00D16748">
              <w:rPr>
                <w:rFonts w:eastAsia="Arial" w:cs="Arial"/>
                <w:color w:val="000000"/>
                <w:sz w:val="20"/>
                <w:lang w:val="cs-CZ"/>
              </w:rPr>
              <w:t>of</w:t>
            </w:r>
            <w:r w:rsidRPr="00D16748">
              <w:rPr>
                <w:rFonts w:eastAsia="Arial" w:cs="Arial"/>
                <w:color w:val="000000"/>
                <w:spacing w:val="1"/>
                <w:sz w:val="20"/>
                <w:lang w:val="cs-CZ"/>
              </w:rPr>
              <w:t xml:space="preserve"> </w:t>
            </w:r>
            <w:r w:rsidRPr="00D16748">
              <w:rPr>
                <w:rFonts w:eastAsia="Arial" w:cs="Arial"/>
                <w:color w:val="000000"/>
                <w:sz w:val="20"/>
                <w:lang w:val="cs-CZ"/>
              </w:rPr>
              <w:t>Lo</w:t>
            </w:r>
            <w:r w:rsidRPr="00D16748">
              <w:rPr>
                <w:rFonts w:eastAsia="Arial" w:cs="Arial"/>
                <w:color w:val="000000"/>
                <w:spacing w:val="1"/>
                <w:sz w:val="20"/>
                <w:lang w:val="cs-CZ"/>
              </w:rPr>
              <w:t>c</w:t>
            </w:r>
            <w:r w:rsidRPr="00D16748">
              <w:rPr>
                <w:rFonts w:eastAsia="Arial" w:cs="Arial"/>
                <w:color w:val="000000"/>
                <w:spacing w:val="2"/>
                <w:sz w:val="20"/>
                <w:lang w:val="cs-CZ"/>
              </w:rPr>
              <w:t>a</w:t>
            </w:r>
            <w:r w:rsidRPr="00D16748">
              <w:rPr>
                <w:rFonts w:eastAsia="Arial" w:cs="Arial"/>
                <w:color w:val="000000"/>
                <w:w w:val="99"/>
                <w:sz w:val="20"/>
                <w:lang w:val="cs-CZ"/>
              </w:rPr>
              <w:t>l</w:t>
            </w:r>
            <w:r w:rsidRPr="00D16748">
              <w:rPr>
                <w:rFonts w:eastAsia="Arial" w:cs="Arial"/>
                <w:color w:val="000000"/>
                <w:sz w:val="20"/>
                <w:lang w:val="cs-CZ"/>
              </w:rPr>
              <w:t xml:space="preserve"> O</w:t>
            </w:r>
            <w:r w:rsidRPr="00D16748">
              <w:rPr>
                <w:rFonts w:eastAsia="Arial" w:cs="Arial"/>
                <w:color w:val="000000"/>
                <w:spacing w:val="2"/>
                <w:sz w:val="20"/>
                <w:lang w:val="cs-CZ"/>
              </w:rPr>
              <w:t>p</w:t>
            </w:r>
            <w:r w:rsidRPr="00D16748">
              <w:rPr>
                <w:rFonts w:eastAsia="Arial" w:cs="Arial"/>
                <w:color w:val="000000"/>
                <w:sz w:val="20"/>
                <w:lang w:val="cs-CZ"/>
              </w:rPr>
              <w:t>erator</w:t>
            </w:r>
          </w:p>
        </w:tc>
        <w:tc>
          <w:tcPr>
            <w:tcW w:w="2913"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D16748" w:rsidRPr="00D16748" w:rsidRDefault="00D16748" w:rsidP="00D16748">
            <w:pPr>
              <w:tabs>
                <w:tab w:val="left" w:pos="1487"/>
                <w:tab w:val="left" w:pos="1924"/>
                <w:tab w:val="left" w:pos="2395"/>
              </w:tabs>
              <w:spacing w:before="73" w:after="0" w:line="289" w:lineRule="auto"/>
              <w:ind w:left="107" w:right="87"/>
              <w:rPr>
                <w:rFonts w:eastAsia="Arial" w:cs="Arial"/>
                <w:color w:val="000000"/>
                <w:sz w:val="20"/>
                <w:lang w:val="cs-CZ"/>
              </w:rPr>
            </w:pPr>
            <w:r w:rsidRPr="00D16748">
              <w:rPr>
                <w:rFonts w:eastAsia="Arial" w:cs="Arial"/>
                <w:color w:val="000000"/>
                <w:sz w:val="20"/>
                <w:lang w:val="cs-CZ"/>
              </w:rPr>
              <w:t>No</w:t>
            </w:r>
            <w:r w:rsidRPr="00D16748">
              <w:rPr>
                <w:rFonts w:eastAsia="Arial" w:cs="Arial"/>
                <w:color w:val="000000"/>
                <w:spacing w:val="4"/>
                <w:sz w:val="20"/>
                <w:lang w:val="cs-CZ"/>
              </w:rPr>
              <w:t>m</w:t>
            </w:r>
            <w:r w:rsidRPr="00D16748">
              <w:rPr>
                <w:rFonts w:eastAsia="Arial" w:cs="Arial"/>
                <w:color w:val="000000"/>
                <w:w w:val="99"/>
                <w:sz w:val="20"/>
                <w:lang w:val="cs-CZ"/>
              </w:rPr>
              <w:t>i</w:t>
            </w:r>
            <w:r w:rsidRPr="00D16748">
              <w:rPr>
                <w:rFonts w:eastAsia="Arial" w:cs="Arial"/>
                <w:color w:val="000000"/>
                <w:sz w:val="20"/>
                <w:lang w:val="cs-CZ"/>
              </w:rPr>
              <w:t>n</w:t>
            </w:r>
            <w:r w:rsidRPr="00D16748">
              <w:rPr>
                <w:rFonts w:eastAsia="Arial" w:cs="Arial"/>
                <w:color w:val="000000"/>
                <w:spacing w:val="-1"/>
                <w:sz w:val="20"/>
                <w:lang w:val="cs-CZ"/>
              </w:rPr>
              <w:t>a</w:t>
            </w:r>
            <w:r w:rsidRPr="00D16748">
              <w:rPr>
                <w:rFonts w:eastAsia="Arial" w:cs="Arial"/>
                <w:color w:val="000000"/>
                <w:sz w:val="20"/>
                <w:lang w:val="cs-CZ"/>
              </w:rPr>
              <w:t>t</w:t>
            </w:r>
            <w:r w:rsidRPr="00D16748">
              <w:rPr>
                <w:rFonts w:eastAsia="Arial" w:cs="Arial"/>
                <w:color w:val="000000"/>
                <w:spacing w:val="-1"/>
                <w:w w:val="99"/>
                <w:sz w:val="20"/>
                <w:lang w:val="cs-CZ"/>
              </w:rPr>
              <w:t>i</w:t>
            </w:r>
            <w:r w:rsidRPr="00D16748">
              <w:rPr>
                <w:rFonts w:eastAsia="Arial" w:cs="Arial"/>
                <w:color w:val="000000"/>
                <w:spacing w:val="1"/>
                <w:sz w:val="20"/>
                <w:lang w:val="cs-CZ"/>
              </w:rPr>
              <w:t>o</w:t>
            </w:r>
            <w:r w:rsidRPr="00D16748">
              <w:rPr>
                <w:rFonts w:eastAsia="Arial" w:cs="Arial"/>
                <w:color w:val="000000"/>
                <w:sz w:val="20"/>
                <w:lang w:val="cs-CZ"/>
              </w:rPr>
              <w:t>ns</w:t>
            </w:r>
            <w:r w:rsidRPr="00D16748">
              <w:rPr>
                <w:rFonts w:eastAsia="Arial" w:cs="Arial"/>
                <w:color w:val="000000"/>
                <w:sz w:val="20"/>
                <w:lang w:val="cs-CZ"/>
              </w:rPr>
              <w:tab/>
              <w:t>of</w:t>
            </w:r>
            <w:r w:rsidRPr="00D16748">
              <w:rPr>
                <w:rFonts w:eastAsia="Arial" w:cs="Arial"/>
                <w:color w:val="000000"/>
                <w:sz w:val="20"/>
                <w:lang w:val="cs-CZ"/>
              </w:rPr>
              <w:tab/>
              <w:t>a</w:t>
            </w:r>
            <w:r w:rsidRPr="00D16748">
              <w:rPr>
                <w:rFonts w:eastAsia="Arial" w:cs="Arial"/>
                <w:color w:val="000000"/>
                <w:spacing w:val="1"/>
                <w:w w:val="99"/>
                <w:sz w:val="20"/>
                <w:lang w:val="cs-CZ"/>
              </w:rPr>
              <w:t>l</w:t>
            </w:r>
            <w:r w:rsidRPr="00D16748">
              <w:rPr>
                <w:rFonts w:eastAsia="Arial" w:cs="Arial"/>
                <w:color w:val="000000"/>
                <w:w w:val="99"/>
                <w:sz w:val="20"/>
                <w:lang w:val="cs-CZ"/>
              </w:rPr>
              <w:t>l</w:t>
            </w:r>
            <w:r w:rsidRPr="00D16748">
              <w:rPr>
                <w:rFonts w:eastAsia="Arial" w:cs="Arial"/>
                <w:color w:val="000000"/>
                <w:sz w:val="20"/>
                <w:lang w:val="cs-CZ"/>
              </w:rPr>
              <w:tab/>
            </w:r>
            <w:r w:rsidRPr="00D16748">
              <w:rPr>
                <w:rFonts w:eastAsia="Arial" w:cs="Arial"/>
                <w:color w:val="000000"/>
                <w:w w:val="99"/>
                <w:sz w:val="20"/>
                <w:lang w:val="cs-CZ"/>
              </w:rPr>
              <w:t>l</w:t>
            </w:r>
            <w:r w:rsidRPr="00D16748">
              <w:rPr>
                <w:rFonts w:eastAsia="Arial" w:cs="Arial"/>
                <w:color w:val="000000"/>
                <w:spacing w:val="1"/>
                <w:sz w:val="20"/>
                <w:lang w:val="cs-CZ"/>
              </w:rPr>
              <w:t>oc</w:t>
            </w:r>
            <w:r w:rsidRPr="00D16748">
              <w:rPr>
                <w:rFonts w:eastAsia="Arial" w:cs="Arial"/>
                <w:color w:val="000000"/>
                <w:sz w:val="20"/>
                <w:lang w:val="cs-CZ"/>
              </w:rPr>
              <w:t>a</w:t>
            </w:r>
            <w:r w:rsidRPr="00D16748">
              <w:rPr>
                <w:rFonts w:eastAsia="Arial" w:cs="Arial"/>
                <w:color w:val="000000"/>
                <w:w w:val="99"/>
                <w:sz w:val="20"/>
                <w:lang w:val="cs-CZ"/>
              </w:rPr>
              <w:t>l</w:t>
            </w:r>
            <w:r w:rsidRPr="00D16748">
              <w:rPr>
                <w:rFonts w:eastAsia="Arial" w:cs="Arial"/>
                <w:color w:val="000000"/>
                <w:sz w:val="20"/>
                <w:lang w:val="cs-CZ"/>
              </w:rPr>
              <w:t xml:space="preserve"> opera</w:t>
            </w:r>
            <w:r w:rsidRPr="00D16748">
              <w:rPr>
                <w:rFonts w:eastAsia="Arial" w:cs="Arial"/>
                <w:color w:val="000000"/>
                <w:spacing w:val="2"/>
                <w:sz w:val="20"/>
                <w:lang w:val="cs-CZ"/>
              </w:rPr>
              <w:t>t</w:t>
            </w:r>
            <w:r w:rsidRPr="00D16748">
              <w:rPr>
                <w:rFonts w:eastAsia="Arial" w:cs="Arial"/>
                <w:color w:val="000000"/>
                <w:sz w:val="20"/>
                <w:lang w:val="cs-CZ"/>
              </w:rPr>
              <w:t>ors</w:t>
            </w:r>
            <w:r w:rsidRPr="00D16748">
              <w:rPr>
                <w:rFonts w:eastAsia="Arial" w:cs="Arial"/>
                <w:color w:val="000000"/>
                <w:spacing w:val="37"/>
                <w:sz w:val="20"/>
                <w:lang w:val="cs-CZ"/>
              </w:rPr>
              <w:t xml:space="preserve"> </w:t>
            </w:r>
            <w:r w:rsidRPr="00D16748">
              <w:rPr>
                <w:rFonts w:eastAsia="Arial" w:cs="Arial"/>
                <w:color w:val="000000"/>
                <w:sz w:val="20"/>
                <w:lang w:val="cs-CZ"/>
              </w:rPr>
              <w:t>w</w:t>
            </w:r>
            <w:r w:rsidRPr="00D16748">
              <w:rPr>
                <w:rFonts w:eastAsia="Arial" w:cs="Arial"/>
                <w:color w:val="000000"/>
                <w:spacing w:val="2"/>
                <w:w w:val="99"/>
                <w:sz w:val="20"/>
                <w:lang w:val="cs-CZ"/>
              </w:rPr>
              <w:t>i</w:t>
            </w:r>
            <w:r w:rsidRPr="00D16748">
              <w:rPr>
                <w:rFonts w:eastAsia="Arial" w:cs="Arial"/>
                <w:color w:val="000000"/>
                <w:w w:val="99"/>
                <w:sz w:val="20"/>
                <w:lang w:val="cs-CZ"/>
              </w:rPr>
              <w:t>ll</w:t>
            </w:r>
            <w:r w:rsidRPr="00D16748">
              <w:rPr>
                <w:rFonts w:eastAsia="Arial" w:cs="Arial"/>
                <w:color w:val="000000"/>
                <w:spacing w:val="36"/>
                <w:sz w:val="20"/>
                <w:lang w:val="cs-CZ"/>
              </w:rPr>
              <w:t xml:space="preserve"> </w:t>
            </w:r>
            <w:r w:rsidRPr="00D16748">
              <w:rPr>
                <w:rFonts w:eastAsia="Arial" w:cs="Arial"/>
                <w:color w:val="000000"/>
                <w:sz w:val="20"/>
                <w:lang w:val="cs-CZ"/>
              </w:rPr>
              <w:t>be</w:t>
            </w:r>
            <w:r w:rsidRPr="00D16748">
              <w:rPr>
                <w:rFonts w:eastAsia="Arial" w:cs="Arial"/>
                <w:color w:val="000000"/>
                <w:spacing w:val="37"/>
                <w:sz w:val="20"/>
                <w:lang w:val="cs-CZ"/>
              </w:rPr>
              <w:t xml:space="preserve"> </w:t>
            </w:r>
            <w:r w:rsidRPr="00D16748">
              <w:rPr>
                <w:rFonts w:eastAsia="Arial" w:cs="Arial"/>
                <w:color w:val="000000"/>
                <w:sz w:val="20"/>
                <w:lang w:val="cs-CZ"/>
              </w:rPr>
              <w:t>d</w:t>
            </w:r>
            <w:r w:rsidRPr="00D16748">
              <w:rPr>
                <w:rFonts w:eastAsia="Arial" w:cs="Arial"/>
                <w:color w:val="000000"/>
                <w:spacing w:val="2"/>
                <w:sz w:val="20"/>
                <w:lang w:val="cs-CZ"/>
              </w:rPr>
              <w:t>o</w:t>
            </w:r>
            <w:r w:rsidRPr="00D16748">
              <w:rPr>
                <w:rFonts w:eastAsia="Arial" w:cs="Arial"/>
                <w:color w:val="000000"/>
                <w:spacing w:val="-1"/>
                <w:sz w:val="20"/>
                <w:lang w:val="cs-CZ"/>
              </w:rPr>
              <w:t>w</w:t>
            </w:r>
            <w:r w:rsidRPr="00D16748">
              <w:rPr>
                <w:rFonts w:eastAsia="Arial" w:cs="Arial"/>
                <w:color w:val="000000"/>
                <w:spacing w:val="1"/>
                <w:sz w:val="20"/>
                <w:lang w:val="cs-CZ"/>
              </w:rPr>
              <w:t>n</w:t>
            </w:r>
            <w:r w:rsidRPr="00D16748">
              <w:rPr>
                <w:rFonts w:eastAsia="Arial" w:cs="Arial"/>
                <w:color w:val="000000"/>
                <w:w w:val="99"/>
                <w:sz w:val="20"/>
                <w:lang w:val="cs-CZ"/>
              </w:rPr>
              <w:t>l</w:t>
            </w:r>
            <w:r w:rsidRPr="00D16748">
              <w:rPr>
                <w:rFonts w:eastAsia="Arial" w:cs="Arial"/>
                <w:color w:val="000000"/>
                <w:spacing w:val="1"/>
                <w:sz w:val="20"/>
                <w:lang w:val="cs-CZ"/>
              </w:rPr>
              <w:t>o</w:t>
            </w:r>
            <w:r w:rsidRPr="00D16748">
              <w:rPr>
                <w:rFonts w:eastAsia="Arial" w:cs="Arial"/>
                <w:color w:val="000000"/>
                <w:spacing w:val="2"/>
                <w:sz w:val="20"/>
                <w:lang w:val="cs-CZ"/>
              </w:rPr>
              <w:t>a</w:t>
            </w:r>
            <w:r w:rsidRPr="00D16748">
              <w:rPr>
                <w:rFonts w:eastAsia="Arial" w:cs="Arial"/>
                <w:color w:val="000000"/>
                <w:sz w:val="20"/>
                <w:lang w:val="cs-CZ"/>
              </w:rPr>
              <w:t>ded when</w:t>
            </w:r>
            <w:r w:rsidRPr="00D16748">
              <w:rPr>
                <w:rFonts w:eastAsia="Arial" w:cs="Arial"/>
                <w:color w:val="000000"/>
                <w:spacing w:val="66"/>
                <w:sz w:val="20"/>
                <w:lang w:val="cs-CZ"/>
              </w:rPr>
              <w:t xml:space="preserve"> </w:t>
            </w:r>
            <w:r w:rsidRPr="00D16748">
              <w:rPr>
                <w:rFonts w:eastAsia="Arial" w:cs="Arial"/>
                <w:color w:val="000000"/>
                <w:sz w:val="20"/>
                <w:lang w:val="cs-CZ"/>
              </w:rPr>
              <w:t>t</w:t>
            </w:r>
            <w:r w:rsidRPr="00D16748">
              <w:rPr>
                <w:rFonts w:eastAsia="Arial" w:cs="Arial"/>
                <w:color w:val="000000"/>
                <w:spacing w:val="2"/>
                <w:sz w:val="20"/>
                <w:lang w:val="cs-CZ"/>
              </w:rPr>
              <w:t>h</w:t>
            </w:r>
            <w:r w:rsidRPr="00D16748">
              <w:rPr>
                <w:rFonts w:eastAsia="Arial" w:cs="Arial"/>
                <w:color w:val="000000"/>
                <w:sz w:val="20"/>
                <w:lang w:val="cs-CZ"/>
              </w:rPr>
              <w:t>e</w:t>
            </w:r>
            <w:r w:rsidRPr="00D16748">
              <w:rPr>
                <w:rFonts w:eastAsia="Arial" w:cs="Arial"/>
                <w:color w:val="000000"/>
                <w:spacing w:val="66"/>
                <w:sz w:val="20"/>
                <w:lang w:val="cs-CZ"/>
              </w:rPr>
              <w:t xml:space="preserve"> </w:t>
            </w:r>
            <w:r w:rsidRPr="00D16748">
              <w:rPr>
                <w:rFonts w:eastAsia="Arial" w:cs="Arial"/>
                <w:color w:val="000000"/>
                <w:sz w:val="20"/>
                <w:lang w:val="cs-CZ"/>
              </w:rPr>
              <w:t>S</w:t>
            </w:r>
            <w:r w:rsidRPr="00D16748">
              <w:rPr>
                <w:rFonts w:eastAsia="Arial" w:cs="Arial"/>
                <w:color w:val="000000"/>
                <w:spacing w:val="2"/>
                <w:sz w:val="20"/>
                <w:lang w:val="cs-CZ"/>
              </w:rPr>
              <w:t>u</w:t>
            </w:r>
            <w:r w:rsidRPr="00D16748">
              <w:rPr>
                <w:rFonts w:eastAsia="Arial" w:cs="Arial"/>
                <w:color w:val="000000"/>
                <w:sz w:val="20"/>
                <w:lang w:val="cs-CZ"/>
              </w:rPr>
              <w:t>b</w:t>
            </w:r>
            <w:r w:rsidRPr="00D16748">
              <w:rPr>
                <w:rFonts w:eastAsia="Arial" w:cs="Arial"/>
                <w:color w:val="000000"/>
                <w:spacing w:val="1"/>
                <w:w w:val="99"/>
                <w:sz w:val="20"/>
                <w:lang w:val="cs-CZ"/>
              </w:rPr>
              <w:t>j</w:t>
            </w:r>
            <w:r w:rsidRPr="00D16748">
              <w:rPr>
                <w:rFonts w:eastAsia="Arial" w:cs="Arial"/>
                <w:color w:val="000000"/>
                <w:sz w:val="20"/>
                <w:lang w:val="cs-CZ"/>
              </w:rPr>
              <w:t>e</w:t>
            </w:r>
            <w:r w:rsidRPr="00D16748">
              <w:rPr>
                <w:rFonts w:eastAsia="Arial" w:cs="Arial"/>
                <w:color w:val="000000"/>
                <w:spacing w:val="1"/>
                <w:sz w:val="20"/>
                <w:lang w:val="cs-CZ"/>
              </w:rPr>
              <w:t>c</w:t>
            </w:r>
            <w:r w:rsidRPr="00D16748">
              <w:rPr>
                <w:rFonts w:eastAsia="Arial" w:cs="Arial"/>
                <w:color w:val="000000"/>
                <w:sz w:val="20"/>
                <w:lang w:val="cs-CZ"/>
              </w:rPr>
              <w:t>t</w:t>
            </w:r>
            <w:r w:rsidRPr="00D16748">
              <w:rPr>
                <w:rFonts w:eastAsia="Arial" w:cs="Arial"/>
                <w:color w:val="000000"/>
                <w:spacing w:val="66"/>
                <w:sz w:val="20"/>
                <w:lang w:val="cs-CZ"/>
              </w:rPr>
              <w:t xml:space="preserve"> </w:t>
            </w:r>
            <w:r w:rsidRPr="00D16748">
              <w:rPr>
                <w:rFonts w:eastAsia="Arial" w:cs="Arial"/>
                <w:color w:val="000000"/>
                <w:sz w:val="20"/>
                <w:lang w:val="cs-CZ"/>
              </w:rPr>
              <w:t>pa</w:t>
            </w:r>
            <w:r w:rsidRPr="00D16748">
              <w:rPr>
                <w:rFonts w:eastAsia="Arial" w:cs="Arial"/>
                <w:color w:val="000000"/>
                <w:spacing w:val="1"/>
                <w:sz w:val="20"/>
                <w:lang w:val="cs-CZ"/>
              </w:rPr>
              <w:t>r</w:t>
            </w:r>
            <w:r w:rsidRPr="00D16748">
              <w:rPr>
                <w:rFonts w:eastAsia="Arial" w:cs="Arial"/>
                <w:color w:val="000000"/>
                <w:sz w:val="20"/>
                <w:lang w:val="cs-CZ"/>
              </w:rPr>
              <w:t>a</w:t>
            </w:r>
            <w:r w:rsidRPr="00D16748">
              <w:rPr>
                <w:rFonts w:eastAsia="Arial" w:cs="Arial"/>
                <w:color w:val="000000"/>
                <w:spacing w:val="2"/>
                <w:sz w:val="20"/>
                <w:lang w:val="cs-CZ"/>
              </w:rPr>
              <w:t>m</w:t>
            </w:r>
            <w:r w:rsidRPr="00D16748">
              <w:rPr>
                <w:rFonts w:eastAsia="Arial" w:cs="Arial"/>
                <w:color w:val="000000"/>
                <w:sz w:val="20"/>
                <w:lang w:val="cs-CZ"/>
              </w:rPr>
              <w:t xml:space="preserve">eter </w:t>
            </w:r>
            <w:r w:rsidRPr="00D16748">
              <w:rPr>
                <w:rFonts w:eastAsia="Arial" w:cs="Arial"/>
                <w:color w:val="000000"/>
                <w:w w:val="99"/>
                <w:sz w:val="20"/>
                <w:lang w:val="cs-CZ"/>
              </w:rPr>
              <w:t>i</w:t>
            </w:r>
            <w:r w:rsidRPr="00D16748">
              <w:rPr>
                <w:rFonts w:eastAsia="Arial" w:cs="Arial"/>
                <w:color w:val="000000"/>
                <w:sz w:val="20"/>
                <w:lang w:val="cs-CZ"/>
              </w:rPr>
              <w:t>s</w:t>
            </w:r>
            <w:r w:rsidRPr="00D16748">
              <w:rPr>
                <w:rFonts w:eastAsia="Arial" w:cs="Arial"/>
                <w:color w:val="000000"/>
                <w:spacing w:val="160"/>
                <w:sz w:val="20"/>
                <w:lang w:val="cs-CZ"/>
              </w:rPr>
              <w:t xml:space="preserve"> </w:t>
            </w:r>
            <w:r w:rsidRPr="00D16748">
              <w:rPr>
                <w:rFonts w:eastAsia="Arial" w:cs="Arial"/>
                <w:color w:val="000000"/>
                <w:sz w:val="20"/>
                <w:lang w:val="cs-CZ"/>
              </w:rPr>
              <w:t>e</w:t>
            </w:r>
            <w:r w:rsidRPr="00D16748">
              <w:rPr>
                <w:rFonts w:eastAsia="Arial" w:cs="Arial"/>
                <w:color w:val="000000"/>
                <w:spacing w:val="4"/>
                <w:sz w:val="20"/>
                <w:lang w:val="cs-CZ"/>
              </w:rPr>
              <w:t>m</w:t>
            </w:r>
            <w:r w:rsidRPr="00D16748">
              <w:rPr>
                <w:rFonts w:eastAsia="Arial" w:cs="Arial"/>
                <w:color w:val="000000"/>
                <w:sz w:val="20"/>
                <w:lang w:val="cs-CZ"/>
              </w:rPr>
              <w:t>p</w:t>
            </w:r>
            <w:r w:rsidRPr="00D16748">
              <w:rPr>
                <w:rFonts w:eastAsia="Arial" w:cs="Arial"/>
                <w:color w:val="000000"/>
                <w:spacing w:val="2"/>
                <w:sz w:val="20"/>
                <w:lang w:val="cs-CZ"/>
              </w:rPr>
              <w:t>t</w:t>
            </w:r>
            <w:r w:rsidRPr="00D16748">
              <w:rPr>
                <w:rFonts w:eastAsia="Arial" w:cs="Arial"/>
                <w:color w:val="000000"/>
                <w:sz w:val="20"/>
                <w:lang w:val="cs-CZ"/>
              </w:rPr>
              <w:t>y</w:t>
            </w:r>
            <w:r w:rsidRPr="00D16748">
              <w:rPr>
                <w:rFonts w:eastAsia="Arial" w:cs="Arial"/>
                <w:color w:val="000000"/>
                <w:spacing w:val="155"/>
                <w:sz w:val="20"/>
                <w:lang w:val="cs-CZ"/>
              </w:rPr>
              <w:t xml:space="preserve"> </w:t>
            </w:r>
            <w:r w:rsidRPr="00D16748">
              <w:rPr>
                <w:rFonts w:eastAsia="Arial" w:cs="Arial"/>
                <w:color w:val="000000"/>
                <w:spacing w:val="1"/>
                <w:sz w:val="20"/>
                <w:lang w:val="cs-CZ"/>
              </w:rPr>
              <w:t>(</w:t>
            </w:r>
            <w:r w:rsidRPr="00D16748">
              <w:rPr>
                <w:rFonts w:eastAsia="Arial" w:cs="Arial"/>
                <w:color w:val="000000"/>
                <w:spacing w:val="2"/>
                <w:sz w:val="20"/>
                <w:lang w:val="cs-CZ"/>
              </w:rPr>
              <w:t>t</w:t>
            </w:r>
            <w:r w:rsidRPr="00D16748">
              <w:rPr>
                <w:rFonts w:eastAsia="Arial" w:cs="Arial"/>
                <w:color w:val="000000"/>
                <w:sz w:val="20"/>
                <w:lang w:val="cs-CZ"/>
              </w:rPr>
              <w:t>h</w:t>
            </w:r>
            <w:r w:rsidRPr="00D16748">
              <w:rPr>
                <w:rFonts w:eastAsia="Arial" w:cs="Arial"/>
                <w:color w:val="000000"/>
                <w:w w:val="99"/>
                <w:sz w:val="20"/>
                <w:lang w:val="cs-CZ"/>
              </w:rPr>
              <w:t>i</w:t>
            </w:r>
            <w:r w:rsidRPr="00D16748">
              <w:rPr>
                <w:rFonts w:eastAsia="Arial" w:cs="Arial"/>
                <w:color w:val="000000"/>
                <w:sz w:val="20"/>
                <w:lang w:val="cs-CZ"/>
              </w:rPr>
              <w:t>s</w:t>
            </w:r>
            <w:r w:rsidRPr="00D16748">
              <w:rPr>
                <w:rFonts w:eastAsia="Arial" w:cs="Arial"/>
                <w:color w:val="000000"/>
                <w:spacing w:val="161"/>
                <w:sz w:val="20"/>
                <w:lang w:val="cs-CZ"/>
              </w:rPr>
              <w:t xml:space="preserve"> </w:t>
            </w:r>
            <w:r w:rsidRPr="00D16748">
              <w:rPr>
                <w:rFonts w:eastAsia="Arial" w:cs="Arial"/>
                <w:color w:val="000000"/>
                <w:spacing w:val="2"/>
                <w:sz w:val="20"/>
                <w:lang w:val="cs-CZ"/>
              </w:rPr>
              <w:t>f</w:t>
            </w:r>
            <w:r w:rsidRPr="00D16748">
              <w:rPr>
                <w:rFonts w:eastAsia="Arial" w:cs="Arial"/>
                <w:color w:val="000000"/>
                <w:sz w:val="20"/>
                <w:lang w:val="cs-CZ"/>
              </w:rPr>
              <w:t>eature</w:t>
            </w:r>
            <w:r w:rsidRPr="00D16748">
              <w:rPr>
                <w:rFonts w:eastAsia="Arial" w:cs="Arial"/>
                <w:color w:val="000000"/>
                <w:spacing w:val="162"/>
                <w:sz w:val="20"/>
                <w:lang w:val="cs-CZ"/>
              </w:rPr>
              <w:t xml:space="preserve"> </w:t>
            </w:r>
            <w:r w:rsidRPr="00D16748">
              <w:rPr>
                <w:rFonts w:eastAsia="Arial" w:cs="Arial"/>
                <w:color w:val="000000"/>
                <w:w w:val="99"/>
                <w:sz w:val="20"/>
                <w:lang w:val="cs-CZ"/>
              </w:rPr>
              <w:t>i</w:t>
            </w:r>
            <w:r w:rsidRPr="00D16748">
              <w:rPr>
                <w:rFonts w:eastAsia="Arial" w:cs="Arial"/>
                <w:color w:val="000000"/>
                <w:sz w:val="20"/>
                <w:lang w:val="cs-CZ"/>
              </w:rPr>
              <w:t>s a</w:t>
            </w:r>
            <w:r w:rsidRPr="00D16748">
              <w:rPr>
                <w:rFonts w:eastAsia="Arial" w:cs="Arial"/>
                <w:color w:val="000000"/>
                <w:spacing w:val="-1"/>
                <w:sz w:val="20"/>
                <w:lang w:val="cs-CZ"/>
              </w:rPr>
              <w:t>v</w:t>
            </w:r>
            <w:r w:rsidRPr="00D16748">
              <w:rPr>
                <w:rFonts w:eastAsia="Arial" w:cs="Arial"/>
                <w:color w:val="000000"/>
                <w:spacing w:val="1"/>
                <w:sz w:val="20"/>
                <w:lang w:val="cs-CZ"/>
              </w:rPr>
              <w:t>a</w:t>
            </w:r>
            <w:r w:rsidRPr="00D16748">
              <w:rPr>
                <w:rFonts w:eastAsia="Arial" w:cs="Arial"/>
                <w:color w:val="000000"/>
                <w:w w:val="99"/>
                <w:sz w:val="20"/>
                <w:lang w:val="cs-CZ"/>
              </w:rPr>
              <w:t>i</w:t>
            </w:r>
            <w:r w:rsidRPr="00D16748">
              <w:rPr>
                <w:rFonts w:eastAsia="Arial" w:cs="Arial"/>
                <w:color w:val="000000"/>
                <w:spacing w:val="1"/>
                <w:w w:val="99"/>
                <w:sz w:val="20"/>
                <w:lang w:val="cs-CZ"/>
              </w:rPr>
              <w:t>l</w:t>
            </w:r>
            <w:r w:rsidRPr="00D16748">
              <w:rPr>
                <w:rFonts w:eastAsia="Arial" w:cs="Arial"/>
                <w:color w:val="000000"/>
                <w:sz w:val="20"/>
                <w:lang w:val="cs-CZ"/>
              </w:rPr>
              <w:t>a</w:t>
            </w:r>
            <w:r w:rsidRPr="00D16748">
              <w:rPr>
                <w:rFonts w:eastAsia="Arial" w:cs="Arial"/>
                <w:color w:val="000000"/>
                <w:spacing w:val="1"/>
                <w:sz w:val="20"/>
                <w:lang w:val="cs-CZ"/>
              </w:rPr>
              <w:t>b</w:t>
            </w:r>
            <w:r w:rsidRPr="00D16748">
              <w:rPr>
                <w:rFonts w:eastAsia="Arial" w:cs="Arial"/>
                <w:color w:val="000000"/>
                <w:w w:val="99"/>
                <w:sz w:val="20"/>
                <w:lang w:val="cs-CZ"/>
              </w:rPr>
              <w:t>l</w:t>
            </w:r>
            <w:r w:rsidRPr="00D16748">
              <w:rPr>
                <w:rFonts w:eastAsia="Arial" w:cs="Arial"/>
                <w:color w:val="000000"/>
                <w:sz w:val="20"/>
                <w:lang w:val="cs-CZ"/>
              </w:rPr>
              <w:t>e</w:t>
            </w:r>
            <w:r w:rsidRPr="00D16748">
              <w:rPr>
                <w:rFonts w:eastAsia="Arial" w:cs="Arial"/>
                <w:color w:val="000000"/>
                <w:spacing w:val="155"/>
                <w:sz w:val="20"/>
                <w:lang w:val="cs-CZ"/>
              </w:rPr>
              <w:t xml:space="preserve"> </w:t>
            </w:r>
            <w:r w:rsidRPr="00D16748">
              <w:rPr>
                <w:rFonts w:eastAsia="Arial" w:cs="Arial"/>
                <w:color w:val="000000"/>
                <w:sz w:val="20"/>
                <w:lang w:val="cs-CZ"/>
              </w:rPr>
              <w:t>o</w:t>
            </w:r>
            <w:r w:rsidRPr="00D16748">
              <w:rPr>
                <w:rFonts w:eastAsia="Arial" w:cs="Arial"/>
                <w:color w:val="000000"/>
                <w:spacing w:val="2"/>
                <w:sz w:val="20"/>
                <w:lang w:val="cs-CZ"/>
              </w:rPr>
              <w:t>n</w:t>
            </w:r>
            <w:r w:rsidRPr="00D16748">
              <w:rPr>
                <w:rFonts w:eastAsia="Arial" w:cs="Arial"/>
                <w:color w:val="000000"/>
                <w:spacing w:val="3"/>
                <w:w w:val="99"/>
                <w:sz w:val="20"/>
                <w:lang w:val="cs-CZ"/>
              </w:rPr>
              <w:t>l</w:t>
            </w:r>
            <w:r w:rsidRPr="00D16748">
              <w:rPr>
                <w:rFonts w:eastAsia="Arial" w:cs="Arial"/>
                <w:color w:val="000000"/>
                <w:sz w:val="20"/>
                <w:lang w:val="cs-CZ"/>
              </w:rPr>
              <w:t>y</w:t>
            </w:r>
            <w:r w:rsidRPr="00D16748">
              <w:rPr>
                <w:rFonts w:eastAsia="Arial" w:cs="Arial"/>
                <w:color w:val="000000"/>
                <w:spacing w:val="150"/>
                <w:sz w:val="20"/>
                <w:lang w:val="cs-CZ"/>
              </w:rPr>
              <w:t xml:space="preserve"> </w:t>
            </w:r>
            <w:r w:rsidRPr="00D16748">
              <w:rPr>
                <w:rFonts w:eastAsia="Arial" w:cs="Arial"/>
                <w:color w:val="000000"/>
                <w:spacing w:val="2"/>
                <w:sz w:val="20"/>
                <w:lang w:val="cs-CZ"/>
              </w:rPr>
              <w:t>f</w:t>
            </w:r>
            <w:r w:rsidRPr="00D16748">
              <w:rPr>
                <w:rFonts w:eastAsia="Arial" w:cs="Arial"/>
                <w:color w:val="000000"/>
                <w:sz w:val="20"/>
                <w:lang w:val="cs-CZ"/>
              </w:rPr>
              <w:t>or</w:t>
            </w:r>
            <w:r w:rsidRPr="00D16748">
              <w:rPr>
                <w:rFonts w:eastAsia="Arial" w:cs="Arial"/>
                <w:color w:val="000000"/>
                <w:spacing w:val="157"/>
                <w:sz w:val="20"/>
                <w:lang w:val="cs-CZ"/>
              </w:rPr>
              <w:t xml:space="preserve"> </w:t>
            </w:r>
            <w:r w:rsidRPr="00D16748">
              <w:rPr>
                <w:rFonts w:eastAsia="Arial" w:cs="Arial"/>
                <w:color w:val="000000"/>
                <w:spacing w:val="3"/>
                <w:sz w:val="20"/>
                <w:lang w:val="cs-CZ"/>
              </w:rPr>
              <w:t>T</w:t>
            </w:r>
            <w:r w:rsidRPr="00D16748">
              <w:rPr>
                <w:rFonts w:eastAsia="Arial" w:cs="Arial"/>
                <w:color w:val="000000"/>
                <w:sz w:val="20"/>
                <w:lang w:val="cs-CZ"/>
              </w:rPr>
              <w:t xml:space="preserve">ERNA </w:t>
            </w:r>
            <w:r w:rsidRPr="00D16748">
              <w:rPr>
                <w:rFonts w:eastAsia="Arial" w:cs="Arial"/>
                <w:color w:val="000000"/>
                <w:spacing w:val="4"/>
                <w:sz w:val="20"/>
                <w:lang w:val="cs-CZ"/>
              </w:rPr>
              <w:t>m</w:t>
            </w:r>
            <w:r w:rsidRPr="00D16748">
              <w:rPr>
                <w:rFonts w:eastAsia="Arial" w:cs="Arial"/>
                <w:color w:val="000000"/>
                <w:sz w:val="20"/>
                <w:lang w:val="cs-CZ"/>
              </w:rPr>
              <w:t xml:space="preserve">anager or </w:t>
            </w:r>
            <w:r w:rsidRPr="00D16748">
              <w:rPr>
                <w:rFonts w:eastAsia="Arial" w:cs="Arial"/>
                <w:color w:val="000000"/>
                <w:spacing w:val="3"/>
                <w:sz w:val="20"/>
                <w:lang w:val="cs-CZ"/>
              </w:rPr>
              <w:t>T</w:t>
            </w:r>
            <w:r w:rsidRPr="00D16748">
              <w:rPr>
                <w:rFonts w:eastAsia="Arial" w:cs="Arial"/>
                <w:color w:val="000000"/>
                <w:sz w:val="20"/>
                <w:lang w:val="cs-CZ"/>
              </w:rPr>
              <w:t>SO.</w:t>
            </w:r>
          </w:p>
        </w:tc>
      </w:tr>
    </w:tbl>
    <w:p w:rsidR="007220C8" w:rsidRPr="004638D4" w:rsidRDefault="007220C8" w:rsidP="007220C8">
      <w:pPr>
        <w:pStyle w:val="UNINormalParagraph"/>
        <w:rPr>
          <w:color w:val="auto"/>
          <w:szCs w:val="22"/>
          <w:lang w:val="en-GB"/>
        </w:rPr>
      </w:pPr>
    </w:p>
    <w:p w:rsidR="007220C8" w:rsidRPr="004638D4" w:rsidRDefault="00E41817" w:rsidP="007220C8">
      <w:pPr>
        <w:pStyle w:val="UNINormalParagraph"/>
        <w:rPr>
          <w:color w:val="auto"/>
          <w:szCs w:val="22"/>
          <w:lang w:val="en-GB"/>
        </w:rPr>
      </w:pPr>
      <w:r>
        <w:rPr>
          <w:color w:val="auto"/>
          <w:szCs w:val="22"/>
          <w:lang w:val="en-GB"/>
        </w:rPr>
        <w:t>An e</w:t>
      </w:r>
      <w:r w:rsidR="007220C8" w:rsidRPr="004638D4">
        <w:rPr>
          <w:color w:val="auto"/>
          <w:szCs w:val="22"/>
          <w:lang w:val="en-GB"/>
        </w:rPr>
        <w:t>xample of input parameters:</w:t>
      </w:r>
    </w:p>
    <w:p w:rsidR="00E41817" w:rsidRPr="00E41817" w:rsidRDefault="00E41817" w:rsidP="00E41817">
      <w:pPr>
        <w:pStyle w:val="PreformattatoHTML"/>
        <w:tabs>
          <w:tab w:val="left" w:pos="8789"/>
        </w:tabs>
        <w:rPr>
          <w:sz w:val="22"/>
          <w:szCs w:val="22"/>
          <w:lang w:val="en-GB"/>
        </w:rPr>
      </w:pPr>
      <w:r w:rsidRPr="00E41817">
        <w:rPr>
          <w:sz w:val="22"/>
          <w:szCs w:val="22"/>
          <w:lang w:val="en-GB"/>
        </w:rPr>
        <w:t>&lt;Input&gt;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&lt;FID&gt;DMSWS_RD_OUT&lt;/FID&gt;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&lt;Parameters&gt;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&lt;DateParam Name="Date"&gt;2005-08-01&lt;/DateParam&gt;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&lt;StringParam Name="ControlArea1"&gt;10YIT-GRTN-----B&lt;/StringParam&gt;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&lt;StringParam Name="ControlArea2"&gt;10YAT-APG------L&lt;/StringParam&gt;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&lt;StringParam Name="Subject"&gt;26X-TLO-00000001&lt;/StringParam&gt;</w:t>
      </w:r>
    </w:p>
    <w:p w:rsidR="00E41817" w:rsidRPr="00E41817" w:rsidRDefault="00E41817" w:rsidP="00E41817">
      <w:pPr>
        <w:pStyle w:val="PreformattatoHTML"/>
        <w:tabs>
          <w:tab w:val="left" w:pos="8789"/>
        </w:tabs>
        <w:rPr>
          <w:sz w:val="22"/>
          <w:szCs w:val="22"/>
          <w:lang w:val="en-GB"/>
        </w:rPr>
      </w:pPr>
      <w:r w:rsidRPr="00E41817">
        <w:rPr>
          <w:sz w:val="22"/>
          <w:szCs w:val="22"/>
          <w:lang w:val="en-GB"/>
        </w:rPr>
        <w:t xml:space="preserve">   &lt;/Parameters&gt;</w:t>
      </w:r>
    </w:p>
    <w:p w:rsidR="00E41817" w:rsidRPr="004638D4" w:rsidRDefault="00E41817" w:rsidP="00E41817">
      <w:pPr>
        <w:pStyle w:val="PreformattatoHTML"/>
        <w:tabs>
          <w:tab w:val="clear" w:pos="9160"/>
          <w:tab w:val="left" w:pos="8789"/>
        </w:tabs>
        <w:rPr>
          <w:sz w:val="22"/>
          <w:szCs w:val="22"/>
          <w:lang w:val="en-GB"/>
        </w:rPr>
      </w:pPr>
      <w:r w:rsidRPr="00E41817">
        <w:rPr>
          <w:sz w:val="22"/>
          <w:szCs w:val="22"/>
          <w:lang w:val="en-GB"/>
        </w:rPr>
        <w:t>&lt;/Input&gt;</w:t>
      </w:r>
    </w:p>
    <w:p w:rsidR="007220C8" w:rsidRPr="004638D4" w:rsidRDefault="007220C8" w:rsidP="00F16129">
      <w:pPr>
        <w:pStyle w:val="Titolo4"/>
      </w:pPr>
      <w:bookmarkStart w:id="846" w:name="_Toc272998599"/>
      <w:r w:rsidRPr="004638D4">
        <w:t>Output Parameters</w:t>
      </w:r>
      <w:bookmarkEnd w:id="846"/>
    </w:p>
    <w:p w:rsidR="00A94E2D" w:rsidRPr="004F5B45" w:rsidRDefault="00A94E2D" w:rsidP="00A94E2D">
      <w:pPr>
        <w:pStyle w:val="UNINormalParagraph"/>
        <w:rPr>
          <w:u w:val="single"/>
        </w:rPr>
      </w:pPr>
      <w:r w:rsidRPr="004F5B45">
        <w:t>Capac</w:t>
      </w:r>
      <w:r w:rsidRPr="004F5B45">
        <w:rPr>
          <w:spacing w:val="2"/>
          <w:w w:val="99"/>
        </w:rPr>
        <w:t>i</w:t>
      </w:r>
      <w:r w:rsidRPr="004F5B45">
        <w:rPr>
          <w:spacing w:val="2"/>
        </w:rPr>
        <w:t>t</w:t>
      </w:r>
      <w:r w:rsidRPr="004F5B45">
        <w:t>y</w:t>
      </w:r>
      <w:r w:rsidRPr="004F5B45">
        <w:rPr>
          <w:spacing w:val="-1"/>
        </w:rPr>
        <w:t xml:space="preserve"> </w:t>
      </w:r>
      <w:r w:rsidRPr="004F5B45">
        <w:t>no</w:t>
      </w:r>
      <w:r w:rsidRPr="004F5B45">
        <w:rPr>
          <w:spacing w:val="3"/>
        </w:rPr>
        <w:t>m</w:t>
      </w:r>
      <w:r w:rsidRPr="004F5B45">
        <w:rPr>
          <w:w w:val="99"/>
        </w:rPr>
        <w:t>i</w:t>
      </w:r>
      <w:r w:rsidRPr="004F5B45">
        <w:t>nat</w:t>
      </w:r>
      <w:r w:rsidRPr="004F5B45">
        <w:rPr>
          <w:w w:val="99"/>
        </w:rPr>
        <w:t>i</w:t>
      </w:r>
      <w:r w:rsidRPr="004F5B45">
        <w:t>ons a</w:t>
      </w:r>
      <w:r w:rsidRPr="004F5B45">
        <w:rPr>
          <w:spacing w:val="1"/>
        </w:rPr>
        <w:t>r</w:t>
      </w:r>
      <w:r w:rsidRPr="004F5B45">
        <w:t>e</w:t>
      </w:r>
      <w:r w:rsidRPr="004F5B45">
        <w:rPr>
          <w:spacing w:val="2"/>
        </w:rPr>
        <w:t xml:space="preserve"> </w:t>
      </w:r>
      <w:r w:rsidRPr="004F5B45">
        <w:rPr>
          <w:spacing w:val="1"/>
        </w:rPr>
        <w:t>r</w:t>
      </w:r>
      <w:r w:rsidRPr="004F5B45">
        <w:t>e</w:t>
      </w:r>
      <w:r w:rsidRPr="004F5B45">
        <w:rPr>
          <w:spacing w:val="1"/>
        </w:rPr>
        <w:t>c</w:t>
      </w:r>
      <w:r w:rsidRPr="004F5B45">
        <w:t>e</w:t>
      </w:r>
      <w:r w:rsidRPr="004F5B45">
        <w:rPr>
          <w:spacing w:val="1"/>
          <w:w w:val="99"/>
        </w:rPr>
        <w:t>i</w:t>
      </w:r>
      <w:r w:rsidRPr="004F5B45">
        <w:t>v</w:t>
      </w:r>
      <w:r w:rsidRPr="004F5B45">
        <w:rPr>
          <w:spacing w:val="-1"/>
        </w:rPr>
        <w:t>e</w:t>
      </w:r>
      <w:r w:rsidRPr="004F5B45">
        <w:t>d</w:t>
      </w:r>
      <w:r w:rsidRPr="004F5B45">
        <w:rPr>
          <w:spacing w:val="1"/>
        </w:rPr>
        <w:t xml:space="preserve"> </w:t>
      </w:r>
      <w:r w:rsidRPr="004F5B45">
        <w:rPr>
          <w:w w:val="99"/>
        </w:rPr>
        <w:t>i</w:t>
      </w:r>
      <w:r w:rsidRPr="004F5B45">
        <w:t>n</w:t>
      </w:r>
      <w:r w:rsidRPr="004F5B45">
        <w:rPr>
          <w:spacing w:val="1"/>
        </w:rPr>
        <w:t xml:space="preserve"> </w:t>
      </w:r>
      <w:r w:rsidRPr="004F5B45">
        <w:t>the X</w:t>
      </w:r>
      <w:r w:rsidRPr="004F5B45">
        <w:rPr>
          <w:spacing w:val="2"/>
        </w:rPr>
        <w:t>M</w:t>
      </w:r>
      <w:r w:rsidRPr="004F5B45">
        <w:t>L</w:t>
      </w:r>
      <w:r w:rsidRPr="004F5B45">
        <w:rPr>
          <w:spacing w:val="2"/>
        </w:rPr>
        <w:t xml:space="preserve"> </w:t>
      </w:r>
      <w:r w:rsidRPr="004F5B45">
        <w:rPr>
          <w:u w:val="single"/>
        </w:rPr>
        <w:t>S</w:t>
      </w:r>
      <w:r w:rsidRPr="004F5B45">
        <w:rPr>
          <w:spacing w:val="1"/>
          <w:u w:val="single"/>
        </w:rPr>
        <w:t>c</w:t>
      </w:r>
      <w:r w:rsidRPr="004F5B45">
        <w:rPr>
          <w:u w:val="single"/>
        </w:rPr>
        <w:t>he</w:t>
      </w:r>
      <w:r w:rsidRPr="004F5B45">
        <w:rPr>
          <w:spacing w:val="1"/>
          <w:u w:val="single"/>
        </w:rPr>
        <w:t>d</w:t>
      </w:r>
      <w:r w:rsidRPr="004F5B45">
        <w:rPr>
          <w:spacing w:val="2"/>
          <w:u w:val="single"/>
        </w:rPr>
        <w:t>u</w:t>
      </w:r>
      <w:r w:rsidRPr="004F5B45">
        <w:rPr>
          <w:w w:val="99"/>
          <w:u w:val="single"/>
        </w:rPr>
        <w:t>l</w:t>
      </w:r>
      <w:r w:rsidRPr="004F5B45">
        <w:rPr>
          <w:u w:val="single"/>
        </w:rPr>
        <w:t xml:space="preserve">e </w:t>
      </w:r>
      <w:r w:rsidRPr="004F5B45">
        <w:rPr>
          <w:spacing w:val="1"/>
          <w:u w:val="single"/>
        </w:rPr>
        <w:t>M</w:t>
      </w:r>
      <w:r w:rsidRPr="004F5B45">
        <w:rPr>
          <w:u w:val="single"/>
        </w:rPr>
        <w:t>e</w:t>
      </w:r>
      <w:r w:rsidRPr="004F5B45">
        <w:rPr>
          <w:spacing w:val="1"/>
          <w:u w:val="single"/>
        </w:rPr>
        <w:t>ss</w:t>
      </w:r>
      <w:r w:rsidRPr="004F5B45">
        <w:rPr>
          <w:u w:val="single"/>
        </w:rPr>
        <w:t>age.</w:t>
      </w:r>
    </w:p>
    <w:p w:rsidR="007220C8" w:rsidRPr="004638D4" w:rsidRDefault="007220C8" w:rsidP="00F16129">
      <w:pPr>
        <w:pStyle w:val="Titolo3"/>
      </w:pPr>
      <w:r w:rsidRPr="004638D4">
        <w:lastRenderedPageBreak/>
        <w:t xml:space="preserve">  </w:t>
      </w:r>
      <w:bookmarkStart w:id="847" w:name="_Toc272998620"/>
      <w:bookmarkStart w:id="848" w:name="_Toc276729402"/>
      <w:bookmarkStart w:id="849" w:name="_Toc300044663"/>
      <w:bookmarkStart w:id="850" w:name="_Toc300053094"/>
      <w:bookmarkStart w:id="851" w:name="_Toc300060816"/>
      <w:bookmarkStart w:id="852" w:name="_Toc300062654"/>
      <w:bookmarkStart w:id="853" w:name="_Toc536805144"/>
      <w:r w:rsidRPr="004638D4">
        <w:t>Download</w:t>
      </w:r>
      <w:r w:rsidR="00A94E2D">
        <w:t xml:space="preserve">ing Actual </w:t>
      </w:r>
      <w:r w:rsidRPr="004638D4">
        <w:t>Date and Time</w:t>
      </w:r>
      <w:bookmarkStart w:id="854" w:name="_Toc536608128"/>
      <w:bookmarkStart w:id="855" w:name="_Toc536628674"/>
      <w:bookmarkEnd w:id="842"/>
      <w:bookmarkEnd w:id="843"/>
      <w:bookmarkEnd w:id="847"/>
      <w:bookmarkEnd w:id="848"/>
      <w:bookmarkEnd w:id="849"/>
      <w:bookmarkEnd w:id="850"/>
      <w:bookmarkEnd w:id="851"/>
      <w:bookmarkEnd w:id="852"/>
      <w:bookmarkEnd w:id="853"/>
      <w:bookmarkEnd w:id="854"/>
      <w:bookmarkEnd w:id="855"/>
    </w:p>
    <w:p w:rsidR="007220C8" w:rsidRPr="004638D4" w:rsidRDefault="007220C8" w:rsidP="007220C8">
      <w:pPr>
        <w:pStyle w:val="UNINormalParagraph"/>
        <w:rPr>
          <w:color w:val="auto"/>
          <w:szCs w:val="22"/>
          <w:lang w:val="en-GB"/>
        </w:rPr>
      </w:pPr>
      <w:r w:rsidRPr="004638D4">
        <w:rPr>
          <w:color w:val="auto"/>
          <w:szCs w:val="22"/>
          <w:lang w:val="en-GB"/>
        </w:rPr>
        <w:t>Downloading the current date and time from Damas</w:t>
      </w:r>
      <w:bookmarkStart w:id="856" w:name="_Toc536608129"/>
      <w:bookmarkStart w:id="857" w:name="_Toc536628675"/>
      <w:bookmarkEnd w:id="856"/>
      <w:bookmarkEnd w:id="857"/>
    </w:p>
    <w:p w:rsidR="007220C8" w:rsidRPr="004638D4" w:rsidRDefault="007220C8" w:rsidP="00F16129">
      <w:pPr>
        <w:pStyle w:val="Titolo4"/>
      </w:pPr>
      <w:bookmarkStart w:id="858" w:name="_Toc199935391"/>
      <w:bookmarkStart w:id="859" w:name="_Toc272998621"/>
      <w:r w:rsidRPr="004638D4">
        <w:t>Description</w:t>
      </w:r>
      <w:bookmarkStart w:id="860" w:name="_Toc536608130"/>
      <w:bookmarkStart w:id="861" w:name="_Toc536628676"/>
      <w:bookmarkEnd w:id="858"/>
      <w:bookmarkEnd w:id="859"/>
      <w:bookmarkEnd w:id="860"/>
      <w:bookmarkEnd w:id="861"/>
    </w:p>
    <w:p w:rsidR="007220C8" w:rsidRPr="004638D4" w:rsidRDefault="007220C8" w:rsidP="007220C8">
      <w:pPr>
        <w:pStyle w:val="UNINormalParagraph"/>
        <w:rPr>
          <w:color w:val="auto"/>
          <w:szCs w:val="22"/>
          <w:lang w:val="en-GB"/>
        </w:rPr>
      </w:pPr>
      <w:r w:rsidRPr="004638D4">
        <w:rPr>
          <w:color w:val="auto"/>
          <w:szCs w:val="22"/>
          <w:lang w:val="en-GB"/>
        </w:rPr>
        <w:t>Downloading current date and time from Damas; this web service is accessible to all users.</w:t>
      </w:r>
      <w:bookmarkStart w:id="862" w:name="_Toc536608131"/>
      <w:bookmarkStart w:id="863" w:name="_Toc536628677"/>
      <w:bookmarkEnd w:id="862"/>
      <w:bookmarkEnd w:id="863"/>
    </w:p>
    <w:p w:rsidR="007220C8" w:rsidRPr="004638D4" w:rsidRDefault="007220C8" w:rsidP="00F16129">
      <w:pPr>
        <w:pStyle w:val="Titolo4"/>
      </w:pPr>
      <w:bookmarkStart w:id="864" w:name="_Toc199935392"/>
      <w:bookmarkStart w:id="865" w:name="_Toc272998622"/>
      <w:r w:rsidRPr="004638D4">
        <w:t>Input Parameters</w:t>
      </w:r>
      <w:bookmarkStart w:id="866" w:name="_Toc536608132"/>
      <w:bookmarkStart w:id="867" w:name="_Toc536628678"/>
      <w:bookmarkEnd w:id="864"/>
      <w:bookmarkEnd w:id="865"/>
      <w:bookmarkEnd w:id="866"/>
      <w:bookmarkEnd w:id="867"/>
    </w:p>
    <w:p w:rsidR="007220C8" w:rsidRPr="004638D4" w:rsidRDefault="007220C8" w:rsidP="007220C8">
      <w:pPr>
        <w:pStyle w:val="UNINormalParagraph"/>
        <w:rPr>
          <w:color w:val="auto"/>
          <w:szCs w:val="22"/>
          <w:lang w:val="en-GB"/>
        </w:rPr>
      </w:pPr>
      <w:r w:rsidRPr="004638D4">
        <w:rPr>
          <w:color w:val="auto"/>
          <w:szCs w:val="22"/>
          <w:lang w:val="en-GB"/>
        </w:rPr>
        <w:t>List of the input parameters:</w:t>
      </w:r>
      <w:bookmarkStart w:id="868" w:name="_Toc536608133"/>
      <w:bookmarkStart w:id="869" w:name="_Toc536628679"/>
      <w:bookmarkEnd w:id="868"/>
      <w:bookmarkEnd w:id="869"/>
    </w:p>
    <w:tbl>
      <w:tblPr>
        <w:tblStyle w:val="UNITablewithheadercolumn"/>
        <w:tblW w:w="5000" w:type="pct"/>
        <w:tblLook w:val="01E0" w:firstRow="1" w:lastRow="1" w:firstColumn="1" w:lastColumn="1" w:noHBand="0" w:noVBand="0"/>
      </w:tblPr>
      <w:tblGrid>
        <w:gridCol w:w="1408"/>
        <w:gridCol w:w="1337"/>
        <w:gridCol w:w="3538"/>
        <w:gridCol w:w="3072"/>
      </w:tblGrid>
      <w:tr w:rsidR="007220C8" w:rsidRPr="004638D4"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 w:type="pct"/>
          </w:tcPr>
          <w:p w:rsidR="007220C8" w:rsidRPr="004638D4" w:rsidRDefault="007220C8" w:rsidP="007220C8">
            <w:pPr>
              <w:pStyle w:val="StylUNITableHeadingnenTun"/>
              <w:rPr>
                <w:lang w:val="en-GB"/>
              </w:rPr>
            </w:pPr>
            <w:r w:rsidRPr="004638D4">
              <w:rPr>
                <w:lang w:val="en-GB"/>
              </w:rPr>
              <w:t>Name</w:t>
            </w:r>
            <w:bookmarkStart w:id="870" w:name="_Toc536608134"/>
            <w:bookmarkStart w:id="871" w:name="_Toc536628680"/>
            <w:bookmarkEnd w:id="870"/>
            <w:bookmarkEnd w:id="871"/>
          </w:p>
        </w:tc>
        <w:tc>
          <w:tcPr>
            <w:tcW w:w="714"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Type</w:t>
            </w:r>
            <w:bookmarkStart w:id="872" w:name="_Toc536608135"/>
            <w:bookmarkStart w:id="873" w:name="_Toc536628681"/>
            <w:bookmarkEnd w:id="872"/>
            <w:bookmarkEnd w:id="873"/>
          </w:p>
        </w:tc>
        <w:tc>
          <w:tcPr>
            <w:tcW w:w="1891"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Description</w:t>
            </w:r>
            <w:bookmarkStart w:id="874" w:name="_Toc536608136"/>
            <w:bookmarkStart w:id="875" w:name="_Toc536628682"/>
            <w:bookmarkEnd w:id="874"/>
            <w:bookmarkEnd w:id="875"/>
          </w:p>
        </w:tc>
        <w:tc>
          <w:tcPr>
            <w:tcW w:w="1642" w:type="pct"/>
          </w:tcPr>
          <w:p w:rsidR="007220C8" w:rsidRPr="004638D4" w:rsidRDefault="007220C8" w:rsidP="007220C8">
            <w:pPr>
              <w:pStyle w:val="StylUNITableHeadingnenTun"/>
              <w:cnfStyle w:val="100000000000" w:firstRow="1" w:lastRow="0" w:firstColumn="0" w:lastColumn="0" w:oddVBand="0" w:evenVBand="0" w:oddHBand="0" w:evenHBand="0" w:firstRowFirstColumn="0" w:firstRowLastColumn="0" w:lastRowFirstColumn="0" w:lastRowLastColumn="0"/>
              <w:rPr>
                <w:lang w:val="en-GB"/>
              </w:rPr>
            </w:pPr>
            <w:r w:rsidRPr="004638D4">
              <w:rPr>
                <w:lang w:val="en-GB"/>
              </w:rPr>
              <w:t>Note</w:t>
            </w:r>
            <w:bookmarkStart w:id="876" w:name="_Toc536608137"/>
            <w:bookmarkStart w:id="877" w:name="_Toc536628683"/>
            <w:bookmarkEnd w:id="876"/>
            <w:bookmarkEnd w:id="877"/>
          </w:p>
        </w:tc>
        <w:bookmarkStart w:id="878" w:name="_Toc536608138"/>
        <w:bookmarkStart w:id="879" w:name="_Toc536628684"/>
        <w:bookmarkEnd w:id="878"/>
        <w:bookmarkEnd w:id="879"/>
      </w:tr>
      <w:tr w:rsidR="007220C8" w:rsidRPr="004638D4" w:rsidTr="00F24494">
        <w:trPr>
          <w:cnfStyle w:val="010000000000" w:firstRow="0" w:lastRow="1" w:firstColumn="0" w:lastColumn="0" w:oddVBand="0" w:evenVBand="0" w:oddHBand="0" w:evenHBand="0" w:firstRowFirstColumn="0" w:firstRowLastColumn="0" w:lastRowFirstColumn="0" w:lastRowLastColumn="0"/>
          <w:trHeight w:val="566"/>
        </w:trPr>
        <w:tc>
          <w:tcPr>
            <w:cnfStyle w:val="001000000001" w:firstRow="0" w:lastRow="0" w:firstColumn="1" w:lastColumn="0" w:oddVBand="0" w:evenVBand="0" w:oddHBand="0" w:evenHBand="0" w:firstRowFirstColumn="0" w:firstRowLastColumn="0" w:lastRowFirstColumn="1" w:lastRowLastColumn="0"/>
            <w:tcW w:w="752" w:type="pct"/>
          </w:tcPr>
          <w:p w:rsidR="007220C8" w:rsidRPr="004638D4" w:rsidRDefault="007220C8" w:rsidP="007220C8">
            <w:pPr>
              <w:pStyle w:val="UNITableContent"/>
              <w:rPr>
                <w:color w:val="auto"/>
                <w:sz w:val="20"/>
                <w:szCs w:val="20"/>
                <w:lang w:val="en-GB"/>
              </w:rPr>
            </w:pPr>
            <w:r w:rsidRPr="004638D4">
              <w:rPr>
                <w:color w:val="auto"/>
                <w:sz w:val="20"/>
                <w:szCs w:val="20"/>
                <w:lang w:val="en-GB"/>
              </w:rPr>
              <w:t>FID</w:t>
            </w:r>
            <w:bookmarkStart w:id="880" w:name="_Toc536608139"/>
            <w:bookmarkStart w:id="881" w:name="_Toc536628685"/>
            <w:bookmarkEnd w:id="880"/>
            <w:bookmarkEnd w:id="881"/>
          </w:p>
        </w:tc>
        <w:tc>
          <w:tcPr>
            <w:tcW w:w="714"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bookmarkStart w:id="882" w:name="_Toc536608140"/>
            <w:bookmarkStart w:id="883" w:name="_Toc536628686"/>
            <w:bookmarkEnd w:id="882"/>
            <w:bookmarkEnd w:id="883"/>
          </w:p>
        </w:tc>
        <w:tc>
          <w:tcPr>
            <w:tcW w:w="1891"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r w:rsidRPr="004638D4">
              <w:rPr>
                <w:color w:val="auto"/>
                <w:sz w:val="20"/>
                <w:szCs w:val="20"/>
                <w:lang w:val="en-GB"/>
              </w:rPr>
              <w:t>GETDATETIME</w:t>
            </w:r>
            <w:bookmarkStart w:id="884" w:name="_Toc536608141"/>
            <w:bookmarkStart w:id="885" w:name="_Toc536628687"/>
            <w:bookmarkEnd w:id="884"/>
            <w:bookmarkEnd w:id="885"/>
          </w:p>
        </w:tc>
        <w:tc>
          <w:tcPr>
            <w:tcW w:w="1642" w:type="pct"/>
          </w:tcPr>
          <w:p w:rsidR="007220C8" w:rsidRPr="004638D4" w:rsidRDefault="007220C8" w:rsidP="007220C8">
            <w:pPr>
              <w:pStyle w:val="UNITableContent"/>
              <w:cnfStyle w:val="010000000000" w:firstRow="0" w:lastRow="1" w:firstColumn="0" w:lastColumn="0" w:oddVBand="0" w:evenVBand="0" w:oddHBand="0" w:evenHBand="0" w:firstRowFirstColumn="0" w:firstRowLastColumn="0" w:lastRowFirstColumn="0" w:lastRowLastColumn="0"/>
              <w:rPr>
                <w:color w:val="auto"/>
                <w:sz w:val="20"/>
                <w:szCs w:val="20"/>
                <w:lang w:val="en-GB"/>
              </w:rPr>
            </w:pPr>
            <w:bookmarkStart w:id="886" w:name="_Toc536608142"/>
            <w:bookmarkStart w:id="887" w:name="_Toc536628688"/>
            <w:bookmarkEnd w:id="886"/>
            <w:bookmarkEnd w:id="887"/>
          </w:p>
        </w:tc>
        <w:bookmarkStart w:id="888" w:name="_Toc536608143"/>
        <w:bookmarkStart w:id="889" w:name="_Toc536628689"/>
        <w:bookmarkEnd w:id="888"/>
        <w:bookmarkEnd w:id="889"/>
      </w:tr>
    </w:tbl>
    <w:p w:rsidR="007220C8" w:rsidRPr="004638D4" w:rsidRDefault="007220C8" w:rsidP="007220C8">
      <w:pPr>
        <w:pStyle w:val="UNINormalParagraph"/>
        <w:rPr>
          <w:color w:val="auto"/>
          <w:szCs w:val="22"/>
          <w:lang w:val="en-GB"/>
        </w:rPr>
      </w:pPr>
      <w:bookmarkStart w:id="890" w:name="_Toc536608144"/>
      <w:bookmarkStart w:id="891" w:name="_Toc536628690"/>
      <w:bookmarkEnd w:id="890"/>
      <w:bookmarkEnd w:id="891"/>
    </w:p>
    <w:p w:rsidR="007220C8" w:rsidRPr="004638D4" w:rsidRDefault="007220C8" w:rsidP="007220C8">
      <w:pPr>
        <w:pStyle w:val="UNINormalParagraph"/>
        <w:rPr>
          <w:color w:val="auto"/>
          <w:szCs w:val="22"/>
          <w:lang w:val="en-GB"/>
        </w:rPr>
      </w:pPr>
      <w:r w:rsidRPr="004638D4">
        <w:rPr>
          <w:color w:val="auto"/>
          <w:szCs w:val="22"/>
          <w:lang w:val="en-GB"/>
        </w:rPr>
        <w:t>Example of the input parameters:</w:t>
      </w:r>
      <w:bookmarkStart w:id="892" w:name="_Toc536608145"/>
      <w:bookmarkStart w:id="893" w:name="_Toc536628691"/>
      <w:bookmarkEnd w:id="892"/>
      <w:bookmarkEnd w:id="893"/>
    </w:p>
    <w:p w:rsidR="007220C8" w:rsidRPr="004638D4" w:rsidRDefault="007220C8" w:rsidP="007220C8">
      <w:pPr>
        <w:pStyle w:val="PreformattatoHTML"/>
        <w:tabs>
          <w:tab w:val="clear" w:pos="9160"/>
          <w:tab w:val="left" w:pos="8789"/>
        </w:tabs>
        <w:rPr>
          <w:sz w:val="22"/>
          <w:szCs w:val="22"/>
          <w:lang w:val="en-GB"/>
        </w:rPr>
      </w:pPr>
      <w:r w:rsidRPr="004638D4">
        <w:rPr>
          <w:sz w:val="22"/>
          <w:szCs w:val="22"/>
          <w:lang w:val="en-GB"/>
        </w:rPr>
        <w:t xml:space="preserve">      &lt;Input&gt;</w:t>
      </w:r>
      <w:bookmarkStart w:id="894" w:name="_Toc536608146"/>
      <w:bookmarkStart w:id="895" w:name="_Toc536628692"/>
      <w:bookmarkEnd w:id="894"/>
      <w:bookmarkEnd w:id="895"/>
    </w:p>
    <w:p w:rsidR="007220C8" w:rsidRPr="004638D4" w:rsidRDefault="007220C8" w:rsidP="007220C8">
      <w:pPr>
        <w:pStyle w:val="PreformattatoHTML"/>
        <w:tabs>
          <w:tab w:val="clear" w:pos="9160"/>
          <w:tab w:val="left" w:pos="8789"/>
        </w:tabs>
        <w:rPr>
          <w:sz w:val="22"/>
          <w:szCs w:val="22"/>
          <w:lang w:val="en-GB"/>
        </w:rPr>
      </w:pPr>
      <w:r w:rsidRPr="004638D4">
        <w:rPr>
          <w:sz w:val="22"/>
          <w:szCs w:val="22"/>
          <w:lang w:val="en-GB"/>
        </w:rPr>
        <w:t xml:space="preserve">        &lt;FID&gt;</w:t>
      </w:r>
      <w:r w:rsidRPr="004638D4">
        <w:rPr>
          <w:b/>
          <w:bCs/>
          <w:sz w:val="22"/>
          <w:szCs w:val="22"/>
          <w:lang w:val="en-GB"/>
        </w:rPr>
        <w:t>GETDATETIME</w:t>
      </w:r>
      <w:r w:rsidRPr="004638D4">
        <w:rPr>
          <w:sz w:val="22"/>
          <w:szCs w:val="22"/>
          <w:lang w:val="en-GB"/>
        </w:rPr>
        <w:t>&lt;/FID&gt;</w:t>
      </w:r>
      <w:bookmarkStart w:id="896" w:name="_Toc536608147"/>
      <w:bookmarkStart w:id="897" w:name="_Toc536628693"/>
      <w:bookmarkEnd w:id="896"/>
      <w:bookmarkEnd w:id="897"/>
    </w:p>
    <w:p w:rsidR="007220C8" w:rsidRPr="004638D4" w:rsidRDefault="007220C8" w:rsidP="007220C8">
      <w:pPr>
        <w:pStyle w:val="PreformattatoHTML"/>
        <w:tabs>
          <w:tab w:val="clear" w:pos="9160"/>
          <w:tab w:val="left" w:pos="8789"/>
        </w:tabs>
        <w:rPr>
          <w:sz w:val="22"/>
          <w:szCs w:val="22"/>
          <w:lang w:val="en-GB"/>
        </w:rPr>
      </w:pPr>
      <w:r w:rsidRPr="004638D4">
        <w:rPr>
          <w:sz w:val="22"/>
          <w:szCs w:val="22"/>
          <w:lang w:val="en-GB"/>
        </w:rPr>
        <w:t xml:space="preserve">        &lt;Parameters/&gt;</w:t>
      </w:r>
      <w:bookmarkStart w:id="898" w:name="_Toc536608148"/>
      <w:bookmarkStart w:id="899" w:name="_Toc536628694"/>
      <w:bookmarkEnd w:id="898"/>
      <w:bookmarkEnd w:id="899"/>
    </w:p>
    <w:p w:rsidR="007220C8" w:rsidRPr="004638D4" w:rsidRDefault="007220C8" w:rsidP="007220C8">
      <w:pPr>
        <w:pStyle w:val="PreformattatoHTML"/>
        <w:tabs>
          <w:tab w:val="clear" w:pos="9160"/>
          <w:tab w:val="left" w:pos="8789"/>
        </w:tabs>
        <w:rPr>
          <w:sz w:val="22"/>
          <w:szCs w:val="22"/>
          <w:lang w:val="en-GB"/>
        </w:rPr>
      </w:pPr>
      <w:r w:rsidRPr="004638D4">
        <w:rPr>
          <w:sz w:val="22"/>
          <w:szCs w:val="22"/>
          <w:lang w:val="en-GB"/>
        </w:rPr>
        <w:t xml:space="preserve">      &lt;/Input&gt;</w:t>
      </w:r>
      <w:bookmarkStart w:id="900" w:name="_Toc536608149"/>
      <w:bookmarkStart w:id="901" w:name="_Toc536628695"/>
      <w:bookmarkEnd w:id="900"/>
      <w:bookmarkEnd w:id="901"/>
    </w:p>
    <w:p w:rsidR="007220C8" w:rsidRPr="004638D4" w:rsidRDefault="007220C8" w:rsidP="007220C8">
      <w:pPr>
        <w:pStyle w:val="UNINormalParagraph"/>
        <w:rPr>
          <w:color w:val="auto"/>
          <w:szCs w:val="22"/>
          <w:lang w:val="en-GB"/>
        </w:rPr>
      </w:pPr>
      <w:bookmarkStart w:id="902" w:name="_Toc536608150"/>
      <w:bookmarkStart w:id="903" w:name="_Toc536628696"/>
      <w:bookmarkEnd w:id="902"/>
      <w:bookmarkEnd w:id="903"/>
    </w:p>
    <w:p w:rsidR="007220C8" w:rsidRPr="004638D4" w:rsidRDefault="007220C8" w:rsidP="00F16129">
      <w:pPr>
        <w:pStyle w:val="Titolo4"/>
      </w:pPr>
      <w:bookmarkStart w:id="904" w:name="_Toc199935393"/>
      <w:bookmarkStart w:id="905" w:name="_Toc272998623"/>
      <w:r w:rsidRPr="004638D4">
        <w:t>Output Parameters</w:t>
      </w:r>
      <w:bookmarkStart w:id="906" w:name="_Toc536608151"/>
      <w:bookmarkStart w:id="907" w:name="_Toc536628697"/>
      <w:bookmarkEnd w:id="904"/>
      <w:bookmarkEnd w:id="905"/>
      <w:bookmarkEnd w:id="906"/>
      <w:bookmarkEnd w:id="907"/>
    </w:p>
    <w:p w:rsidR="007220C8" w:rsidRPr="004638D4" w:rsidRDefault="00A94E2D" w:rsidP="007220C8">
      <w:pPr>
        <w:pStyle w:val="UNINormalParagraph"/>
        <w:rPr>
          <w:color w:val="auto"/>
          <w:lang w:val="en-GB"/>
        </w:rPr>
      </w:pPr>
      <w:r>
        <w:rPr>
          <w:color w:val="auto"/>
          <w:lang w:val="en-GB"/>
        </w:rPr>
        <w:t>The c</w:t>
      </w:r>
      <w:r w:rsidR="007220C8" w:rsidRPr="004638D4">
        <w:rPr>
          <w:color w:val="auto"/>
          <w:lang w:val="en-GB"/>
        </w:rPr>
        <w:t xml:space="preserve">urrent date and time in Damas </w:t>
      </w:r>
      <w:proofErr w:type="gramStart"/>
      <w:r w:rsidR="007220C8" w:rsidRPr="004638D4">
        <w:rPr>
          <w:color w:val="auto"/>
          <w:lang w:val="en-GB"/>
        </w:rPr>
        <w:t>is</w:t>
      </w:r>
      <w:proofErr w:type="gramEnd"/>
      <w:r w:rsidR="007220C8" w:rsidRPr="004638D4">
        <w:rPr>
          <w:color w:val="auto"/>
          <w:lang w:val="en-GB"/>
        </w:rPr>
        <w:t xml:space="preserve"> received. Time is in form of Coordinated Universal Time (UTC). </w:t>
      </w:r>
      <w:bookmarkStart w:id="908" w:name="_Toc536608152"/>
      <w:bookmarkStart w:id="909" w:name="_Toc536628698"/>
      <w:bookmarkEnd w:id="908"/>
      <w:bookmarkEnd w:id="909"/>
    </w:p>
    <w:p w:rsidR="007220C8" w:rsidRPr="004638D4" w:rsidRDefault="007220C8" w:rsidP="00F16129">
      <w:pPr>
        <w:pStyle w:val="Titolo1"/>
      </w:pPr>
      <w:bookmarkStart w:id="910" w:name="POP"/>
      <w:bookmarkStart w:id="911" w:name="_Toc199935394"/>
      <w:bookmarkStart w:id="912" w:name="_Toc272998624"/>
      <w:bookmarkStart w:id="913" w:name="_Toc276729406"/>
      <w:bookmarkStart w:id="914" w:name="_Toc300044666"/>
      <w:bookmarkStart w:id="915" w:name="_Toc300053097"/>
      <w:bookmarkStart w:id="916" w:name="_Toc300060819"/>
      <w:bookmarkStart w:id="917" w:name="_Toc300062657"/>
      <w:bookmarkStart w:id="918" w:name="_Toc536805145"/>
      <w:bookmarkEnd w:id="408"/>
      <w:bookmarkEnd w:id="418"/>
      <w:bookmarkEnd w:id="419"/>
      <w:bookmarkEnd w:id="420"/>
      <w:bookmarkEnd w:id="648"/>
      <w:bookmarkEnd w:id="910"/>
      <w:r w:rsidRPr="004638D4">
        <w:lastRenderedPageBreak/>
        <w:t>XSD S</w:t>
      </w:r>
      <w:bookmarkEnd w:id="911"/>
      <w:bookmarkEnd w:id="912"/>
      <w:bookmarkEnd w:id="913"/>
      <w:bookmarkEnd w:id="914"/>
      <w:bookmarkEnd w:id="915"/>
      <w:bookmarkEnd w:id="916"/>
      <w:bookmarkEnd w:id="917"/>
      <w:r w:rsidR="00F16129" w:rsidRPr="004638D4">
        <w:t>chemas</w:t>
      </w:r>
      <w:bookmarkEnd w:id="918"/>
    </w:p>
    <w:p w:rsidR="007220C8" w:rsidRPr="004638D4" w:rsidRDefault="007220C8" w:rsidP="007220C8">
      <w:pPr>
        <w:pStyle w:val="UNINormalParagraph"/>
        <w:rPr>
          <w:color w:val="auto"/>
          <w:lang w:val="en-GB"/>
        </w:rPr>
      </w:pPr>
      <w:r w:rsidRPr="004638D4">
        <w:rPr>
          <w:color w:val="auto"/>
          <w:lang w:val="en-GB"/>
        </w:rPr>
        <w:t>This part of the document provides detailed technical description of all XSD schemas used in Damas. Each XSD description contains model of the XSD schema structure, detailed description of the schema and explanation of the meaning of all XSD elements. Examples of the XML files are attached to</w:t>
      </w:r>
      <w:r w:rsidR="00D619E4" w:rsidRPr="004638D4">
        <w:rPr>
          <w:color w:val="auto"/>
          <w:lang w:val="en-GB"/>
        </w:rPr>
        <w:t xml:space="preserve"> the</w:t>
      </w:r>
      <w:r w:rsidRPr="004638D4">
        <w:rPr>
          <w:color w:val="auto"/>
          <w:lang w:val="en-GB"/>
        </w:rPr>
        <w:t xml:space="preserve"> document.</w:t>
      </w:r>
    </w:p>
    <w:p w:rsidR="007220C8" w:rsidRDefault="007220C8" w:rsidP="00F16129">
      <w:pPr>
        <w:pStyle w:val="Titolo2"/>
      </w:pPr>
      <w:bookmarkStart w:id="919" w:name="_Toc300044667"/>
      <w:bookmarkStart w:id="920" w:name="_Toc300053098"/>
      <w:bookmarkStart w:id="921" w:name="_Toc300060820"/>
      <w:bookmarkStart w:id="922" w:name="_Toc300062658"/>
      <w:bookmarkStart w:id="923" w:name="_Toc536805146"/>
      <w:r w:rsidRPr="004638D4">
        <w:t>List of XSD Schemas</w:t>
      </w:r>
      <w:bookmarkEnd w:id="919"/>
      <w:bookmarkEnd w:id="920"/>
      <w:bookmarkEnd w:id="921"/>
      <w:bookmarkEnd w:id="922"/>
      <w:bookmarkEnd w:id="923"/>
    </w:p>
    <w:tbl>
      <w:tblPr>
        <w:tblW w:w="9356" w:type="dxa"/>
        <w:tblLayout w:type="fixed"/>
        <w:tblCellMar>
          <w:left w:w="10" w:type="dxa"/>
          <w:right w:w="10" w:type="dxa"/>
        </w:tblCellMar>
        <w:tblLook w:val="04A0" w:firstRow="1" w:lastRow="0" w:firstColumn="1" w:lastColumn="0" w:noHBand="0" w:noVBand="1"/>
      </w:tblPr>
      <w:tblGrid>
        <w:gridCol w:w="2604"/>
        <w:gridCol w:w="4043"/>
        <w:gridCol w:w="2709"/>
      </w:tblGrid>
      <w:tr w:rsidR="00170F71" w:rsidRPr="00170F71" w:rsidTr="00170F71">
        <w:trPr>
          <w:cantSplit/>
          <w:trHeight w:hRule="exact" w:val="391"/>
        </w:trPr>
        <w:tc>
          <w:tcPr>
            <w:tcW w:w="2604"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170F71" w:rsidRPr="00170F71" w:rsidRDefault="00170F71" w:rsidP="00170F71">
            <w:pPr>
              <w:spacing w:before="74" w:after="0" w:line="240" w:lineRule="auto"/>
              <w:ind w:left="108" w:right="-20"/>
              <w:jc w:val="left"/>
              <w:rPr>
                <w:rFonts w:eastAsia="Arial" w:cs="Arial"/>
                <w:color w:val="FFFFFF"/>
                <w:szCs w:val="18"/>
                <w:lang w:val="cs-CZ"/>
              </w:rPr>
            </w:pPr>
            <w:r w:rsidRPr="00170F71">
              <w:rPr>
                <w:rFonts w:eastAsia="Arial" w:cs="Arial"/>
                <w:color w:val="FFFFFF"/>
                <w:spacing w:val="9"/>
                <w:szCs w:val="18"/>
                <w:lang w:val="cs-CZ"/>
              </w:rPr>
              <w:t>N</w:t>
            </w:r>
            <w:r w:rsidRPr="00170F71">
              <w:rPr>
                <w:rFonts w:eastAsia="Arial" w:cs="Arial"/>
                <w:color w:val="FFFFFF"/>
                <w:spacing w:val="10"/>
                <w:szCs w:val="18"/>
                <w:lang w:val="cs-CZ"/>
              </w:rPr>
              <w:t>a</w:t>
            </w:r>
            <w:r w:rsidRPr="00170F71">
              <w:rPr>
                <w:rFonts w:eastAsia="Arial" w:cs="Arial"/>
                <w:color w:val="FFFFFF"/>
                <w:spacing w:val="11"/>
                <w:szCs w:val="18"/>
                <w:lang w:val="cs-CZ"/>
              </w:rPr>
              <w:t>m</w:t>
            </w:r>
            <w:r w:rsidRPr="00170F71">
              <w:rPr>
                <w:rFonts w:eastAsia="Arial" w:cs="Arial"/>
                <w:color w:val="FFFFFF"/>
                <w:szCs w:val="18"/>
                <w:lang w:val="cs-CZ"/>
              </w:rPr>
              <w:t>e</w:t>
            </w:r>
            <w:r w:rsidRPr="00170F71">
              <w:rPr>
                <w:rFonts w:eastAsia="Arial" w:cs="Arial"/>
                <w:color w:val="FFFFFF"/>
                <w:spacing w:val="21"/>
                <w:szCs w:val="18"/>
                <w:lang w:val="cs-CZ"/>
              </w:rPr>
              <w:t xml:space="preserve"> </w:t>
            </w:r>
            <w:r w:rsidRPr="00170F71">
              <w:rPr>
                <w:rFonts w:eastAsia="Arial" w:cs="Arial"/>
                <w:color w:val="FFFFFF"/>
                <w:spacing w:val="10"/>
                <w:szCs w:val="18"/>
                <w:lang w:val="cs-CZ"/>
              </w:rPr>
              <w:t>o</w:t>
            </w:r>
            <w:r w:rsidRPr="00170F71">
              <w:rPr>
                <w:rFonts w:eastAsia="Arial" w:cs="Arial"/>
                <w:color w:val="FFFFFF"/>
                <w:szCs w:val="18"/>
                <w:lang w:val="cs-CZ"/>
              </w:rPr>
              <w:t>f</w:t>
            </w:r>
            <w:r w:rsidRPr="00170F71">
              <w:rPr>
                <w:rFonts w:eastAsia="Arial" w:cs="Arial"/>
                <w:color w:val="FFFFFF"/>
                <w:spacing w:val="20"/>
                <w:szCs w:val="18"/>
                <w:lang w:val="cs-CZ"/>
              </w:rPr>
              <w:t xml:space="preserve"> </w:t>
            </w:r>
            <w:r w:rsidRPr="00170F71">
              <w:rPr>
                <w:rFonts w:eastAsia="Arial" w:cs="Arial"/>
                <w:color w:val="FFFFFF"/>
                <w:spacing w:val="7"/>
                <w:szCs w:val="18"/>
                <w:lang w:val="cs-CZ"/>
              </w:rPr>
              <w:t>X</w:t>
            </w:r>
            <w:r w:rsidRPr="00170F71">
              <w:rPr>
                <w:rFonts w:eastAsia="Arial" w:cs="Arial"/>
                <w:color w:val="FFFFFF"/>
                <w:spacing w:val="10"/>
                <w:szCs w:val="18"/>
                <w:lang w:val="cs-CZ"/>
              </w:rPr>
              <w:t>S</w:t>
            </w:r>
            <w:r w:rsidRPr="00170F71">
              <w:rPr>
                <w:rFonts w:eastAsia="Arial" w:cs="Arial"/>
                <w:color w:val="FFFFFF"/>
                <w:szCs w:val="18"/>
                <w:lang w:val="cs-CZ"/>
              </w:rPr>
              <w:t>D</w:t>
            </w:r>
            <w:r w:rsidRPr="00170F71">
              <w:rPr>
                <w:rFonts w:eastAsia="Arial" w:cs="Arial"/>
                <w:color w:val="FFFFFF"/>
                <w:spacing w:val="21"/>
                <w:szCs w:val="18"/>
                <w:lang w:val="cs-CZ"/>
              </w:rPr>
              <w:t xml:space="preserve"> </w:t>
            </w:r>
            <w:r w:rsidRPr="00170F71">
              <w:rPr>
                <w:rFonts w:eastAsia="Arial" w:cs="Arial"/>
                <w:color w:val="FFFFFF"/>
                <w:spacing w:val="10"/>
                <w:szCs w:val="18"/>
                <w:lang w:val="cs-CZ"/>
              </w:rPr>
              <w:t>S</w:t>
            </w:r>
            <w:r w:rsidRPr="00170F71">
              <w:rPr>
                <w:rFonts w:eastAsia="Arial" w:cs="Arial"/>
                <w:color w:val="FFFFFF"/>
                <w:spacing w:val="11"/>
                <w:szCs w:val="18"/>
                <w:lang w:val="cs-CZ"/>
              </w:rPr>
              <w:t>c</w:t>
            </w:r>
            <w:r w:rsidRPr="00170F71">
              <w:rPr>
                <w:rFonts w:eastAsia="Arial" w:cs="Arial"/>
                <w:color w:val="FFFFFF"/>
                <w:spacing w:val="10"/>
                <w:szCs w:val="18"/>
                <w:lang w:val="cs-CZ"/>
              </w:rPr>
              <w:t>h</w:t>
            </w:r>
            <w:r w:rsidRPr="00170F71">
              <w:rPr>
                <w:rFonts w:eastAsia="Arial" w:cs="Arial"/>
                <w:color w:val="FFFFFF"/>
                <w:spacing w:val="11"/>
                <w:szCs w:val="18"/>
                <w:lang w:val="cs-CZ"/>
              </w:rPr>
              <w:t>em</w:t>
            </w:r>
            <w:r w:rsidRPr="00170F71">
              <w:rPr>
                <w:rFonts w:eastAsia="Arial" w:cs="Arial"/>
                <w:color w:val="FFFFFF"/>
                <w:szCs w:val="18"/>
                <w:lang w:val="cs-CZ"/>
              </w:rPr>
              <w:t>a</w:t>
            </w:r>
          </w:p>
        </w:tc>
        <w:tc>
          <w:tcPr>
            <w:tcW w:w="4043"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170F71" w:rsidRPr="00170F71" w:rsidRDefault="00170F71" w:rsidP="00170F71">
            <w:pPr>
              <w:spacing w:before="74" w:after="0" w:line="240" w:lineRule="auto"/>
              <w:ind w:left="107" w:right="-20"/>
              <w:jc w:val="left"/>
              <w:rPr>
                <w:rFonts w:eastAsia="Arial" w:cs="Arial"/>
                <w:color w:val="FFFFFF"/>
                <w:szCs w:val="18"/>
                <w:lang w:val="cs-CZ"/>
              </w:rPr>
            </w:pPr>
            <w:r w:rsidRPr="00170F71">
              <w:rPr>
                <w:rFonts w:eastAsia="Arial" w:cs="Arial"/>
                <w:color w:val="FFFFFF"/>
                <w:spacing w:val="9"/>
                <w:szCs w:val="18"/>
                <w:lang w:val="cs-CZ"/>
              </w:rPr>
              <w:t>D</w:t>
            </w:r>
            <w:r w:rsidRPr="00170F71">
              <w:rPr>
                <w:rFonts w:eastAsia="Arial" w:cs="Arial"/>
                <w:color w:val="FFFFFF"/>
                <w:spacing w:val="10"/>
                <w:szCs w:val="18"/>
                <w:lang w:val="cs-CZ"/>
              </w:rPr>
              <w:t>e</w:t>
            </w:r>
            <w:r w:rsidRPr="00170F71">
              <w:rPr>
                <w:rFonts w:eastAsia="Arial" w:cs="Arial"/>
                <w:color w:val="FFFFFF"/>
                <w:spacing w:val="11"/>
                <w:szCs w:val="18"/>
                <w:lang w:val="cs-CZ"/>
              </w:rPr>
              <w:t>sc</w:t>
            </w:r>
            <w:r w:rsidRPr="00170F71">
              <w:rPr>
                <w:rFonts w:eastAsia="Arial" w:cs="Arial"/>
                <w:color w:val="FFFFFF"/>
                <w:spacing w:val="10"/>
                <w:szCs w:val="18"/>
                <w:lang w:val="cs-CZ"/>
              </w:rPr>
              <w:t>ript</w:t>
            </w:r>
            <w:r w:rsidRPr="00170F71">
              <w:rPr>
                <w:rFonts w:eastAsia="Arial" w:cs="Arial"/>
                <w:color w:val="FFFFFF"/>
                <w:spacing w:val="11"/>
                <w:szCs w:val="18"/>
                <w:lang w:val="cs-CZ"/>
              </w:rPr>
              <w:t>i</w:t>
            </w:r>
            <w:r w:rsidRPr="00170F71">
              <w:rPr>
                <w:rFonts w:eastAsia="Arial" w:cs="Arial"/>
                <w:color w:val="FFFFFF"/>
                <w:spacing w:val="10"/>
                <w:szCs w:val="18"/>
                <w:lang w:val="cs-CZ"/>
              </w:rPr>
              <w:t>o</w:t>
            </w:r>
            <w:r w:rsidRPr="00170F71">
              <w:rPr>
                <w:rFonts w:eastAsia="Arial" w:cs="Arial"/>
                <w:color w:val="FFFFFF"/>
                <w:szCs w:val="18"/>
                <w:lang w:val="cs-CZ"/>
              </w:rPr>
              <w:t>n</w:t>
            </w:r>
          </w:p>
        </w:tc>
        <w:tc>
          <w:tcPr>
            <w:tcW w:w="2709"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170F71" w:rsidRPr="00170F71" w:rsidRDefault="00170F71" w:rsidP="00170F71">
            <w:pPr>
              <w:spacing w:before="74" w:after="0" w:line="240" w:lineRule="auto"/>
              <w:ind w:left="107" w:right="-20"/>
              <w:jc w:val="left"/>
              <w:rPr>
                <w:rFonts w:eastAsia="Arial" w:cs="Arial"/>
                <w:color w:val="FFFFFF"/>
                <w:szCs w:val="18"/>
                <w:lang w:val="cs-CZ"/>
              </w:rPr>
            </w:pPr>
            <w:r w:rsidRPr="00170F71">
              <w:rPr>
                <w:rFonts w:eastAsia="Arial" w:cs="Arial"/>
                <w:color w:val="FFFFFF"/>
                <w:spacing w:val="14"/>
                <w:szCs w:val="18"/>
                <w:lang w:val="cs-CZ"/>
              </w:rPr>
              <w:t>W</w:t>
            </w:r>
            <w:r w:rsidRPr="00170F71">
              <w:rPr>
                <w:rFonts w:eastAsia="Arial" w:cs="Arial"/>
                <w:color w:val="FFFFFF"/>
                <w:spacing w:val="8"/>
                <w:szCs w:val="18"/>
                <w:lang w:val="cs-CZ"/>
              </w:rPr>
              <w:t>e</w:t>
            </w:r>
            <w:r w:rsidRPr="00170F71">
              <w:rPr>
                <w:rFonts w:eastAsia="Arial" w:cs="Arial"/>
                <w:color w:val="FFFFFF"/>
                <w:szCs w:val="18"/>
                <w:lang w:val="cs-CZ"/>
              </w:rPr>
              <w:t>b</w:t>
            </w:r>
            <w:r w:rsidRPr="00170F71">
              <w:rPr>
                <w:rFonts w:eastAsia="Arial" w:cs="Arial"/>
                <w:color w:val="FFFFFF"/>
                <w:spacing w:val="21"/>
                <w:szCs w:val="18"/>
                <w:lang w:val="cs-CZ"/>
              </w:rPr>
              <w:t xml:space="preserve"> </w:t>
            </w:r>
            <w:r w:rsidRPr="00170F71">
              <w:rPr>
                <w:rFonts w:eastAsia="Arial" w:cs="Arial"/>
                <w:color w:val="FFFFFF"/>
                <w:spacing w:val="9"/>
                <w:szCs w:val="18"/>
                <w:lang w:val="cs-CZ"/>
              </w:rPr>
              <w:t>S</w:t>
            </w:r>
            <w:r w:rsidRPr="00170F71">
              <w:rPr>
                <w:rFonts w:eastAsia="Arial" w:cs="Arial"/>
                <w:color w:val="FFFFFF"/>
                <w:spacing w:val="11"/>
                <w:szCs w:val="18"/>
                <w:lang w:val="cs-CZ"/>
              </w:rPr>
              <w:t>e</w:t>
            </w:r>
            <w:r w:rsidRPr="00170F71">
              <w:rPr>
                <w:rFonts w:eastAsia="Arial" w:cs="Arial"/>
                <w:color w:val="FFFFFF"/>
                <w:spacing w:val="10"/>
                <w:szCs w:val="18"/>
                <w:lang w:val="cs-CZ"/>
              </w:rPr>
              <w:t>r</w:t>
            </w:r>
            <w:r w:rsidRPr="00170F71">
              <w:rPr>
                <w:rFonts w:eastAsia="Arial" w:cs="Arial"/>
                <w:color w:val="FFFFFF"/>
                <w:spacing w:val="8"/>
                <w:szCs w:val="18"/>
                <w:lang w:val="cs-CZ"/>
              </w:rPr>
              <w:t>v</w:t>
            </w:r>
            <w:r w:rsidRPr="00170F71">
              <w:rPr>
                <w:rFonts w:eastAsia="Arial" w:cs="Arial"/>
                <w:color w:val="FFFFFF"/>
                <w:spacing w:val="10"/>
                <w:szCs w:val="18"/>
                <w:lang w:val="cs-CZ"/>
              </w:rPr>
              <w:t>i</w:t>
            </w:r>
            <w:r w:rsidRPr="00170F71">
              <w:rPr>
                <w:rFonts w:eastAsia="Arial" w:cs="Arial"/>
                <w:color w:val="FFFFFF"/>
                <w:spacing w:val="11"/>
                <w:szCs w:val="18"/>
                <w:lang w:val="cs-CZ"/>
              </w:rPr>
              <w:t>ce</w:t>
            </w:r>
            <w:r w:rsidRPr="00170F71">
              <w:rPr>
                <w:rFonts w:eastAsia="Arial" w:cs="Arial"/>
                <w:color w:val="FFFFFF"/>
                <w:szCs w:val="18"/>
                <w:lang w:val="cs-CZ"/>
              </w:rPr>
              <w:t>s</w:t>
            </w:r>
          </w:p>
        </w:tc>
      </w:tr>
      <w:tr w:rsidR="00170F71" w:rsidRPr="00170F71" w:rsidTr="00170F71">
        <w:trPr>
          <w:cantSplit/>
          <w:trHeight w:hRule="exact" w:val="76"/>
        </w:trPr>
        <w:tc>
          <w:tcPr>
            <w:tcW w:w="2604" w:type="dxa"/>
            <w:tcBorders>
              <w:top w:val="single" w:sz="7" w:space="0" w:color="FFFFFF"/>
              <w:right w:val="single" w:sz="7" w:space="0" w:color="FFFFFF"/>
            </w:tcBorders>
            <w:shd w:val="clear" w:color="auto" w:fill="8287CC"/>
            <w:tcMar>
              <w:top w:w="0" w:type="dxa"/>
              <w:left w:w="0" w:type="dxa"/>
              <w:bottom w:w="0" w:type="dxa"/>
              <w:right w:w="0" w:type="dxa"/>
            </w:tcMar>
          </w:tcPr>
          <w:p w:rsidR="00170F71" w:rsidRPr="00170F71" w:rsidRDefault="00170F71" w:rsidP="00170F71">
            <w:pPr>
              <w:spacing w:after="160" w:line="259" w:lineRule="auto"/>
              <w:jc w:val="left"/>
              <w:rPr>
                <w:rFonts w:ascii="Calibri" w:eastAsia="Times New Roman" w:hAnsi="Calibri"/>
                <w:sz w:val="22"/>
                <w:szCs w:val="22"/>
                <w:lang w:val="cs-CZ"/>
              </w:rPr>
            </w:pPr>
          </w:p>
        </w:tc>
        <w:tc>
          <w:tcPr>
            <w:tcW w:w="4043" w:type="dxa"/>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170F71" w:rsidRPr="00170F71" w:rsidRDefault="00170F71" w:rsidP="00170F71">
            <w:pPr>
              <w:spacing w:after="11" w:line="140" w:lineRule="exact"/>
              <w:jc w:val="left"/>
              <w:rPr>
                <w:rFonts w:ascii="Times New Roman" w:eastAsia="Times New Roman" w:hAnsi="Times New Roman"/>
                <w:sz w:val="14"/>
                <w:szCs w:val="14"/>
                <w:lang w:val="cs-CZ"/>
              </w:rPr>
            </w:pPr>
          </w:p>
          <w:p w:rsidR="00170F71" w:rsidRPr="00170F71" w:rsidRDefault="00170F71" w:rsidP="00170F71">
            <w:pPr>
              <w:spacing w:after="0" w:line="322" w:lineRule="auto"/>
              <w:ind w:left="107" w:right="95"/>
              <w:rPr>
                <w:rFonts w:eastAsia="Arial" w:cs="Arial"/>
                <w:color w:val="000000"/>
                <w:szCs w:val="18"/>
                <w:lang w:val="cs-CZ"/>
              </w:rPr>
            </w:pPr>
            <w:r w:rsidRPr="00170F71">
              <w:rPr>
                <w:rFonts w:eastAsia="Arial" w:cs="Arial"/>
                <w:color w:val="000000"/>
                <w:spacing w:val="7"/>
                <w:szCs w:val="18"/>
                <w:lang w:val="cs-CZ"/>
              </w:rPr>
              <w:t>T</w:t>
            </w:r>
            <w:r w:rsidRPr="00170F71">
              <w:rPr>
                <w:rFonts w:eastAsia="Arial" w:cs="Arial"/>
                <w:color w:val="000000"/>
                <w:spacing w:val="11"/>
                <w:szCs w:val="18"/>
                <w:lang w:val="cs-CZ"/>
              </w:rPr>
              <w:t>h</w:t>
            </w:r>
            <w:r w:rsidRPr="00170F71">
              <w:rPr>
                <w:rFonts w:eastAsia="Arial" w:cs="Arial"/>
                <w:color w:val="000000"/>
                <w:szCs w:val="18"/>
                <w:lang w:val="cs-CZ"/>
              </w:rPr>
              <w:t>e</w:t>
            </w:r>
            <w:r w:rsidRPr="00170F71">
              <w:rPr>
                <w:rFonts w:eastAsia="Arial" w:cs="Arial"/>
                <w:color w:val="000000"/>
                <w:spacing w:val="42"/>
                <w:szCs w:val="18"/>
                <w:lang w:val="cs-CZ"/>
              </w:rPr>
              <w:t xml:space="preserve"> </w:t>
            </w:r>
            <w:r w:rsidRPr="00170F71">
              <w:rPr>
                <w:rFonts w:eastAsia="Arial" w:cs="Arial"/>
                <w:color w:val="000000"/>
                <w:spacing w:val="10"/>
                <w:szCs w:val="18"/>
                <w:lang w:val="cs-CZ"/>
              </w:rPr>
              <w:t>s</w:t>
            </w:r>
            <w:r w:rsidRPr="00170F71">
              <w:rPr>
                <w:rFonts w:eastAsia="Arial" w:cs="Arial"/>
                <w:color w:val="000000"/>
                <w:spacing w:val="11"/>
                <w:szCs w:val="18"/>
                <w:lang w:val="cs-CZ"/>
              </w:rPr>
              <w:t>ch</w:t>
            </w:r>
            <w:r w:rsidRPr="00170F71">
              <w:rPr>
                <w:rFonts w:eastAsia="Arial" w:cs="Arial"/>
                <w:color w:val="000000"/>
                <w:spacing w:val="10"/>
                <w:szCs w:val="18"/>
                <w:lang w:val="cs-CZ"/>
              </w:rPr>
              <w:t>ed</w:t>
            </w:r>
            <w:r w:rsidRPr="00170F71">
              <w:rPr>
                <w:rFonts w:eastAsia="Arial" w:cs="Arial"/>
                <w:color w:val="000000"/>
                <w:spacing w:val="11"/>
                <w:szCs w:val="18"/>
                <w:lang w:val="cs-CZ"/>
              </w:rPr>
              <w:t>u</w:t>
            </w:r>
            <w:r w:rsidRPr="00170F71">
              <w:rPr>
                <w:rFonts w:eastAsia="Arial" w:cs="Arial"/>
                <w:color w:val="000000"/>
                <w:spacing w:val="10"/>
                <w:szCs w:val="18"/>
                <w:lang w:val="cs-CZ"/>
              </w:rPr>
              <w:t>l</w:t>
            </w:r>
            <w:r w:rsidRPr="00170F71">
              <w:rPr>
                <w:rFonts w:eastAsia="Arial" w:cs="Arial"/>
                <w:color w:val="000000"/>
                <w:szCs w:val="18"/>
                <w:lang w:val="cs-CZ"/>
              </w:rPr>
              <w:t>e</w:t>
            </w:r>
            <w:r w:rsidRPr="00170F71">
              <w:rPr>
                <w:rFonts w:eastAsia="Arial" w:cs="Arial"/>
                <w:color w:val="000000"/>
                <w:spacing w:val="42"/>
                <w:szCs w:val="18"/>
                <w:lang w:val="cs-CZ"/>
              </w:rPr>
              <w:t xml:space="preserve"> </w:t>
            </w:r>
            <w:r w:rsidRPr="00170F71">
              <w:rPr>
                <w:rFonts w:eastAsia="Arial" w:cs="Arial"/>
                <w:color w:val="000000"/>
                <w:spacing w:val="11"/>
                <w:szCs w:val="18"/>
                <w:lang w:val="cs-CZ"/>
              </w:rPr>
              <w:t>m</w:t>
            </w:r>
            <w:r w:rsidRPr="00170F71">
              <w:rPr>
                <w:rFonts w:eastAsia="Arial" w:cs="Arial"/>
                <w:color w:val="000000"/>
                <w:spacing w:val="8"/>
                <w:szCs w:val="18"/>
                <w:lang w:val="cs-CZ"/>
              </w:rPr>
              <w:t>e</w:t>
            </w:r>
            <w:r w:rsidRPr="00170F71">
              <w:rPr>
                <w:rFonts w:eastAsia="Arial" w:cs="Arial"/>
                <w:color w:val="000000"/>
                <w:spacing w:val="11"/>
                <w:szCs w:val="18"/>
                <w:lang w:val="cs-CZ"/>
              </w:rPr>
              <w:t>ss</w:t>
            </w:r>
            <w:r w:rsidRPr="00170F71">
              <w:rPr>
                <w:rFonts w:eastAsia="Arial" w:cs="Arial"/>
                <w:color w:val="000000"/>
                <w:spacing w:val="10"/>
                <w:szCs w:val="18"/>
                <w:lang w:val="cs-CZ"/>
              </w:rPr>
              <w:t>a</w:t>
            </w:r>
            <w:r w:rsidRPr="00170F71">
              <w:rPr>
                <w:rFonts w:eastAsia="Arial" w:cs="Arial"/>
                <w:color w:val="000000"/>
                <w:spacing w:val="11"/>
                <w:szCs w:val="18"/>
                <w:lang w:val="cs-CZ"/>
              </w:rPr>
              <w:t>g</w:t>
            </w:r>
            <w:r w:rsidRPr="00170F71">
              <w:rPr>
                <w:rFonts w:eastAsia="Arial" w:cs="Arial"/>
                <w:color w:val="000000"/>
                <w:szCs w:val="18"/>
                <w:lang w:val="cs-CZ"/>
              </w:rPr>
              <w:t>e</w:t>
            </w:r>
            <w:r w:rsidRPr="00170F71">
              <w:rPr>
                <w:rFonts w:eastAsia="Arial" w:cs="Arial"/>
                <w:color w:val="000000"/>
                <w:spacing w:val="39"/>
                <w:szCs w:val="18"/>
                <w:lang w:val="cs-CZ"/>
              </w:rPr>
              <w:t xml:space="preserve"> </w:t>
            </w:r>
            <w:r w:rsidRPr="00170F71">
              <w:rPr>
                <w:rFonts w:eastAsia="Arial" w:cs="Arial"/>
                <w:color w:val="000000"/>
                <w:spacing w:val="11"/>
                <w:szCs w:val="18"/>
                <w:lang w:val="cs-CZ"/>
              </w:rPr>
              <w:t>i</w:t>
            </w:r>
            <w:r w:rsidRPr="00170F71">
              <w:rPr>
                <w:rFonts w:eastAsia="Arial" w:cs="Arial"/>
                <w:color w:val="000000"/>
                <w:szCs w:val="18"/>
                <w:lang w:val="cs-CZ"/>
              </w:rPr>
              <w:t>s</w:t>
            </w:r>
            <w:r w:rsidRPr="00170F71">
              <w:rPr>
                <w:rFonts w:eastAsia="Arial" w:cs="Arial"/>
                <w:color w:val="000000"/>
                <w:spacing w:val="40"/>
                <w:szCs w:val="18"/>
                <w:lang w:val="cs-CZ"/>
              </w:rPr>
              <w:t xml:space="preserve"> </w:t>
            </w:r>
            <w:r w:rsidRPr="00170F71">
              <w:rPr>
                <w:rFonts w:eastAsia="Arial" w:cs="Arial"/>
                <w:color w:val="000000"/>
                <w:spacing w:val="11"/>
                <w:szCs w:val="18"/>
                <w:lang w:val="cs-CZ"/>
              </w:rPr>
              <w:t>m</w:t>
            </w:r>
            <w:r w:rsidRPr="00170F71">
              <w:rPr>
                <w:rFonts w:eastAsia="Arial" w:cs="Arial"/>
                <w:color w:val="000000"/>
                <w:spacing w:val="10"/>
                <w:szCs w:val="18"/>
                <w:lang w:val="cs-CZ"/>
              </w:rPr>
              <w:t>ai</w:t>
            </w:r>
            <w:r w:rsidRPr="00170F71">
              <w:rPr>
                <w:rFonts w:eastAsia="Arial" w:cs="Arial"/>
                <w:color w:val="000000"/>
                <w:spacing w:val="11"/>
                <w:szCs w:val="18"/>
                <w:lang w:val="cs-CZ"/>
              </w:rPr>
              <w:t>n</w:t>
            </w:r>
            <w:r w:rsidRPr="00170F71">
              <w:rPr>
                <w:rFonts w:eastAsia="Arial" w:cs="Arial"/>
                <w:color w:val="000000"/>
                <w:spacing w:val="10"/>
                <w:szCs w:val="18"/>
                <w:lang w:val="cs-CZ"/>
              </w:rPr>
              <w:t>l</w:t>
            </w:r>
            <w:r w:rsidRPr="00170F71">
              <w:rPr>
                <w:rFonts w:eastAsia="Arial" w:cs="Arial"/>
                <w:color w:val="000000"/>
                <w:szCs w:val="18"/>
                <w:lang w:val="cs-CZ"/>
              </w:rPr>
              <w:t>y</w:t>
            </w:r>
            <w:r w:rsidRPr="00170F71">
              <w:rPr>
                <w:rFonts w:eastAsia="Arial" w:cs="Arial"/>
                <w:color w:val="000000"/>
                <w:spacing w:val="40"/>
                <w:szCs w:val="18"/>
                <w:lang w:val="cs-CZ"/>
              </w:rPr>
              <w:t xml:space="preserve"> </w:t>
            </w:r>
            <w:r w:rsidRPr="00170F71">
              <w:rPr>
                <w:rFonts w:eastAsia="Arial" w:cs="Arial"/>
                <w:color w:val="000000"/>
                <w:spacing w:val="11"/>
                <w:szCs w:val="18"/>
                <w:lang w:val="cs-CZ"/>
              </w:rPr>
              <w:t>us</w:t>
            </w:r>
            <w:r w:rsidRPr="00170F71">
              <w:rPr>
                <w:rFonts w:eastAsia="Arial" w:cs="Arial"/>
                <w:color w:val="000000"/>
                <w:spacing w:val="10"/>
                <w:szCs w:val="18"/>
                <w:lang w:val="cs-CZ"/>
              </w:rPr>
              <w:t>e</w:t>
            </w:r>
            <w:r w:rsidRPr="00170F71">
              <w:rPr>
                <w:rFonts w:eastAsia="Arial" w:cs="Arial"/>
                <w:color w:val="000000"/>
                <w:szCs w:val="18"/>
                <w:lang w:val="cs-CZ"/>
              </w:rPr>
              <w:t>d</w:t>
            </w:r>
            <w:r w:rsidRPr="00170F71">
              <w:rPr>
                <w:rFonts w:eastAsia="Arial" w:cs="Arial"/>
                <w:color w:val="000000"/>
                <w:spacing w:val="42"/>
                <w:szCs w:val="18"/>
                <w:lang w:val="cs-CZ"/>
              </w:rPr>
              <w:t xml:space="preserve"> </w:t>
            </w:r>
            <w:r w:rsidRPr="00170F71">
              <w:rPr>
                <w:rFonts w:eastAsia="Arial" w:cs="Arial"/>
                <w:color w:val="000000"/>
                <w:spacing w:val="10"/>
                <w:szCs w:val="18"/>
                <w:lang w:val="cs-CZ"/>
              </w:rPr>
              <w:t>f</w:t>
            </w:r>
            <w:r w:rsidRPr="00170F71">
              <w:rPr>
                <w:rFonts w:eastAsia="Arial" w:cs="Arial"/>
                <w:color w:val="000000"/>
                <w:spacing w:val="8"/>
                <w:szCs w:val="18"/>
                <w:lang w:val="cs-CZ"/>
              </w:rPr>
              <w:t>o</w:t>
            </w:r>
            <w:r w:rsidRPr="00170F71">
              <w:rPr>
                <w:rFonts w:eastAsia="Arial" w:cs="Arial"/>
                <w:color w:val="000000"/>
                <w:szCs w:val="18"/>
                <w:lang w:val="cs-CZ"/>
              </w:rPr>
              <w:t xml:space="preserve">r </w:t>
            </w:r>
            <w:r w:rsidRPr="00170F71">
              <w:rPr>
                <w:rFonts w:eastAsia="Arial" w:cs="Arial"/>
                <w:color w:val="000000"/>
                <w:spacing w:val="10"/>
                <w:szCs w:val="18"/>
                <w:lang w:val="cs-CZ"/>
              </w:rPr>
              <w:t>do</w:t>
            </w:r>
            <w:r w:rsidRPr="00170F71">
              <w:rPr>
                <w:rFonts w:eastAsia="Arial" w:cs="Arial"/>
                <w:color w:val="000000"/>
                <w:spacing w:val="7"/>
                <w:szCs w:val="18"/>
                <w:lang w:val="cs-CZ"/>
              </w:rPr>
              <w:t>w</w:t>
            </w:r>
            <w:r w:rsidRPr="00170F71">
              <w:rPr>
                <w:rFonts w:eastAsia="Arial" w:cs="Arial"/>
                <w:color w:val="000000"/>
                <w:spacing w:val="11"/>
                <w:szCs w:val="18"/>
                <w:lang w:val="cs-CZ"/>
              </w:rPr>
              <w:t>n</w:t>
            </w:r>
            <w:r w:rsidRPr="00170F71">
              <w:rPr>
                <w:rFonts w:eastAsia="Arial" w:cs="Arial"/>
                <w:color w:val="000000"/>
                <w:spacing w:val="10"/>
                <w:szCs w:val="18"/>
                <w:lang w:val="cs-CZ"/>
              </w:rPr>
              <w:t>lo</w:t>
            </w:r>
            <w:r w:rsidRPr="00170F71">
              <w:rPr>
                <w:rFonts w:eastAsia="Arial" w:cs="Arial"/>
                <w:color w:val="000000"/>
                <w:spacing w:val="11"/>
                <w:szCs w:val="18"/>
                <w:lang w:val="cs-CZ"/>
              </w:rPr>
              <w:t>a</w:t>
            </w:r>
            <w:r w:rsidRPr="00170F71">
              <w:rPr>
                <w:rFonts w:eastAsia="Arial" w:cs="Arial"/>
                <w:color w:val="000000"/>
                <w:spacing w:val="10"/>
                <w:szCs w:val="18"/>
                <w:lang w:val="cs-CZ"/>
              </w:rPr>
              <w:t>d</w:t>
            </w:r>
            <w:r w:rsidRPr="00170F71">
              <w:rPr>
                <w:rFonts w:eastAsia="Arial" w:cs="Arial"/>
                <w:color w:val="000000"/>
                <w:spacing w:val="11"/>
                <w:szCs w:val="18"/>
                <w:lang w:val="cs-CZ"/>
              </w:rPr>
              <w:t>i</w:t>
            </w:r>
            <w:r w:rsidRPr="00170F71">
              <w:rPr>
                <w:rFonts w:eastAsia="Arial" w:cs="Arial"/>
                <w:color w:val="000000"/>
                <w:spacing w:val="10"/>
                <w:szCs w:val="18"/>
                <w:lang w:val="cs-CZ"/>
              </w:rPr>
              <w:t>n</w:t>
            </w:r>
            <w:r w:rsidRPr="00170F71">
              <w:rPr>
                <w:rFonts w:eastAsia="Arial" w:cs="Arial"/>
                <w:color w:val="000000"/>
                <w:szCs w:val="18"/>
                <w:lang w:val="cs-CZ"/>
              </w:rPr>
              <w:t>g</w:t>
            </w:r>
            <w:r w:rsidRPr="00170F71">
              <w:rPr>
                <w:rFonts w:eastAsia="Arial" w:cs="Arial"/>
                <w:color w:val="000000"/>
                <w:spacing w:val="85"/>
                <w:szCs w:val="18"/>
                <w:lang w:val="cs-CZ"/>
              </w:rPr>
              <w:t xml:space="preserve"> </w:t>
            </w:r>
            <w:r w:rsidRPr="00170F71">
              <w:rPr>
                <w:rFonts w:eastAsia="Arial" w:cs="Arial"/>
                <w:color w:val="000000"/>
                <w:spacing w:val="11"/>
                <w:szCs w:val="18"/>
                <w:lang w:val="cs-CZ"/>
              </w:rPr>
              <w:t>o</w:t>
            </w:r>
            <w:r w:rsidRPr="00170F71">
              <w:rPr>
                <w:rFonts w:eastAsia="Arial" w:cs="Arial"/>
                <w:color w:val="000000"/>
                <w:szCs w:val="18"/>
                <w:lang w:val="cs-CZ"/>
              </w:rPr>
              <w:t>r</w:t>
            </w:r>
            <w:r w:rsidRPr="00170F71">
              <w:rPr>
                <w:rFonts w:eastAsia="Arial" w:cs="Arial"/>
                <w:color w:val="000000"/>
                <w:spacing w:val="84"/>
                <w:szCs w:val="18"/>
                <w:lang w:val="cs-CZ"/>
              </w:rPr>
              <w:t xml:space="preserve"> </w:t>
            </w:r>
            <w:r w:rsidRPr="00170F71">
              <w:rPr>
                <w:rFonts w:eastAsia="Arial" w:cs="Arial"/>
                <w:color w:val="000000"/>
                <w:spacing w:val="11"/>
                <w:szCs w:val="18"/>
                <w:lang w:val="cs-CZ"/>
              </w:rPr>
              <w:t>s</w:t>
            </w:r>
            <w:r w:rsidRPr="00170F71">
              <w:rPr>
                <w:rFonts w:eastAsia="Arial" w:cs="Arial"/>
                <w:color w:val="000000"/>
                <w:spacing w:val="10"/>
                <w:szCs w:val="18"/>
                <w:lang w:val="cs-CZ"/>
              </w:rPr>
              <w:t>e</w:t>
            </w:r>
            <w:r w:rsidRPr="00170F71">
              <w:rPr>
                <w:rFonts w:eastAsia="Arial" w:cs="Arial"/>
                <w:color w:val="000000"/>
                <w:spacing w:val="11"/>
                <w:szCs w:val="18"/>
                <w:lang w:val="cs-CZ"/>
              </w:rPr>
              <w:t>n</w:t>
            </w:r>
            <w:r w:rsidRPr="00170F71">
              <w:rPr>
                <w:rFonts w:eastAsia="Arial" w:cs="Arial"/>
                <w:color w:val="000000"/>
                <w:spacing w:val="10"/>
                <w:szCs w:val="18"/>
                <w:lang w:val="cs-CZ"/>
              </w:rPr>
              <w:t>di</w:t>
            </w:r>
            <w:r w:rsidRPr="00170F71">
              <w:rPr>
                <w:rFonts w:eastAsia="Arial" w:cs="Arial"/>
                <w:color w:val="000000"/>
                <w:spacing w:val="11"/>
                <w:szCs w:val="18"/>
                <w:lang w:val="cs-CZ"/>
              </w:rPr>
              <w:t>n</w:t>
            </w:r>
            <w:r w:rsidRPr="00170F71">
              <w:rPr>
                <w:rFonts w:eastAsia="Arial" w:cs="Arial"/>
                <w:color w:val="000000"/>
                <w:szCs w:val="18"/>
                <w:lang w:val="cs-CZ"/>
              </w:rPr>
              <w:t>g</w:t>
            </w:r>
            <w:r w:rsidRPr="00170F71">
              <w:rPr>
                <w:rFonts w:eastAsia="Arial" w:cs="Arial"/>
                <w:color w:val="000000"/>
                <w:spacing w:val="85"/>
                <w:szCs w:val="18"/>
                <w:lang w:val="cs-CZ"/>
              </w:rPr>
              <w:t xml:space="preserve"> </w:t>
            </w:r>
            <w:r w:rsidRPr="00170F71">
              <w:rPr>
                <w:rFonts w:eastAsia="Arial" w:cs="Arial"/>
                <w:color w:val="000000"/>
                <w:spacing w:val="10"/>
                <w:szCs w:val="18"/>
                <w:lang w:val="cs-CZ"/>
              </w:rPr>
              <w:t>d</w:t>
            </w:r>
            <w:r w:rsidRPr="00170F71">
              <w:rPr>
                <w:rFonts w:eastAsia="Arial" w:cs="Arial"/>
                <w:color w:val="000000"/>
                <w:spacing w:val="11"/>
                <w:szCs w:val="18"/>
                <w:lang w:val="cs-CZ"/>
              </w:rPr>
              <w:t>a</w:t>
            </w:r>
            <w:r w:rsidRPr="00170F71">
              <w:rPr>
                <w:rFonts w:eastAsia="Arial" w:cs="Arial"/>
                <w:color w:val="000000"/>
                <w:spacing w:val="10"/>
                <w:szCs w:val="18"/>
                <w:lang w:val="cs-CZ"/>
              </w:rPr>
              <w:t>i</w:t>
            </w:r>
            <w:r w:rsidRPr="00170F71">
              <w:rPr>
                <w:rFonts w:eastAsia="Arial" w:cs="Arial"/>
                <w:color w:val="000000"/>
                <w:spacing w:val="11"/>
                <w:szCs w:val="18"/>
                <w:lang w:val="cs-CZ"/>
              </w:rPr>
              <w:t>l</w:t>
            </w:r>
            <w:r w:rsidRPr="00170F71">
              <w:rPr>
                <w:rFonts w:eastAsia="Arial" w:cs="Arial"/>
                <w:color w:val="000000"/>
                <w:szCs w:val="18"/>
                <w:lang w:val="cs-CZ"/>
              </w:rPr>
              <w:t>y</w:t>
            </w:r>
            <w:r w:rsidRPr="00170F71">
              <w:rPr>
                <w:rFonts w:eastAsia="Arial" w:cs="Arial"/>
                <w:color w:val="000000"/>
                <w:spacing w:val="83"/>
                <w:szCs w:val="18"/>
                <w:lang w:val="cs-CZ"/>
              </w:rPr>
              <w:t xml:space="preserve"> </w:t>
            </w:r>
            <w:r w:rsidRPr="00170F71">
              <w:rPr>
                <w:rFonts w:eastAsia="Arial" w:cs="Arial"/>
                <w:color w:val="000000"/>
                <w:spacing w:val="10"/>
                <w:szCs w:val="18"/>
                <w:lang w:val="cs-CZ"/>
              </w:rPr>
              <w:t>a</w:t>
            </w:r>
            <w:r w:rsidRPr="00170F71">
              <w:rPr>
                <w:rFonts w:eastAsia="Arial" w:cs="Arial"/>
                <w:color w:val="000000"/>
                <w:spacing w:val="11"/>
                <w:szCs w:val="18"/>
                <w:lang w:val="cs-CZ"/>
              </w:rPr>
              <w:t>n</w:t>
            </w:r>
            <w:r w:rsidRPr="00170F71">
              <w:rPr>
                <w:rFonts w:eastAsia="Arial" w:cs="Arial"/>
                <w:color w:val="000000"/>
                <w:szCs w:val="18"/>
                <w:lang w:val="cs-CZ"/>
              </w:rPr>
              <w:t>d</w:t>
            </w:r>
            <w:r w:rsidRPr="00170F71">
              <w:rPr>
                <w:rFonts w:eastAsia="Arial" w:cs="Arial"/>
                <w:color w:val="000000"/>
                <w:spacing w:val="85"/>
                <w:szCs w:val="18"/>
                <w:lang w:val="cs-CZ"/>
              </w:rPr>
              <w:t xml:space="preserve"> </w:t>
            </w:r>
            <w:r w:rsidRPr="00170F71">
              <w:rPr>
                <w:rFonts w:eastAsia="Arial" w:cs="Arial"/>
                <w:color w:val="000000"/>
                <w:spacing w:val="10"/>
                <w:szCs w:val="18"/>
                <w:lang w:val="cs-CZ"/>
              </w:rPr>
              <w:t>l</w:t>
            </w:r>
            <w:r w:rsidRPr="00170F71">
              <w:rPr>
                <w:rFonts w:eastAsia="Arial" w:cs="Arial"/>
                <w:color w:val="000000"/>
                <w:spacing w:val="11"/>
                <w:szCs w:val="18"/>
                <w:lang w:val="cs-CZ"/>
              </w:rPr>
              <w:t>o</w:t>
            </w:r>
            <w:r w:rsidRPr="00170F71">
              <w:rPr>
                <w:rFonts w:eastAsia="Arial" w:cs="Arial"/>
                <w:color w:val="000000"/>
                <w:spacing w:val="10"/>
                <w:szCs w:val="18"/>
                <w:lang w:val="cs-CZ"/>
              </w:rPr>
              <w:t>ng</w:t>
            </w:r>
            <w:r w:rsidRPr="00170F71">
              <w:rPr>
                <w:rFonts w:eastAsia="Arial" w:cs="Arial"/>
                <w:color w:val="000000"/>
                <w:szCs w:val="18"/>
                <w:lang w:val="cs-CZ"/>
              </w:rPr>
              <w:t>-</w:t>
            </w:r>
            <w:r w:rsidRPr="00170F71">
              <w:rPr>
                <w:rFonts w:eastAsia="Arial" w:cs="Arial"/>
                <w:color w:val="000000"/>
                <w:spacing w:val="9"/>
                <w:szCs w:val="18"/>
                <w:lang w:val="cs-CZ"/>
              </w:rPr>
              <w:t>t</w:t>
            </w:r>
            <w:r w:rsidRPr="00170F71">
              <w:rPr>
                <w:rFonts w:eastAsia="Arial" w:cs="Arial"/>
                <w:color w:val="000000"/>
                <w:spacing w:val="11"/>
                <w:szCs w:val="18"/>
                <w:lang w:val="cs-CZ"/>
              </w:rPr>
              <w:t>e</w:t>
            </w:r>
            <w:r w:rsidRPr="00170F71">
              <w:rPr>
                <w:rFonts w:eastAsia="Arial" w:cs="Arial"/>
                <w:color w:val="000000"/>
                <w:spacing w:val="10"/>
                <w:szCs w:val="18"/>
                <w:lang w:val="cs-CZ"/>
              </w:rPr>
              <w:t>r</w:t>
            </w:r>
            <w:r w:rsidRPr="00170F71">
              <w:rPr>
                <w:rFonts w:eastAsia="Arial" w:cs="Arial"/>
                <w:color w:val="000000"/>
                <w:szCs w:val="18"/>
                <w:lang w:val="cs-CZ"/>
              </w:rPr>
              <w:t>m</w:t>
            </w:r>
            <w:r w:rsidRPr="00170F71">
              <w:rPr>
                <w:rFonts w:eastAsia="Arial" w:cs="Arial"/>
                <w:color w:val="000000"/>
                <w:spacing w:val="20"/>
                <w:szCs w:val="18"/>
                <w:lang w:val="cs-CZ"/>
              </w:rPr>
              <w:t xml:space="preserve"> </w:t>
            </w:r>
            <w:r w:rsidRPr="00170F71">
              <w:rPr>
                <w:rFonts w:eastAsia="Arial" w:cs="Arial"/>
                <w:color w:val="000000"/>
                <w:spacing w:val="11"/>
                <w:szCs w:val="18"/>
                <w:lang w:val="cs-CZ"/>
              </w:rPr>
              <w:t>sch</w:t>
            </w:r>
            <w:r w:rsidRPr="00170F71">
              <w:rPr>
                <w:rFonts w:eastAsia="Arial" w:cs="Arial"/>
                <w:color w:val="000000"/>
                <w:spacing w:val="10"/>
                <w:szCs w:val="18"/>
                <w:lang w:val="cs-CZ"/>
              </w:rPr>
              <w:t>ed</w:t>
            </w:r>
            <w:r w:rsidRPr="00170F71">
              <w:rPr>
                <w:rFonts w:eastAsia="Arial" w:cs="Arial"/>
                <w:color w:val="000000"/>
                <w:spacing w:val="8"/>
                <w:szCs w:val="18"/>
                <w:lang w:val="cs-CZ"/>
              </w:rPr>
              <w:t>u</w:t>
            </w:r>
            <w:r w:rsidRPr="00170F71">
              <w:rPr>
                <w:rFonts w:eastAsia="Arial" w:cs="Arial"/>
                <w:color w:val="000000"/>
                <w:spacing w:val="11"/>
                <w:szCs w:val="18"/>
                <w:lang w:val="cs-CZ"/>
              </w:rPr>
              <w:t>l</w:t>
            </w:r>
            <w:r w:rsidRPr="00170F71">
              <w:rPr>
                <w:rFonts w:eastAsia="Arial" w:cs="Arial"/>
                <w:color w:val="000000"/>
                <w:spacing w:val="10"/>
                <w:szCs w:val="18"/>
                <w:lang w:val="cs-CZ"/>
              </w:rPr>
              <w:t>e</w:t>
            </w:r>
            <w:r w:rsidRPr="00170F71">
              <w:rPr>
                <w:rFonts w:eastAsia="Arial" w:cs="Arial"/>
                <w:color w:val="000000"/>
                <w:spacing w:val="11"/>
                <w:szCs w:val="18"/>
                <w:lang w:val="cs-CZ"/>
              </w:rPr>
              <w:t>s</w:t>
            </w:r>
            <w:r w:rsidRPr="00170F71">
              <w:rPr>
                <w:rFonts w:eastAsia="Arial" w:cs="Arial"/>
                <w:color w:val="000000"/>
                <w:szCs w:val="18"/>
                <w:lang w:val="cs-CZ"/>
              </w:rPr>
              <w:t>.</w:t>
            </w:r>
          </w:p>
        </w:tc>
        <w:tc>
          <w:tcPr>
            <w:tcW w:w="2709" w:type="dxa"/>
            <w:vMerge w:val="restart"/>
            <w:tcBorders>
              <w:top w:val="single" w:sz="7" w:space="0" w:color="FFFFFF"/>
              <w:left w:val="single" w:sz="7" w:space="0" w:color="FFFFFF"/>
            </w:tcBorders>
            <w:shd w:val="clear" w:color="auto" w:fill="E6E6E6"/>
            <w:tcMar>
              <w:top w:w="0" w:type="dxa"/>
              <w:left w:w="0" w:type="dxa"/>
              <w:bottom w:w="0" w:type="dxa"/>
              <w:right w:w="0" w:type="dxa"/>
            </w:tcMar>
          </w:tcPr>
          <w:p w:rsidR="00170F71" w:rsidRPr="00170F71" w:rsidRDefault="00170F71" w:rsidP="00170F71">
            <w:pPr>
              <w:spacing w:after="15" w:line="220" w:lineRule="exact"/>
              <w:jc w:val="left"/>
              <w:rPr>
                <w:rFonts w:ascii="Times New Roman" w:eastAsia="Times New Roman" w:hAnsi="Times New Roman"/>
                <w:sz w:val="22"/>
                <w:szCs w:val="22"/>
                <w:lang w:val="cs-CZ"/>
              </w:rPr>
            </w:pPr>
          </w:p>
          <w:p w:rsidR="00170F71" w:rsidRPr="00170F71" w:rsidRDefault="00170F71" w:rsidP="00170F71">
            <w:pPr>
              <w:spacing w:after="0" w:line="240" w:lineRule="auto"/>
              <w:ind w:left="107" w:right="-20"/>
              <w:jc w:val="left"/>
              <w:rPr>
                <w:rFonts w:eastAsia="Arial" w:cs="Arial"/>
                <w:color w:val="000000"/>
                <w:szCs w:val="18"/>
                <w:lang w:val="cs-CZ"/>
              </w:rPr>
            </w:pPr>
            <w:r w:rsidRPr="00170F71">
              <w:rPr>
                <w:rFonts w:eastAsia="Arial" w:cs="Arial"/>
                <w:color w:val="000000"/>
                <w:spacing w:val="11"/>
                <w:szCs w:val="18"/>
                <w:lang w:val="cs-CZ"/>
              </w:rPr>
              <w:t>D</w:t>
            </w:r>
            <w:r w:rsidRPr="00170F71">
              <w:rPr>
                <w:rFonts w:eastAsia="Arial" w:cs="Arial"/>
                <w:color w:val="000000"/>
                <w:spacing w:val="6"/>
                <w:szCs w:val="18"/>
                <w:lang w:val="cs-CZ"/>
              </w:rPr>
              <w:t>M</w:t>
            </w:r>
            <w:r w:rsidRPr="00170F71">
              <w:rPr>
                <w:rFonts w:eastAsia="Arial" w:cs="Arial"/>
                <w:color w:val="000000"/>
                <w:spacing w:val="8"/>
                <w:szCs w:val="18"/>
                <w:lang w:val="cs-CZ"/>
              </w:rPr>
              <w:t>S</w:t>
            </w:r>
            <w:r w:rsidRPr="00170F71">
              <w:rPr>
                <w:rFonts w:eastAsia="Arial" w:cs="Arial"/>
                <w:color w:val="000000"/>
                <w:spacing w:val="17"/>
                <w:szCs w:val="18"/>
                <w:lang w:val="cs-CZ"/>
              </w:rPr>
              <w:t>W</w:t>
            </w:r>
            <w:r w:rsidRPr="00170F71">
              <w:rPr>
                <w:rFonts w:eastAsia="Arial" w:cs="Arial"/>
                <w:color w:val="000000"/>
                <w:spacing w:val="10"/>
                <w:szCs w:val="18"/>
                <w:lang w:val="cs-CZ"/>
              </w:rPr>
              <w:t>S_</w:t>
            </w:r>
            <w:r w:rsidRPr="00170F71">
              <w:rPr>
                <w:rFonts w:eastAsia="Arial" w:cs="Arial"/>
                <w:color w:val="000000"/>
                <w:spacing w:val="9"/>
                <w:szCs w:val="18"/>
                <w:lang w:val="cs-CZ"/>
              </w:rPr>
              <w:t>R</w:t>
            </w:r>
            <w:r w:rsidRPr="00170F71">
              <w:rPr>
                <w:rFonts w:eastAsia="Arial" w:cs="Arial"/>
                <w:color w:val="000000"/>
                <w:spacing w:val="10"/>
                <w:szCs w:val="18"/>
                <w:lang w:val="cs-CZ"/>
              </w:rPr>
              <w:t>D_</w:t>
            </w:r>
            <w:r w:rsidRPr="00170F71">
              <w:rPr>
                <w:rFonts w:eastAsia="Arial" w:cs="Arial"/>
                <w:color w:val="000000"/>
                <w:spacing w:val="9"/>
                <w:szCs w:val="18"/>
                <w:lang w:val="cs-CZ"/>
              </w:rPr>
              <w:t>O</w:t>
            </w:r>
            <w:r w:rsidRPr="00170F71">
              <w:rPr>
                <w:rFonts w:eastAsia="Arial" w:cs="Arial"/>
                <w:color w:val="000000"/>
                <w:spacing w:val="11"/>
                <w:szCs w:val="18"/>
                <w:lang w:val="cs-CZ"/>
              </w:rPr>
              <w:t>U</w:t>
            </w:r>
            <w:r w:rsidRPr="00170F71">
              <w:rPr>
                <w:rFonts w:eastAsia="Arial" w:cs="Arial"/>
                <w:color w:val="000000"/>
                <w:szCs w:val="18"/>
                <w:lang w:val="cs-CZ"/>
              </w:rPr>
              <w:t>T</w:t>
            </w:r>
          </w:p>
          <w:p w:rsidR="00170F71" w:rsidRPr="00170F71" w:rsidRDefault="00170F71" w:rsidP="00170F71">
            <w:pPr>
              <w:spacing w:after="1" w:line="180" w:lineRule="exact"/>
              <w:jc w:val="left"/>
              <w:rPr>
                <w:rFonts w:eastAsia="Arial" w:cs="Arial"/>
                <w:szCs w:val="18"/>
                <w:lang w:val="cs-CZ"/>
              </w:rPr>
            </w:pPr>
          </w:p>
          <w:p w:rsidR="00170F71" w:rsidRPr="00170F71" w:rsidRDefault="00170F71" w:rsidP="00170F71">
            <w:pPr>
              <w:spacing w:after="0" w:line="240" w:lineRule="auto"/>
              <w:ind w:left="107" w:right="-20"/>
              <w:jc w:val="left"/>
              <w:rPr>
                <w:rFonts w:eastAsia="Arial" w:cs="Arial"/>
                <w:color w:val="000000"/>
                <w:szCs w:val="18"/>
                <w:lang w:val="cs-CZ"/>
              </w:rPr>
            </w:pPr>
            <w:r w:rsidRPr="00170F71">
              <w:rPr>
                <w:rFonts w:eastAsia="Arial" w:cs="Arial"/>
                <w:color w:val="000000"/>
                <w:spacing w:val="11"/>
                <w:szCs w:val="18"/>
                <w:lang w:val="cs-CZ"/>
              </w:rPr>
              <w:t>D</w:t>
            </w:r>
            <w:r w:rsidRPr="00170F71">
              <w:rPr>
                <w:rFonts w:eastAsia="Arial" w:cs="Arial"/>
                <w:color w:val="000000"/>
                <w:spacing w:val="6"/>
                <w:szCs w:val="18"/>
                <w:lang w:val="cs-CZ"/>
              </w:rPr>
              <w:t>M</w:t>
            </w:r>
            <w:r w:rsidRPr="00170F71">
              <w:rPr>
                <w:rFonts w:eastAsia="Arial" w:cs="Arial"/>
                <w:color w:val="000000"/>
                <w:spacing w:val="8"/>
                <w:szCs w:val="18"/>
                <w:lang w:val="cs-CZ"/>
              </w:rPr>
              <w:t>S</w:t>
            </w:r>
            <w:r w:rsidRPr="00170F71">
              <w:rPr>
                <w:rFonts w:eastAsia="Arial" w:cs="Arial"/>
                <w:color w:val="000000"/>
                <w:spacing w:val="17"/>
                <w:szCs w:val="18"/>
                <w:lang w:val="cs-CZ"/>
              </w:rPr>
              <w:t>W</w:t>
            </w:r>
            <w:r w:rsidRPr="00170F71">
              <w:rPr>
                <w:rFonts w:eastAsia="Arial" w:cs="Arial"/>
                <w:color w:val="000000"/>
                <w:spacing w:val="10"/>
                <w:szCs w:val="18"/>
                <w:lang w:val="cs-CZ"/>
              </w:rPr>
              <w:t>S_</w:t>
            </w:r>
            <w:r w:rsidRPr="00170F71">
              <w:rPr>
                <w:rFonts w:eastAsia="Arial" w:cs="Arial"/>
                <w:color w:val="000000"/>
                <w:spacing w:val="9"/>
                <w:szCs w:val="18"/>
                <w:lang w:val="cs-CZ"/>
              </w:rPr>
              <w:t>R</w:t>
            </w:r>
            <w:r w:rsidRPr="00170F71">
              <w:rPr>
                <w:rFonts w:eastAsia="Arial" w:cs="Arial"/>
                <w:color w:val="000000"/>
                <w:spacing w:val="10"/>
                <w:szCs w:val="18"/>
                <w:lang w:val="cs-CZ"/>
              </w:rPr>
              <w:t>D_I</w:t>
            </w:r>
            <w:r w:rsidRPr="00170F71">
              <w:rPr>
                <w:rFonts w:eastAsia="Arial" w:cs="Arial"/>
                <w:color w:val="000000"/>
                <w:szCs w:val="18"/>
                <w:lang w:val="cs-CZ"/>
              </w:rPr>
              <w:t>N</w:t>
            </w:r>
          </w:p>
        </w:tc>
      </w:tr>
      <w:tr w:rsidR="00170F71" w:rsidRPr="00170F71" w:rsidTr="00170F71">
        <w:trPr>
          <w:cantSplit/>
          <w:trHeight w:hRule="exact" w:val="947"/>
        </w:trPr>
        <w:tc>
          <w:tcPr>
            <w:tcW w:w="2604" w:type="dxa"/>
            <w:tcBorders>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170F71" w:rsidRPr="00170F71" w:rsidRDefault="00170F71" w:rsidP="00170F71">
            <w:pPr>
              <w:spacing w:after="113" w:line="240" w:lineRule="exact"/>
              <w:jc w:val="left"/>
              <w:rPr>
                <w:rFonts w:ascii="Times New Roman" w:eastAsia="Times New Roman" w:hAnsi="Times New Roman"/>
                <w:sz w:val="24"/>
                <w:szCs w:val="24"/>
                <w:lang w:val="cs-CZ"/>
              </w:rPr>
            </w:pPr>
          </w:p>
          <w:p w:rsidR="00170F71" w:rsidRPr="00170F71" w:rsidRDefault="00170F71" w:rsidP="00170F71">
            <w:pPr>
              <w:spacing w:after="0" w:line="240" w:lineRule="auto"/>
              <w:ind w:left="108" w:right="-20"/>
              <w:jc w:val="left"/>
              <w:rPr>
                <w:rFonts w:eastAsia="Arial" w:cs="Arial"/>
                <w:color w:val="000000"/>
                <w:szCs w:val="18"/>
                <w:lang w:val="cs-CZ"/>
              </w:rPr>
            </w:pPr>
            <w:r w:rsidRPr="00170F71">
              <w:rPr>
                <w:rFonts w:eastAsia="Arial" w:cs="Arial"/>
                <w:color w:val="000000"/>
                <w:spacing w:val="9"/>
                <w:szCs w:val="18"/>
                <w:lang w:val="cs-CZ"/>
              </w:rPr>
              <w:t>S</w:t>
            </w:r>
            <w:r w:rsidRPr="00170F71">
              <w:rPr>
                <w:rFonts w:eastAsia="Arial" w:cs="Arial"/>
                <w:color w:val="000000"/>
                <w:spacing w:val="11"/>
                <w:szCs w:val="18"/>
                <w:lang w:val="cs-CZ"/>
              </w:rPr>
              <w:t>c</w:t>
            </w:r>
            <w:r w:rsidRPr="00170F71">
              <w:rPr>
                <w:rFonts w:eastAsia="Arial" w:cs="Arial"/>
                <w:color w:val="000000"/>
                <w:spacing w:val="10"/>
                <w:szCs w:val="18"/>
                <w:lang w:val="cs-CZ"/>
              </w:rPr>
              <w:t>h</w:t>
            </w:r>
            <w:r w:rsidRPr="00170F71">
              <w:rPr>
                <w:rFonts w:eastAsia="Arial" w:cs="Arial"/>
                <w:color w:val="000000"/>
                <w:spacing w:val="11"/>
                <w:szCs w:val="18"/>
                <w:lang w:val="cs-CZ"/>
              </w:rPr>
              <w:t>e</w:t>
            </w:r>
            <w:r w:rsidRPr="00170F71">
              <w:rPr>
                <w:rFonts w:eastAsia="Arial" w:cs="Arial"/>
                <w:color w:val="000000"/>
                <w:spacing w:val="10"/>
                <w:szCs w:val="18"/>
                <w:lang w:val="cs-CZ"/>
              </w:rPr>
              <w:t>du</w:t>
            </w:r>
            <w:r w:rsidRPr="00170F71">
              <w:rPr>
                <w:rFonts w:eastAsia="Arial" w:cs="Arial"/>
                <w:color w:val="000000"/>
                <w:spacing w:val="11"/>
                <w:szCs w:val="18"/>
                <w:lang w:val="cs-CZ"/>
              </w:rPr>
              <w:t>l</w:t>
            </w:r>
            <w:r w:rsidRPr="00170F71">
              <w:rPr>
                <w:rFonts w:eastAsia="Arial" w:cs="Arial"/>
                <w:color w:val="000000"/>
                <w:szCs w:val="18"/>
                <w:lang w:val="cs-CZ"/>
              </w:rPr>
              <w:t>e</w:t>
            </w:r>
            <w:r w:rsidRPr="00170F71">
              <w:rPr>
                <w:rFonts w:eastAsia="Arial" w:cs="Arial"/>
                <w:color w:val="000000"/>
                <w:spacing w:val="20"/>
                <w:szCs w:val="18"/>
                <w:lang w:val="cs-CZ"/>
              </w:rPr>
              <w:t xml:space="preserve"> </w:t>
            </w:r>
            <w:r w:rsidRPr="00170F71">
              <w:rPr>
                <w:rFonts w:eastAsia="Arial" w:cs="Arial"/>
                <w:color w:val="000000"/>
                <w:spacing w:val="6"/>
                <w:szCs w:val="18"/>
                <w:lang w:val="cs-CZ"/>
              </w:rPr>
              <w:t>M</w:t>
            </w:r>
            <w:r w:rsidRPr="00170F71">
              <w:rPr>
                <w:rFonts w:eastAsia="Arial" w:cs="Arial"/>
                <w:color w:val="000000"/>
                <w:spacing w:val="11"/>
                <w:szCs w:val="18"/>
                <w:lang w:val="cs-CZ"/>
              </w:rPr>
              <w:t>ess</w:t>
            </w:r>
            <w:r w:rsidRPr="00170F71">
              <w:rPr>
                <w:rFonts w:eastAsia="Arial" w:cs="Arial"/>
                <w:color w:val="000000"/>
                <w:spacing w:val="10"/>
                <w:szCs w:val="18"/>
                <w:lang w:val="cs-CZ"/>
              </w:rPr>
              <w:t>ag</w:t>
            </w:r>
            <w:r w:rsidRPr="00170F71">
              <w:rPr>
                <w:rFonts w:eastAsia="Arial" w:cs="Arial"/>
                <w:color w:val="000000"/>
                <w:szCs w:val="18"/>
                <w:lang w:val="cs-CZ"/>
              </w:rPr>
              <w:t>e</w:t>
            </w:r>
          </w:p>
        </w:tc>
        <w:tc>
          <w:tcPr>
            <w:tcW w:w="4043" w:type="dxa"/>
            <w:vMerge/>
            <w:tcBorders>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170F71" w:rsidRPr="00170F71" w:rsidRDefault="00170F71" w:rsidP="00170F71">
            <w:pPr>
              <w:spacing w:after="160" w:line="259" w:lineRule="auto"/>
              <w:jc w:val="left"/>
              <w:rPr>
                <w:rFonts w:ascii="Calibri" w:eastAsia="Times New Roman" w:hAnsi="Calibri"/>
                <w:sz w:val="22"/>
                <w:szCs w:val="22"/>
                <w:lang w:val="cs-CZ"/>
              </w:rPr>
            </w:pPr>
          </w:p>
        </w:tc>
        <w:tc>
          <w:tcPr>
            <w:tcW w:w="2709" w:type="dxa"/>
            <w:vMerge/>
            <w:tcBorders>
              <w:left w:val="single" w:sz="7" w:space="0" w:color="FFFFFF"/>
              <w:bottom w:val="single" w:sz="0" w:space="0" w:color="E6E6E6"/>
            </w:tcBorders>
            <w:shd w:val="clear" w:color="auto" w:fill="E6E6E6"/>
            <w:tcMar>
              <w:top w:w="0" w:type="dxa"/>
              <w:left w:w="0" w:type="dxa"/>
              <w:bottom w:w="0" w:type="dxa"/>
              <w:right w:w="0" w:type="dxa"/>
            </w:tcMar>
          </w:tcPr>
          <w:p w:rsidR="00170F71" w:rsidRPr="00170F71" w:rsidRDefault="00170F71" w:rsidP="00170F71">
            <w:pPr>
              <w:spacing w:after="160" w:line="259" w:lineRule="auto"/>
              <w:jc w:val="left"/>
              <w:rPr>
                <w:rFonts w:ascii="Calibri" w:eastAsia="Times New Roman" w:hAnsi="Calibri"/>
                <w:sz w:val="22"/>
                <w:szCs w:val="22"/>
                <w:lang w:val="cs-CZ"/>
              </w:rPr>
            </w:pPr>
          </w:p>
        </w:tc>
      </w:tr>
    </w:tbl>
    <w:p w:rsidR="00170F71" w:rsidRPr="00170F71" w:rsidRDefault="00170F71" w:rsidP="00170F71">
      <w:pPr>
        <w:pStyle w:val="Corpotesto"/>
      </w:pPr>
    </w:p>
    <w:p w:rsidR="007220C8" w:rsidRPr="004638D4" w:rsidRDefault="007220C8" w:rsidP="00F16129">
      <w:pPr>
        <w:pStyle w:val="Titolo2"/>
      </w:pPr>
      <w:bookmarkStart w:id="924" w:name="_Toc372646628"/>
      <w:bookmarkStart w:id="925" w:name="_Toc372704316"/>
      <w:bookmarkStart w:id="926" w:name="_Toc373154067"/>
      <w:bookmarkStart w:id="927" w:name="_Toc187570417"/>
      <w:bookmarkStart w:id="928" w:name="_Toc199935396"/>
      <w:bookmarkStart w:id="929" w:name="_Toc272998626"/>
      <w:bookmarkStart w:id="930" w:name="_Toc276729408"/>
      <w:bookmarkStart w:id="931" w:name="_Toc300044670"/>
      <w:bookmarkStart w:id="932" w:name="_Toc300053101"/>
      <w:bookmarkStart w:id="933" w:name="_Toc300060823"/>
      <w:bookmarkStart w:id="934" w:name="_Toc300062661"/>
      <w:bookmarkStart w:id="935" w:name="_Toc536805147"/>
      <w:bookmarkEnd w:id="924"/>
      <w:bookmarkEnd w:id="925"/>
      <w:bookmarkEnd w:id="926"/>
      <w:r w:rsidRPr="004638D4">
        <w:t xml:space="preserve">Description </w:t>
      </w:r>
      <w:r w:rsidR="00170F71">
        <w:t xml:space="preserve">of </w:t>
      </w:r>
      <w:r w:rsidRPr="004638D4">
        <w:t>XSD Schemas</w:t>
      </w:r>
      <w:bookmarkEnd w:id="927"/>
      <w:bookmarkEnd w:id="928"/>
      <w:bookmarkEnd w:id="929"/>
      <w:bookmarkEnd w:id="930"/>
      <w:bookmarkEnd w:id="931"/>
      <w:bookmarkEnd w:id="932"/>
      <w:bookmarkEnd w:id="933"/>
      <w:bookmarkEnd w:id="934"/>
      <w:bookmarkEnd w:id="935"/>
    </w:p>
    <w:p w:rsidR="00513F24" w:rsidRDefault="00513F24" w:rsidP="00513F24">
      <w:pPr>
        <w:pStyle w:val="Titolo3"/>
      </w:pPr>
      <w:bookmarkStart w:id="936" w:name="_Toc536608156"/>
      <w:bookmarkStart w:id="937" w:name="_Toc536628702"/>
      <w:bookmarkStart w:id="938" w:name="_Toc536608157"/>
      <w:bookmarkStart w:id="939" w:name="_Toc536628703"/>
      <w:bookmarkStart w:id="940" w:name="_Toc536608158"/>
      <w:bookmarkStart w:id="941" w:name="_Toc536628704"/>
      <w:bookmarkStart w:id="942" w:name="_Toc536608159"/>
      <w:bookmarkStart w:id="943" w:name="_Toc536628705"/>
      <w:bookmarkStart w:id="944" w:name="_Toc536608160"/>
      <w:bookmarkStart w:id="945" w:name="_Toc536628706"/>
      <w:bookmarkStart w:id="946" w:name="_Toc536608161"/>
      <w:bookmarkStart w:id="947" w:name="_Toc536628707"/>
      <w:bookmarkStart w:id="948" w:name="_Toc536608162"/>
      <w:bookmarkStart w:id="949" w:name="_Toc536628708"/>
      <w:bookmarkStart w:id="950" w:name="_Toc536608168"/>
      <w:bookmarkStart w:id="951" w:name="_Toc536628714"/>
      <w:bookmarkStart w:id="952" w:name="_Toc536608191"/>
      <w:bookmarkStart w:id="953" w:name="_Toc536628737"/>
      <w:bookmarkStart w:id="954" w:name="_Toc536608204"/>
      <w:bookmarkStart w:id="955" w:name="_Toc536628750"/>
      <w:bookmarkStart w:id="956" w:name="_Toc536608211"/>
      <w:bookmarkStart w:id="957" w:name="_Toc536628757"/>
      <w:bookmarkStart w:id="958" w:name="_Toc536608220"/>
      <w:bookmarkStart w:id="959" w:name="_Toc536628766"/>
      <w:bookmarkStart w:id="960" w:name="_Toc536608227"/>
      <w:bookmarkStart w:id="961" w:name="_Toc536628773"/>
      <w:bookmarkStart w:id="962" w:name="_Toc536608237"/>
      <w:bookmarkStart w:id="963" w:name="_Toc536628783"/>
      <w:bookmarkStart w:id="964" w:name="_Toc536608255"/>
      <w:bookmarkStart w:id="965" w:name="_Toc536628801"/>
      <w:bookmarkStart w:id="966" w:name="_Toc536608268"/>
      <w:bookmarkStart w:id="967" w:name="_Toc536628814"/>
      <w:bookmarkStart w:id="968" w:name="_Toc536608269"/>
      <w:bookmarkStart w:id="969" w:name="_Toc536628815"/>
      <w:bookmarkStart w:id="970" w:name="_Toc536608275"/>
      <w:bookmarkStart w:id="971" w:name="_Toc536628821"/>
      <w:bookmarkStart w:id="972" w:name="_Toc536608286"/>
      <w:bookmarkStart w:id="973" w:name="_Toc536628832"/>
      <w:bookmarkStart w:id="974" w:name="_Toc536608297"/>
      <w:bookmarkStart w:id="975" w:name="_Toc536628843"/>
      <w:bookmarkStart w:id="976" w:name="_Toc536608304"/>
      <w:bookmarkStart w:id="977" w:name="_Toc536628850"/>
      <w:bookmarkStart w:id="978" w:name="_Toc536608313"/>
      <w:bookmarkStart w:id="979" w:name="_Toc536628859"/>
      <w:bookmarkStart w:id="980" w:name="_Toc536608323"/>
      <w:bookmarkStart w:id="981" w:name="_Toc536628869"/>
      <w:bookmarkStart w:id="982" w:name="_Toc536608334"/>
      <w:bookmarkStart w:id="983" w:name="_Toc536628880"/>
      <w:bookmarkStart w:id="984" w:name="_Toc536608350"/>
      <w:bookmarkStart w:id="985" w:name="_Toc536628896"/>
      <w:bookmarkStart w:id="986" w:name="_Toc536608351"/>
      <w:bookmarkStart w:id="987" w:name="_Toc536628897"/>
      <w:bookmarkStart w:id="988" w:name="_Toc536608373"/>
      <w:bookmarkStart w:id="989" w:name="_Toc536628919"/>
      <w:bookmarkStart w:id="990" w:name="_Toc536608374"/>
      <w:bookmarkStart w:id="991" w:name="_Toc536628920"/>
      <w:bookmarkStart w:id="992" w:name="_Toc536608390"/>
      <w:bookmarkStart w:id="993" w:name="_Toc536628936"/>
      <w:bookmarkStart w:id="994" w:name="_Toc536608391"/>
      <w:bookmarkStart w:id="995" w:name="_Toc536628937"/>
      <w:bookmarkStart w:id="996" w:name="_Toc536608392"/>
      <w:bookmarkStart w:id="997" w:name="_Toc536628938"/>
      <w:bookmarkStart w:id="998" w:name="_Toc536608393"/>
      <w:bookmarkStart w:id="999" w:name="_Toc536628939"/>
      <w:bookmarkStart w:id="1000" w:name="_Toc536608394"/>
      <w:bookmarkStart w:id="1001" w:name="_Toc536628940"/>
      <w:bookmarkStart w:id="1002" w:name="_Toc536608395"/>
      <w:bookmarkStart w:id="1003" w:name="_Toc536628941"/>
      <w:bookmarkStart w:id="1004" w:name="_Toc536608396"/>
      <w:bookmarkStart w:id="1005" w:name="_Toc536628942"/>
      <w:bookmarkStart w:id="1006" w:name="_Toc536608397"/>
      <w:bookmarkStart w:id="1007" w:name="_Toc536628943"/>
      <w:bookmarkStart w:id="1008" w:name="_Toc536608398"/>
      <w:bookmarkStart w:id="1009" w:name="_Toc536628944"/>
      <w:bookmarkStart w:id="1010" w:name="_Toc536608399"/>
      <w:bookmarkStart w:id="1011" w:name="_Toc536628945"/>
      <w:bookmarkStart w:id="1012" w:name="_Toc536608400"/>
      <w:bookmarkStart w:id="1013" w:name="_Toc536628946"/>
      <w:bookmarkStart w:id="1014" w:name="_Toc536608401"/>
      <w:bookmarkStart w:id="1015" w:name="_Toc536628947"/>
      <w:bookmarkStart w:id="1016" w:name="_Toc536608402"/>
      <w:bookmarkStart w:id="1017" w:name="_Toc536628948"/>
      <w:bookmarkStart w:id="1018" w:name="_Toc536608403"/>
      <w:bookmarkStart w:id="1019" w:name="_Toc536628949"/>
      <w:bookmarkStart w:id="1020" w:name="_Toc536608404"/>
      <w:bookmarkStart w:id="1021" w:name="_Toc536628950"/>
      <w:bookmarkStart w:id="1022" w:name="_Toc536608405"/>
      <w:bookmarkStart w:id="1023" w:name="_Toc536628951"/>
      <w:bookmarkStart w:id="1024" w:name="_Toc536608406"/>
      <w:bookmarkStart w:id="1025" w:name="_Toc536628952"/>
      <w:bookmarkStart w:id="1026" w:name="_Toc536608407"/>
      <w:bookmarkStart w:id="1027" w:name="_Toc536628953"/>
      <w:bookmarkStart w:id="1028" w:name="_Toc536608408"/>
      <w:bookmarkStart w:id="1029" w:name="_Toc536628954"/>
      <w:bookmarkStart w:id="1030" w:name="_Toc536608409"/>
      <w:bookmarkStart w:id="1031" w:name="_Toc536628955"/>
      <w:bookmarkStart w:id="1032" w:name="_Toc536608410"/>
      <w:bookmarkStart w:id="1033" w:name="_Toc536628956"/>
      <w:bookmarkStart w:id="1034" w:name="_Toc536608411"/>
      <w:bookmarkStart w:id="1035" w:name="_Toc536628957"/>
      <w:bookmarkStart w:id="1036" w:name="_Toc536608412"/>
      <w:bookmarkStart w:id="1037" w:name="_Toc536628958"/>
      <w:bookmarkStart w:id="1038" w:name="_Toc536608413"/>
      <w:bookmarkStart w:id="1039" w:name="_Toc536628959"/>
      <w:bookmarkStart w:id="1040" w:name="_Toc536608414"/>
      <w:bookmarkStart w:id="1041" w:name="_Toc536628960"/>
      <w:bookmarkStart w:id="1042" w:name="_Toc536608415"/>
      <w:bookmarkStart w:id="1043" w:name="_Toc536628961"/>
      <w:bookmarkStart w:id="1044" w:name="_Toc536608416"/>
      <w:bookmarkStart w:id="1045" w:name="_Toc536628962"/>
      <w:bookmarkStart w:id="1046" w:name="_Toc536608417"/>
      <w:bookmarkStart w:id="1047" w:name="_Toc536628963"/>
      <w:bookmarkStart w:id="1048" w:name="_Toc536608418"/>
      <w:bookmarkStart w:id="1049" w:name="_Toc536628964"/>
      <w:bookmarkStart w:id="1050" w:name="_Toc536608419"/>
      <w:bookmarkStart w:id="1051" w:name="_Toc536628965"/>
      <w:bookmarkStart w:id="1052" w:name="_Toc536608420"/>
      <w:bookmarkStart w:id="1053" w:name="_Toc536628966"/>
      <w:bookmarkStart w:id="1054" w:name="_Toc536608421"/>
      <w:bookmarkStart w:id="1055" w:name="_Toc536628967"/>
      <w:bookmarkStart w:id="1056" w:name="_Toc536608422"/>
      <w:bookmarkStart w:id="1057" w:name="_Toc536628968"/>
      <w:bookmarkStart w:id="1058" w:name="_Toc536608423"/>
      <w:bookmarkStart w:id="1059" w:name="_Toc536628969"/>
      <w:bookmarkStart w:id="1060" w:name="_Toc536608424"/>
      <w:bookmarkStart w:id="1061" w:name="_Toc536628970"/>
      <w:bookmarkStart w:id="1062" w:name="_Toc536608425"/>
      <w:bookmarkStart w:id="1063" w:name="_Toc536628971"/>
      <w:bookmarkStart w:id="1064" w:name="_Toc536608426"/>
      <w:bookmarkStart w:id="1065" w:name="_Toc536628972"/>
      <w:bookmarkStart w:id="1066" w:name="_Toc536608427"/>
      <w:bookmarkStart w:id="1067" w:name="_Toc536628973"/>
      <w:bookmarkStart w:id="1068" w:name="_Toc536608428"/>
      <w:bookmarkStart w:id="1069" w:name="_Toc536628974"/>
      <w:bookmarkStart w:id="1070" w:name="_Bid_Document"/>
      <w:bookmarkStart w:id="1071" w:name="_Schedule_Message"/>
      <w:bookmarkStart w:id="1072" w:name="_Toc536608429"/>
      <w:bookmarkStart w:id="1073" w:name="_Toc536628975"/>
      <w:bookmarkStart w:id="1074" w:name="_Toc536608430"/>
      <w:bookmarkStart w:id="1075" w:name="_Toc536628976"/>
      <w:bookmarkStart w:id="1076" w:name="_Toc536608431"/>
      <w:bookmarkStart w:id="1077" w:name="_Toc536628977"/>
      <w:bookmarkStart w:id="1078" w:name="_Toc536608432"/>
      <w:bookmarkStart w:id="1079" w:name="_Toc536628978"/>
      <w:bookmarkStart w:id="1080" w:name="_Toc536608433"/>
      <w:bookmarkStart w:id="1081" w:name="_Toc536628979"/>
      <w:bookmarkStart w:id="1082" w:name="_Toc536608434"/>
      <w:bookmarkStart w:id="1083" w:name="_Toc536628980"/>
      <w:bookmarkStart w:id="1084" w:name="_Toc536608435"/>
      <w:bookmarkStart w:id="1085" w:name="_Toc536628981"/>
      <w:bookmarkStart w:id="1086" w:name="_Toc536608436"/>
      <w:bookmarkStart w:id="1087" w:name="_Toc536628982"/>
      <w:bookmarkStart w:id="1088" w:name="_Toc536608442"/>
      <w:bookmarkStart w:id="1089" w:name="_Toc536628988"/>
      <w:bookmarkStart w:id="1090" w:name="_Toc536608491"/>
      <w:bookmarkStart w:id="1091" w:name="_Toc536629037"/>
      <w:bookmarkStart w:id="1092" w:name="_Toc536608504"/>
      <w:bookmarkStart w:id="1093" w:name="_Toc536629050"/>
      <w:bookmarkStart w:id="1094" w:name="_Toc536608514"/>
      <w:bookmarkStart w:id="1095" w:name="_Toc536629060"/>
      <w:bookmarkStart w:id="1096" w:name="_Toc536608524"/>
      <w:bookmarkStart w:id="1097" w:name="_Toc536629070"/>
      <w:bookmarkStart w:id="1098" w:name="_Toc536608541"/>
      <w:bookmarkStart w:id="1099" w:name="_Toc536629087"/>
      <w:bookmarkStart w:id="1100" w:name="_Toc536608552"/>
      <w:bookmarkStart w:id="1101" w:name="_Toc536629098"/>
      <w:bookmarkStart w:id="1102" w:name="_Toc536608553"/>
      <w:bookmarkStart w:id="1103" w:name="_Toc536629099"/>
      <w:bookmarkStart w:id="1104" w:name="_Toc536608559"/>
      <w:bookmarkStart w:id="1105" w:name="_Toc536629105"/>
      <w:bookmarkStart w:id="1106" w:name="_Toc536608568"/>
      <w:bookmarkStart w:id="1107" w:name="_Toc536629114"/>
      <w:bookmarkStart w:id="1108" w:name="_Toc536608579"/>
      <w:bookmarkStart w:id="1109" w:name="_Toc536629125"/>
      <w:bookmarkStart w:id="1110" w:name="_Toc536608589"/>
      <w:bookmarkStart w:id="1111" w:name="_Toc536629135"/>
      <w:bookmarkStart w:id="1112" w:name="_Toc536608598"/>
      <w:bookmarkStart w:id="1113" w:name="_Toc536629144"/>
      <w:bookmarkStart w:id="1114" w:name="_Toc536608608"/>
      <w:bookmarkStart w:id="1115" w:name="_Toc536629154"/>
      <w:bookmarkStart w:id="1116" w:name="_Toc536608617"/>
      <w:bookmarkStart w:id="1117" w:name="_Toc536629163"/>
      <w:bookmarkStart w:id="1118" w:name="_Toc536608627"/>
      <w:bookmarkStart w:id="1119" w:name="_Toc536629173"/>
      <w:bookmarkStart w:id="1120" w:name="_Toc536608634"/>
      <w:bookmarkStart w:id="1121" w:name="_Toc536629180"/>
      <w:bookmarkStart w:id="1122" w:name="_Toc536608644"/>
      <w:bookmarkStart w:id="1123" w:name="_Toc536629190"/>
      <w:bookmarkStart w:id="1124" w:name="_Toc536608661"/>
      <w:bookmarkStart w:id="1125" w:name="_Toc536629207"/>
      <w:bookmarkStart w:id="1126" w:name="_Toc536608676"/>
      <w:bookmarkStart w:id="1127" w:name="_Toc536629222"/>
      <w:bookmarkStart w:id="1128" w:name="_Toc536608677"/>
      <w:bookmarkStart w:id="1129" w:name="_Toc536629223"/>
      <w:bookmarkStart w:id="1130" w:name="_Toc536608678"/>
      <w:bookmarkStart w:id="1131" w:name="_Toc536629224"/>
      <w:bookmarkStart w:id="1132" w:name="_Toc536608684"/>
      <w:bookmarkStart w:id="1133" w:name="_Toc536629230"/>
      <w:bookmarkStart w:id="1134" w:name="_Toc536608696"/>
      <w:bookmarkStart w:id="1135" w:name="_Toc536629242"/>
      <w:bookmarkStart w:id="1136" w:name="_Toc536608712"/>
      <w:bookmarkStart w:id="1137" w:name="_Toc536629258"/>
      <w:bookmarkStart w:id="1138" w:name="_Toc536608713"/>
      <w:bookmarkStart w:id="1139" w:name="_Toc536629259"/>
      <w:bookmarkStart w:id="1140" w:name="_Toc536608719"/>
      <w:bookmarkStart w:id="1141" w:name="_Toc536629265"/>
      <w:bookmarkStart w:id="1142" w:name="_Toc536608727"/>
      <w:bookmarkStart w:id="1143" w:name="_Toc536629273"/>
      <w:bookmarkStart w:id="1144" w:name="_Toc536608735"/>
      <w:bookmarkStart w:id="1145" w:name="_Toc536629281"/>
      <w:bookmarkStart w:id="1146" w:name="_Toc536608748"/>
      <w:bookmarkStart w:id="1147" w:name="_Toc536629294"/>
      <w:bookmarkStart w:id="1148" w:name="_Toc536608762"/>
      <w:bookmarkStart w:id="1149" w:name="_Toc536629308"/>
      <w:bookmarkStart w:id="1150" w:name="_Toc536608775"/>
      <w:bookmarkStart w:id="1151" w:name="_Toc536629321"/>
      <w:bookmarkStart w:id="1152" w:name="_Toc536608776"/>
      <w:bookmarkStart w:id="1153" w:name="_Toc536629322"/>
      <w:bookmarkStart w:id="1154" w:name="_Toc536608777"/>
      <w:bookmarkStart w:id="1155" w:name="_Toc536629323"/>
      <w:bookmarkStart w:id="1156" w:name="_Toc536608778"/>
      <w:bookmarkStart w:id="1157" w:name="_Toc536629324"/>
      <w:bookmarkStart w:id="1158" w:name="_Toc536608779"/>
      <w:bookmarkStart w:id="1159" w:name="_Toc536629325"/>
      <w:bookmarkStart w:id="1160" w:name="_Toc536608780"/>
      <w:bookmarkStart w:id="1161" w:name="_Toc536629326"/>
      <w:bookmarkStart w:id="1162" w:name="_Toc536608781"/>
      <w:bookmarkStart w:id="1163" w:name="_Toc536629327"/>
      <w:bookmarkStart w:id="1164" w:name="_Toc536608782"/>
      <w:bookmarkStart w:id="1165" w:name="_Toc536629328"/>
      <w:bookmarkStart w:id="1166" w:name="_Toc536608783"/>
      <w:bookmarkStart w:id="1167" w:name="_Toc536629329"/>
      <w:bookmarkStart w:id="1168" w:name="_Toc536608784"/>
      <w:bookmarkStart w:id="1169" w:name="_Toc536629330"/>
      <w:bookmarkStart w:id="1170" w:name="_Toc536608785"/>
      <w:bookmarkStart w:id="1171" w:name="_Toc536629331"/>
      <w:bookmarkStart w:id="1172" w:name="_Toc536608786"/>
      <w:bookmarkStart w:id="1173" w:name="_Toc536629332"/>
      <w:bookmarkStart w:id="1174" w:name="_Toc536608787"/>
      <w:bookmarkStart w:id="1175" w:name="_Toc536629333"/>
      <w:bookmarkStart w:id="1176" w:name="_Toc536608788"/>
      <w:bookmarkStart w:id="1177" w:name="_Toc536629334"/>
      <w:bookmarkStart w:id="1178" w:name="_Toc536608789"/>
      <w:bookmarkStart w:id="1179" w:name="_Toc536629335"/>
      <w:bookmarkStart w:id="1180" w:name="_Toc536608790"/>
      <w:bookmarkStart w:id="1181" w:name="_Toc536629336"/>
      <w:bookmarkStart w:id="1182" w:name="_Toc536608791"/>
      <w:bookmarkStart w:id="1183" w:name="_Toc536629337"/>
      <w:bookmarkStart w:id="1184" w:name="_Toc536608792"/>
      <w:bookmarkStart w:id="1185" w:name="_Toc536629338"/>
      <w:bookmarkStart w:id="1186" w:name="_Toc536608793"/>
      <w:bookmarkStart w:id="1187" w:name="_Toc536629339"/>
      <w:bookmarkStart w:id="1188" w:name="_Toc536608794"/>
      <w:bookmarkStart w:id="1189" w:name="_Toc536629340"/>
      <w:bookmarkStart w:id="1190" w:name="_Toc536608795"/>
      <w:bookmarkStart w:id="1191" w:name="_Toc536629341"/>
      <w:bookmarkStart w:id="1192" w:name="_Toc536608796"/>
      <w:bookmarkStart w:id="1193" w:name="_Toc536629342"/>
      <w:bookmarkStart w:id="1194" w:name="_Toc536608797"/>
      <w:bookmarkStart w:id="1195" w:name="_Toc536629343"/>
      <w:bookmarkStart w:id="1196" w:name="_Toc536608798"/>
      <w:bookmarkStart w:id="1197" w:name="_Toc536629344"/>
      <w:bookmarkStart w:id="1198" w:name="_Toc536608799"/>
      <w:bookmarkStart w:id="1199" w:name="_Toc536629345"/>
      <w:bookmarkStart w:id="1200" w:name="_Toc536608800"/>
      <w:bookmarkStart w:id="1201" w:name="_Toc536629346"/>
      <w:bookmarkStart w:id="1202" w:name="_Toc536608801"/>
      <w:bookmarkStart w:id="1203" w:name="_Toc536629347"/>
      <w:bookmarkStart w:id="1204" w:name="_Toc536608802"/>
      <w:bookmarkStart w:id="1205" w:name="_Toc536629348"/>
      <w:bookmarkStart w:id="1206" w:name="_Toc536608803"/>
      <w:bookmarkStart w:id="1207" w:name="_Toc536629349"/>
      <w:bookmarkStart w:id="1208" w:name="_Toc536608804"/>
      <w:bookmarkStart w:id="1209" w:name="_Toc536629350"/>
      <w:bookmarkStart w:id="1210" w:name="_Toc536608805"/>
      <w:bookmarkStart w:id="1211" w:name="_Toc536629351"/>
      <w:bookmarkStart w:id="1212" w:name="_Toc536608806"/>
      <w:bookmarkStart w:id="1213" w:name="_Toc536629352"/>
      <w:bookmarkStart w:id="1214" w:name="_Toc536608807"/>
      <w:bookmarkStart w:id="1215" w:name="_Toc536629353"/>
      <w:bookmarkStart w:id="1216" w:name="_Toc536608808"/>
      <w:bookmarkStart w:id="1217" w:name="_Toc536629354"/>
      <w:bookmarkStart w:id="1218" w:name="_Toc536608809"/>
      <w:bookmarkStart w:id="1219" w:name="_Toc536629355"/>
      <w:bookmarkStart w:id="1220" w:name="_Toc536608810"/>
      <w:bookmarkStart w:id="1221" w:name="_Toc536629356"/>
      <w:bookmarkStart w:id="1222" w:name="_Toc536608811"/>
      <w:bookmarkStart w:id="1223" w:name="_Toc536629357"/>
      <w:bookmarkStart w:id="1224" w:name="_Toc536608812"/>
      <w:bookmarkStart w:id="1225" w:name="_Toc536629358"/>
      <w:bookmarkStart w:id="1226" w:name="_Toc536608813"/>
      <w:bookmarkStart w:id="1227" w:name="_Toc536629359"/>
      <w:bookmarkStart w:id="1228" w:name="_Toc536608814"/>
      <w:bookmarkStart w:id="1229" w:name="_Toc536629360"/>
      <w:bookmarkStart w:id="1230" w:name="_Toc536608815"/>
      <w:bookmarkStart w:id="1231" w:name="_Toc536629361"/>
      <w:bookmarkStart w:id="1232" w:name="_Toc536608816"/>
      <w:bookmarkStart w:id="1233" w:name="_Toc536629362"/>
      <w:bookmarkStart w:id="1234" w:name="_Toc536608817"/>
      <w:bookmarkStart w:id="1235" w:name="_Toc536629363"/>
      <w:bookmarkStart w:id="1236" w:name="_Toc536608818"/>
      <w:bookmarkStart w:id="1237" w:name="_Toc536629364"/>
      <w:bookmarkStart w:id="1238" w:name="_Toc536608819"/>
      <w:bookmarkStart w:id="1239" w:name="_Toc536629365"/>
      <w:bookmarkStart w:id="1240" w:name="_Toc536608820"/>
      <w:bookmarkStart w:id="1241" w:name="_Toc536629366"/>
      <w:bookmarkStart w:id="1242" w:name="_Toc536608821"/>
      <w:bookmarkStart w:id="1243" w:name="_Toc536629367"/>
      <w:bookmarkStart w:id="1244" w:name="_Toc536608822"/>
      <w:bookmarkStart w:id="1245" w:name="_Toc536629368"/>
      <w:bookmarkStart w:id="1246" w:name="_Toc536608823"/>
      <w:bookmarkStart w:id="1247" w:name="_Toc536629369"/>
      <w:bookmarkStart w:id="1248" w:name="_Toc536608824"/>
      <w:bookmarkStart w:id="1249" w:name="_Toc536629370"/>
      <w:bookmarkStart w:id="1250" w:name="_Toc536608825"/>
      <w:bookmarkStart w:id="1251" w:name="_Toc536629371"/>
      <w:bookmarkStart w:id="1252" w:name="_Toc536608826"/>
      <w:bookmarkStart w:id="1253" w:name="_Toc536629372"/>
      <w:bookmarkStart w:id="1254" w:name="_Toc372646632"/>
      <w:bookmarkStart w:id="1255" w:name="_Toc372704320"/>
      <w:bookmarkStart w:id="1256" w:name="_Toc373154071"/>
      <w:bookmarkStart w:id="1257" w:name="_Toc174947951"/>
      <w:bookmarkStart w:id="1258" w:name="_Toc174972901"/>
      <w:bookmarkStart w:id="1259" w:name="_Toc175125978"/>
      <w:bookmarkStart w:id="1260" w:name="_Toc536805148"/>
      <w:bookmarkStart w:id="1261" w:name="_Toc187570420"/>
      <w:bookmarkStart w:id="1262" w:name="_Toc199935403"/>
      <w:bookmarkStart w:id="1263" w:name="_Toc276729411"/>
      <w:bookmarkStart w:id="1264" w:name="_Toc182667478"/>
      <w:bookmarkStart w:id="1265" w:name="_Toc272998638"/>
      <w:bookmarkStart w:id="1266" w:name="_Toc300044673"/>
      <w:bookmarkStart w:id="1267" w:name="_Toc300053104"/>
      <w:bookmarkStart w:id="1268" w:name="_Toc300060826"/>
      <w:bookmarkStart w:id="1269" w:name="_Toc300062664"/>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t>Schedule Message</w:t>
      </w:r>
      <w:bookmarkEnd w:id="1260"/>
    </w:p>
    <w:p w:rsidR="00114803" w:rsidRPr="00114803" w:rsidRDefault="00114803" w:rsidP="00114803">
      <w:pPr>
        <w:pStyle w:val="Titolo4"/>
      </w:pPr>
      <w:r>
        <w:t>Schedule Message Description</w:t>
      </w:r>
    </w:p>
    <w:p w:rsidR="00114803" w:rsidRDefault="00114803" w:rsidP="00114803">
      <w:pPr>
        <w:pStyle w:val="UNINormalParagraph"/>
      </w:pPr>
      <w:r w:rsidRPr="004F5B45">
        <w:rPr>
          <w:spacing w:val="3"/>
        </w:rPr>
        <w:t>T</w:t>
      </w:r>
      <w:r w:rsidRPr="004F5B45">
        <w:t>he</w:t>
      </w:r>
      <w:r w:rsidRPr="004F5B45">
        <w:rPr>
          <w:spacing w:val="59"/>
        </w:rPr>
        <w:t xml:space="preserve"> </w:t>
      </w:r>
      <w:r w:rsidRPr="004F5B45">
        <w:t>Sched</w:t>
      </w:r>
      <w:r w:rsidRPr="004F5B45">
        <w:rPr>
          <w:spacing w:val="1"/>
        </w:rPr>
        <w:t>u</w:t>
      </w:r>
      <w:r w:rsidRPr="004F5B45">
        <w:rPr>
          <w:w w:val="99"/>
        </w:rPr>
        <w:t>l</w:t>
      </w:r>
      <w:r w:rsidRPr="004F5B45">
        <w:t>e</w:t>
      </w:r>
      <w:r w:rsidRPr="004F5B45">
        <w:rPr>
          <w:spacing w:val="59"/>
        </w:rPr>
        <w:t xml:space="preserve"> </w:t>
      </w:r>
      <w:r w:rsidRPr="004F5B45">
        <w:rPr>
          <w:spacing w:val="2"/>
        </w:rPr>
        <w:t>M</w:t>
      </w:r>
      <w:r w:rsidRPr="004F5B45">
        <w:t>e</w:t>
      </w:r>
      <w:r w:rsidRPr="004F5B45">
        <w:rPr>
          <w:spacing w:val="1"/>
        </w:rPr>
        <w:t>ss</w:t>
      </w:r>
      <w:r w:rsidRPr="004F5B45">
        <w:t>age</w:t>
      </w:r>
      <w:r w:rsidRPr="004F5B45">
        <w:rPr>
          <w:spacing w:val="61"/>
        </w:rPr>
        <w:t xml:space="preserve"> </w:t>
      </w:r>
      <w:r w:rsidRPr="004F5B45">
        <w:rPr>
          <w:spacing w:val="2"/>
          <w:w w:val="99"/>
        </w:rPr>
        <w:t>i</w:t>
      </w:r>
      <w:r w:rsidRPr="004F5B45">
        <w:t>s</w:t>
      </w:r>
      <w:r w:rsidRPr="004F5B45">
        <w:rPr>
          <w:spacing w:val="61"/>
        </w:rPr>
        <w:t xml:space="preserve"> </w:t>
      </w:r>
      <w:r w:rsidRPr="004F5B45">
        <w:t>u</w:t>
      </w:r>
      <w:r w:rsidRPr="004F5B45">
        <w:rPr>
          <w:spacing w:val="1"/>
        </w:rPr>
        <w:t>s</w:t>
      </w:r>
      <w:r w:rsidRPr="004F5B45">
        <w:t>ed</w:t>
      </w:r>
      <w:r w:rsidRPr="004F5B45">
        <w:rPr>
          <w:spacing w:val="59"/>
        </w:rPr>
        <w:t xml:space="preserve"> </w:t>
      </w:r>
      <w:r w:rsidRPr="004F5B45">
        <w:rPr>
          <w:spacing w:val="2"/>
        </w:rPr>
        <w:t>f</w:t>
      </w:r>
      <w:r w:rsidRPr="004F5B45">
        <w:t>or</w:t>
      </w:r>
      <w:r w:rsidRPr="004F5B45">
        <w:rPr>
          <w:spacing w:val="60"/>
        </w:rPr>
        <w:t xml:space="preserve"> </w:t>
      </w:r>
      <w:r w:rsidRPr="004F5B45">
        <w:t>up</w:t>
      </w:r>
      <w:r w:rsidRPr="004F5B45">
        <w:rPr>
          <w:w w:val="99"/>
        </w:rPr>
        <w:t>l</w:t>
      </w:r>
      <w:r w:rsidRPr="004F5B45">
        <w:rPr>
          <w:spacing w:val="-1"/>
        </w:rPr>
        <w:t>o</w:t>
      </w:r>
      <w:r w:rsidRPr="004F5B45">
        <w:rPr>
          <w:spacing w:val="1"/>
        </w:rPr>
        <w:t>a</w:t>
      </w:r>
      <w:r w:rsidRPr="004F5B45">
        <w:t>d</w:t>
      </w:r>
      <w:r w:rsidRPr="004F5B45">
        <w:rPr>
          <w:spacing w:val="2"/>
          <w:w w:val="99"/>
        </w:rPr>
        <w:t>i</w:t>
      </w:r>
      <w:r w:rsidRPr="004F5B45">
        <w:t>ng</w:t>
      </w:r>
      <w:r w:rsidRPr="004F5B45">
        <w:rPr>
          <w:spacing w:val="59"/>
        </w:rPr>
        <w:t xml:space="preserve"> </w:t>
      </w:r>
      <w:r w:rsidRPr="004F5B45">
        <w:t>or</w:t>
      </w:r>
      <w:r w:rsidRPr="004F5B45">
        <w:rPr>
          <w:spacing w:val="62"/>
        </w:rPr>
        <w:t xml:space="preserve"> </w:t>
      </w:r>
      <w:r w:rsidRPr="004F5B45">
        <w:t>d</w:t>
      </w:r>
      <w:r w:rsidRPr="004F5B45">
        <w:rPr>
          <w:spacing w:val="2"/>
        </w:rPr>
        <w:t>o</w:t>
      </w:r>
      <w:r w:rsidRPr="004F5B45">
        <w:rPr>
          <w:spacing w:val="-1"/>
        </w:rPr>
        <w:t>w</w:t>
      </w:r>
      <w:r w:rsidRPr="004F5B45">
        <w:rPr>
          <w:spacing w:val="1"/>
        </w:rPr>
        <w:t>n</w:t>
      </w:r>
      <w:r w:rsidRPr="004F5B45">
        <w:rPr>
          <w:w w:val="99"/>
        </w:rPr>
        <w:t>l</w:t>
      </w:r>
      <w:r w:rsidRPr="004F5B45">
        <w:t>o</w:t>
      </w:r>
      <w:r w:rsidRPr="004F5B45">
        <w:rPr>
          <w:spacing w:val="1"/>
        </w:rPr>
        <w:t>a</w:t>
      </w:r>
      <w:r w:rsidRPr="004F5B45">
        <w:t>d</w:t>
      </w:r>
      <w:r w:rsidRPr="004F5B45">
        <w:rPr>
          <w:spacing w:val="1"/>
          <w:w w:val="99"/>
        </w:rPr>
        <w:t>i</w:t>
      </w:r>
      <w:r w:rsidRPr="004F5B45">
        <w:t>ng</w:t>
      </w:r>
      <w:r w:rsidRPr="004F5B45">
        <w:rPr>
          <w:spacing w:val="59"/>
        </w:rPr>
        <w:t xml:space="preserve"> </w:t>
      </w:r>
      <w:r w:rsidRPr="004F5B45">
        <w:rPr>
          <w:spacing w:val="1"/>
        </w:rPr>
        <w:t>s</w:t>
      </w:r>
      <w:r w:rsidRPr="004F5B45">
        <w:rPr>
          <w:spacing w:val="2"/>
        </w:rPr>
        <w:t>c</w:t>
      </w:r>
      <w:r w:rsidRPr="004F5B45">
        <w:t>he</w:t>
      </w:r>
      <w:r w:rsidRPr="004F5B45">
        <w:rPr>
          <w:spacing w:val="1"/>
        </w:rPr>
        <w:t>d</w:t>
      </w:r>
      <w:r w:rsidRPr="004F5B45">
        <w:t>u</w:t>
      </w:r>
      <w:r w:rsidRPr="004F5B45">
        <w:rPr>
          <w:spacing w:val="1"/>
          <w:w w:val="99"/>
        </w:rPr>
        <w:t>l</w:t>
      </w:r>
      <w:r w:rsidRPr="004F5B45">
        <w:t>es</w:t>
      </w:r>
      <w:r w:rsidRPr="004F5B45">
        <w:rPr>
          <w:spacing w:val="61"/>
        </w:rPr>
        <w:t xml:space="preserve"> </w:t>
      </w:r>
      <w:r w:rsidRPr="004F5B45">
        <w:t>t</w:t>
      </w:r>
      <w:r w:rsidRPr="004F5B45">
        <w:rPr>
          <w:spacing w:val="2"/>
        </w:rPr>
        <w:t>o</w:t>
      </w:r>
      <w:r w:rsidRPr="004F5B45">
        <w:t>/</w:t>
      </w:r>
      <w:r w:rsidRPr="004F5B45">
        <w:rPr>
          <w:spacing w:val="2"/>
        </w:rPr>
        <w:t>f</w:t>
      </w:r>
      <w:r w:rsidRPr="004F5B45">
        <w:rPr>
          <w:spacing w:val="1"/>
        </w:rPr>
        <w:t>r</w:t>
      </w:r>
      <w:r w:rsidRPr="004F5B45">
        <w:rPr>
          <w:spacing w:val="-2"/>
        </w:rPr>
        <w:t>o</w:t>
      </w:r>
      <w:r w:rsidRPr="004F5B45">
        <w:t>m</w:t>
      </w:r>
      <w:r w:rsidRPr="004F5B45">
        <w:rPr>
          <w:spacing w:val="63"/>
        </w:rPr>
        <w:t xml:space="preserve"> </w:t>
      </w:r>
      <w:r w:rsidRPr="004F5B45">
        <w:t>the</w:t>
      </w:r>
      <w:r w:rsidRPr="004F5B45">
        <w:rPr>
          <w:spacing w:val="59"/>
        </w:rPr>
        <w:t xml:space="preserve"> </w:t>
      </w:r>
      <w:r w:rsidRPr="004F5B45">
        <w:rPr>
          <w:spacing w:val="1"/>
        </w:rPr>
        <w:t>D</w:t>
      </w:r>
      <w:r w:rsidRPr="004F5B45">
        <w:t>am</w:t>
      </w:r>
      <w:r w:rsidRPr="004F5B45">
        <w:rPr>
          <w:spacing w:val="-2"/>
        </w:rPr>
        <w:t>a</w:t>
      </w:r>
      <w:r w:rsidRPr="004F5B45">
        <w:t xml:space="preserve">s </w:t>
      </w:r>
      <w:r w:rsidRPr="004F5B45">
        <w:rPr>
          <w:spacing w:val="3"/>
        </w:rPr>
        <w:t>s</w:t>
      </w:r>
      <w:r w:rsidRPr="004F5B45">
        <w:rPr>
          <w:spacing w:val="-5"/>
        </w:rPr>
        <w:t>y</w:t>
      </w:r>
      <w:r w:rsidRPr="004F5B45">
        <w:t>s</w:t>
      </w:r>
      <w:r w:rsidRPr="004F5B45">
        <w:rPr>
          <w:spacing w:val="3"/>
        </w:rPr>
        <w:t>t</w:t>
      </w:r>
      <w:r w:rsidRPr="004F5B45">
        <w:t>em.</w:t>
      </w:r>
    </w:p>
    <w:p w:rsidR="00114803" w:rsidRPr="00114803" w:rsidRDefault="00114803" w:rsidP="00114803">
      <w:pPr>
        <w:pStyle w:val="UNINormalParagraph"/>
      </w:pPr>
      <w:r w:rsidRPr="00114803">
        <w:t>All tags in the XML file are populated with data in accordance with ETSO rules. The PT60M resolution is used for nominations.</w:t>
      </w:r>
    </w:p>
    <w:p w:rsidR="00114803" w:rsidRPr="00114803" w:rsidRDefault="00114803" w:rsidP="00114803">
      <w:pPr>
        <w:pStyle w:val="UNINormalParagraph"/>
      </w:pPr>
      <w:r w:rsidRPr="00114803">
        <w:t>Primary information about the message, such as the message identification and version, or identification of its sender and recipient, are stored in the message header. Each schedule is represented by the ScheduleTimeSeries element that contains all necessary information about the schedule, such as its unique identification number, the version number, identification of the source and destination Control Areas, identification of the Local Operator and its Counterpart, Capacity Agreement Identification and the schedule type.</w:t>
      </w:r>
    </w:p>
    <w:p w:rsidR="00114803" w:rsidRPr="00114803" w:rsidRDefault="00114803" w:rsidP="00114803">
      <w:pPr>
        <w:pStyle w:val="UNINormalParagraph"/>
      </w:pPr>
      <w:r w:rsidRPr="00114803">
        <w:t>The Period element defines the business day for which the schedule is entered and its time resolution. Values for each hour of the business day are listed in the Interval element. The XML file with the PT60M resolution contains schedules with 24 values (23 when switching from winter time to summer time, 25 when switching from summer time to winter time). In case of 25 values, the additional hour is inserted into the right position inside the diagram and the remaining hourly values are shifted up.</w:t>
      </w:r>
    </w:p>
    <w:p w:rsidR="00114803" w:rsidRDefault="00114803" w:rsidP="00114803">
      <w:pPr>
        <w:pStyle w:val="UNINormalParagraph"/>
      </w:pPr>
      <w:r w:rsidRPr="00114803">
        <w:t>The special elements introduced in ESS v3r0 (Domain, Subject Party, Subject Role, Matching Period) are not used.</w:t>
      </w:r>
    </w:p>
    <w:p w:rsidR="00114803" w:rsidRDefault="00114803" w:rsidP="00114803">
      <w:pPr>
        <w:pStyle w:val="Titolo4"/>
      </w:pPr>
      <w:r>
        <w:t>Specifications of Schedule Message Elements</w:t>
      </w:r>
    </w:p>
    <w:p w:rsidR="00114803" w:rsidRDefault="0074403D" w:rsidP="0074403D">
      <w:pPr>
        <w:pStyle w:val="UNINormalParagraph"/>
      </w:pPr>
      <w:r>
        <w:t>The list of XML elements included in the ScheduleMessage element</w:t>
      </w:r>
      <w:r w:rsidR="00DE7AE9">
        <w:t>:</w:t>
      </w:r>
    </w:p>
    <w:tbl>
      <w:tblPr>
        <w:tblW w:w="0" w:type="auto"/>
        <w:tblLayout w:type="fixed"/>
        <w:tblCellMar>
          <w:left w:w="10" w:type="dxa"/>
          <w:right w:w="10" w:type="dxa"/>
        </w:tblCellMar>
        <w:tblLook w:val="04A0" w:firstRow="1" w:lastRow="0" w:firstColumn="1" w:lastColumn="0" w:noHBand="0" w:noVBand="1"/>
      </w:tblPr>
      <w:tblGrid>
        <w:gridCol w:w="1528"/>
        <w:gridCol w:w="15"/>
        <w:gridCol w:w="3064"/>
        <w:gridCol w:w="15"/>
        <w:gridCol w:w="2685"/>
        <w:gridCol w:w="15"/>
        <w:gridCol w:w="1679"/>
        <w:gridCol w:w="15"/>
      </w:tblGrid>
      <w:tr w:rsidR="00DE7AE9" w:rsidRPr="00DE7AE9" w:rsidTr="00242BAB">
        <w:trPr>
          <w:cantSplit/>
          <w:trHeight w:hRule="exact" w:val="391"/>
        </w:trPr>
        <w:tc>
          <w:tcPr>
            <w:tcW w:w="1543" w:type="dxa"/>
            <w:gridSpan w:val="2"/>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DE7AE9" w:rsidRPr="00DE7AE9" w:rsidRDefault="00DE7AE9" w:rsidP="00DE7AE9">
            <w:pPr>
              <w:spacing w:before="74" w:after="0" w:line="240" w:lineRule="auto"/>
              <w:ind w:left="122" w:right="-20"/>
              <w:jc w:val="left"/>
              <w:rPr>
                <w:rFonts w:eastAsia="Arial" w:cs="Arial"/>
                <w:color w:val="FFFFFF"/>
                <w:szCs w:val="18"/>
                <w:lang w:val="cs-CZ"/>
              </w:rPr>
            </w:pPr>
            <w:r w:rsidRPr="00DE7AE9">
              <w:rPr>
                <w:rFonts w:eastAsia="Arial" w:cs="Arial"/>
                <w:color w:val="FFFFFF"/>
                <w:spacing w:val="9"/>
                <w:szCs w:val="18"/>
                <w:lang w:val="cs-CZ"/>
              </w:rPr>
              <w:t>E</w:t>
            </w:r>
            <w:r w:rsidRPr="00DE7AE9">
              <w:rPr>
                <w:rFonts w:eastAsia="Arial" w:cs="Arial"/>
                <w:color w:val="FFFFFF"/>
                <w:spacing w:val="11"/>
                <w:szCs w:val="18"/>
                <w:lang w:val="cs-CZ"/>
              </w:rPr>
              <w:t>l</w:t>
            </w:r>
            <w:r w:rsidRPr="00DE7AE9">
              <w:rPr>
                <w:rFonts w:eastAsia="Arial" w:cs="Arial"/>
                <w:color w:val="FFFFFF"/>
                <w:spacing w:val="10"/>
                <w:szCs w:val="18"/>
                <w:lang w:val="cs-CZ"/>
              </w:rPr>
              <w:t>e</w:t>
            </w:r>
            <w:r w:rsidRPr="00DE7AE9">
              <w:rPr>
                <w:rFonts w:eastAsia="Arial" w:cs="Arial"/>
                <w:color w:val="FFFFFF"/>
                <w:spacing w:val="11"/>
                <w:szCs w:val="18"/>
                <w:lang w:val="cs-CZ"/>
              </w:rPr>
              <w:t>m</w:t>
            </w:r>
            <w:r w:rsidRPr="00DE7AE9">
              <w:rPr>
                <w:rFonts w:eastAsia="Arial" w:cs="Arial"/>
                <w:color w:val="FFFFFF"/>
                <w:spacing w:val="10"/>
                <w:szCs w:val="18"/>
                <w:lang w:val="cs-CZ"/>
              </w:rPr>
              <w:t>e</w:t>
            </w:r>
            <w:r w:rsidRPr="00DE7AE9">
              <w:rPr>
                <w:rFonts w:eastAsia="Arial" w:cs="Arial"/>
                <w:color w:val="FFFFFF"/>
                <w:spacing w:val="11"/>
                <w:szCs w:val="18"/>
                <w:lang w:val="cs-CZ"/>
              </w:rPr>
              <w:t>n</w:t>
            </w:r>
            <w:r w:rsidRPr="00DE7AE9">
              <w:rPr>
                <w:rFonts w:eastAsia="Arial" w:cs="Arial"/>
                <w:color w:val="FFFFFF"/>
                <w:szCs w:val="18"/>
                <w:lang w:val="cs-CZ"/>
              </w:rPr>
              <w:t>t</w:t>
            </w:r>
          </w:p>
        </w:tc>
        <w:tc>
          <w:tcPr>
            <w:tcW w:w="3079" w:type="dxa"/>
            <w:gridSpan w:val="2"/>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DE7AE9" w:rsidRPr="00DE7AE9" w:rsidRDefault="00DE7AE9" w:rsidP="00DE7AE9">
            <w:pPr>
              <w:spacing w:before="74" w:after="0" w:line="240" w:lineRule="auto"/>
              <w:ind w:left="105" w:right="-20"/>
              <w:jc w:val="left"/>
              <w:rPr>
                <w:rFonts w:eastAsia="Arial" w:cs="Arial"/>
                <w:color w:val="FFFFFF"/>
                <w:szCs w:val="18"/>
                <w:lang w:val="cs-CZ"/>
              </w:rPr>
            </w:pPr>
            <w:r w:rsidRPr="00DE7AE9">
              <w:rPr>
                <w:rFonts w:eastAsia="Arial" w:cs="Arial"/>
                <w:color w:val="FFFFFF"/>
                <w:spacing w:val="9"/>
                <w:szCs w:val="18"/>
                <w:lang w:val="cs-CZ"/>
              </w:rPr>
              <w:t>D</w:t>
            </w:r>
            <w:r w:rsidRPr="00DE7AE9">
              <w:rPr>
                <w:rFonts w:eastAsia="Arial" w:cs="Arial"/>
                <w:color w:val="FFFFFF"/>
                <w:spacing w:val="10"/>
                <w:szCs w:val="18"/>
                <w:lang w:val="cs-CZ"/>
              </w:rPr>
              <w:t>e</w:t>
            </w:r>
            <w:r w:rsidRPr="00DE7AE9">
              <w:rPr>
                <w:rFonts w:eastAsia="Arial" w:cs="Arial"/>
                <w:color w:val="FFFFFF"/>
                <w:spacing w:val="11"/>
                <w:szCs w:val="18"/>
                <w:lang w:val="cs-CZ"/>
              </w:rPr>
              <w:t>sc</w:t>
            </w:r>
            <w:r w:rsidRPr="00DE7AE9">
              <w:rPr>
                <w:rFonts w:eastAsia="Arial" w:cs="Arial"/>
                <w:color w:val="FFFFFF"/>
                <w:spacing w:val="10"/>
                <w:szCs w:val="18"/>
                <w:lang w:val="cs-CZ"/>
              </w:rPr>
              <w:t>ript</w:t>
            </w:r>
            <w:r w:rsidRPr="00DE7AE9">
              <w:rPr>
                <w:rFonts w:eastAsia="Arial" w:cs="Arial"/>
                <w:color w:val="FFFFFF"/>
                <w:spacing w:val="11"/>
                <w:szCs w:val="18"/>
                <w:lang w:val="cs-CZ"/>
              </w:rPr>
              <w:t>i</w:t>
            </w:r>
            <w:r w:rsidRPr="00DE7AE9">
              <w:rPr>
                <w:rFonts w:eastAsia="Arial" w:cs="Arial"/>
                <w:color w:val="FFFFFF"/>
                <w:spacing w:val="10"/>
                <w:szCs w:val="18"/>
                <w:lang w:val="cs-CZ"/>
              </w:rPr>
              <w:t>o</w:t>
            </w:r>
            <w:r w:rsidRPr="00DE7AE9">
              <w:rPr>
                <w:rFonts w:eastAsia="Arial" w:cs="Arial"/>
                <w:color w:val="FFFFFF"/>
                <w:szCs w:val="18"/>
                <w:lang w:val="cs-CZ"/>
              </w:rPr>
              <w:t>n</w:t>
            </w:r>
          </w:p>
        </w:tc>
        <w:tc>
          <w:tcPr>
            <w:tcW w:w="2700" w:type="dxa"/>
            <w:gridSpan w:val="2"/>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DE7AE9" w:rsidRPr="00DE7AE9" w:rsidRDefault="00DE7AE9" w:rsidP="00DE7AE9">
            <w:pPr>
              <w:spacing w:before="74" w:after="0" w:line="240" w:lineRule="auto"/>
              <w:ind w:left="107" w:right="-20"/>
              <w:jc w:val="left"/>
              <w:rPr>
                <w:rFonts w:eastAsia="Arial" w:cs="Arial"/>
                <w:color w:val="FFFFFF"/>
                <w:szCs w:val="18"/>
                <w:lang w:val="cs-CZ"/>
              </w:rPr>
            </w:pPr>
            <w:r w:rsidRPr="00DE7AE9">
              <w:rPr>
                <w:rFonts w:eastAsia="Arial" w:cs="Arial"/>
                <w:color w:val="FFFFFF"/>
                <w:spacing w:val="9"/>
                <w:szCs w:val="18"/>
                <w:lang w:val="cs-CZ"/>
              </w:rPr>
              <w:t>V</w:t>
            </w:r>
            <w:r w:rsidRPr="00DE7AE9">
              <w:rPr>
                <w:rFonts w:eastAsia="Arial" w:cs="Arial"/>
                <w:color w:val="FFFFFF"/>
                <w:spacing w:val="10"/>
                <w:szCs w:val="18"/>
                <w:lang w:val="cs-CZ"/>
              </w:rPr>
              <w:t>a</w:t>
            </w:r>
            <w:r w:rsidRPr="00DE7AE9">
              <w:rPr>
                <w:rFonts w:eastAsia="Arial" w:cs="Arial"/>
                <w:color w:val="FFFFFF"/>
                <w:spacing w:val="11"/>
                <w:szCs w:val="18"/>
                <w:lang w:val="cs-CZ"/>
              </w:rPr>
              <w:t>l</w:t>
            </w:r>
            <w:r w:rsidRPr="00DE7AE9">
              <w:rPr>
                <w:rFonts w:eastAsia="Arial" w:cs="Arial"/>
                <w:color w:val="FFFFFF"/>
                <w:spacing w:val="10"/>
                <w:szCs w:val="18"/>
                <w:lang w:val="cs-CZ"/>
              </w:rPr>
              <w:t>u</w:t>
            </w:r>
            <w:r w:rsidRPr="00DE7AE9">
              <w:rPr>
                <w:rFonts w:eastAsia="Arial" w:cs="Arial"/>
                <w:color w:val="FFFFFF"/>
                <w:spacing w:val="11"/>
                <w:szCs w:val="18"/>
                <w:lang w:val="cs-CZ"/>
              </w:rPr>
              <w:t>e</w:t>
            </w:r>
            <w:r w:rsidRPr="00DE7AE9">
              <w:rPr>
                <w:rFonts w:eastAsia="Arial" w:cs="Arial"/>
                <w:color w:val="FFFFFF"/>
                <w:szCs w:val="18"/>
                <w:lang w:val="cs-CZ"/>
              </w:rPr>
              <w:t>s</w:t>
            </w:r>
          </w:p>
        </w:tc>
        <w:tc>
          <w:tcPr>
            <w:tcW w:w="1694" w:type="dxa"/>
            <w:gridSpan w:val="2"/>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DE7AE9" w:rsidRPr="00DE7AE9" w:rsidRDefault="00DE7AE9" w:rsidP="00DE7AE9">
            <w:pPr>
              <w:spacing w:before="74" w:after="0" w:line="240" w:lineRule="auto"/>
              <w:ind w:left="107" w:right="-20"/>
              <w:jc w:val="left"/>
              <w:rPr>
                <w:rFonts w:eastAsia="Arial" w:cs="Arial"/>
                <w:color w:val="FFFFFF"/>
                <w:szCs w:val="18"/>
                <w:lang w:val="cs-CZ"/>
              </w:rPr>
            </w:pPr>
            <w:r w:rsidRPr="00DE7AE9">
              <w:rPr>
                <w:rFonts w:eastAsia="Arial" w:cs="Arial"/>
                <w:color w:val="FFFFFF"/>
                <w:spacing w:val="9"/>
                <w:szCs w:val="18"/>
                <w:lang w:val="cs-CZ"/>
              </w:rPr>
              <w:t>A</w:t>
            </w:r>
            <w:r w:rsidRPr="00DE7AE9">
              <w:rPr>
                <w:rFonts w:eastAsia="Arial" w:cs="Arial"/>
                <w:color w:val="FFFFFF"/>
                <w:spacing w:val="10"/>
                <w:szCs w:val="18"/>
                <w:lang w:val="cs-CZ"/>
              </w:rPr>
              <w:t>p</w:t>
            </w:r>
            <w:r w:rsidRPr="00DE7AE9">
              <w:rPr>
                <w:rFonts w:eastAsia="Arial" w:cs="Arial"/>
                <w:color w:val="FFFFFF"/>
                <w:spacing w:val="11"/>
                <w:szCs w:val="18"/>
                <w:lang w:val="cs-CZ"/>
              </w:rPr>
              <w:t>p</w:t>
            </w:r>
            <w:r w:rsidRPr="00DE7AE9">
              <w:rPr>
                <w:rFonts w:eastAsia="Arial" w:cs="Arial"/>
                <w:color w:val="FFFFFF"/>
                <w:spacing w:val="10"/>
                <w:szCs w:val="18"/>
                <w:lang w:val="cs-CZ"/>
              </w:rPr>
              <w:t>l</w:t>
            </w:r>
            <w:r w:rsidRPr="00DE7AE9">
              <w:rPr>
                <w:rFonts w:eastAsia="Arial" w:cs="Arial"/>
                <w:color w:val="FFFFFF"/>
                <w:spacing w:val="11"/>
                <w:szCs w:val="18"/>
                <w:lang w:val="cs-CZ"/>
              </w:rPr>
              <w:t>ic</w:t>
            </w:r>
            <w:r w:rsidRPr="00DE7AE9">
              <w:rPr>
                <w:rFonts w:eastAsia="Arial" w:cs="Arial"/>
                <w:color w:val="FFFFFF"/>
                <w:spacing w:val="10"/>
                <w:szCs w:val="18"/>
                <w:lang w:val="cs-CZ"/>
              </w:rPr>
              <w:t>ab</w:t>
            </w:r>
            <w:r w:rsidRPr="00DE7AE9">
              <w:rPr>
                <w:rFonts w:eastAsia="Arial" w:cs="Arial"/>
                <w:color w:val="FFFFFF"/>
                <w:spacing w:val="11"/>
                <w:szCs w:val="18"/>
                <w:lang w:val="cs-CZ"/>
              </w:rPr>
              <w:t>i</w:t>
            </w:r>
            <w:r w:rsidRPr="00DE7AE9">
              <w:rPr>
                <w:rFonts w:eastAsia="Arial" w:cs="Arial"/>
                <w:color w:val="FFFFFF"/>
                <w:spacing w:val="10"/>
                <w:szCs w:val="18"/>
                <w:lang w:val="cs-CZ"/>
              </w:rPr>
              <w:t>l</w:t>
            </w:r>
            <w:r w:rsidRPr="00DE7AE9">
              <w:rPr>
                <w:rFonts w:eastAsia="Arial" w:cs="Arial"/>
                <w:color w:val="FFFFFF"/>
                <w:spacing w:val="11"/>
                <w:szCs w:val="18"/>
                <w:lang w:val="cs-CZ"/>
              </w:rPr>
              <w:t>i</w:t>
            </w:r>
            <w:r w:rsidRPr="00DE7AE9">
              <w:rPr>
                <w:rFonts w:eastAsia="Arial" w:cs="Arial"/>
                <w:color w:val="FFFFFF"/>
                <w:spacing w:val="10"/>
                <w:szCs w:val="18"/>
                <w:lang w:val="cs-CZ"/>
              </w:rPr>
              <w:t>t</w:t>
            </w:r>
            <w:r w:rsidRPr="00DE7AE9">
              <w:rPr>
                <w:rFonts w:eastAsia="Arial" w:cs="Arial"/>
                <w:color w:val="FFFFFF"/>
                <w:szCs w:val="18"/>
                <w:lang w:val="cs-CZ"/>
              </w:rPr>
              <w:t>y</w:t>
            </w:r>
          </w:p>
        </w:tc>
      </w:tr>
      <w:tr w:rsidR="00DE7AE9" w:rsidRPr="00DE7AE9" w:rsidTr="00242BAB">
        <w:trPr>
          <w:cantSplit/>
          <w:trHeight w:hRule="exact" w:val="2582"/>
        </w:trPr>
        <w:tc>
          <w:tcPr>
            <w:tcW w:w="1543"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81" w:line="240" w:lineRule="exact"/>
              <w:jc w:val="left"/>
              <w:rPr>
                <w:rFonts w:ascii="Times New Roman" w:eastAsia="Times New Roman" w:hAnsi="Times New Roman"/>
                <w:sz w:val="24"/>
                <w:szCs w:val="24"/>
                <w:lang w:val="cs-CZ"/>
              </w:rPr>
            </w:pPr>
          </w:p>
          <w:p w:rsidR="00DE7AE9" w:rsidRPr="00DE7AE9" w:rsidRDefault="00DE7AE9" w:rsidP="00DE7AE9">
            <w:pPr>
              <w:spacing w:after="0" w:line="322" w:lineRule="auto"/>
              <w:ind w:left="122" w:right="229"/>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e</w:t>
            </w:r>
            <w:r w:rsidRPr="00DE7AE9">
              <w:rPr>
                <w:rFonts w:eastAsia="Arial" w:cs="Arial"/>
                <w:color w:val="000000"/>
                <w:spacing w:val="11"/>
                <w:szCs w:val="18"/>
                <w:lang w:val="cs-CZ"/>
              </w:rPr>
              <w:t>ssa</w:t>
            </w:r>
            <w:r w:rsidRPr="00DE7AE9">
              <w:rPr>
                <w:rFonts w:eastAsia="Arial" w:cs="Arial"/>
                <w:color w:val="000000"/>
                <w:spacing w:val="10"/>
                <w:szCs w:val="18"/>
                <w:lang w:val="cs-CZ"/>
              </w:rPr>
              <w:t>g</w:t>
            </w:r>
            <w:r w:rsidRPr="00DE7AE9">
              <w:rPr>
                <w:rFonts w:eastAsia="Arial" w:cs="Arial"/>
                <w:color w:val="000000"/>
                <w:szCs w:val="18"/>
                <w:lang w:val="cs-CZ"/>
              </w:rPr>
              <w:t xml:space="preserve">e </w:t>
            </w:r>
            <w:r w:rsidRPr="00DE7AE9">
              <w:rPr>
                <w:rFonts w:eastAsia="Arial" w:cs="Arial"/>
                <w:color w:val="000000"/>
                <w:spacing w:val="9"/>
                <w:szCs w:val="18"/>
                <w:lang w:val="cs-CZ"/>
              </w:rPr>
              <w:t>I</w:t>
            </w:r>
            <w:r w:rsidRPr="00DE7AE9">
              <w:rPr>
                <w:rFonts w:eastAsia="Arial" w:cs="Arial"/>
                <w:color w:val="000000"/>
                <w:spacing w:val="11"/>
                <w:szCs w:val="18"/>
                <w:lang w:val="cs-CZ"/>
              </w:rPr>
              <w:t>d</w:t>
            </w:r>
            <w:r w:rsidRPr="00DE7AE9">
              <w:rPr>
                <w:rFonts w:eastAsia="Arial" w:cs="Arial"/>
                <w:color w:val="000000"/>
                <w:spacing w:val="10"/>
                <w:szCs w:val="18"/>
                <w:lang w:val="cs-CZ"/>
              </w:rPr>
              <w:t>e</w:t>
            </w:r>
            <w:r w:rsidRPr="00DE7AE9">
              <w:rPr>
                <w:rFonts w:eastAsia="Arial" w:cs="Arial"/>
                <w:color w:val="000000"/>
                <w:spacing w:val="11"/>
                <w:szCs w:val="18"/>
                <w:lang w:val="cs-CZ"/>
              </w:rPr>
              <w:t>n</w:t>
            </w:r>
            <w:r w:rsidRPr="00DE7AE9">
              <w:rPr>
                <w:rFonts w:eastAsia="Arial" w:cs="Arial"/>
                <w:color w:val="000000"/>
                <w:spacing w:val="10"/>
                <w:szCs w:val="18"/>
                <w:lang w:val="cs-CZ"/>
              </w:rPr>
              <w:t>tif</w:t>
            </w:r>
            <w:r w:rsidRPr="00DE7AE9">
              <w:rPr>
                <w:rFonts w:eastAsia="Arial" w:cs="Arial"/>
                <w:color w:val="000000"/>
                <w:spacing w:val="11"/>
                <w:szCs w:val="18"/>
                <w:lang w:val="cs-CZ"/>
              </w:rPr>
              <w:t>i</w:t>
            </w:r>
            <w:r w:rsidRPr="00DE7AE9">
              <w:rPr>
                <w:rFonts w:eastAsia="Arial" w:cs="Arial"/>
                <w:color w:val="000000"/>
                <w:spacing w:val="10"/>
                <w:szCs w:val="18"/>
                <w:lang w:val="cs-CZ"/>
              </w:rPr>
              <w:t>c</w:t>
            </w:r>
            <w:r w:rsidRPr="00DE7AE9">
              <w:rPr>
                <w:rFonts w:eastAsia="Arial" w:cs="Arial"/>
                <w:color w:val="000000"/>
                <w:spacing w:val="11"/>
                <w:szCs w:val="18"/>
                <w:lang w:val="cs-CZ"/>
              </w:rPr>
              <w:t>a</w:t>
            </w:r>
            <w:r w:rsidRPr="00DE7AE9">
              <w:rPr>
                <w:rFonts w:eastAsia="Arial" w:cs="Arial"/>
                <w:color w:val="000000"/>
                <w:spacing w:val="10"/>
                <w:szCs w:val="18"/>
                <w:lang w:val="cs-CZ"/>
              </w:rPr>
              <w:t>ti</w:t>
            </w:r>
            <w:r w:rsidRPr="00DE7AE9">
              <w:rPr>
                <w:rFonts w:eastAsia="Arial" w:cs="Arial"/>
                <w:color w:val="000000"/>
                <w:spacing w:val="8"/>
                <w:szCs w:val="18"/>
                <w:lang w:val="cs-CZ"/>
              </w:rPr>
              <w:t>o</w:t>
            </w:r>
            <w:r w:rsidRPr="00DE7AE9">
              <w:rPr>
                <w:rFonts w:eastAsia="Arial" w:cs="Arial"/>
                <w:color w:val="000000"/>
                <w:szCs w:val="18"/>
                <w:lang w:val="cs-CZ"/>
              </w:rPr>
              <w:t>n</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1"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05" w:right="-20"/>
              <w:jc w:val="left"/>
              <w:rPr>
                <w:rFonts w:eastAsia="Arial" w:cs="Arial"/>
                <w:color w:val="000000"/>
                <w:szCs w:val="18"/>
                <w:lang w:val="cs-CZ"/>
              </w:rPr>
            </w:pPr>
            <w:r w:rsidRPr="00DE7AE9">
              <w:rPr>
                <w:rFonts w:eastAsia="Arial" w:cs="Arial"/>
                <w:color w:val="000000"/>
                <w:spacing w:val="9"/>
                <w:szCs w:val="18"/>
                <w:lang w:val="cs-CZ"/>
              </w:rPr>
              <w:t>I</w:t>
            </w:r>
            <w:r w:rsidRPr="00DE7AE9">
              <w:rPr>
                <w:rFonts w:eastAsia="Arial" w:cs="Arial"/>
                <w:color w:val="000000"/>
                <w:spacing w:val="11"/>
                <w:szCs w:val="18"/>
                <w:lang w:val="cs-CZ"/>
              </w:rPr>
              <w:t>d</w:t>
            </w:r>
            <w:r w:rsidRPr="00DE7AE9">
              <w:rPr>
                <w:rFonts w:eastAsia="Arial" w:cs="Arial"/>
                <w:color w:val="000000"/>
                <w:spacing w:val="10"/>
                <w:szCs w:val="18"/>
                <w:lang w:val="cs-CZ"/>
              </w:rPr>
              <w:t>e</w:t>
            </w:r>
            <w:r w:rsidRPr="00DE7AE9">
              <w:rPr>
                <w:rFonts w:eastAsia="Arial" w:cs="Arial"/>
                <w:color w:val="000000"/>
                <w:spacing w:val="11"/>
                <w:szCs w:val="18"/>
                <w:lang w:val="cs-CZ"/>
              </w:rPr>
              <w:t>n</w:t>
            </w:r>
            <w:r w:rsidRPr="00DE7AE9">
              <w:rPr>
                <w:rFonts w:eastAsia="Arial" w:cs="Arial"/>
                <w:color w:val="000000"/>
                <w:spacing w:val="10"/>
                <w:szCs w:val="18"/>
                <w:lang w:val="cs-CZ"/>
              </w:rPr>
              <w:t>tif</w:t>
            </w:r>
            <w:r w:rsidRPr="00DE7AE9">
              <w:rPr>
                <w:rFonts w:eastAsia="Arial" w:cs="Arial"/>
                <w:color w:val="000000"/>
                <w:spacing w:val="11"/>
                <w:szCs w:val="18"/>
                <w:lang w:val="cs-CZ"/>
              </w:rPr>
              <w:t>i</w:t>
            </w:r>
            <w:r w:rsidRPr="00DE7AE9">
              <w:rPr>
                <w:rFonts w:eastAsia="Arial" w:cs="Arial"/>
                <w:color w:val="000000"/>
                <w:spacing w:val="10"/>
                <w:szCs w:val="18"/>
                <w:lang w:val="cs-CZ"/>
              </w:rPr>
              <w:t>c</w:t>
            </w:r>
            <w:r w:rsidRPr="00DE7AE9">
              <w:rPr>
                <w:rFonts w:eastAsia="Arial" w:cs="Arial"/>
                <w:color w:val="000000"/>
                <w:spacing w:val="11"/>
                <w:szCs w:val="18"/>
                <w:lang w:val="cs-CZ"/>
              </w:rPr>
              <w:t>a</w:t>
            </w:r>
            <w:r w:rsidRPr="00DE7AE9">
              <w:rPr>
                <w:rFonts w:eastAsia="Arial" w:cs="Arial"/>
                <w:color w:val="000000"/>
                <w:spacing w:val="10"/>
                <w:szCs w:val="18"/>
                <w:lang w:val="cs-CZ"/>
              </w:rPr>
              <w:t>ti</w:t>
            </w:r>
            <w:r w:rsidRPr="00DE7AE9">
              <w:rPr>
                <w:rFonts w:eastAsia="Arial" w:cs="Arial"/>
                <w:color w:val="000000"/>
                <w:spacing w:val="8"/>
                <w:szCs w:val="18"/>
                <w:lang w:val="cs-CZ"/>
              </w:rPr>
              <w:t>o</w:t>
            </w:r>
            <w:r w:rsidRPr="00DE7AE9">
              <w:rPr>
                <w:rFonts w:eastAsia="Arial" w:cs="Arial"/>
                <w:color w:val="000000"/>
                <w:szCs w:val="18"/>
                <w:lang w:val="cs-CZ"/>
              </w:rPr>
              <w:t>n</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o</w:t>
            </w:r>
            <w:r w:rsidRPr="00DE7AE9">
              <w:rPr>
                <w:rFonts w:eastAsia="Arial" w:cs="Arial"/>
                <w:color w:val="000000"/>
                <w:szCs w:val="18"/>
                <w:lang w:val="cs-CZ"/>
              </w:rPr>
              <w:t>f</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th</w:t>
            </w:r>
            <w:r w:rsidRPr="00DE7AE9">
              <w:rPr>
                <w:rFonts w:eastAsia="Arial" w:cs="Arial"/>
                <w:color w:val="000000"/>
                <w:szCs w:val="18"/>
                <w:lang w:val="cs-CZ"/>
              </w:rPr>
              <w:t>e</w:t>
            </w:r>
            <w:r w:rsidRPr="00DE7AE9">
              <w:rPr>
                <w:rFonts w:eastAsia="Arial" w:cs="Arial"/>
                <w:color w:val="000000"/>
                <w:spacing w:val="21"/>
                <w:szCs w:val="18"/>
                <w:lang w:val="cs-CZ"/>
              </w:rPr>
              <w:t xml:space="preserve"> </w:t>
            </w:r>
            <w:r w:rsidRPr="00DE7AE9">
              <w:rPr>
                <w:rFonts w:eastAsia="Arial" w:cs="Arial"/>
                <w:color w:val="000000"/>
                <w:spacing w:val="11"/>
                <w:szCs w:val="18"/>
                <w:lang w:val="cs-CZ"/>
              </w:rPr>
              <w:t>m</w:t>
            </w:r>
            <w:r w:rsidRPr="00DE7AE9">
              <w:rPr>
                <w:rFonts w:eastAsia="Arial" w:cs="Arial"/>
                <w:color w:val="000000"/>
                <w:spacing w:val="8"/>
                <w:szCs w:val="18"/>
                <w:lang w:val="cs-CZ"/>
              </w:rPr>
              <w:t>e</w:t>
            </w:r>
            <w:r w:rsidRPr="00DE7AE9">
              <w:rPr>
                <w:rFonts w:eastAsia="Arial" w:cs="Arial"/>
                <w:color w:val="000000"/>
                <w:spacing w:val="10"/>
                <w:szCs w:val="18"/>
                <w:lang w:val="cs-CZ"/>
              </w:rPr>
              <w:t>s</w:t>
            </w:r>
            <w:r w:rsidRPr="00DE7AE9">
              <w:rPr>
                <w:rFonts w:eastAsia="Arial" w:cs="Arial"/>
                <w:color w:val="000000"/>
                <w:spacing w:val="11"/>
                <w:szCs w:val="18"/>
                <w:lang w:val="cs-CZ"/>
              </w:rPr>
              <w:t>s</w:t>
            </w:r>
            <w:r w:rsidRPr="00DE7AE9">
              <w:rPr>
                <w:rFonts w:eastAsia="Arial" w:cs="Arial"/>
                <w:color w:val="000000"/>
                <w:spacing w:val="8"/>
                <w:szCs w:val="18"/>
                <w:lang w:val="cs-CZ"/>
              </w:rPr>
              <w:t>a</w:t>
            </w:r>
            <w:r w:rsidRPr="00DE7AE9">
              <w:rPr>
                <w:rFonts w:eastAsia="Arial" w:cs="Arial"/>
                <w:color w:val="000000"/>
                <w:spacing w:val="11"/>
                <w:szCs w:val="18"/>
                <w:lang w:val="cs-CZ"/>
              </w:rPr>
              <w:t>g</w:t>
            </w:r>
            <w:r w:rsidRPr="00DE7AE9">
              <w:rPr>
                <w:rFonts w:eastAsia="Arial" w:cs="Arial"/>
                <w:color w:val="000000"/>
                <w:spacing w:val="10"/>
                <w:szCs w:val="18"/>
                <w:lang w:val="cs-CZ"/>
              </w:rPr>
              <w:t>e</w:t>
            </w:r>
            <w:r w:rsidRPr="00DE7AE9">
              <w:rPr>
                <w:rFonts w:eastAsia="Arial" w:cs="Arial"/>
                <w:color w:val="000000"/>
                <w:szCs w:val="18"/>
                <w:lang w:val="cs-CZ"/>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before="93" w:after="0" w:line="322" w:lineRule="auto"/>
              <w:ind w:left="107" w:right="89"/>
              <w:jc w:val="left"/>
              <w:rPr>
                <w:rFonts w:eastAsia="Arial" w:cs="Arial"/>
                <w:color w:val="000000"/>
                <w:szCs w:val="18"/>
                <w:lang w:val="cs-CZ"/>
              </w:rPr>
            </w:pPr>
            <w:r w:rsidRPr="00DE7AE9">
              <w:rPr>
                <w:rFonts w:eastAsia="Arial" w:cs="Arial"/>
                <w:color w:val="000000"/>
                <w:spacing w:val="7"/>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re</w:t>
            </w:r>
            <w:r w:rsidRPr="00DE7AE9">
              <w:rPr>
                <w:rFonts w:eastAsia="Arial" w:cs="Arial"/>
                <w:color w:val="000000"/>
                <w:spacing w:val="11"/>
                <w:szCs w:val="18"/>
                <w:lang w:val="cs-CZ"/>
              </w:rPr>
              <w:t>c</w:t>
            </w:r>
            <w:r w:rsidRPr="00DE7AE9">
              <w:rPr>
                <w:rFonts w:eastAsia="Arial" w:cs="Arial"/>
                <w:color w:val="000000"/>
                <w:spacing w:val="10"/>
                <w:szCs w:val="18"/>
                <w:lang w:val="cs-CZ"/>
              </w:rPr>
              <w:t>o</w:t>
            </w:r>
            <w:r w:rsidRPr="00DE7AE9">
              <w:rPr>
                <w:rFonts w:eastAsia="Arial" w:cs="Arial"/>
                <w:color w:val="000000"/>
                <w:spacing w:val="11"/>
                <w:szCs w:val="18"/>
                <w:lang w:val="cs-CZ"/>
              </w:rPr>
              <w:t>mme</w:t>
            </w:r>
            <w:r w:rsidRPr="00DE7AE9">
              <w:rPr>
                <w:rFonts w:eastAsia="Arial" w:cs="Arial"/>
                <w:color w:val="000000"/>
                <w:spacing w:val="10"/>
                <w:szCs w:val="18"/>
                <w:lang w:val="cs-CZ"/>
              </w:rPr>
              <w:t>nd</w:t>
            </w:r>
            <w:r w:rsidRPr="00DE7AE9">
              <w:rPr>
                <w:rFonts w:eastAsia="Arial" w:cs="Arial"/>
                <w:color w:val="000000"/>
                <w:spacing w:val="11"/>
                <w:szCs w:val="18"/>
                <w:lang w:val="cs-CZ"/>
              </w:rPr>
              <w:t>e</w:t>
            </w:r>
            <w:r w:rsidRPr="00DE7AE9">
              <w:rPr>
                <w:rFonts w:eastAsia="Arial" w:cs="Arial"/>
                <w:color w:val="000000"/>
                <w:szCs w:val="18"/>
                <w:lang w:val="cs-CZ"/>
              </w:rPr>
              <w:t>d</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n</w:t>
            </w:r>
            <w:r w:rsidRPr="00DE7AE9">
              <w:rPr>
                <w:rFonts w:eastAsia="Arial" w:cs="Arial"/>
                <w:color w:val="000000"/>
                <w:spacing w:val="8"/>
                <w:szCs w:val="18"/>
                <w:lang w:val="cs-CZ"/>
              </w:rPr>
              <w:t>a</w:t>
            </w:r>
            <w:r w:rsidRPr="00DE7AE9">
              <w:rPr>
                <w:rFonts w:eastAsia="Arial" w:cs="Arial"/>
                <w:color w:val="000000"/>
                <w:spacing w:val="11"/>
                <w:szCs w:val="18"/>
                <w:lang w:val="cs-CZ"/>
              </w:rPr>
              <w:t>mi</w:t>
            </w:r>
            <w:r w:rsidRPr="00DE7AE9">
              <w:rPr>
                <w:rFonts w:eastAsia="Arial" w:cs="Arial"/>
                <w:color w:val="000000"/>
                <w:spacing w:val="10"/>
                <w:szCs w:val="18"/>
                <w:lang w:val="cs-CZ"/>
              </w:rPr>
              <w:t>n</w:t>
            </w:r>
            <w:r w:rsidRPr="00DE7AE9">
              <w:rPr>
                <w:rFonts w:eastAsia="Arial" w:cs="Arial"/>
                <w:color w:val="000000"/>
                <w:szCs w:val="18"/>
                <w:lang w:val="cs-CZ"/>
              </w:rPr>
              <w:t xml:space="preserve">g </w:t>
            </w:r>
            <w:r w:rsidRPr="00DE7AE9">
              <w:rPr>
                <w:rFonts w:eastAsia="Arial" w:cs="Arial"/>
                <w:color w:val="000000"/>
                <w:spacing w:val="10"/>
                <w:szCs w:val="18"/>
                <w:lang w:val="cs-CZ"/>
              </w:rPr>
              <w:t>c</w:t>
            </w:r>
            <w:r w:rsidRPr="00DE7AE9">
              <w:rPr>
                <w:rFonts w:eastAsia="Arial" w:cs="Arial"/>
                <w:color w:val="000000"/>
                <w:spacing w:val="11"/>
                <w:szCs w:val="18"/>
                <w:lang w:val="cs-CZ"/>
              </w:rPr>
              <w:t>o</w:t>
            </w:r>
            <w:r w:rsidRPr="00DE7AE9">
              <w:rPr>
                <w:rFonts w:eastAsia="Arial" w:cs="Arial"/>
                <w:color w:val="000000"/>
                <w:spacing w:val="10"/>
                <w:szCs w:val="18"/>
                <w:lang w:val="cs-CZ"/>
              </w:rPr>
              <w:t>n</w:t>
            </w:r>
            <w:r w:rsidRPr="00DE7AE9">
              <w:rPr>
                <w:rFonts w:eastAsia="Arial" w:cs="Arial"/>
                <w:color w:val="000000"/>
                <w:spacing w:val="9"/>
                <w:szCs w:val="18"/>
                <w:lang w:val="cs-CZ"/>
              </w:rPr>
              <w:t>v</w:t>
            </w:r>
            <w:r w:rsidRPr="00DE7AE9">
              <w:rPr>
                <w:rFonts w:eastAsia="Arial" w:cs="Arial"/>
                <w:color w:val="000000"/>
                <w:spacing w:val="10"/>
                <w:szCs w:val="18"/>
                <w:lang w:val="cs-CZ"/>
              </w:rPr>
              <w:t>ent</w:t>
            </w:r>
            <w:r w:rsidRPr="00DE7AE9">
              <w:rPr>
                <w:rFonts w:eastAsia="Arial" w:cs="Arial"/>
                <w:color w:val="000000"/>
                <w:spacing w:val="11"/>
                <w:szCs w:val="18"/>
                <w:lang w:val="cs-CZ"/>
              </w:rPr>
              <w:t>i</w:t>
            </w:r>
            <w:r w:rsidRPr="00DE7AE9">
              <w:rPr>
                <w:rFonts w:eastAsia="Arial" w:cs="Arial"/>
                <w:color w:val="000000"/>
                <w:spacing w:val="10"/>
                <w:szCs w:val="18"/>
                <w:lang w:val="cs-CZ"/>
              </w:rPr>
              <w:t>o</w:t>
            </w:r>
            <w:r w:rsidRPr="00DE7AE9">
              <w:rPr>
                <w:rFonts w:eastAsia="Arial" w:cs="Arial"/>
                <w:color w:val="000000"/>
                <w:szCs w:val="18"/>
                <w:lang w:val="cs-CZ"/>
              </w:rPr>
              <w:t>n</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i</w:t>
            </w:r>
            <w:r w:rsidRPr="00DE7AE9">
              <w:rPr>
                <w:rFonts w:eastAsia="Arial" w:cs="Arial"/>
                <w:color w:val="000000"/>
                <w:spacing w:val="11"/>
                <w:szCs w:val="18"/>
                <w:lang w:val="cs-CZ"/>
              </w:rPr>
              <w:t>s</w:t>
            </w:r>
            <w:r w:rsidRPr="00DE7AE9">
              <w:rPr>
                <w:rFonts w:eastAsia="Arial" w:cs="Arial"/>
                <w:color w:val="000000"/>
                <w:szCs w:val="18"/>
                <w:lang w:val="cs-CZ"/>
              </w:rPr>
              <w:t xml:space="preserve">: </w:t>
            </w:r>
            <w:r w:rsidRPr="00DE7AE9">
              <w:rPr>
                <w:rFonts w:eastAsia="Arial" w:cs="Arial"/>
                <w:color w:val="000000"/>
                <w:spacing w:val="10"/>
                <w:szCs w:val="18"/>
                <w:lang w:val="cs-CZ"/>
              </w:rPr>
              <w:t>&lt;</w:t>
            </w:r>
            <w:r w:rsidRPr="00DE7AE9">
              <w:rPr>
                <w:rFonts w:eastAsia="Arial" w:cs="Arial"/>
                <w:color w:val="000000"/>
                <w:spacing w:val="9"/>
                <w:szCs w:val="18"/>
                <w:lang w:val="cs-CZ"/>
              </w:rPr>
              <w:t>B</w:t>
            </w:r>
            <w:r w:rsidRPr="00DE7AE9">
              <w:rPr>
                <w:rFonts w:eastAsia="Arial" w:cs="Arial"/>
                <w:color w:val="000000"/>
                <w:spacing w:val="11"/>
                <w:szCs w:val="18"/>
                <w:lang w:val="cs-CZ"/>
              </w:rPr>
              <w:t>u</w:t>
            </w:r>
            <w:r w:rsidRPr="00DE7AE9">
              <w:rPr>
                <w:rFonts w:eastAsia="Arial" w:cs="Arial"/>
                <w:color w:val="000000"/>
                <w:spacing w:val="10"/>
                <w:szCs w:val="18"/>
                <w:lang w:val="cs-CZ"/>
              </w:rPr>
              <w:t>s</w:t>
            </w:r>
            <w:r w:rsidRPr="00DE7AE9">
              <w:rPr>
                <w:rFonts w:eastAsia="Arial" w:cs="Arial"/>
                <w:color w:val="000000"/>
                <w:spacing w:val="11"/>
                <w:szCs w:val="18"/>
                <w:lang w:val="cs-CZ"/>
              </w:rPr>
              <w:t>i</w:t>
            </w:r>
            <w:r w:rsidRPr="00DE7AE9">
              <w:rPr>
                <w:rFonts w:eastAsia="Arial" w:cs="Arial"/>
                <w:color w:val="000000"/>
                <w:spacing w:val="10"/>
                <w:szCs w:val="18"/>
                <w:lang w:val="cs-CZ"/>
              </w:rPr>
              <w:t>n</w:t>
            </w:r>
            <w:r w:rsidRPr="00DE7AE9">
              <w:rPr>
                <w:rFonts w:eastAsia="Arial" w:cs="Arial"/>
                <w:color w:val="000000"/>
                <w:spacing w:val="11"/>
                <w:szCs w:val="18"/>
                <w:lang w:val="cs-CZ"/>
              </w:rPr>
              <w:t>es</w:t>
            </w:r>
            <w:r w:rsidRPr="00DE7AE9">
              <w:rPr>
                <w:rFonts w:eastAsia="Arial" w:cs="Arial"/>
                <w:color w:val="000000"/>
                <w:spacing w:val="10"/>
                <w:szCs w:val="18"/>
                <w:lang w:val="cs-CZ"/>
              </w:rPr>
              <w:t>sDa</w:t>
            </w:r>
            <w:r w:rsidRPr="00DE7AE9">
              <w:rPr>
                <w:rFonts w:eastAsia="Arial" w:cs="Arial"/>
                <w:color w:val="000000"/>
                <w:spacing w:val="9"/>
                <w:szCs w:val="18"/>
                <w:lang w:val="cs-CZ"/>
              </w:rPr>
              <w:t>y</w:t>
            </w:r>
            <w:r w:rsidRPr="00DE7AE9">
              <w:rPr>
                <w:rFonts w:eastAsia="Arial" w:cs="Arial"/>
                <w:color w:val="000000"/>
                <w:spacing w:val="10"/>
                <w:szCs w:val="18"/>
                <w:lang w:val="cs-CZ"/>
              </w:rPr>
              <w:t>&gt;_&lt;Part</w:t>
            </w:r>
            <w:r w:rsidRPr="00DE7AE9">
              <w:rPr>
                <w:rFonts w:eastAsia="Arial" w:cs="Arial"/>
                <w:color w:val="000000"/>
                <w:szCs w:val="18"/>
                <w:lang w:val="cs-CZ"/>
              </w:rPr>
              <w:t>y</w:t>
            </w:r>
            <w:r w:rsidRPr="00DE7AE9">
              <w:rPr>
                <w:rFonts w:eastAsia="Arial" w:cs="Arial"/>
                <w:color w:val="000000"/>
                <w:spacing w:val="18"/>
                <w:szCs w:val="18"/>
                <w:lang w:val="cs-CZ"/>
              </w:rPr>
              <w:t xml:space="preserve"> </w:t>
            </w:r>
            <w:r w:rsidRPr="00DE7AE9">
              <w:rPr>
                <w:rFonts w:eastAsia="Arial" w:cs="Arial"/>
                <w:color w:val="000000"/>
                <w:spacing w:val="10"/>
                <w:szCs w:val="18"/>
                <w:lang w:val="cs-CZ"/>
              </w:rPr>
              <w:t>I</w:t>
            </w:r>
            <w:r w:rsidRPr="00DE7AE9">
              <w:rPr>
                <w:rFonts w:eastAsia="Arial" w:cs="Arial"/>
                <w:color w:val="000000"/>
                <w:spacing w:val="12"/>
                <w:szCs w:val="18"/>
                <w:lang w:val="cs-CZ"/>
              </w:rPr>
              <w:t>D</w:t>
            </w:r>
            <w:r w:rsidRPr="00DE7AE9">
              <w:rPr>
                <w:rFonts w:eastAsia="Arial" w:cs="Arial"/>
                <w:color w:val="000000"/>
                <w:szCs w:val="18"/>
                <w:lang w:val="cs-CZ"/>
              </w:rPr>
              <w:t>&gt;</w:t>
            </w:r>
          </w:p>
          <w:p w:rsidR="00DE7AE9" w:rsidRPr="00DE7AE9" w:rsidRDefault="00DE7AE9" w:rsidP="00DE7AE9">
            <w:pPr>
              <w:spacing w:before="112" w:after="0" w:line="321" w:lineRule="auto"/>
              <w:ind w:left="107" w:right="91"/>
              <w:jc w:val="left"/>
              <w:rPr>
                <w:rFonts w:eastAsia="Arial" w:cs="Arial"/>
                <w:color w:val="000000"/>
                <w:szCs w:val="18"/>
                <w:lang w:val="cs-CZ"/>
              </w:rPr>
            </w:pPr>
            <w:r w:rsidRPr="00DE7AE9">
              <w:rPr>
                <w:rFonts w:eastAsia="Arial" w:cs="Arial"/>
                <w:color w:val="000000"/>
                <w:spacing w:val="9"/>
                <w:szCs w:val="18"/>
                <w:lang w:val="cs-CZ"/>
              </w:rPr>
              <w:t>B</w:t>
            </w:r>
            <w:r w:rsidRPr="00DE7AE9">
              <w:rPr>
                <w:rFonts w:eastAsia="Arial" w:cs="Arial"/>
                <w:color w:val="000000"/>
                <w:spacing w:val="10"/>
                <w:szCs w:val="18"/>
                <w:lang w:val="cs-CZ"/>
              </w:rPr>
              <w:t>u</w:t>
            </w:r>
            <w:r w:rsidRPr="00DE7AE9">
              <w:rPr>
                <w:rFonts w:eastAsia="Arial" w:cs="Arial"/>
                <w:color w:val="000000"/>
                <w:spacing w:val="11"/>
                <w:szCs w:val="18"/>
                <w:lang w:val="cs-CZ"/>
              </w:rPr>
              <w:t>si</w:t>
            </w:r>
            <w:r w:rsidRPr="00DE7AE9">
              <w:rPr>
                <w:rFonts w:eastAsia="Arial" w:cs="Arial"/>
                <w:color w:val="000000"/>
                <w:spacing w:val="10"/>
                <w:szCs w:val="18"/>
                <w:lang w:val="cs-CZ"/>
              </w:rPr>
              <w:t>n</w:t>
            </w:r>
            <w:r w:rsidRPr="00DE7AE9">
              <w:rPr>
                <w:rFonts w:eastAsia="Arial" w:cs="Arial"/>
                <w:color w:val="000000"/>
                <w:spacing w:val="11"/>
                <w:szCs w:val="18"/>
                <w:lang w:val="cs-CZ"/>
              </w:rPr>
              <w:t>e</w:t>
            </w:r>
            <w:r w:rsidRPr="00DE7AE9">
              <w:rPr>
                <w:rFonts w:eastAsia="Arial" w:cs="Arial"/>
                <w:color w:val="000000"/>
                <w:spacing w:val="10"/>
                <w:szCs w:val="18"/>
                <w:lang w:val="cs-CZ"/>
              </w:rPr>
              <w:t>s</w:t>
            </w:r>
            <w:r w:rsidRPr="00DE7AE9">
              <w:rPr>
                <w:rFonts w:eastAsia="Arial" w:cs="Arial"/>
                <w:color w:val="000000"/>
                <w:szCs w:val="18"/>
                <w:lang w:val="cs-CZ"/>
              </w:rPr>
              <w:t>s</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Da</w:t>
            </w:r>
            <w:r w:rsidRPr="00DE7AE9">
              <w:rPr>
                <w:rFonts w:eastAsia="Arial" w:cs="Arial"/>
                <w:color w:val="000000"/>
                <w:szCs w:val="18"/>
                <w:lang w:val="cs-CZ"/>
              </w:rPr>
              <w:t>y</w:t>
            </w:r>
            <w:r w:rsidRPr="00DE7AE9">
              <w:rPr>
                <w:rFonts w:eastAsia="Arial" w:cs="Arial"/>
                <w:color w:val="000000"/>
                <w:spacing w:val="18"/>
                <w:szCs w:val="18"/>
                <w:lang w:val="cs-CZ"/>
              </w:rPr>
              <w:t xml:space="preserve"> </w:t>
            </w:r>
            <w:r w:rsidRPr="00DE7AE9">
              <w:rPr>
                <w:rFonts w:eastAsia="Arial" w:cs="Arial"/>
                <w:color w:val="000000"/>
                <w:szCs w:val="18"/>
                <w:lang w:val="cs-CZ"/>
              </w:rPr>
              <w:t>–</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Fir</w:t>
            </w:r>
            <w:r w:rsidRPr="00DE7AE9">
              <w:rPr>
                <w:rFonts w:eastAsia="Arial" w:cs="Arial"/>
                <w:color w:val="000000"/>
                <w:spacing w:val="11"/>
                <w:szCs w:val="18"/>
                <w:lang w:val="cs-CZ"/>
              </w:rPr>
              <w:t>s</w:t>
            </w:r>
            <w:r w:rsidRPr="00DE7AE9">
              <w:rPr>
                <w:rFonts w:eastAsia="Arial" w:cs="Arial"/>
                <w:color w:val="000000"/>
                <w:szCs w:val="18"/>
                <w:lang w:val="cs-CZ"/>
              </w:rPr>
              <w:t>t</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d</w:t>
            </w:r>
            <w:r w:rsidRPr="00DE7AE9">
              <w:rPr>
                <w:rFonts w:eastAsia="Arial" w:cs="Arial"/>
                <w:color w:val="000000"/>
                <w:spacing w:val="11"/>
                <w:szCs w:val="18"/>
                <w:lang w:val="cs-CZ"/>
              </w:rPr>
              <w:t>a</w:t>
            </w:r>
            <w:r w:rsidRPr="00DE7AE9">
              <w:rPr>
                <w:rFonts w:eastAsia="Arial" w:cs="Arial"/>
                <w:color w:val="000000"/>
                <w:szCs w:val="18"/>
                <w:lang w:val="cs-CZ"/>
              </w:rPr>
              <w:t>y</w:t>
            </w:r>
            <w:r w:rsidRPr="00DE7AE9">
              <w:rPr>
                <w:rFonts w:eastAsia="Arial" w:cs="Arial"/>
                <w:color w:val="000000"/>
                <w:spacing w:val="18"/>
                <w:szCs w:val="18"/>
                <w:lang w:val="cs-CZ"/>
              </w:rPr>
              <w:t xml:space="preserve"> </w:t>
            </w:r>
            <w:r w:rsidRPr="00DE7AE9">
              <w:rPr>
                <w:rFonts w:eastAsia="Arial" w:cs="Arial"/>
                <w:color w:val="000000"/>
                <w:spacing w:val="8"/>
                <w:szCs w:val="18"/>
                <w:lang w:val="cs-CZ"/>
              </w:rPr>
              <w:t>o</w:t>
            </w:r>
            <w:r w:rsidRPr="00DE7AE9">
              <w:rPr>
                <w:rFonts w:eastAsia="Arial" w:cs="Arial"/>
                <w:color w:val="000000"/>
                <w:szCs w:val="18"/>
                <w:lang w:val="cs-CZ"/>
              </w:rPr>
              <w:t xml:space="preserve">f </w:t>
            </w:r>
            <w:r w:rsidRPr="00DE7AE9">
              <w:rPr>
                <w:rFonts w:eastAsia="Arial" w:cs="Arial"/>
                <w:color w:val="000000"/>
                <w:spacing w:val="9"/>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t</w:t>
            </w:r>
            <w:r w:rsidRPr="00DE7AE9">
              <w:rPr>
                <w:rFonts w:eastAsia="Arial" w:cs="Arial"/>
                <w:color w:val="000000"/>
                <w:spacing w:val="11"/>
                <w:szCs w:val="18"/>
                <w:lang w:val="cs-CZ"/>
              </w:rPr>
              <w:t>im</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i</w:t>
            </w:r>
            <w:r w:rsidRPr="00DE7AE9">
              <w:rPr>
                <w:rFonts w:eastAsia="Arial" w:cs="Arial"/>
                <w:color w:val="000000"/>
                <w:spacing w:val="11"/>
                <w:szCs w:val="18"/>
                <w:lang w:val="cs-CZ"/>
              </w:rPr>
              <w:t>n</w:t>
            </w:r>
            <w:r w:rsidRPr="00DE7AE9">
              <w:rPr>
                <w:rFonts w:eastAsia="Arial" w:cs="Arial"/>
                <w:color w:val="000000"/>
                <w:spacing w:val="10"/>
                <w:szCs w:val="18"/>
                <w:lang w:val="cs-CZ"/>
              </w:rPr>
              <w:t>ter</w:t>
            </w:r>
            <w:r w:rsidRPr="00DE7AE9">
              <w:rPr>
                <w:rFonts w:eastAsia="Arial" w:cs="Arial"/>
                <w:color w:val="000000"/>
                <w:spacing w:val="8"/>
                <w:szCs w:val="18"/>
                <w:lang w:val="cs-CZ"/>
              </w:rPr>
              <w:t>v</w:t>
            </w:r>
            <w:r w:rsidRPr="00DE7AE9">
              <w:rPr>
                <w:rFonts w:eastAsia="Arial" w:cs="Arial"/>
                <w:color w:val="000000"/>
                <w:spacing w:val="11"/>
                <w:szCs w:val="18"/>
                <w:lang w:val="cs-CZ"/>
              </w:rPr>
              <w:t>a</w:t>
            </w:r>
            <w:r w:rsidRPr="00DE7AE9">
              <w:rPr>
                <w:rFonts w:eastAsia="Arial" w:cs="Arial"/>
                <w:color w:val="000000"/>
                <w:szCs w:val="18"/>
                <w:lang w:val="cs-CZ"/>
              </w:rPr>
              <w:t>l</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f</w:t>
            </w:r>
            <w:r w:rsidRPr="00DE7AE9">
              <w:rPr>
                <w:rFonts w:eastAsia="Arial" w:cs="Arial"/>
                <w:color w:val="000000"/>
                <w:spacing w:val="11"/>
                <w:szCs w:val="18"/>
                <w:lang w:val="cs-CZ"/>
              </w:rPr>
              <w:t>o</w:t>
            </w:r>
            <w:r w:rsidRPr="00DE7AE9">
              <w:rPr>
                <w:rFonts w:eastAsia="Arial" w:cs="Arial"/>
                <w:color w:val="000000"/>
                <w:szCs w:val="18"/>
                <w:lang w:val="cs-CZ"/>
              </w:rPr>
              <w:t>r</w:t>
            </w:r>
            <w:r w:rsidRPr="00DE7AE9">
              <w:rPr>
                <w:rFonts w:eastAsia="Arial" w:cs="Arial"/>
                <w:color w:val="000000"/>
                <w:spacing w:val="19"/>
                <w:szCs w:val="18"/>
                <w:lang w:val="cs-CZ"/>
              </w:rPr>
              <w:t xml:space="preserve"> </w:t>
            </w:r>
            <w:r w:rsidRPr="00DE7AE9">
              <w:rPr>
                <w:rFonts w:eastAsia="Arial" w:cs="Arial"/>
                <w:color w:val="000000"/>
                <w:spacing w:val="7"/>
                <w:szCs w:val="18"/>
                <w:lang w:val="cs-CZ"/>
              </w:rPr>
              <w:t>w</w:t>
            </w:r>
            <w:r w:rsidRPr="00DE7AE9">
              <w:rPr>
                <w:rFonts w:eastAsia="Arial" w:cs="Arial"/>
                <w:color w:val="000000"/>
                <w:spacing w:val="11"/>
                <w:szCs w:val="18"/>
                <w:lang w:val="cs-CZ"/>
              </w:rPr>
              <w:t>h</w:t>
            </w:r>
            <w:r w:rsidRPr="00DE7AE9">
              <w:rPr>
                <w:rFonts w:eastAsia="Arial" w:cs="Arial"/>
                <w:color w:val="000000"/>
                <w:spacing w:val="10"/>
                <w:szCs w:val="18"/>
                <w:lang w:val="cs-CZ"/>
              </w:rPr>
              <w:t>i</w:t>
            </w:r>
            <w:r w:rsidRPr="00DE7AE9">
              <w:rPr>
                <w:rFonts w:eastAsia="Arial" w:cs="Arial"/>
                <w:color w:val="000000"/>
                <w:spacing w:val="11"/>
                <w:szCs w:val="18"/>
                <w:lang w:val="cs-CZ"/>
              </w:rPr>
              <w:t>c</w:t>
            </w:r>
            <w:r w:rsidRPr="00DE7AE9">
              <w:rPr>
                <w:rFonts w:eastAsia="Arial" w:cs="Arial"/>
                <w:color w:val="000000"/>
                <w:szCs w:val="18"/>
                <w:lang w:val="cs-CZ"/>
              </w:rPr>
              <w:t xml:space="preserve">h </w:t>
            </w:r>
            <w:r w:rsidRPr="00DE7AE9">
              <w:rPr>
                <w:rFonts w:eastAsia="Arial" w:cs="Arial"/>
                <w:color w:val="000000"/>
                <w:spacing w:val="9"/>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1"/>
                <w:szCs w:val="18"/>
                <w:lang w:val="cs-CZ"/>
              </w:rPr>
              <w:t>sc</w:t>
            </w:r>
            <w:r w:rsidRPr="00DE7AE9">
              <w:rPr>
                <w:rFonts w:eastAsia="Arial" w:cs="Arial"/>
                <w:color w:val="000000"/>
                <w:spacing w:val="10"/>
                <w:szCs w:val="18"/>
                <w:lang w:val="cs-CZ"/>
              </w:rPr>
              <w:t>h</w:t>
            </w:r>
            <w:r w:rsidRPr="00DE7AE9">
              <w:rPr>
                <w:rFonts w:eastAsia="Arial" w:cs="Arial"/>
                <w:color w:val="000000"/>
                <w:spacing w:val="11"/>
                <w:szCs w:val="18"/>
                <w:lang w:val="cs-CZ"/>
              </w:rPr>
              <w:t>e</w:t>
            </w:r>
            <w:r w:rsidRPr="00DE7AE9">
              <w:rPr>
                <w:rFonts w:eastAsia="Arial" w:cs="Arial"/>
                <w:color w:val="000000"/>
                <w:spacing w:val="10"/>
                <w:szCs w:val="18"/>
                <w:lang w:val="cs-CZ"/>
              </w:rPr>
              <w:t>d</w:t>
            </w:r>
            <w:r w:rsidRPr="00DE7AE9">
              <w:rPr>
                <w:rFonts w:eastAsia="Arial" w:cs="Arial"/>
                <w:color w:val="000000"/>
                <w:spacing w:val="8"/>
                <w:szCs w:val="18"/>
                <w:lang w:val="cs-CZ"/>
              </w:rPr>
              <w:t>u</w:t>
            </w:r>
            <w:r w:rsidRPr="00DE7AE9">
              <w:rPr>
                <w:rFonts w:eastAsia="Arial" w:cs="Arial"/>
                <w:color w:val="000000"/>
                <w:spacing w:val="11"/>
                <w:szCs w:val="18"/>
                <w:lang w:val="cs-CZ"/>
              </w:rPr>
              <w:t>l</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i</w:t>
            </w:r>
            <w:r w:rsidRPr="00DE7AE9">
              <w:rPr>
                <w:rFonts w:eastAsia="Arial" w:cs="Arial"/>
                <w:color w:val="000000"/>
                <w:szCs w:val="18"/>
                <w:lang w:val="cs-CZ"/>
              </w:rPr>
              <w:t>s</w:t>
            </w:r>
            <w:r w:rsidRPr="00DE7AE9">
              <w:rPr>
                <w:rFonts w:eastAsia="Arial" w:cs="Arial"/>
                <w:color w:val="000000"/>
                <w:spacing w:val="21"/>
                <w:szCs w:val="18"/>
                <w:lang w:val="cs-CZ"/>
              </w:rPr>
              <w:t xml:space="preserve"> </w:t>
            </w:r>
            <w:r w:rsidRPr="00DE7AE9">
              <w:rPr>
                <w:rFonts w:eastAsia="Arial" w:cs="Arial"/>
                <w:color w:val="000000"/>
                <w:spacing w:val="9"/>
                <w:szCs w:val="18"/>
                <w:lang w:val="cs-CZ"/>
              </w:rPr>
              <w:t>s</w:t>
            </w:r>
            <w:r w:rsidRPr="00DE7AE9">
              <w:rPr>
                <w:rFonts w:eastAsia="Arial" w:cs="Arial"/>
                <w:color w:val="000000"/>
                <w:spacing w:val="10"/>
                <w:szCs w:val="18"/>
                <w:lang w:val="cs-CZ"/>
              </w:rPr>
              <w:t>ub</w:t>
            </w:r>
            <w:r w:rsidRPr="00DE7AE9">
              <w:rPr>
                <w:rFonts w:eastAsia="Arial" w:cs="Arial"/>
                <w:color w:val="000000"/>
                <w:spacing w:val="11"/>
                <w:szCs w:val="18"/>
                <w:lang w:val="cs-CZ"/>
              </w:rPr>
              <w:t>mi</w:t>
            </w:r>
            <w:r w:rsidRPr="00DE7AE9">
              <w:rPr>
                <w:rFonts w:eastAsia="Arial" w:cs="Arial"/>
                <w:color w:val="000000"/>
                <w:spacing w:val="10"/>
                <w:szCs w:val="18"/>
                <w:lang w:val="cs-CZ"/>
              </w:rPr>
              <w:t>tte</w:t>
            </w:r>
            <w:r w:rsidRPr="00DE7AE9">
              <w:rPr>
                <w:rFonts w:eastAsia="Arial" w:cs="Arial"/>
                <w:color w:val="000000"/>
                <w:spacing w:val="11"/>
                <w:szCs w:val="18"/>
                <w:lang w:val="cs-CZ"/>
              </w:rPr>
              <w:t>d</w:t>
            </w:r>
            <w:r w:rsidRPr="00DE7AE9">
              <w:rPr>
                <w:rFonts w:eastAsia="Arial" w:cs="Arial"/>
                <w:color w:val="000000"/>
                <w:szCs w:val="18"/>
                <w:lang w:val="cs-CZ"/>
              </w:rPr>
              <w:t>.</w:t>
            </w:r>
          </w:p>
          <w:p w:rsidR="00DE7AE9" w:rsidRPr="00DE7AE9" w:rsidRDefault="00DE7AE9" w:rsidP="00DE7AE9">
            <w:pPr>
              <w:spacing w:before="114" w:after="0" w:line="322" w:lineRule="auto"/>
              <w:ind w:left="107" w:right="300"/>
              <w:jc w:val="left"/>
              <w:rPr>
                <w:rFonts w:eastAsia="Arial" w:cs="Arial"/>
                <w:color w:val="000000"/>
                <w:szCs w:val="18"/>
                <w:lang w:val="cs-CZ"/>
              </w:rPr>
            </w:pPr>
            <w:r w:rsidRPr="00DE7AE9">
              <w:rPr>
                <w:rFonts w:eastAsia="Arial" w:cs="Arial"/>
                <w:color w:val="000000"/>
                <w:spacing w:val="9"/>
                <w:szCs w:val="18"/>
                <w:lang w:val="cs-CZ"/>
              </w:rPr>
              <w:t>P</w:t>
            </w:r>
            <w:r w:rsidRPr="00DE7AE9">
              <w:rPr>
                <w:rFonts w:eastAsia="Arial" w:cs="Arial"/>
                <w:color w:val="000000"/>
                <w:spacing w:val="10"/>
                <w:szCs w:val="18"/>
                <w:lang w:val="cs-CZ"/>
              </w:rPr>
              <w:t>art</w:t>
            </w:r>
            <w:r w:rsidRPr="00DE7AE9">
              <w:rPr>
                <w:rFonts w:eastAsia="Arial" w:cs="Arial"/>
                <w:color w:val="000000"/>
                <w:szCs w:val="18"/>
                <w:lang w:val="cs-CZ"/>
              </w:rPr>
              <w:t>y</w:t>
            </w:r>
            <w:r w:rsidRPr="00DE7AE9">
              <w:rPr>
                <w:rFonts w:eastAsia="Arial" w:cs="Arial"/>
                <w:color w:val="000000"/>
                <w:spacing w:val="19"/>
                <w:szCs w:val="18"/>
                <w:lang w:val="cs-CZ"/>
              </w:rPr>
              <w:t xml:space="preserve"> </w:t>
            </w:r>
            <w:r w:rsidRPr="00DE7AE9">
              <w:rPr>
                <w:rFonts w:eastAsia="Arial" w:cs="Arial"/>
                <w:color w:val="000000"/>
                <w:spacing w:val="10"/>
                <w:szCs w:val="18"/>
                <w:lang w:val="cs-CZ"/>
              </w:rPr>
              <w:t>I</w:t>
            </w:r>
            <w:r w:rsidRPr="00DE7AE9">
              <w:rPr>
                <w:rFonts w:eastAsia="Arial" w:cs="Arial"/>
                <w:color w:val="000000"/>
                <w:szCs w:val="18"/>
                <w:lang w:val="cs-CZ"/>
              </w:rPr>
              <w:t>D</w:t>
            </w:r>
            <w:r w:rsidRPr="00DE7AE9">
              <w:rPr>
                <w:rFonts w:eastAsia="Arial" w:cs="Arial"/>
                <w:color w:val="000000"/>
                <w:spacing w:val="19"/>
                <w:szCs w:val="18"/>
                <w:lang w:val="cs-CZ"/>
              </w:rPr>
              <w:t xml:space="preserve"> </w:t>
            </w:r>
            <w:r w:rsidRPr="00DE7AE9">
              <w:rPr>
                <w:rFonts w:eastAsia="Arial" w:cs="Arial"/>
                <w:color w:val="000000"/>
                <w:szCs w:val="18"/>
                <w:lang w:val="cs-CZ"/>
              </w:rPr>
              <w:t>–</w:t>
            </w:r>
            <w:r w:rsidRPr="00DE7AE9">
              <w:rPr>
                <w:rFonts w:eastAsia="Arial" w:cs="Arial"/>
                <w:color w:val="000000"/>
                <w:spacing w:val="20"/>
                <w:szCs w:val="18"/>
                <w:lang w:val="cs-CZ"/>
              </w:rPr>
              <w:t xml:space="preserve"> </w:t>
            </w:r>
            <w:r w:rsidRPr="00DE7AE9">
              <w:rPr>
                <w:rFonts w:eastAsia="Arial" w:cs="Arial"/>
                <w:color w:val="000000"/>
                <w:spacing w:val="11"/>
                <w:szCs w:val="18"/>
                <w:lang w:val="cs-CZ"/>
              </w:rPr>
              <w:t>L</w:t>
            </w:r>
            <w:r w:rsidRPr="00DE7AE9">
              <w:rPr>
                <w:rFonts w:eastAsia="Arial" w:cs="Arial"/>
                <w:color w:val="000000"/>
                <w:spacing w:val="10"/>
                <w:szCs w:val="18"/>
                <w:lang w:val="cs-CZ"/>
              </w:rPr>
              <w:t>o</w:t>
            </w:r>
            <w:r w:rsidRPr="00DE7AE9">
              <w:rPr>
                <w:rFonts w:eastAsia="Arial" w:cs="Arial"/>
                <w:color w:val="000000"/>
                <w:spacing w:val="11"/>
                <w:szCs w:val="18"/>
                <w:lang w:val="cs-CZ"/>
              </w:rPr>
              <w:t>c</w:t>
            </w:r>
            <w:r w:rsidRPr="00DE7AE9">
              <w:rPr>
                <w:rFonts w:eastAsia="Arial" w:cs="Arial"/>
                <w:color w:val="000000"/>
                <w:spacing w:val="10"/>
                <w:szCs w:val="18"/>
                <w:lang w:val="cs-CZ"/>
              </w:rPr>
              <w:t>a</w:t>
            </w:r>
            <w:r w:rsidRPr="00DE7AE9">
              <w:rPr>
                <w:rFonts w:eastAsia="Arial" w:cs="Arial"/>
                <w:color w:val="000000"/>
                <w:szCs w:val="18"/>
                <w:lang w:val="cs-CZ"/>
              </w:rPr>
              <w:t>l</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op</w:t>
            </w:r>
            <w:r w:rsidRPr="00DE7AE9">
              <w:rPr>
                <w:rFonts w:eastAsia="Arial" w:cs="Arial"/>
                <w:color w:val="000000"/>
                <w:spacing w:val="11"/>
                <w:szCs w:val="18"/>
                <w:lang w:val="cs-CZ"/>
              </w:rPr>
              <w:t>e</w:t>
            </w:r>
            <w:r w:rsidRPr="00DE7AE9">
              <w:rPr>
                <w:rFonts w:eastAsia="Arial" w:cs="Arial"/>
                <w:color w:val="000000"/>
                <w:spacing w:val="10"/>
                <w:szCs w:val="18"/>
                <w:lang w:val="cs-CZ"/>
              </w:rPr>
              <w:t>rato</w:t>
            </w:r>
            <w:r w:rsidRPr="00DE7AE9">
              <w:rPr>
                <w:rFonts w:eastAsia="Arial" w:cs="Arial"/>
                <w:color w:val="000000"/>
                <w:szCs w:val="18"/>
                <w:lang w:val="cs-CZ"/>
              </w:rPr>
              <w:t xml:space="preserve">r </w:t>
            </w:r>
            <w:r w:rsidRPr="00DE7AE9">
              <w:rPr>
                <w:rFonts w:eastAsia="Arial" w:cs="Arial"/>
                <w:color w:val="000000"/>
                <w:spacing w:val="9"/>
                <w:szCs w:val="18"/>
                <w:lang w:val="cs-CZ"/>
              </w:rPr>
              <w:t>E</w:t>
            </w:r>
            <w:r w:rsidRPr="00DE7AE9">
              <w:rPr>
                <w:rFonts w:eastAsia="Arial" w:cs="Arial"/>
                <w:color w:val="000000"/>
                <w:spacing w:val="10"/>
                <w:szCs w:val="18"/>
                <w:lang w:val="cs-CZ"/>
              </w:rPr>
              <w:t>I</w:t>
            </w:r>
            <w:r w:rsidRPr="00DE7AE9">
              <w:rPr>
                <w:rFonts w:eastAsia="Arial" w:cs="Arial"/>
                <w:color w:val="000000"/>
                <w:szCs w:val="18"/>
                <w:lang w:val="cs-CZ"/>
              </w:rPr>
              <w:t>C</w:t>
            </w:r>
            <w:r w:rsidRPr="00DE7AE9">
              <w:rPr>
                <w:rFonts w:eastAsia="Arial" w:cs="Arial"/>
                <w:color w:val="000000"/>
                <w:spacing w:val="19"/>
                <w:szCs w:val="18"/>
                <w:lang w:val="cs-CZ"/>
              </w:rPr>
              <w:t xml:space="preserve"> </w:t>
            </w:r>
            <w:r w:rsidRPr="00DE7AE9">
              <w:rPr>
                <w:rFonts w:eastAsia="Arial" w:cs="Arial"/>
                <w:color w:val="000000"/>
                <w:spacing w:val="11"/>
                <w:szCs w:val="18"/>
                <w:lang w:val="cs-CZ"/>
              </w:rPr>
              <w:t>co</w:t>
            </w:r>
            <w:r w:rsidRPr="00DE7AE9">
              <w:rPr>
                <w:rFonts w:eastAsia="Arial" w:cs="Arial"/>
                <w:color w:val="000000"/>
                <w:spacing w:val="10"/>
                <w:szCs w:val="18"/>
                <w:lang w:val="cs-CZ"/>
              </w:rPr>
              <w:t>de</w:t>
            </w:r>
            <w:r w:rsidRPr="00DE7AE9">
              <w:rPr>
                <w:rFonts w:eastAsia="Arial" w:cs="Arial"/>
                <w:color w:val="000000"/>
                <w:szCs w:val="18"/>
                <w:lang w:val="cs-CZ"/>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1"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a</w:t>
            </w:r>
            <w:r w:rsidRPr="00DE7AE9">
              <w:rPr>
                <w:rFonts w:eastAsia="Arial" w:cs="Arial"/>
                <w:color w:val="000000"/>
                <w:spacing w:val="11"/>
                <w:szCs w:val="18"/>
                <w:lang w:val="cs-CZ"/>
              </w:rPr>
              <w:t>n</w:t>
            </w:r>
            <w:r w:rsidRPr="00DE7AE9">
              <w:rPr>
                <w:rFonts w:eastAsia="Arial" w:cs="Arial"/>
                <w:color w:val="000000"/>
                <w:spacing w:val="10"/>
                <w:szCs w:val="18"/>
                <w:lang w:val="cs-CZ"/>
              </w:rPr>
              <w:t>d</w:t>
            </w:r>
            <w:r w:rsidRPr="00DE7AE9">
              <w:rPr>
                <w:rFonts w:eastAsia="Arial" w:cs="Arial"/>
                <w:color w:val="000000"/>
                <w:spacing w:val="11"/>
                <w:szCs w:val="18"/>
                <w:lang w:val="cs-CZ"/>
              </w:rPr>
              <w:t>a</w:t>
            </w:r>
            <w:r w:rsidRPr="00DE7AE9">
              <w:rPr>
                <w:rFonts w:eastAsia="Arial" w:cs="Arial"/>
                <w:color w:val="000000"/>
                <w:spacing w:val="10"/>
                <w:szCs w:val="18"/>
                <w:lang w:val="cs-CZ"/>
              </w:rPr>
              <w:t>tor</w:t>
            </w:r>
            <w:r w:rsidRPr="00DE7AE9">
              <w:rPr>
                <w:rFonts w:eastAsia="Arial" w:cs="Arial"/>
                <w:color w:val="000000"/>
                <w:szCs w:val="18"/>
                <w:lang w:val="cs-CZ"/>
              </w:rPr>
              <w:t>y</w:t>
            </w:r>
          </w:p>
        </w:tc>
      </w:tr>
      <w:tr w:rsidR="00DE7AE9" w:rsidRPr="00DE7AE9" w:rsidTr="00242BAB">
        <w:trPr>
          <w:cantSplit/>
          <w:trHeight w:hRule="exact" w:val="1245"/>
        </w:trPr>
        <w:tc>
          <w:tcPr>
            <w:tcW w:w="1543"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12" w:line="120" w:lineRule="exact"/>
              <w:jc w:val="left"/>
              <w:rPr>
                <w:rFonts w:ascii="Times New Roman" w:eastAsia="Times New Roman" w:hAnsi="Times New Roman"/>
                <w:sz w:val="12"/>
                <w:szCs w:val="12"/>
                <w:lang w:val="cs-CZ"/>
              </w:rPr>
            </w:pPr>
          </w:p>
          <w:p w:rsidR="00DE7AE9" w:rsidRPr="00DE7AE9" w:rsidRDefault="00DE7AE9" w:rsidP="00DE7AE9">
            <w:pPr>
              <w:spacing w:after="0" w:line="322" w:lineRule="auto"/>
              <w:ind w:left="122" w:right="579"/>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e</w:t>
            </w:r>
            <w:r w:rsidRPr="00DE7AE9">
              <w:rPr>
                <w:rFonts w:eastAsia="Arial" w:cs="Arial"/>
                <w:color w:val="000000"/>
                <w:spacing w:val="11"/>
                <w:szCs w:val="18"/>
                <w:lang w:val="cs-CZ"/>
              </w:rPr>
              <w:t>ssa</w:t>
            </w:r>
            <w:r w:rsidRPr="00DE7AE9">
              <w:rPr>
                <w:rFonts w:eastAsia="Arial" w:cs="Arial"/>
                <w:color w:val="000000"/>
                <w:spacing w:val="10"/>
                <w:szCs w:val="18"/>
                <w:lang w:val="cs-CZ"/>
              </w:rPr>
              <w:t>g</w:t>
            </w:r>
            <w:r w:rsidRPr="00DE7AE9">
              <w:rPr>
                <w:rFonts w:eastAsia="Arial" w:cs="Arial"/>
                <w:color w:val="000000"/>
                <w:szCs w:val="18"/>
                <w:lang w:val="cs-CZ"/>
              </w:rPr>
              <w:t xml:space="preserve">e </w:t>
            </w:r>
            <w:r w:rsidRPr="00DE7AE9">
              <w:rPr>
                <w:rFonts w:eastAsia="Arial" w:cs="Arial"/>
                <w:color w:val="000000"/>
                <w:spacing w:val="9"/>
                <w:szCs w:val="18"/>
                <w:lang w:val="cs-CZ"/>
              </w:rPr>
              <w:t>V</w:t>
            </w:r>
            <w:r w:rsidRPr="00DE7AE9">
              <w:rPr>
                <w:rFonts w:eastAsia="Arial" w:cs="Arial"/>
                <w:color w:val="000000"/>
                <w:spacing w:val="10"/>
                <w:szCs w:val="18"/>
                <w:lang w:val="cs-CZ"/>
              </w:rPr>
              <w:t>er</w:t>
            </w:r>
            <w:r w:rsidRPr="00DE7AE9">
              <w:rPr>
                <w:rFonts w:eastAsia="Arial" w:cs="Arial"/>
                <w:color w:val="000000"/>
                <w:spacing w:val="11"/>
                <w:szCs w:val="18"/>
                <w:lang w:val="cs-CZ"/>
              </w:rPr>
              <w:t>s</w:t>
            </w:r>
            <w:r w:rsidRPr="00DE7AE9">
              <w:rPr>
                <w:rFonts w:eastAsia="Arial" w:cs="Arial"/>
                <w:color w:val="000000"/>
                <w:spacing w:val="10"/>
                <w:szCs w:val="18"/>
                <w:lang w:val="cs-CZ"/>
              </w:rPr>
              <w:t>i</w:t>
            </w:r>
            <w:r w:rsidRPr="00DE7AE9">
              <w:rPr>
                <w:rFonts w:eastAsia="Arial" w:cs="Arial"/>
                <w:color w:val="000000"/>
                <w:spacing w:val="11"/>
                <w:szCs w:val="18"/>
                <w:lang w:val="cs-CZ"/>
              </w:rPr>
              <w:t>o</w:t>
            </w:r>
            <w:r w:rsidRPr="00DE7AE9">
              <w:rPr>
                <w:rFonts w:eastAsia="Arial" w:cs="Arial"/>
                <w:color w:val="000000"/>
                <w:szCs w:val="18"/>
                <w:lang w:val="cs-CZ"/>
              </w:rPr>
              <w:t>n</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before="93" w:after="0" w:line="322" w:lineRule="auto"/>
              <w:ind w:left="105" w:right="95"/>
              <w:rPr>
                <w:rFonts w:eastAsia="Arial" w:cs="Arial"/>
                <w:color w:val="000000"/>
                <w:szCs w:val="18"/>
                <w:lang w:val="cs-CZ"/>
              </w:rPr>
            </w:pPr>
            <w:r w:rsidRPr="00DE7AE9">
              <w:rPr>
                <w:rFonts w:eastAsia="Arial" w:cs="Arial"/>
                <w:color w:val="000000"/>
                <w:spacing w:val="7"/>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94"/>
                <w:szCs w:val="18"/>
                <w:lang w:val="cs-CZ"/>
              </w:rPr>
              <w:t xml:space="preserve"> </w:t>
            </w:r>
            <w:r w:rsidRPr="00DE7AE9">
              <w:rPr>
                <w:rFonts w:eastAsia="Arial" w:cs="Arial"/>
                <w:color w:val="000000"/>
                <w:spacing w:val="9"/>
                <w:szCs w:val="18"/>
                <w:lang w:val="cs-CZ"/>
              </w:rPr>
              <w:t>v</w:t>
            </w:r>
            <w:r w:rsidRPr="00DE7AE9">
              <w:rPr>
                <w:rFonts w:eastAsia="Arial" w:cs="Arial"/>
                <w:color w:val="000000"/>
                <w:spacing w:val="13"/>
                <w:szCs w:val="18"/>
                <w:lang w:val="cs-CZ"/>
              </w:rPr>
              <w:t>e</w:t>
            </w:r>
            <w:r w:rsidRPr="00DE7AE9">
              <w:rPr>
                <w:rFonts w:eastAsia="Arial" w:cs="Arial"/>
                <w:color w:val="000000"/>
                <w:spacing w:val="9"/>
                <w:szCs w:val="18"/>
                <w:lang w:val="cs-CZ"/>
              </w:rPr>
              <w:t>r</w:t>
            </w:r>
            <w:r w:rsidRPr="00DE7AE9">
              <w:rPr>
                <w:rFonts w:eastAsia="Arial" w:cs="Arial"/>
                <w:color w:val="000000"/>
                <w:spacing w:val="11"/>
                <w:szCs w:val="18"/>
                <w:lang w:val="cs-CZ"/>
              </w:rPr>
              <w:t>si</w:t>
            </w:r>
            <w:r w:rsidRPr="00DE7AE9">
              <w:rPr>
                <w:rFonts w:eastAsia="Arial" w:cs="Arial"/>
                <w:color w:val="000000"/>
                <w:spacing w:val="10"/>
                <w:szCs w:val="18"/>
                <w:lang w:val="cs-CZ"/>
              </w:rPr>
              <w:t>o</w:t>
            </w:r>
            <w:r w:rsidRPr="00DE7AE9">
              <w:rPr>
                <w:rFonts w:eastAsia="Arial" w:cs="Arial"/>
                <w:color w:val="000000"/>
                <w:szCs w:val="18"/>
                <w:lang w:val="cs-CZ"/>
              </w:rPr>
              <w:t>n</w:t>
            </w:r>
            <w:r w:rsidRPr="00DE7AE9">
              <w:rPr>
                <w:rFonts w:eastAsia="Arial" w:cs="Arial"/>
                <w:color w:val="000000"/>
                <w:spacing w:val="95"/>
                <w:szCs w:val="18"/>
                <w:lang w:val="cs-CZ"/>
              </w:rPr>
              <w:t xml:space="preserve"> </w:t>
            </w:r>
            <w:r w:rsidRPr="00DE7AE9">
              <w:rPr>
                <w:rFonts w:eastAsia="Arial" w:cs="Arial"/>
                <w:color w:val="000000"/>
                <w:spacing w:val="10"/>
                <w:szCs w:val="18"/>
                <w:lang w:val="cs-CZ"/>
              </w:rPr>
              <w:t>nu</w:t>
            </w:r>
            <w:r w:rsidRPr="00DE7AE9">
              <w:rPr>
                <w:rFonts w:eastAsia="Arial" w:cs="Arial"/>
                <w:color w:val="000000"/>
                <w:spacing w:val="11"/>
                <w:szCs w:val="18"/>
                <w:lang w:val="cs-CZ"/>
              </w:rPr>
              <w:t>mb</w:t>
            </w:r>
            <w:r w:rsidRPr="00DE7AE9">
              <w:rPr>
                <w:rFonts w:eastAsia="Arial" w:cs="Arial"/>
                <w:color w:val="000000"/>
                <w:spacing w:val="10"/>
                <w:szCs w:val="18"/>
                <w:lang w:val="cs-CZ"/>
              </w:rPr>
              <w:t>e</w:t>
            </w:r>
            <w:r w:rsidRPr="00DE7AE9">
              <w:rPr>
                <w:rFonts w:eastAsia="Arial" w:cs="Arial"/>
                <w:color w:val="000000"/>
                <w:szCs w:val="18"/>
                <w:lang w:val="cs-CZ"/>
              </w:rPr>
              <w:t>r</w:t>
            </w:r>
            <w:r w:rsidRPr="00DE7AE9">
              <w:rPr>
                <w:rFonts w:eastAsia="Arial" w:cs="Arial"/>
                <w:color w:val="000000"/>
                <w:spacing w:val="94"/>
                <w:szCs w:val="18"/>
                <w:lang w:val="cs-CZ"/>
              </w:rPr>
              <w:t xml:space="preserve"> </w:t>
            </w:r>
            <w:r w:rsidRPr="00DE7AE9">
              <w:rPr>
                <w:rFonts w:eastAsia="Arial" w:cs="Arial"/>
                <w:color w:val="000000"/>
                <w:spacing w:val="11"/>
                <w:szCs w:val="18"/>
                <w:lang w:val="cs-CZ"/>
              </w:rPr>
              <w:t>a</w:t>
            </w:r>
            <w:r w:rsidRPr="00DE7AE9">
              <w:rPr>
                <w:rFonts w:eastAsia="Arial" w:cs="Arial"/>
                <w:color w:val="000000"/>
                <w:spacing w:val="8"/>
                <w:szCs w:val="18"/>
                <w:lang w:val="cs-CZ"/>
              </w:rPr>
              <w:t>s</w:t>
            </w:r>
            <w:r w:rsidRPr="00DE7AE9">
              <w:rPr>
                <w:rFonts w:eastAsia="Arial" w:cs="Arial"/>
                <w:color w:val="000000"/>
                <w:spacing w:val="11"/>
                <w:szCs w:val="18"/>
                <w:lang w:val="cs-CZ"/>
              </w:rPr>
              <w:t>s</w:t>
            </w:r>
            <w:r w:rsidRPr="00DE7AE9">
              <w:rPr>
                <w:rFonts w:eastAsia="Arial" w:cs="Arial"/>
                <w:color w:val="000000"/>
                <w:spacing w:val="8"/>
                <w:szCs w:val="18"/>
                <w:lang w:val="cs-CZ"/>
              </w:rPr>
              <w:t>i</w:t>
            </w:r>
            <w:r w:rsidRPr="00DE7AE9">
              <w:rPr>
                <w:rFonts w:eastAsia="Arial" w:cs="Arial"/>
                <w:color w:val="000000"/>
                <w:spacing w:val="10"/>
                <w:szCs w:val="18"/>
                <w:lang w:val="cs-CZ"/>
              </w:rPr>
              <w:t>g</w:t>
            </w:r>
            <w:r w:rsidRPr="00DE7AE9">
              <w:rPr>
                <w:rFonts w:eastAsia="Arial" w:cs="Arial"/>
                <w:color w:val="000000"/>
                <w:spacing w:val="11"/>
                <w:szCs w:val="18"/>
                <w:lang w:val="cs-CZ"/>
              </w:rPr>
              <w:t>n</w:t>
            </w:r>
            <w:r w:rsidRPr="00DE7AE9">
              <w:rPr>
                <w:rFonts w:eastAsia="Arial" w:cs="Arial"/>
                <w:color w:val="000000"/>
                <w:spacing w:val="10"/>
                <w:szCs w:val="18"/>
                <w:lang w:val="cs-CZ"/>
              </w:rPr>
              <w:t>e</w:t>
            </w:r>
            <w:r w:rsidRPr="00DE7AE9">
              <w:rPr>
                <w:rFonts w:eastAsia="Arial" w:cs="Arial"/>
                <w:color w:val="000000"/>
                <w:szCs w:val="18"/>
                <w:lang w:val="cs-CZ"/>
              </w:rPr>
              <w:t xml:space="preserve">d </w:t>
            </w:r>
            <w:r w:rsidRPr="00DE7AE9">
              <w:rPr>
                <w:rFonts w:eastAsia="Arial" w:cs="Arial"/>
                <w:color w:val="000000"/>
                <w:spacing w:val="9"/>
                <w:szCs w:val="18"/>
                <w:lang w:val="cs-CZ"/>
              </w:rPr>
              <w:t>t</w:t>
            </w:r>
            <w:r w:rsidRPr="00DE7AE9">
              <w:rPr>
                <w:rFonts w:eastAsia="Arial" w:cs="Arial"/>
                <w:color w:val="000000"/>
                <w:szCs w:val="18"/>
                <w:lang w:val="cs-CZ"/>
              </w:rPr>
              <w:t>o</w:t>
            </w:r>
            <w:r w:rsidRPr="00DE7AE9">
              <w:rPr>
                <w:rFonts w:eastAsia="Arial" w:cs="Arial"/>
                <w:color w:val="000000"/>
                <w:spacing w:val="134"/>
                <w:szCs w:val="18"/>
                <w:lang w:val="cs-CZ"/>
              </w:rPr>
              <w:t xml:space="preserve"> </w:t>
            </w:r>
            <w:r w:rsidRPr="00DE7AE9">
              <w:rPr>
                <w:rFonts w:eastAsia="Arial" w:cs="Arial"/>
                <w:color w:val="000000"/>
                <w:spacing w:val="10"/>
                <w:szCs w:val="18"/>
                <w:lang w:val="cs-CZ"/>
              </w:rPr>
              <w:t>th</w:t>
            </w:r>
            <w:r w:rsidRPr="00DE7AE9">
              <w:rPr>
                <w:rFonts w:eastAsia="Arial" w:cs="Arial"/>
                <w:color w:val="000000"/>
                <w:szCs w:val="18"/>
                <w:lang w:val="cs-CZ"/>
              </w:rPr>
              <w:t>e</w:t>
            </w:r>
            <w:r w:rsidRPr="00DE7AE9">
              <w:rPr>
                <w:rFonts w:eastAsia="Arial" w:cs="Arial"/>
                <w:color w:val="000000"/>
                <w:spacing w:val="133"/>
                <w:szCs w:val="18"/>
                <w:lang w:val="cs-CZ"/>
              </w:rPr>
              <w:t xml:space="preserve"> </w:t>
            </w:r>
            <w:r w:rsidRPr="00DE7AE9">
              <w:rPr>
                <w:rFonts w:eastAsia="Arial" w:cs="Arial"/>
                <w:color w:val="000000"/>
                <w:spacing w:val="11"/>
                <w:szCs w:val="18"/>
                <w:lang w:val="cs-CZ"/>
              </w:rPr>
              <w:t>me</w:t>
            </w:r>
            <w:r w:rsidRPr="00DE7AE9">
              <w:rPr>
                <w:rFonts w:eastAsia="Arial" w:cs="Arial"/>
                <w:color w:val="000000"/>
                <w:spacing w:val="10"/>
                <w:szCs w:val="18"/>
                <w:lang w:val="cs-CZ"/>
              </w:rPr>
              <w:t>s</w:t>
            </w:r>
            <w:r w:rsidRPr="00DE7AE9">
              <w:rPr>
                <w:rFonts w:eastAsia="Arial" w:cs="Arial"/>
                <w:color w:val="000000"/>
                <w:spacing w:val="11"/>
                <w:szCs w:val="18"/>
                <w:lang w:val="cs-CZ"/>
              </w:rPr>
              <w:t>sa</w:t>
            </w:r>
            <w:r w:rsidRPr="00DE7AE9">
              <w:rPr>
                <w:rFonts w:eastAsia="Arial" w:cs="Arial"/>
                <w:color w:val="000000"/>
                <w:spacing w:val="10"/>
                <w:szCs w:val="18"/>
                <w:lang w:val="cs-CZ"/>
              </w:rPr>
              <w:t>ge</w:t>
            </w:r>
            <w:r w:rsidRPr="00DE7AE9">
              <w:rPr>
                <w:rFonts w:eastAsia="Arial" w:cs="Arial"/>
                <w:color w:val="000000"/>
                <w:szCs w:val="18"/>
                <w:lang w:val="cs-CZ"/>
              </w:rPr>
              <w:t>.</w:t>
            </w:r>
            <w:r w:rsidRPr="00DE7AE9">
              <w:rPr>
                <w:rFonts w:eastAsia="Arial" w:cs="Arial"/>
                <w:color w:val="000000"/>
                <w:spacing w:val="133"/>
                <w:szCs w:val="18"/>
                <w:lang w:val="cs-CZ"/>
              </w:rPr>
              <w:t xml:space="preserve"> </w:t>
            </w:r>
            <w:r w:rsidRPr="00DE7AE9">
              <w:rPr>
                <w:rFonts w:eastAsia="Arial" w:cs="Arial"/>
                <w:color w:val="000000"/>
                <w:spacing w:val="8"/>
                <w:szCs w:val="18"/>
                <w:lang w:val="cs-CZ"/>
              </w:rPr>
              <w:t>T</w:t>
            </w:r>
            <w:r w:rsidRPr="00DE7AE9">
              <w:rPr>
                <w:rFonts w:eastAsia="Arial" w:cs="Arial"/>
                <w:color w:val="000000"/>
                <w:spacing w:val="10"/>
                <w:szCs w:val="18"/>
                <w:lang w:val="cs-CZ"/>
              </w:rPr>
              <w:t>h</w:t>
            </w:r>
            <w:r w:rsidRPr="00DE7AE9">
              <w:rPr>
                <w:rFonts w:eastAsia="Arial" w:cs="Arial"/>
                <w:color w:val="000000"/>
                <w:spacing w:val="11"/>
                <w:szCs w:val="18"/>
                <w:lang w:val="cs-CZ"/>
              </w:rPr>
              <w:t>i</w:t>
            </w:r>
            <w:r w:rsidRPr="00DE7AE9">
              <w:rPr>
                <w:rFonts w:eastAsia="Arial" w:cs="Arial"/>
                <w:color w:val="000000"/>
                <w:szCs w:val="18"/>
                <w:lang w:val="cs-CZ"/>
              </w:rPr>
              <w:t>s</w:t>
            </w:r>
            <w:r w:rsidRPr="00DE7AE9">
              <w:rPr>
                <w:rFonts w:eastAsia="Arial" w:cs="Arial"/>
                <w:color w:val="000000"/>
                <w:spacing w:val="133"/>
                <w:szCs w:val="18"/>
                <w:lang w:val="cs-CZ"/>
              </w:rPr>
              <w:t xml:space="preserve"> </w:t>
            </w:r>
            <w:r w:rsidRPr="00DE7AE9">
              <w:rPr>
                <w:rFonts w:eastAsia="Arial" w:cs="Arial"/>
                <w:color w:val="000000"/>
                <w:spacing w:val="9"/>
                <w:szCs w:val="18"/>
                <w:lang w:val="cs-CZ"/>
              </w:rPr>
              <w:t>v</w:t>
            </w:r>
            <w:r w:rsidRPr="00DE7AE9">
              <w:rPr>
                <w:rFonts w:eastAsia="Arial" w:cs="Arial"/>
                <w:color w:val="000000"/>
                <w:spacing w:val="10"/>
                <w:szCs w:val="18"/>
                <w:lang w:val="cs-CZ"/>
              </w:rPr>
              <w:t>a</w:t>
            </w:r>
            <w:r w:rsidRPr="00DE7AE9">
              <w:rPr>
                <w:rFonts w:eastAsia="Arial" w:cs="Arial"/>
                <w:color w:val="000000"/>
                <w:spacing w:val="11"/>
                <w:szCs w:val="18"/>
                <w:lang w:val="cs-CZ"/>
              </w:rPr>
              <w:t>l</w:t>
            </w:r>
            <w:r w:rsidRPr="00DE7AE9">
              <w:rPr>
                <w:rFonts w:eastAsia="Arial" w:cs="Arial"/>
                <w:color w:val="000000"/>
                <w:spacing w:val="10"/>
                <w:szCs w:val="18"/>
                <w:lang w:val="cs-CZ"/>
              </w:rPr>
              <w:t>u</w:t>
            </w:r>
            <w:r w:rsidRPr="00DE7AE9">
              <w:rPr>
                <w:rFonts w:eastAsia="Arial" w:cs="Arial"/>
                <w:color w:val="000000"/>
                <w:szCs w:val="18"/>
                <w:lang w:val="cs-CZ"/>
              </w:rPr>
              <w:t xml:space="preserve">e </w:t>
            </w:r>
            <w:r w:rsidRPr="00DE7AE9">
              <w:rPr>
                <w:rFonts w:eastAsia="Arial" w:cs="Arial"/>
                <w:color w:val="000000"/>
                <w:spacing w:val="10"/>
                <w:szCs w:val="18"/>
                <w:lang w:val="cs-CZ"/>
              </w:rPr>
              <w:t>m</w:t>
            </w:r>
            <w:r w:rsidRPr="00DE7AE9">
              <w:rPr>
                <w:rFonts w:eastAsia="Arial" w:cs="Arial"/>
                <w:color w:val="000000"/>
                <w:spacing w:val="11"/>
                <w:szCs w:val="18"/>
                <w:lang w:val="cs-CZ"/>
              </w:rPr>
              <w:t>us</w:t>
            </w:r>
            <w:r w:rsidRPr="00DE7AE9">
              <w:rPr>
                <w:rFonts w:eastAsia="Arial" w:cs="Arial"/>
                <w:color w:val="000000"/>
                <w:szCs w:val="18"/>
                <w:lang w:val="cs-CZ"/>
              </w:rPr>
              <w:t>t</w:t>
            </w:r>
            <w:r w:rsidRPr="00DE7AE9">
              <w:rPr>
                <w:rFonts w:eastAsia="Arial" w:cs="Arial"/>
                <w:color w:val="000000"/>
                <w:spacing w:val="29"/>
                <w:szCs w:val="18"/>
                <w:lang w:val="cs-CZ"/>
              </w:rPr>
              <w:t xml:space="preserve"> </w:t>
            </w:r>
            <w:r w:rsidRPr="00DE7AE9">
              <w:rPr>
                <w:rFonts w:eastAsia="Arial" w:cs="Arial"/>
                <w:color w:val="000000"/>
                <w:spacing w:val="8"/>
                <w:szCs w:val="18"/>
                <w:lang w:val="cs-CZ"/>
              </w:rPr>
              <w:t>b</w:t>
            </w:r>
            <w:r w:rsidRPr="00DE7AE9">
              <w:rPr>
                <w:rFonts w:eastAsia="Arial" w:cs="Arial"/>
                <w:color w:val="000000"/>
                <w:szCs w:val="18"/>
                <w:lang w:val="cs-CZ"/>
              </w:rPr>
              <w:t>e</w:t>
            </w:r>
            <w:r w:rsidRPr="00DE7AE9">
              <w:rPr>
                <w:rFonts w:eastAsia="Arial" w:cs="Arial"/>
                <w:color w:val="000000"/>
                <w:spacing w:val="30"/>
                <w:szCs w:val="18"/>
                <w:lang w:val="cs-CZ"/>
              </w:rPr>
              <w:t xml:space="preserve"> </w:t>
            </w:r>
            <w:r w:rsidRPr="00DE7AE9">
              <w:rPr>
                <w:rFonts w:eastAsia="Arial" w:cs="Arial"/>
                <w:color w:val="000000"/>
                <w:spacing w:val="11"/>
                <w:szCs w:val="18"/>
                <w:lang w:val="cs-CZ"/>
              </w:rPr>
              <w:t>i</w:t>
            </w:r>
            <w:r w:rsidRPr="00DE7AE9">
              <w:rPr>
                <w:rFonts w:eastAsia="Arial" w:cs="Arial"/>
                <w:color w:val="000000"/>
                <w:spacing w:val="8"/>
                <w:szCs w:val="18"/>
                <w:lang w:val="cs-CZ"/>
              </w:rPr>
              <w:t>n</w:t>
            </w:r>
            <w:r w:rsidRPr="00DE7AE9">
              <w:rPr>
                <w:rFonts w:eastAsia="Arial" w:cs="Arial"/>
                <w:color w:val="000000"/>
                <w:spacing w:val="10"/>
                <w:szCs w:val="18"/>
                <w:lang w:val="cs-CZ"/>
              </w:rPr>
              <w:t>cr</w:t>
            </w:r>
            <w:r w:rsidRPr="00DE7AE9">
              <w:rPr>
                <w:rFonts w:eastAsia="Arial" w:cs="Arial"/>
                <w:color w:val="000000"/>
                <w:spacing w:val="11"/>
                <w:szCs w:val="18"/>
                <w:lang w:val="cs-CZ"/>
              </w:rPr>
              <w:t>em</w:t>
            </w:r>
            <w:r w:rsidRPr="00DE7AE9">
              <w:rPr>
                <w:rFonts w:eastAsia="Arial" w:cs="Arial"/>
                <w:color w:val="000000"/>
                <w:spacing w:val="10"/>
                <w:szCs w:val="18"/>
                <w:lang w:val="cs-CZ"/>
              </w:rPr>
              <w:t>ent</w:t>
            </w:r>
            <w:r w:rsidRPr="00DE7AE9">
              <w:rPr>
                <w:rFonts w:eastAsia="Arial" w:cs="Arial"/>
                <w:color w:val="000000"/>
                <w:spacing w:val="11"/>
                <w:szCs w:val="18"/>
                <w:lang w:val="cs-CZ"/>
              </w:rPr>
              <w:t>e</w:t>
            </w:r>
            <w:r w:rsidRPr="00DE7AE9">
              <w:rPr>
                <w:rFonts w:eastAsia="Arial" w:cs="Arial"/>
                <w:color w:val="000000"/>
                <w:szCs w:val="18"/>
                <w:lang w:val="cs-CZ"/>
              </w:rPr>
              <w:t>d</w:t>
            </w:r>
            <w:r w:rsidRPr="00DE7AE9">
              <w:rPr>
                <w:rFonts w:eastAsia="Arial" w:cs="Arial"/>
                <w:color w:val="000000"/>
                <w:spacing w:val="27"/>
                <w:szCs w:val="18"/>
                <w:lang w:val="cs-CZ"/>
              </w:rPr>
              <w:t xml:space="preserve"> </w:t>
            </w:r>
            <w:r w:rsidRPr="00DE7AE9">
              <w:rPr>
                <w:rFonts w:eastAsia="Arial" w:cs="Arial"/>
                <w:color w:val="000000"/>
                <w:spacing w:val="11"/>
                <w:szCs w:val="18"/>
                <w:lang w:val="cs-CZ"/>
              </w:rPr>
              <w:t>a</w:t>
            </w:r>
            <w:r w:rsidRPr="00DE7AE9">
              <w:rPr>
                <w:rFonts w:eastAsia="Arial" w:cs="Arial"/>
                <w:color w:val="000000"/>
                <w:spacing w:val="10"/>
                <w:szCs w:val="18"/>
                <w:lang w:val="cs-CZ"/>
              </w:rPr>
              <w:t>fte</w:t>
            </w:r>
            <w:r w:rsidRPr="00DE7AE9">
              <w:rPr>
                <w:rFonts w:eastAsia="Arial" w:cs="Arial"/>
                <w:color w:val="000000"/>
                <w:szCs w:val="18"/>
                <w:lang w:val="cs-CZ"/>
              </w:rPr>
              <w:t>r</w:t>
            </w:r>
            <w:r w:rsidRPr="00DE7AE9">
              <w:rPr>
                <w:rFonts w:eastAsia="Arial" w:cs="Arial"/>
                <w:color w:val="000000"/>
                <w:spacing w:val="27"/>
                <w:szCs w:val="18"/>
                <w:lang w:val="cs-CZ"/>
              </w:rPr>
              <w:t xml:space="preserve"> </w:t>
            </w:r>
            <w:r w:rsidRPr="00DE7AE9">
              <w:rPr>
                <w:rFonts w:eastAsia="Arial" w:cs="Arial"/>
                <w:color w:val="000000"/>
                <w:spacing w:val="10"/>
                <w:szCs w:val="18"/>
                <w:lang w:val="cs-CZ"/>
              </w:rPr>
              <w:t>e</w:t>
            </w:r>
            <w:r w:rsidRPr="00DE7AE9">
              <w:rPr>
                <w:rFonts w:eastAsia="Arial" w:cs="Arial"/>
                <w:color w:val="000000"/>
                <w:spacing w:val="11"/>
                <w:szCs w:val="18"/>
                <w:lang w:val="cs-CZ"/>
              </w:rPr>
              <w:t>a</w:t>
            </w:r>
            <w:r w:rsidRPr="00DE7AE9">
              <w:rPr>
                <w:rFonts w:eastAsia="Arial" w:cs="Arial"/>
                <w:color w:val="000000"/>
                <w:spacing w:val="10"/>
                <w:szCs w:val="18"/>
                <w:lang w:val="cs-CZ"/>
              </w:rPr>
              <w:t>c</w:t>
            </w:r>
            <w:r w:rsidRPr="00DE7AE9">
              <w:rPr>
                <w:rFonts w:eastAsia="Arial" w:cs="Arial"/>
                <w:color w:val="000000"/>
                <w:szCs w:val="18"/>
                <w:lang w:val="cs-CZ"/>
              </w:rPr>
              <w:t xml:space="preserve">h </w:t>
            </w:r>
            <w:r w:rsidRPr="00DE7AE9">
              <w:rPr>
                <w:rFonts w:eastAsia="Arial" w:cs="Arial"/>
                <w:color w:val="000000"/>
                <w:spacing w:val="10"/>
                <w:szCs w:val="18"/>
                <w:lang w:val="cs-CZ"/>
              </w:rPr>
              <w:t>ed</w:t>
            </w:r>
            <w:r w:rsidRPr="00DE7AE9">
              <w:rPr>
                <w:rFonts w:eastAsia="Arial" w:cs="Arial"/>
                <w:color w:val="000000"/>
                <w:spacing w:val="11"/>
                <w:szCs w:val="18"/>
                <w:lang w:val="cs-CZ"/>
              </w:rPr>
              <w:t>i</w:t>
            </w:r>
            <w:r w:rsidRPr="00DE7AE9">
              <w:rPr>
                <w:rFonts w:eastAsia="Arial" w:cs="Arial"/>
                <w:color w:val="000000"/>
                <w:szCs w:val="18"/>
                <w:lang w:val="cs-CZ"/>
              </w:rPr>
              <w:t>t</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op</w:t>
            </w:r>
            <w:r w:rsidRPr="00DE7AE9">
              <w:rPr>
                <w:rFonts w:eastAsia="Arial" w:cs="Arial"/>
                <w:color w:val="000000"/>
                <w:spacing w:val="11"/>
                <w:szCs w:val="18"/>
                <w:lang w:val="cs-CZ"/>
              </w:rPr>
              <w:t>e</w:t>
            </w:r>
            <w:r w:rsidRPr="00DE7AE9">
              <w:rPr>
                <w:rFonts w:eastAsia="Arial" w:cs="Arial"/>
                <w:color w:val="000000"/>
                <w:spacing w:val="10"/>
                <w:szCs w:val="18"/>
                <w:lang w:val="cs-CZ"/>
              </w:rPr>
              <w:t>rati</w:t>
            </w:r>
            <w:r w:rsidRPr="00DE7AE9">
              <w:rPr>
                <w:rFonts w:eastAsia="Arial" w:cs="Arial"/>
                <w:color w:val="000000"/>
                <w:spacing w:val="11"/>
                <w:szCs w:val="18"/>
                <w:lang w:val="cs-CZ"/>
              </w:rPr>
              <w:t>o</w:t>
            </w:r>
            <w:r w:rsidRPr="00DE7AE9">
              <w:rPr>
                <w:rFonts w:eastAsia="Arial" w:cs="Arial"/>
                <w:color w:val="000000"/>
                <w:spacing w:val="10"/>
                <w:szCs w:val="18"/>
                <w:lang w:val="cs-CZ"/>
              </w:rPr>
              <w:t>n</w:t>
            </w:r>
            <w:r w:rsidRPr="00DE7AE9">
              <w:rPr>
                <w:rFonts w:eastAsia="Arial" w:cs="Arial"/>
                <w:color w:val="000000"/>
                <w:szCs w:val="18"/>
                <w:lang w:val="cs-CZ"/>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31"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9"/>
                <w:szCs w:val="18"/>
                <w:lang w:val="cs-CZ"/>
              </w:rPr>
              <w:t>N</w:t>
            </w:r>
            <w:r w:rsidRPr="00DE7AE9">
              <w:rPr>
                <w:rFonts w:eastAsia="Arial" w:cs="Arial"/>
                <w:color w:val="000000"/>
                <w:spacing w:val="10"/>
                <w:szCs w:val="18"/>
                <w:lang w:val="cs-CZ"/>
              </w:rPr>
              <w:t>o</w:t>
            </w:r>
            <w:r w:rsidRPr="00DE7AE9">
              <w:rPr>
                <w:rFonts w:eastAsia="Arial" w:cs="Arial"/>
                <w:color w:val="000000"/>
                <w:spacing w:val="11"/>
                <w:szCs w:val="18"/>
                <w:lang w:val="cs-CZ"/>
              </w:rPr>
              <w:t>n</w:t>
            </w:r>
            <w:r w:rsidRPr="00DE7AE9">
              <w:rPr>
                <w:rFonts w:eastAsia="Arial" w:cs="Arial"/>
                <w:color w:val="000000"/>
                <w:spacing w:val="9"/>
                <w:szCs w:val="18"/>
                <w:lang w:val="cs-CZ"/>
              </w:rPr>
              <w:t>-</w:t>
            </w:r>
            <w:r w:rsidRPr="00DE7AE9">
              <w:rPr>
                <w:rFonts w:eastAsia="Arial" w:cs="Arial"/>
                <w:color w:val="000000"/>
                <w:spacing w:val="11"/>
                <w:szCs w:val="18"/>
                <w:lang w:val="cs-CZ"/>
              </w:rPr>
              <w:t>si</w:t>
            </w:r>
            <w:r w:rsidRPr="00DE7AE9">
              <w:rPr>
                <w:rFonts w:eastAsia="Arial" w:cs="Arial"/>
                <w:color w:val="000000"/>
                <w:spacing w:val="10"/>
                <w:szCs w:val="18"/>
                <w:lang w:val="cs-CZ"/>
              </w:rPr>
              <w:t>gn</w:t>
            </w:r>
            <w:r w:rsidRPr="00DE7AE9">
              <w:rPr>
                <w:rFonts w:eastAsia="Arial" w:cs="Arial"/>
                <w:color w:val="000000"/>
                <w:spacing w:val="11"/>
                <w:szCs w:val="18"/>
                <w:lang w:val="cs-CZ"/>
              </w:rPr>
              <w:t>e</w:t>
            </w:r>
            <w:r w:rsidRPr="00DE7AE9">
              <w:rPr>
                <w:rFonts w:eastAsia="Arial" w:cs="Arial"/>
                <w:color w:val="000000"/>
                <w:szCs w:val="18"/>
                <w:lang w:val="cs-CZ"/>
              </w:rPr>
              <w:t>d</w:t>
            </w:r>
            <w:r w:rsidRPr="00DE7AE9">
              <w:rPr>
                <w:rFonts w:eastAsia="Arial" w:cs="Arial"/>
                <w:color w:val="000000"/>
                <w:spacing w:val="20"/>
                <w:szCs w:val="18"/>
                <w:lang w:val="cs-CZ"/>
              </w:rPr>
              <w:t xml:space="preserve"> </w:t>
            </w:r>
            <w:r w:rsidRPr="00DE7AE9">
              <w:rPr>
                <w:rFonts w:eastAsia="Arial" w:cs="Arial"/>
                <w:color w:val="000000"/>
                <w:spacing w:val="11"/>
                <w:szCs w:val="18"/>
                <w:lang w:val="cs-CZ"/>
              </w:rPr>
              <w:t>i</w:t>
            </w:r>
            <w:r w:rsidRPr="00DE7AE9">
              <w:rPr>
                <w:rFonts w:eastAsia="Arial" w:cs="Arial"/>
                <w:color w:val="000000"/>
                <w:spacing w:val="10"/>
                <w:szCs w:val="18"/>
                <w:lang w:val="cs-CZ"/>
              </w:rPr>
              <w:t>nte</w:t>
            </w:r>
            <w:r w:rsidRPr="00DE7AE9">
              <w:rPr>
                <w:rFonts w:eastAsia="Arial" w:cs="Arial"/>
                <w:color w:val="000000"/>
                <w:spacing w:val="11"/>
                <w:szCs w:val="18"/>
                <w:lang w:val="cs-CZ"/>
              </w:rPr>
              <w:t>g</w:t>
            </w:r>
            <w:r w:rsidRPr="00DE7AE9">
              <w:rPr>
                <w:rFonts w:eastAsia="Arial" w:cs="Arial"/>
                <w:color w:val="000000"/>
                <w:spacing w:val="10"/>
                <w:szCs w:val="18"/>
                <w:lang w:val="cs-CZ"/>
              </w:rPr>
              <w:t>e</w:t>
            </w:r>
            <w:r w:rsidRPr="00DE7AE9">
              <w:rPr>
                <w:rFonts w:eastAsia="Arial" w:cs="Arial"/>
                <w:color w:val="000000"/>
                <w:szCs w:val="18"/>
                <w:lang w:val="cs-CZ"/>
              </w:rPr>
              <w:t>r</w:t>
            </w:r>
            <w:r w:rsidRPr="00DE7AE9">
              <w:rPr>
                <w:rFonts w:eastAsia="Arial" w:cs="Arial"/>
                <w:color w:val="000000"/>
                <w:spacing w:val="20"/>
                <w:szCs w:val="18"/>
                <w:lang w:val="cs-CZ"/>
              </w:rPr>
              <w:t xml:space="preserve"> </w:t>
            </w:r>
            <w:r w:rsidRPr="00DE7AE9">
              <w:rPr>
                <w:rFonts w:eastAsia="Arial" w:cs="Arial"/>
                <w:color w:val="000000"/>
                <w:spacing w:val="8"/>
                <w:szCs w:val="18"/>
                <w:lang w:val="cs-CZ"/>
              </w:rPr>
              <w:t>v</w:t>
            </w:r>
            <w:r w:rsidRPr="00DE7AE9">
              <w:rPr>
                <w:rFonts w:eastAsia="Arial" w:cs="Arial"/>
                <w:color w:val="000000"/>
                <w:spacing w:val="11"/>
                <w:szCs w:val="18"/>
                <w:lang w:val="cs-CZ"/>
              </w:rPr>
              <w:t>a</w:t>
            </w:r>
            <w:r w:rsidRPr="00DE7AE9">
              <w:rPr>
                <w:rFonts w:eastAsia="Arial" w:cs="Arial"/>
                <w:color w:val="000000"/>
                <w:spacing w:val="10"/>
                <w:szCs w:val="18"/>
                <w:lang w:val="cs-CZ"/>
              </w:rPr>
              <w:t>lu</w:t>
            </w:r>
            <w:r w:rsidRPr="00DE7AE9">
              <w:rPr>
                <w:rFonts w:eastAsia="Arial" w:cs="Arial"/>
                <w:color w:val="000000"/>
                <w:spacing w:val="11"/>
                <w:szCs w:val="18"/>
                <w:lang w:val="cs-CZ"/>
              </w:rPr>
              <w:t>e</w:t>
            </w:r>
            <w:r w:rsidRPr="00DE7AE9">
              <w:rPr>
                <w:rFonts w:eastAsia="Arial" w:cs="Arial"/>
                <w:color w:val="000000"/>
                <w:szCs w:val="18"/>
                <w:lang w:val="cs-CZ"/>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31" w:line="240" w:lineRule="exact"/>
              <w:jc w:val="left"/>
              <w:rPr>
                <w:rFonts w:ascii="Times New Roman" w:eastAsia="Times New Roman" w:hAnsi="Times New Roman"/>
                <w:sz w:val="24"/>
                <w:szCs w:val="24"/>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a</w:t>
            </w:r>
            <w:r w:rsidRPr="00DE7AE9">
              <w:rPr>
                <w:rFonts w:eastAsia="Arial" w:cs="Arial"/>
                <w:color w:val="000000"/>
                <w:spacing w:val="11"/>
                <w:szCs w:val="18"/>
                <w:lang w:val="cs-CZ"/>
              </w:rPr>
              <w:t>n</w:t>
            </w:r>
            <w:r w:rsidRPr="00DE7AE9">
              <w:rPr>
                <w:rFonts w:eastAsia="Arial" w:cs="Arial"/>
                <w:color w:val="000000"/>
                <w:spacing w:val="10"/>
                <w:szCs w:val="18"/>
                <w:lang w:val="cs-CZ"/>
              </w:rPr>
              <w:t>d</w:t>
            </w:r>
            <w:r w:rsidRPr="00DE7AE9">
              <w:rPr>
                <w:rFonts w:eastAsia="Arial" w:cs="Arial"/>
                <w:color w:val="000000"/>
                <w:spacing w:val="11"/>
                <w:szCs w:val="18"/>
                <w:lang w:val="cs-CZ"/>
              </w:rPr>
              <w:t>a</w:t>
            </w:r>
            <w:r w:rsidRPr="00DE7AE9">
              <w:rPr>
                <w:rFonts w:eastAsia="Arial" w:cs="Arial"/>
                <w:color w:val="000000"/>
                <w:spacing w:val="10"/>
                <w:szCs w:val="18"/>
                <w:lang w:val="cs-CZ"/>
              </w:rPr>
              <w:t>tor</w:t>
            </w:r>
            <w:r w:rsidRPr="00DE7AE9">
              <w:rPr>
                <w:rFonts w:eastAsia="Arial" w:cs="Arial"/>
                <w:color w:val="000000"/>
                <w:szCs w:val="18"/>
                <w:lang w:val="cs-CZ"/>
              </w:rPr>
              <w:t>y</w:t>
            </w:r>
          </w:p>
        </w:tc>
      </w:tr>
      <w:tr w:rsidR="00DE7AE9" w:rsidRPr="00DE7AE9" w:rsidTr="00242BAB">
        <w:trPr>
          <w:cantSplit/>
          <w:trHeight w:hRule="exact" w:val="688"/>
        </w:trPr>
        <w:tc>
          <w:tcPr>
            <w:tcW w:w="1543"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Pr="00DE7AE9" w:rsidRDefault="00DE7AE9" w:rsidP="00DE7AE9">
            <w:pPr>
              <w:spacing w:after="13"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22" w:right="-20"/>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e</w:t>
            </w:r>
            <w:r w:rsidRPr="00DE7AE9">
              <w:rPr>
                <w:rFonts w:eastAsia="Arial" w:cs="Arial"/>
                <w:color w:val="000000"/>
                <w:spacing w:val="11"/>
                <w:szCs w:val="18"/>
                <w:lang w:val="cs-CZ"/>
              </w:rPr>
              <w:t>ssa</w:t>
            </w:r>
            <w:r w:rsidRPr="00DE7AE9">
              <w:rPr>
                <w:rFonts w:eastAsia="Arial" w:cs="Arial"/>
                <w:color w:val="000000"/>
                <w:spacing w:val="10"/>
                <w:szCs w:val="18"/>
                <w:lang w:val="cs-CZ"/>
              </w:rPr>
              <w:t>g</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8"/>
                <w:szCs w:val="18"/>
                <w:lang w:val="cs-CZ"/>
              </w:rPr>
              <w:t>Ty</w:t>
            </w:r>
            <w:r w:rsidRPr="00DE7AE9">
              <w:rPr>
                <w:rFonts w:eastAsia="Arial" w:cs="Arial"/>
                <w:color w:val="000000"/>
                <w:spacing w:val="11"/>
                <w:szCs w:val="18"/>
                <w:lang w:val="cs-CZ"/>
              </w:rPr>
              <w:t>p</w:t>
            </w:r>
            <w:r w:rsidRPr="00DE7AE9">
              <w:rPr>
                <w:rFonts w:eastAsia="Arial" w:cs="Arial"/>
                <w:color w:val="000000"/>
                <w:szCs w:val="18"/>
                <w:lang w:val="cs-CZ"/>
              </w:rPr>
              <w:t>e</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before="93" w:after="0" w:line="322" w:lineRule="auto"/>
              <w:ind w:left="105" w:right="65"/>
              <w:jc w:val="left"/>
              <w:rPr>
                <w:rFonts w:eastAsia="Arial" w:cs="Arial"/>
                <w:color w:val="000000"/>
                <w:szCs w:val="18"/>
                <w:lang w:val="cs-CZ"/>
              </w:rPr>
            </w:pPr>
            <w:r w:rsidRPr="00DE7AE9">
              <w:rPr>
                <w:rFonts w:eastAsia="Arial" w:cs="Arial"/>
                <w:color w:val="000000"/>
                <w:spacing w:val="7"/>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30"/>
                <w:szCs w:val="18"/>
                <w:lang w:val="cs-CZ"/>
              </w:rPr>
              <w:t xml:space="preserve"> </w:t>
            </w:r>
            <w:r w:rsidRPr="00DE7AE9">
              <w:rPr>
                <w:rFonts w:eastAsia="Arial" w:cs="Arial"/>
                <w:color w:val="000000"/>
                <w:spacing w:val="10"/>
                <w:szCs w:val="18"/>
                <w:lang w:val="cs-CZ"/>
              </w:rPr>
              <w:t>c</w:t>
            </w:r>
            <w:r w:rsidRPr="00DE7AE9">
              <w:rPr>
                <w:rFonts w:eastAsia="Arial" w:cs="Arial"/>
                <w:color w:val="000000"/>
                <w:spacing w:val="11"/>
                <w:szCs w:val="18"/>
                <w:lang w:val="cs-CZ"/>
              </w:rPr>
              <w:t>o</w:t>
            </w:r>
            <w:r w:rsidRPr="00DE7AE9">
              <w:rPr>
                <w:rFonts w:eastAsia="Arial" w:cs="Arial"/>
                <w:color w:val="000000"/>
                <w:spacing w:val="10"/>
                <w:szCs w:val="18"/>
                <w:lang w:val="cs-CZ"/>
              </w:rPr>
              <w:t>d</w:t>
            </w:r>
            <w:r w:rsidRPr="00DE7AE9">
              <w:rPr>
                <w:rFonts w:eastAsia="Arial" w:cs="Arial"/>
                <w:color w:val="000000"/>
                <w:spacing w:val="11"/>
                <w:szCs w:val="18"/>
                <w:lang w:val="cs-CZ"/>
              </w:rPr>
              <w:t>e</w:t>
            </w:r>
            <w:r w:rsidRPr="00DE7AE9">
              <w:rPr>
                <w:rFonts w:eastAsia="Arial" w:cs="Arial"/>
                <w:color w:val="000000"/>
                <w:szCs w:val="18"/>
                <w:lang w:val="cs-CZ"/>
              </w:rPr>
              <w:t>d</w:t>
            </w:r>
            <w:r w:rsidRPr="00DE7AE9">
              <w:rPr>
                <w:rFonts w:eastAsia="Arial" w:cs="Arial"/>
                <w:color w:val="000000"/>
                <w:spacing w:val="29"/>
                <w:szCs w:val="18"/>
                <w:lang w:val="cs-CZ"/>
              </w:rPr>
              <w:t xml:space="preserve"> </w:t>
            </w:r>
            <w:r w:rsidRPr="00DE7AE9">
              <w:rPr>
                <w:rFonts w:eastAsia="Arial" w:cs="Arial"/>
                <w:color w:val="000000"/>
                <w:spacing w:val="13"/>
                <w:szCs w:val="18"/>
                <w:lang w:val="cs-CZ"/>
              </w:rPr>
              <w:t>t</w:t>
            </w:r>
            <w:r w:rsidRPr="00DE7AE9">
              <w:rPr>
                <w:rFonts w:eastAsia="Arial" w:cs="Arial"/>
                <w:color w:val="000000"/>
                <w:spacing w:val="8"/>
                <w:szCs w:val="18"/>
                <w:lang w:val="cs-CZ"/>
              </w:rPr>
              <w:t>y</w:t>
            </w:r>
            <w:r w:rsidRPr="00DE7AE9">
              <w:rPr>
                <w:rFonts w:eastAsia="Arial" w:cs="Arial"/>
                <w:color w:val="000000"/>
                <w:spacing w:val="11"/>
                <w:szCs w:val="18"/>
                <w:lang w:val="cs-CZ"/>
              </w:rPr>
              <w:t>p</w:t>
            </w:r>
            <w:r w:rsidRPr="00DE7AE9">
              <w:rPr>
                <w:rFonts w:eastAsia="Arial" w:cs="Arial"/>
                <w:color w:val="000000"/>
                <w:szCs w:val="18"/>
                <w:lang w:val="cs-CZ"/>
              </w:rPr>
              <w:t>e</w:t>
            </w:r>
            <w:r w:rsidRPr="00DE7AE9">
              <w:rPr>
                <w:rFonts w:eastAsia="Arial" w:cs="Arial"/>
                <w:color w:val="000000"/>
                <w:spacing w:val="30"/>
                <w:szCs w:val="18"/>
                <w:lang w:val="cs-CZ"/>
              </w:rPr>
              <w:t xml:space="preserve"> </w:t>
            </w:r>
            <w:r w:rsidRPr="00DE7AE9">
              <w:rPr>
                <w:rFonts w:eastAsia="Arial" w:cs="Arial"/>
                <w:color w:val="000000"/>
                <w:spacing w:val="10"/>
                <w:szCs w:val="18"/>
                <w:lang w:val="cs-CZ"/>
              </w:rPr>
              <w:t>o</w:t>
            </w:r>
            <w:r w:rsidRPr="00DE7AE9">
              <w:rPr>
                <w:rFonts w:eastAsia="Arial" w:cs="Arial"/>
                <w:color w:val="000000"/>
                <w:szCs w:val="18"/>
                <w:lang w:val="cs-CZ"/>
              </w:rPr>
              <w:t>f</w:t>
            </w:r>
            <w:r w:rsidRPr="00DE7AE9">
              <w:rPr>
                <w:rFonts w:eastAsia="Arial" w:cs="Arial"/>
                <w:color w:val="000000"/>
                <w:spacing w:val="30"/>
                <w:szCs w:val="18"/>
                <w:lang w:val="cs-CZ"/>
              </w:rPr>
              <w:t xml:space="preserve"> </w:t>
            </w:r>
            <w:r w:rsidRPr="00DE7AE9">
              <w:rPr>
                <w:rFonts w:eastAsia="Arial" w:cs="Arial"/>
                <w:color w:val="000000"/>
                <w:spacing w:val="10"/>
                <w:szCs w:val="18"/>
                <w:lang w:val="cs-CZ"/>
              </w:rPr>
              <w:t>th</w:t>
            </w:r>
            <w:r w:rsidRPr="00DE7AE9">
              <w:rPr>
                <w:rFonts w:eastAsia="Arial" w:cs="Arial"/>
                <w:color w:val="000000"/>
                <w:szCs w:val="18"/>
                <w:lang w:val="cs-CZ"/>
              </w:rPr>
              <w:t>e</w:t>
            </w:r>
            <w:r w:rsidRPr="00DE7AE9">
              <w:rPr>
                <w:rFonts w:eastAsia="Arial" w:cs="Arial"/>
                <w:color w:val="000000"/>
                <w:spacing w:val="30"/>
                <w:szCs w:val="18"/>
                <w:lang w:val="cs-CZ"/>
              </w:rPr>
              <w:t xml:space="preserve"> </w:t>
            </w:r>
            <w:r w:rsidRPr="00DE7AE9">
              <w:rPr>
                <w:rFonts w:eastAsia="Arial" w:cs="Arial"/>
                <w:color w:val="000000"/>
                <w:spacing w:val="11"/>
                <w:szCs w:val="18"/>
                <w:lang w:val="cs-CZ"/>
              </w:rPr>
              <w:t>m</w:t>
            </w:r>
            <w:r w:rsidRPr="00DE7AE9">
              <w:rPr>
                <w:rFonts w:eastAsia="Arial" w:cs="Arial"/>
                <w:color w:val="000000"/>
                <w:spacing w:val="10"/>
                <w:szCs w:val="18"/>
                <w:lang w:val="cs-CZ"/>
              </w:rPr>
              <w:t>e</w:t>
            </w:r>
            <w:r w:rsidRPr="00DE7AE9">
              <w:rPr>
                <w:rFonts w:eastAsia="Arial" w:cs="Arial"/>
                <w:color w:val="000000"/>
                <w:spacing w:val="14"/>
                <w:szCs w:val="18"/>
                <w:lang w:val="cs-CZ"/>
              </w:rPr>
              <w:t>s</w:t>
            </w:r>
            <w:r w:rsidRPr="00DE7AE9">
              <w:rPr>
                <w:rFonts w:eastAsia="Arial" w:cs="Arial"/>
                <w:color w:val="000000"/>
                <w:spacing w:val="10"/>
                <w:szCs w:val="18"/>
                <w:lang w:val="cs-CZ"/>
              </w:rPr>
              <w:t>s</w:t>
            </w:r>
            <w:r w:rsidRPr="00DE7AE9">
              <w:rPr>
                <w:rFonts w:eastAsia="Arial" w:cs="Arial"/>
                <w:color w:val="000000"/>
                <w:spacing w:val="11"/>
                <w:szCs w:val="18"/>
                <w:lang w:val="cs-CZ"/>
              </w:rPr>
              <w:t>a</w:t>
            </w:r>
            <w:r w:rsidRPr="00DE7AE9">
              <w:rPr>
                <w:rFonts w:eastAsia="Arial" w:cs="Arial"/>
                <w:color w:val="000000"/>
                <w:spacing w:val="10"/>
                <w:szCs w:val="18"/>
                <w:lang w:val="cs-CZ"/>
              </w:rPr>
              <w:t>g</w:t>
            </w:r>
            <w:r w:rsidRPr="00DE7AE9">
              <w:rPr>
                <w:rFonts w:eastAsia="Arial" w:cs="Arial"/>
                <w:color w:val="000000"/>
                <w:szCs w:val="18"/>
                <w:lang w:val="cs-CZ"/>
              </w:rPr>
              <w:t xml:space="preserve">e </w:t>
            </w:r>
            <w:r w:rsidRPr="00DE7AE9">
              <w:rPr>
                <w:rFonts w:eastAsia="Arial" w:cs="Arial"/>
                <w:color w:val="000000"/>
                <w:spacing w:val="10"/>
                <w:szCs w:val="18"/>
                <w:lang w:val="cs-CZ"/>
              </w:rPr>
              <w:t>be</w:t>
            </w:r>
            <w:r w:rsidRPr="00DE7AE9">
              <w:rPr>
                <w:rFonts w:eastAsia="Arial" w:cs="Arial"/>
                <w:color w:val="000000"/>
                <w:spacing w:val="11"/>
                <w:szCs w:val="18"/>
                <w:lang w:val="cs-CZ"/>
              </w:rPr>
              <w:t>i</w:t>
            </w:r>
            <w:r w:rsidRPr="00DE7AE9">
              <w:rPr>
                <w:rFonts w:eastAsia="Arial" w:cs="Arial"/>
                <w:color w:val="000000"/>
                <w:spacing w:val="10"/>
                <w:szCs w:val="18"/>
                <w:lang w:val="cs-CZ"/>
              </w:rPr>
              <w:t>n</w:t>
            </w:r>
            <w:r w:rsidRPr="00DE7AE9">
              <w:rPr>
                <w:rFonts w:eastAsia="Arial" w:cs="Arial"/>
                <w:color w:val="000000"/>
                <w:szCs w:val="18"/>
                <w:lang w:val="cs-CZ"/>
              </w:rPr>
              <w:t>g</w:t>
            </w:r>
            <w:r w:rsidRPr="00DE7AE9">
              <w:rPr>
                <w:rFonts w:eastAsia="Arial" w:cs="Arial"/>
                <w:color w:val="000000"/>
                <w:spacing w:val="20"/>
                <w:szCs w:val="18"/>
                <w:lang w:val="cs-CZ"/>
              </w:rPr>
              <w:t xml:space="preserve"> </w:t>
            </w:r>
            <w:r w:rsidRPr="00DE7AE9">
              <w:rPr>
                <w:rFonts w:eastAsia="Arial" w:cs="Arial"/>
                <w:color w:val="000000"/>
                <w:spacing w:val="11"/>
                <w:szCs w:val="18"/>
                <w:lang w:val="cs-CZ"/>
              </w:rPr>
              <w:t>se</w:t>
            </w:r>
            <w:r w:rsidRPr="00DE7AE9">
              <w:rPr>
                <w:rFonts w:eastAsia="Arial" w:cs="Arial"/>
                <w:color w:val="000000"/>
                <w:spacing w:val="10"/>
                <w:szCs w:val="18"/>
                <w:lang w:val="cs-CZ"/>
              </w:rPr>
              <w:t>nt</w:t>
            </w:r>
            <w:r w:rsidRPr="00DE7AE9">
              <w:rPr>
                <w:rFonts w:eastAsia="Arial" w:cs="Arial"/>
                <w:color w:val="000000"/>
                <w:szCs w:val="18"/>
                <w:lang w:val="cs-CZ"/>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before="93" w:after="0" w:line="322" w:lineRule="auto"/>
              <w:ind w:left="107" w:right="257"/>
              <w:jc w:val="left"/>
              <w:rPr>
                <w:rFonts w:eastAsia="Arial" w:cs="Arial"/>
                <w:color w:val="000000"/>
                <w:szCs w:val="18"/>
                <w:lang w:val="cs-CZ"/>
              </w:rPr>
            </w:pPr>
            <w:r w:rsidRPr="00DE7AE9">
              <w:rPr>
                <w:rFonts w:eastAsia="Arial" w:cs="Arial"/>
                <w:color w:val="000000"/>
                <w:spacing w:val="9"/>
                <w:szCs w:val="18"/>
                <w:lang w:val="cs-CZ"/>
              </w:rPr>
              <w:t>A</w:t>
            </w:r>
            <w:r w:rsidRPr="00DE7AE9">
              <w:rPr>
                <w:rFonts w:eastAsia="Arial" w:cs="Arial"/>
                <w:color w:val="000000"/>
                <w:spacing w:val="10"/>
                <w:szCs w:val="18"/>
                <w:lang w:val="cs-CZ"/>
              </w:rPr>
              <w:t>0</w:t>
            </w:r>
            <w:r w:rsidRPr="00DE7AE9">
              <w:rPr>
                <w:rFonts w:eastAsia="Arial" w:cs="Arial"/>
                <w:color w:val="000000"/>
                <w:szCs w:val="18"/>
                <w:lang w:val="cs-CZ"/>
              </w:rPr>
              <w:t>1</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w:t>
            </w:r>
            <w:r w:rsidRPr="00DE7AE9">
              <w:rPr>
                <w:rFonts w:eastAsia="Arial" w:cs="Arial"/>
                <w:color w:val="000000"/>
                <w:spacing w:val="9"/>
                <w:szCs w:val="18"/>
                <w:lang w:val="cs-CZ"/>
              </w:rPr>
              <w:t>B</w:t>
            </w:r>
            <w:r w:rsidRPr="00DE7AE9">
              <w:rPr>
                <w:rFonts w:eastAsia="Arial" w:cs="Arial"/>
                <w:color w:val="000000"/>
                <w:spacing w:val="11"/>
                <w:szCs w:val="18"/>
                <w:lang w:val="cs-CZ"/>
              </w:rPr>
              <w:t>a</w:t>
            </w:r>
            <w:r w:rsidRPr="00DE7AE9">
              <w:rPr>
                <w:rFonts w:eastAsia="Arial" w:cs="Arial"/>
                <w:color w:val="000000"/>
                <w:spacing w:val="10"/>
                <w:szCs w:val="18"/>
                <w:lang w:val="cs-CZ"/>
              </w:rPr>
              <w:t>la</w:t>
            </w:r>
            <w:r w:rsidRPr="00DE7AE9">
              <w:rPr>
                <w:rFonts w:eastAsia="Arial" w:cs="Arial"/>
                <w:color w:val="000000"/>
                <w:spacing w:val="11"/>
                <w:szCs w:val="18"/>
                <w:lang w:val="cs-CZ"/>
              </w:rPr>
              <w:t>nc</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re</w:t>
            </w:r>
            <w:r w:rsidRPr="00DE7AE9">
              <w:rPr>
                <w:rFonts w:eastAsia="Arial" w:cs="Arial"/>
                <w:color w:val="000000"/>
                <w:spacing w:val="11"/>
                <w:szCs w:val="18"/>
                <w:lang w:val="cs-CZ"/>
              </w:rPr>
              <w:t>s</w:t>
            </w:r>
            <w:r w:rsidRPr="00DE7AE9">
              <w:rPr>
                <w:rFonts w:eastAsia="Arial" w:cs="Arial"/>
                <w:color w:val="000000"/>
                <w:spacing w:val="10"/>
                <w:szCs w:val="18"/>
                <w:lang w:val="cs-CZ"/>
              </w:rPr>
              <w:t>p</w:t>
            </w:r>
            <w:r w:rsidRPr="00DE7AE9">
              <w:rPr>
                <w:rFonts w:eastAsia="Arial" w:cs="Arial"/>
                <w:color w:val="000000"/>
                <w:spacing w:val="11"/>
                <w:szCs w:val="18"/>
                <w:lang w:val="cs-CZ"/>
              </w:rPr>
              <w:t>o</w:t>
            </w:r>
            <w:r w:rsidRPr="00DE7AE9">
              <w:rPr>
                <w:rFonts w:eastAsia="Arial" w:cs="Arial"/>
                <w:color w:val="000000"/>
                <w:spacing w:val="8"/>
                <w:szCs w:val="18"/>
                <w:lang w:val="cs-CZ"/>
              </w:rPr>
              <w:t>n</w:t>
            </w:r>
            <w:r w:rsidRPr="00DE7AE9">
              <w:rPr>
                <w:rFonts w:eastAsia="Arial" w:cs="Arial"/>
                <w:color w:val="000000"/>
                <w:spacing w:val="10"/>
                <w:szCs w:val="18"/>
                <w:lang w:val="cs-CZ"/>
              </w:rPr>
              <w:t>s</w:t>
            </w:r>
            <w:r w:rsidRPr="00DE7AE9">
              <w:rPr>
                <w:rFonts w:eastAsia="Arial" w:cs="Arial"/>
                <w:color w:val="000000"/>
                <w:spacing w:val="11"/>
                <w:szCs w:val="18"/>
                <w:lang w:val="cs-CZ"/>
              </w:rPr>
              <w:t>i</w:t>
            </w:r>
            <w:r w:rsidRPr="00DE7AE9">
              <w:rPr>
                <w:rFonts w:eastAsia="Arial" w:cs="Arial"/>
                <w:color w:val="000000"/>
                <w:spacing w:val="10"/>
                <w:szCs w:val="18"/>
                <w:lang w:val="cs-CZ"/>
              </w:rPr>
              <w:t>b</w:t>
            </w:r>
            <w:r w:rsidRPr="00DE7AE9">
              <w:rPr>
                <w:rFonts w:eastAsia="Arial" w:cs="Arial"/>
                <w:color w:val="000000"/>
                <w:spacing w:val="11"/>
                <w:szCs w:val="18"/>
                <w:lang w:val="cs-CZ"/>
              </w:rPr>
              <w:t>l</w:t>
            </w:r>
            <w:r w:rsidRPr="00DE7AE9">
              <w:rPr>
                <w:rFonts w:eastAsia="Arial" w:cs="Arial"/>
                <w:color w:val="000000"/>
                <w:szCs w:val="18"/>
                <w:lang w:val="cs-CZ"/>
              </w:rPr>
              <w:t xml:space="preserve">e </w:t>
            </w:r>
            <w:r w:rsidRPr="00DE7AE9">
              <w:rPr>
                <w:rFonts w:eastAsia="Arial" w:cs="Arial"/>
                <w:color w:val="000000"/>
                <w:spacing w:val="10"/>
                <w:szCs w:val="18"/>
                <w:lang w:val="cs-CZ"/>
              </w:rPr>
              <w:t>s</w:t>
            </w:r>
            <w:r w:rsidRPr="00DE7AE9">
              <w:rPr>
                <w:rFonts w:eastAsia="Arial" w:cs="Arial"/>
                <w:color w:val="000000"/>
                <w:spacing w:val="11"/>
                <w:szCs w:val="18"/>
                <w:lang w:val="cs-CZ"/>
              </w:rPr>
              <w:t>ch</w:t>
            </w:r>
            <w:r w:rsidRPr="00DE7AE9">
              <w:rPr>
                <w:rFonts w:eastAsia="Arial" w:cs="Arial"/>
                <w:color w:val="000000"/>
                <w:spacing w:val="10"/>
                <w:szCs w:val="18"/>
                <w:lang w:val="cs-CZ"/>
              </w:rPr>
              <w:t>ed</w:t>
            </w:r>
            <w:r w:rsidRPr="00DE7AE9">
              <w:rPr>
                <w:rFonts w:eastAsia="Arial" w:cs="Arial"/>
                <w:color w:val="000000"/>
                <w:spacing w:val="11"/>
                <w:szCs w:val="18"/>
                <w:lang w:val="cs-CZ"/>
              </w:rPr>
              <w:t>u</w:t>
            </w:r>
            <w:r w:rsidRPr="00DE7AE9">
              <w:rPr>
                <w:rFonts w:eastAsia="Arial" w:cs="Arial"/>
                <w:color w:val="000000"/>
                <w:spacing w:val="10"/>
                <w:szCs w:val="18"/>
                <w:lang w:val="cs-CZ"/>
              </w:rPr>
              <w:t>l</w:t>
            </w:r>
            <w:r w:rsidRPr="00DE7AE9">
              <w:rPr>
                <w:rFonts w:eastAsia="Arial" w:cs="Arial"/>
                <w:color w:val="000000"/>
                <w:spacing w:val="11"/>
                <w:szCs w:val="18"/>
                <w:lang w:val="cs-CZ"/>
              </w:rPr>
              <w:t>e</w:t>
            </w:r>
            <w:r w:rsidRPr="00DE7AE9">
              <w:rPr>
                <w:rFonts w:eastAsia="Arial" w:cs="Arial"/>
                <w:color w:val="000000"/>
                <w:szCs w:val="18"/>
                <w:lang w:val="cs-CZ"/>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Pr="00DE7AE9" w:rsidRDefault="00DE7AE9" w:rsidP="00DE7AE9">
            <w:pPr>
              <w:spacing w:after="13"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a</w:t>
            </w:r>
            <w:r w:rsidRPr="00DE7AE9">
              <w:rPr>
                <w:rFonts w:eastAsia="Arial" w:cs="Arial"/>
                <w:color w:val="000000"/>
                <w:spacing w:val="11"/>
                <w:szCs w:val="18"/>
                <w:lang w:val="cs-CZ"/>
              </w:rPr>
              <w:t>n</w:t>
            </w:r>
            <w:r w:rsidRPr="00DE7AE9">
              <w:rPr>
                <w:rFonts w:eastAsia="Arial" w:cs="Arial"/>
                <w:color w:val="000000"/>
                <w:spacing w:val="10"/>
                <w:szCs w:val="18"/>
                <w:lang w:val="cs-CZ"/>
              </w:rPr>
              <w:t>d</w:t>
            </w:r>
            <w:r w:rsidRPr="00DE7AE9">
              <w:rPr>
                <w:rFonts w:eastAsia="Arial" w:cs="Arial"/>
                <w:color w:val="000000"/>
                <w:spacing w:val="11"/>
                <w:szCs w:val="18"/>
                <w:lang w:val="cs-CZ"/>
              </w:rPr>
              <w:t>a</w:t>
            </w:r>
            <w:r w:rsidRPr="00DE7AE9">
              <w:rPr>
                <w:rFonts w:eastAsia="Arial" w:cs="Arial"/>
                <w:color w:val="000000"/>
                <w:spacing w:val="10"/>
                <w:szCs w:val="18"/>
                <w:lang w:val="cs-CZ"/>
              </w:rPr>
              <w:t>tor</w:t>
            </w:r>
            <w:r w:rsidRPr="00DE7AE9">
              <w:rPr>
                <w:rFonts w:eastAsia="Arial" w:cs="Arial"/>
                <w:color w:val="000000"/>
                <w:szCs w:val="18"/>
                <w:lang w:val="cs-CZ"/>
              </w:rPr>
              <w:t>y</w:t>
            </w:r>
          </w:p>
        </w:tc>
      </w:tr>
      <w:tr w:rsidR="00DE7AE9" w:rsidRPr="00DE7AE9" w:rsidTr="00242BAB">
        <w:trPr>
          <w:cantSplit/>
          <w:trHeight w:hRule="exact" w:val="688"/>
        </w:trPr>
        <w:tc>
          <w:tcPr>
            <w:tcW w:w="1543"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Pr="00DE7AE9" w:rsidRDefault="00DE7AE9" w:rsidP="00DE7AE9">
            <w:pPr>
              <w:spacing w:after="13"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22" w:right="-20"/>
              <w:jc w:val="left"/>
              <w:rPr>
                <w:rFonts w:eastAsia="Arial" w:cs="Arial"/>
                <w:color w:val="000000"/>
                <w:szCs w:val="18"/>
                <w:lang w:val="cs-CZ"/>
              </w:rPr>
            </w:pPr>
            <w:r w:rsidRPr="00DE7AE9">
              <w:rPr>
                <w:rFonts w:eastAsia="Arial" w:cs="Arial"/>
                <w:color w:val="000000"/>
                <w:spacing w:val="9"/>
                <w:szCs w:val="18"/>
                <w:lang w:val="cs-CZ"/>
              </w:rPr>
              <w:t>P</w:t>
            </w:r>
            <w:r w:rsidRPr="00DE7AE9">
              <w:rPr>
                <w:rFonts w:eastAsia="Arial" w:cs="Arial"/>
                <w:color w:val="000000"/>
                <w:spacing w:val="10"/>
                <w:szCs w:val="18"/>
                <w:lang w:val="cs-CZ"/>
              </w:rPr>
              <w:t>ro</w:t>
            </w:r>
            <w:r w:rsidRPr="00DE7AE9">
              <w:rPr>
                <w:rFonts w:eastAsia="Arial" w:cs="Arial"/>
                <w:color w:val="000000"/>
                <w:spacing w:val="11"/>
                <w:szCs w:val="18"/>
                <w:lang w:val="cs-CZ"/>
              </w:rPr>
              <w:t>c</w:t>
            </w:r>
            <w:r w:rsidRPr="00DE7AE9">
              <w:rPr>
                <w:rFonts w:eastAsia="Arial" w:cs="Arial"/>
                <w:color w:val="000000"/>
                <w:spacing w:val="10"/>
                <w:szCs w:val="18"/>
                <w:lang w:val="cs-CZ"/>
              </w:rPr>
              <w:t>e</w:t>
            </w:r>
            <w:r w:rsidRPr="00DE7AE9">
              <w:rPr>
                <w:rFonts w:eastAsia="Arial" w:cs="Arial"/>
                <w:color w:val="000000"/>
                <w:spacing w:val="11"/>
                <w:szCs w:val="18"/>
                <w:lang w:val="cs-CZ"/>
              </w:rPr>
              <w:t>s</w:t>
            </w:r>
            <w:r w:rsidRPr="00DE7AE9">
              <w:rPr>
                <w:rFonts w:eastAsia="Arial" w:cs="Arial"/>
                <w:color w:val="000000"/>
                <w:szCs w:val="18"/>
                <w:lang w:val="cs-CZ"/>
              </w:rPr>
              <w:t>s</w:t>
            </w:r>
            <w:r w:rsidRPr="00DE7AE9">
              <w:rPr>
                <w:rFonts w:eastAsia="Arial" w:cs="Arial"/>
                <w:color w:val="000000"/>
                <w:spacing w:val="21"/>
                <w:szCs w:val="18"/>
                <w:lang w:val="cs-CZ"/>
              </w:rPr>
              <w:t xml:space="preserve"> </w:t>
            </w:r>
            <w:r w:rsidRPr="00DE7AE9">
              <w:rPr>
                <w:rFonts w:eastAsia="Arial" w:cs="Arial"/>
                <w:color w:val="000000"/>
                <w:spacing w:val="8"/>
                <w:szCs w:val="18"/>
                <w:lang w:val="cs-CZ"/>
              </w:rPr>
              <w:t>Ty</w:t>
            </w:r>
            <w:r w:rsidRPr="00DE7AE9">
              <w:rPr>
                <w:rFonts w:eastAsia="Arial" w:cs="Arial"/>
                <w:color w:val="000000"/>
                <w:spacing w:val="11"/>
                <w:szCs w:val="18"/>
                <w:lang w:val="cs-CZ"/>
              </w:rPr>
              <w:t>p</w:t>
            </w:r>
            <w:r w:rsidRPr="00DE7AE9">
              <w:rPr>
                <w:rFonts w:eastAsia="Arial" w:cs="Arial"/>
                <w:color w:val="000000"/>
                <w:szCs w:val="18"/>
                <w:lang w:val="cs-CZ"/>
              </w:rPr>
              <w:t>e</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before="93" w:after="0" w:line="322" w:lineRule="auto"/>
              <w:ind w:left="105" w:right="67"/>
              <w:jc w:val="left"/>
              <w:rPr>
                <w:rFonts w:eastAsia="Arial" w:cs="Arial"/>
                <w:color w:val="000000"/>
                <w:szCs w:val="18"/>
                <w:lang w:val="cs-CZ"/>
              </w:rPr>
            </w:pPr>
            <w:r w:rsidRPr="00DE7AE9">
              <w:rPr>
                <w:rFonts w:eastAsia="Arial" w:cs="Arial"/>
                <w:color w:val="000000"/>
                <w:spacing w:val="7"/>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54"/>
                <w:szCs w:val="18"/>
                <w:lang w:val="cs-CZ"/>
              </w:rPr>
              <w:t xml:space="preserve"> </w:t>
            </w:r>
            <w:r w:rsidRPr="00DE7AE9">
              <w:rPr>
                <w:rFonts w:eastAsia="Arial" w:cs="Arial"/>
                <w:color w:val="000000"/>
                <w:spacing w:val="10"/>
                <w:szCs w:val="18"/>
                <w:lang w:val="cs-CZ"/>
              </w:rPr>
              <w:t>nat</w:t>
            </w:r>
            <w:r w:rsidRPr="00DE7AE9">
              <w:rPr>
                <w:rFonts w:eastAsia="Arial" w:cs="Arial"/>
                <w:color w:val="000000"/>
                <w:spacing w:val="11"/>
                <w:szCs w:val="18"/>
                <w:lang w:val="cs-CZ"/>
              </w:rPr>
              <w:t>u</w:t>
            </w:r>
            <w:r w:rsidRPr="00DE7AE9">
              <w:rPr>
                <w:rFonts w:eastAsia="Arial" w:cs="Arial"/>
                <w:color w:val="000000"/>
                <w:spacing w:val="9"/>
                <w:szCs w:val="18"/>
                <w:lang w:val="cs-CZ"/>
              </w:rPr>
              <w:t>r</w:t>
            </w:r>
            <w:r w:rsidRPr="00DE7AE9">
              <w:rPr>
                <w:rFonts w:eastAsia="Arial" w:cs="Arial"/>
                <w:color w:val="000000"/>
                <w:szCs w:val="18"/>
                <w:lang w:val="cs-CZ"/>
              </w:rPr>
              <w:t>e</w:t>
            </w:r>
            <w:r w:rsidRPr="00DE7AE9">
              <w:rPr>
                <w:rFonts w:eastAsia="Arial" w:cs="Arial"/>
                <w:color w:val="000000"/>
                <w:spacing w:val="54"/>
                <w:szCs w:val="18"/>
                <w:lang w:val="cs-CZ"/>
              </w:rPr>
              <w:t xml:space="preserve"> </w:t>
            </w:r>
            <w:r w:rsidRPr="00DE7AE9">
              <w:rPr>
                <w:rFonts w:eastAsia="Arial" w:cs="Arial"/>
                <w:color w:val="000000"/>
                <w:spacing w:val="11"/>
                <w:szCs w:val="18"/>
                <w:lang w:val="cs-CZ"/>
              </w:rPr>
              <w:t>o</w:t>
            </w:r>
            <w:r w:rsidRPr="00DE7AE9">
              <w:rPr>
                <w:rFonts w:eastAsia="Arial" w:cs="Arial"/>
                <w:color w:val="000000"/>
                <w:szCs w:val="18"/>
                <w:lang w:val="cs-CZ"/>
              </w:rPr>
              <w:t>f</w:t>
            </w:r>
            <w:r w:rsidRPr="00DE7AE9">
              <w:rPr>
                <w:rFonts w:eastAsia="Arial" w:cs="Arial"/>
                <w:color w:val="000000"/>
                <w:spacing w:val="53"/>
                <w:szCs w:val="18"/>
                <w:lang w:val="cs-CZ"/>
              </w:rPr>
              <w:t xml:space="preserve"> </w:t>
            </w:r>
            <w:r w:rsidRPr="00DE7AE9">
              <w:rPr>
                <w:rFonts w:eastAsia="Arial" w:cs="Arial"/>
                <w:color w:val="000000"/>
                <w:spacing w:val="10"/>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54"/>
                <w:szCs w:val="18"/>
                <w:lang w:val="cs-CZ"/>
              </w:rPr>
              <w:t xml:space="preserve"> </w:t>
            </w:r>
            <w:r w:rsidRPr="00DE7AE9">
              <w:rPr>
                <w:rFonts w:eastAsia="Arial" w:cs="Arial"/>
                <w:color w:val="000000"/>
                <w:spacing w:val="10"/>
                <w:szCs w:val="18"/>
                <w:lang w:val="cs-CZ"/>
              </w:rPr>
              <w:t>pr</w:t>
            </w:r>
            <w:r w:rsidRPr="00DE7AE9">
              <w:rPr>
                <w:rFonts w:eastAsia="Arial" w:cs="Arial"/>
                <w:color w:val="000000"/>
                <w:spacing w:val="8"/>
                <w:szCs w:val="18"/>
                <w:lang w:val="cs-CZ"/>
              </w:rPr>
              <w:t>o</w:t>
            </w:r>
            <w:r w:rsidRPr="00DE7AE9">
              <w:rPr>
                <w:rFonts w:eastAsia="Arial" w:cs="Arial"/>
                <w:color w:val="000000"/>
                <w:spacing w:val="10"/>
                <w:szCs w:val="18"/>
                <w:lang w:val="cs-CZ"/>
              </w:rPr>
              <w:t>c</w:t>
            </w:r>
            <w:r w:rsidRPr="00DE7AE9">
              <w:rPr>
                <w:rFonts w:eastAsia="Arial" w:cs="Arial"/>
                <w:color w:val="000000"/>
                <w:spacing w:val="11"/>
                <w:szCs w:val="18"/>
                <w:lang w:val="cs-CZ"/>
              </w:rPr>
              <w:t>e</w:t>
            </w:r>
            <w:r w:rsidRPr="00DE7AE9">
              <w:rPr>
                <w:rFonts w:eastAsia="Arial" w:cs="Arial"/>
                <w:color w:val="000000"/>
                <w:spacing w:val="8"/>
                <w:szCs w:val="18"/>
                <w:lang w:val="cs-CZ"/>
              </w:rPr>
              <w:t>s</w:t>
            </w:r>
            <w:r w:rsidRPr="00DE7AE9">
              <w:rPr>
                <w:rFonts w:eastAsia="Arial" w:cs="Arial"/>
                <w:color w:val="000000"/>
                <w:szCs w:val="18"/>
                <w:lang w:val="cs-CZ"/>
              </w:rPr>
              <w:t>s</w:t>
            </w:r>
            <w:r w:rsidRPr="00DE7AE9">
              <w:rPr>
                <w:rFonts w:eastAsia="Arial" w:cs="Arial"/>
                <w:color w:val="000000"/>
                <w:spacing w:val="52"/>
                <w:szCs w:val="18"/>
                <w:lang w:val="cs-CZ"/>
              </w:rPr>
              <w:t xml:space="preserve"> </w:t>
            </w:r>
            <w:r w:rsidRPr="00DE7AE9">
              <w:rPr>
                <w:rFonts w:eastAsia="Arial" w:cs="Arial"/>
                <w:color w:val="000000"/>
                <w:spacing w:val="10"/>
                <w:szCs w:val="18"/>
                <w:lang w:val="cs-CZ"/>
              </w:rPr>
              <w:t>t</w:t>
            </w:r>
            <w:r w:rsidRPr="00DE7AE9">
              <w:rPr>
                <w:rFonts w:eastAsia="Arial" w:cs="Arial"/>
                <w:color w:val="000000"/>
                <w:spacing w:val="11"/>
                <w:szCs w:val="18"/>
                <w:lang w:val="cs-CZ"/>
              </w:rPr>
              <w:t>h</w:t>
            </w:r>
            <w:r w:rsidRPr="00DE7AE9">
              <w:rPr>
                <w:rFonts w:eastAsia="Arial" w:cs="Arial"/>
                <w:color w:val="000000"/>
                <w:spacing w:val="10"/>
                <w:szCs w:val="18"/>
                <w:lang w:val="cs-CZ"/>
              </w:rPr>
              <w:t>a</w:t>
            </w:r>
            <w:r w:rsidRPr="00DE7AE9">
              <w:rPr>
                <w:rFonts w:eastAsia="Arial" w:cs="Arial"/>
                <w:color w:val="000000"/>
                <w:szCs w:val="18"/>
                <w:lang w:val="cs-CZ"/>
              </w:rPr>
              <w:t xml:space="preserve">t </w:t>
            </w:r>
            <w:r w:rsidRPr="00DE7AE9">
              <w:rPr>
                <w:rFonts w:eastAsia="Arial" w:cs="Arial"/>
                <w:color w:val="000000"/>
                <w:spacing w:val="9"/>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1"/>
                <w:szCs w:val="18"/>
                <w:lang w:val="cs-CZ"/>
              </w:rPr>
              <w:t>me</w:t>
            </w:r>
            <w:r w:rsidRPr="00DE7AE9">
              <w:rPr>
                <w:rFonts w:eastAsia="Arial" w:cs="Arial"/>
                <w:color w:val="000000"/>
                <w:spacing w:val="10"/>
                <w:szCs w:val="18"/>
                <w:lang w:val="cs-CZ"/>
              </w:rPr>
              <w:t>s</w:t>
            </w:r>
            <w:r w:rsidRPr="00DE7AE9">
              <w:rPr>
                <w:rFonts w:eastAsia="Arial" w:cs="Arial"/>
                <w:color w:val="000000"/>
                <w:spacing w:val="11"/>
                <w:szCs w:val="18"/>
                <w:lang w:val="cs-CZ"/>
              </w:rPr>
              <w:t>s</w:t>
            </w:r>
            <w:r w:rsidRPr="00DE7AE9">
              <w:rPr>
                <w:rFonts w:eastAsia="Arial" w:cs="Arial"/>
                <w:color w:val="000000"/>
                <w:spacing w:val="8"/>
                <w:szCs w:val="18"/>
                <w:lang w:val="cs-CZ"/>
              </w:rPr>
              <w:t>a</w:t>
            </w:r>
            <w:r w:rsidRPr="00DE7AE9">
              <w:rPr>
                <w:rFonts w:eastAsia="Arial" w:cs="Arial"/>
                <w:color w:val="000000"/>
                <w:spacing w:val="11"/>
                <w:szCs w:val="18"/>
                <w:lang w:val="cs-CZ"/>
              </w:rPr>
              <w:t>g</w:t>
            </w:r>
            <w:r w:rsidRPr="00DE7AE9">
              <w:rPr>
                <w:rFonts w:eastAsia="Arial" w:cs="Arial"/>
                <w:color w:val="000000"/>
                <w:szCs w:val="18"/>
                <w:lang w:val="cs-CZ"/>
              </w:rPr>
              <w:t>e</w:t>
            </w:r>
            <w:r w:rsidRPr="00DE7AE9">
              <w:rPr>
                <w:rFonts w:eastAsia="Arial" w:cs="Arial"/>
                <w:color w:val="000000"/>
                <w:spacing w:val="20"/>
                <w:szCs w:val="18"/>
                <w:lang w:val="cs-CZ"/>
              </w:rPr>
              <w:t xml:space="preserve"> </w:t>
            </w:r>
            <w:r w:rsidRPr="00DE7AE9">
              <w:rPr>
                <w:rFonts w:eastAsia="Arial" w:cs="Arial"/>
                <w:color w:val="000000"/>
                <w:spacing w:val="10"/>
                <w:szCs w:val="18"/>
                <w:lang w:val="cs-CZ"/>
              </w:rPr>
              <w:t>i</w:t>
            </w:r>
            <w:r w:rsidRPr="00DE7AE9">
              <w:rPr>
                <w:rFonts w:eastAsia="Arial" w:cs="Arial"/>
                <w:color w:val="000000"/>
                <w:szCs w:val="18"/>
                <w:lang w:val="cs-CZ"/>
              </w:rPr>
              <w:t>s</w:t>
            </w:r>
            <w:r w:rsidRPr="00DE7AE9">
              <w:rPr>
                <w:rFonts w:eastAsia="Arial" w:cs="Arial"/>
                <w:color w:val="000000"/>
                <w:spacing w:val="21"/>
                <w:szCs w:val="18"/>
                <w:lang w:val="cs-CZ"/>
              </w:rPr>
              <w:t xml:space="preserve"> </w:t>
            </w:r>
            <w:r w:rsidRPr="00DE7AE9">
              <w:rPr>
                <w:rFonts w:eastAsia="Arial" w:cs="Arial"/>
                <w:color w:val="000000"/>
                <w:spacing w:val="11"/>
                <w:szCs w:val="18"/>
                <w:lang w:val="cs-CZ"/>
              </w:rPr>
              <w:t>d</w:t>
            </w:r>
            <w:r w:rsidRPr="00DE7AE9">
              <w:rPr>
                <w:rFonts w:eastAsia="Arial" w:cs="Arial"/>
                <w:color w:val="000000"/>
                <w:spacing w:val="10"/>
                <w:szCs w:val="18"/>
                <w:lang w:val="cs-CZ"/>
              </w:rPr>
              <w:t>ir</w:t>
            </w:r>
            <w:r w:rsidRPr="00DE7AE9">
              <w:rPr>
                <w:rFonts w:eastAsia="Arial" w:cs="Arial"/>
                <w:color w:val="000000"/>
                <w:spacing w:val="8"/>
                <w:szCs w:val="18"/>
                <w:lang w:val="cs-CZ"/>
              </w:rPr>
              <w:t>e</w:t>
            </w:r>
            <w:r w:rsidRPr="00DE7AE9">
              <w:rPr>
                <w:rFonts w:eastAsia="Arial" w:cs="Arial"/>
                <w:color w:val="000000"/>
                <w:spacing w:val="11"/>
                <w:szCs w:val="18"/>
                <w:lang w:val="cs-CZ"/>
              </w:rPr>
              <w:t>c</w:t>
            </w:r>
            <w:r w:rsidRPr="00DE7AE9">
              <w:rPr>
                <w:rFonts w:eastAsia="Arial" w:cs="Arial"/>
                <w:color w:val="000000"/>
                <w:spacing w:val="10"/>
                <w:szCs w:val="18"/>
                <w:lang w:val="cs-CZ"/>
              </w:rPr>
              <w:t>te</w:t>
            </w:r>
            <w:r w:rsidRPr="00DE7AE9">
              <w:rPr>
                <w:rFonts w:eastAsia="Arial" w:cs="Arial"/>
                <w:color w:val="000000"/>
                <w:szCs w:val="18"/>
                <w:lang w:val="cs-CZ"/>
              </w:rPr>
              <w:t>d</w:t>
            </w:r>
            <w:r w:rsidRPr="00DE7AE9">
              <w:rPr>
                <w:rFonts w:eastAsia="Arial" w:cs="Arial"/>
                <w:color w:val="000000"/>
                <w:spacing w:val="20"/>
                <w:szCs w:val="18"/>
                <w:lang w:val="cs-CZ"/>
              </w:rPr>
              <w:t xml:space="preserve"> </w:t>
            </w:r>
            <w:r w:rsidRPr="00DE7AE9">
              <w:rPr>
                <w:rFonts w:eastAsia="Arial" w:cs="Arial"/>
                <w:color w:val="000000"/>
                <w:spacing w:val="11"/>
                <w:szCs w:val="18"/>
                <w:lang w:val="cs-CZ"/>
              </w:rPr>
              <w:t>a</w:t>
            </w:r>
            <w:r w:rsidRPr="00DE7AE9">
              <w:rPr>
                <w:rFonts w:eastAsia="Arial" w:cs="Arial"/>
                <w:color w:val="000000"/>
                <w:spacing w:val="10"/>
                <w:szCs w:val="18"/>
                <w:lang w:val="cs-CZ"/>
              </w:rPr>
              <w:t>t</w:t>
            </w:r>
            <w:r w:rsidRPr="00DE7AE9">
              <w:rPr>
                <w:rFonts w:eastAsia="Arial" w:cs="Arial"/>
                <w:color w:val="000000"/>
                <w:szCs w:val="18"/>
                <w:lang w:val="cs-CZ"/>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after="13"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9"/>
                <w:szCs w:val="18"/>
                <w:lang w:val="cs-CZ"/>
              </w:rPr>
              <w:t>A</w:t>
            </w:r>
            <w:r w:rsidRPr="00DE7AE9">
              <w:rPr>
                <w:rFonts w:eastAsia="Arial" w:cs="Arial"/>
                <w:color w:val="000000"/>
                <w:spacing w:val="10"/>
                <w:szCs w:val="18"/>
                <w:lang w:val="cs-CZ"/>
              </w:rPr>
              <w:t>0</w:t>
            </w:r>
            <w:r w:rsidRPr="00DE7AE9">
              <w:rPr>
                <w:rFonts w:eastAsia="Arial" w:cs="Arial"/>
                <w:color w:val="000000"/>
                <w:szCs w:val="18"/>
                <w:lang w:val="cs-CZ"/>
              </w:rPr>
              <w:t>1</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w:t>
            </w:r>
            <w:r w:rsidRPr="00DE7AE9">
              <w:rPr>
                <w:rFonts w:eastAsia="Arial" w:cs="Arial"/>
                <w:color w:val="000000"/>
                <w:spacing w:val="9"/>
                <w:szCs w:val="18"/>
                <w:lang w:val="cs-CZ"/>
              </w:rPr>
              <w:t>D</w:t>
            </w:r>
            <w:r w:rsidRPr="00DE7AE9">
              <w:rPr>
                <w:rFonts w:eastAsia="Arial" w:cs="Arial"/>
                <w:color w:val="000000"/>
                <w:spacing w:val="10"/>
                <w:szCs w:val="18"/>
                <w:lang w:val="cs-CZ"/>
              </w:rPr>
              <w:t>a</w:t>
            </w:r>
            <w:r w:rsidRPr="00DE7AE9">
              <w:rPr>
                <w:rFonts w:eastAsia="Arial" w:cs="Arial"/>
                <w:color w:val="000000"/>
                <w:szCs w:val="18"/>
                <w:lang w:val="cs-CZ"/>
              </w:rPr>
              <w:t>y</w:t>
            </w:r>
            <w:r w:rsidRPr="00DE7AE9">
              <w:rPr>
                <w:rFonts w:eastAsia="Arial" w:cs="Arial"/>
                <w:color w:val="000000"/>
                <w:spacing w:val="19"/>
                <w:szCs w:val="18"/>
                <w:lang w:val="cs-CZ"/>
              </w:rPr>
              <w:t xml:space="preserve"> </w:t>
            </w:r>
            <w:r w:rsidRPr="00DE7AE9">
              <w:rPr>
                <w:rFonts w:eastAsia="Arial" w:cs="Arial"/>
                <w:color w:val="000000"/>
                <w:spacing w:val="10"/>
                <w:szCs w:val="18"/>
                <w:lang w:val="cs-CZ"/>
              </w:rPr>
              <w:t>ah</w:t>
            </w:r>
            <w:r w:rsidRPr="00DE7AE9">
              <w:rPr>
                <w:rFonts w:eastAsia="Arial" w:cs="Arial"/>
                <w:color w:val="000000"/>
                <w:spacing w:val="11"/>
                <w:szCs w:val="18"/>
                <w:lang w:val="cs-CZ"/>
              </w:rPr>
              <w:t>e</w:t>
            </w:r>
            <w:r w:rsidRPr="00DE7AE9">
              <w:rPr>
                <w:rFonts w:eastAsia="Arial" w:cs="Arial"/>
                <w:color w:val="000000"/>
                <w:spacing w:val="10"/>
                <w:szCs w:val="18"/>
                <w:lang w:val="cs-CZ"/>
              </w:rPr>
              <w:t>a</w:t>
            </w:r>
            <w:r w:rsidRPr="00DE7AE9">
              <w:rPr>
                <w:rFonts w:eastAsia="Arial" w:cs="Arial"/>
                <w:color w:val="000000"/>
                <w:spacing w:val="11"/>
                <w:szCs w:val="18"/>
                <w:lang w:val="cs-CZ"/>
              </w:rPr>
              <w:t>d</w:t>
            </w:r>
            <w:r w:rsidRPr="00DE7AE9">
              <w:rPr>
                <w:rFonts w:eastAsia="Arial" w:cs="Arial"/>
                <w:color w:val="000000"/>
                <w:szCs w:val="18"/>
                <w:lang w:val="cs-CZ"/>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Pr="00DE7AE9" w:rsidRDefault="00DE7AE9" w:rsidP="00DE7AE9">
            <w:pPr>
              <w:spacing w:after="13" w:line="220" w:lineRule="exact"/>
              <w:jc w:val="left"/>
              <w:rPr>
                <w:rFonts w:ascii="Times New Roman" w:eastAsia="Times New Roman" w:hAnsi="Times New Roman"/>
                <w:sz w:val="22"/>
                <w:szCs w:val="22"/>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a</w:t>
            </w:r>
            <w:r w:rsidRPr="00DE7AE9">
              <w:rPr>
                <w:rFonts w:eastAsia="Arial" w:cs="Arial"/>
                <w:color w:val="000000"/>
                <w:spacing w:val="11"/>
                <w:szCs w:val="18"/>
                <w:lang w:val="cs-CZ"/>
              </w:rPr>
              <w:t>n</w:t>
            </w:r>
            <w:r w:rsidRPr="00DE7AE9">
              <w:rPr>
                <w:rFonts w:eastAsia="Arial" w:cs="Arial"/>
                <w:color w:val="000000"/>
                <w:spacing w:val="10"/>
                <w:szCs w:val="18"/>
                <w:lang w:val="cs-CZ"/>
              </w:rPr>
              <w:t>d</w:t>
            </w:r>
            <w:r w:rsidRPr="00DE7AE9">
              <w:rPr>
                <w:rFonts w:eastAsia="Arial" w:cs="Arial"/>
                <w:color w:val="000000"/>
                <w:spacing w:val="11"/>
                <w:szCs w:val="18"/>
                <w:lang w:val="cs-CZ"/>
              </w:rPr>
              <w:t>a</w:t>
            </w:r>
            <w:r w:rsidRPr="00DE7AE9">
              <w:rPr>
                <w:rFonts w:eastAsia="Arial" w:cs="Arial"/>
                <w:color w:val="000000"/>
                <w:spacing w:val="10"/>
                <w:szCs w:val="18"/>
                <w:lang w:val="cs-CZ"/>
              </w:rPr>
              <w:t>tor</w:t>
            </w:r>
            <w:r w:rsidRPr="00DE7AE9">
              <w:rPr>
                <w:rFonts w:eastAsia="Arial" w:cs="Arial"/>
                <w:color w:val="000000"/>
                <w:szCs w:val="18"/>
                <w:lang w:val="cs-CZ"/>
              </w:rPr>
              <w:t>y</w:t>
            </w:r>
          </w:p>
        </w:tc>
      </w:tr>
      <w:tr w:rsidR="00DE7AE9" w:rsidRPr="00DE7AE9" w:rsidTr="00242BAB">
        <w:trPr>
          <w:cantSplit/>
          <w:trHeight w:hRule="exact" w:val="967"/>
        </w:trPr>
        <w:tc>
          <w:tcPr>
            <w:tcW w:w="1543"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Pr="00DE7AE9" w:rsidRDefault="00DE7AE9" w:rsidP="00DE7AE9">
            <w:pPr>
              <w:spacing w:before="93" w:after="0" w:line="322" w:lineRule="auto"/>
              <w:ind w:left="122" w:right="178"/>
              <w:jc w:val="left"/>
              <w:rPr>
                <w:rFonts w:eastAsia="Arial" w:cs="Arial"/>
                <w:color w:val="000000"/>
                <w:szCs w:val="18"/>
                <w:lang w:val="cs-CZ"/>
              </w:rPr>
            </w:pPr>
            <w:r w:rsidRPr="00DE7AE9">
              <w:rPr>
                <w:rFonts w:eastAsia="Arial" w:cs="Arial"/>
                <w:color w:val="000000"/>
                <w:spacing w:val="9"/>
                <w:szCs w:val="18"/>
                <w:lang w:val="cs-CZ"/>
              </w:rPr>
              <w:t>S</w:t>
            </w:r>
            <w:r w:rsidRPr="00DE7AE9">
              <w:rPr>
                <w:rFonts w:eastAsia="Arial" w:cs="Arial"/>
                <w:color w:val="000000"/>
                <w:spacing w:val="11"/>
                <w:szCs w:val="18"/>
                <w:lang w:val="cs-CZ"/>
              </w:rPr>
              <w:t>c</w:t>
            </w:r>
            <w:r w:rsidRPr="00DE7AE9">
              <w:rPr>
                <w:rFonts w:eastAsia="Arial" w:cs="Arial"/>
                <w:color w:val="000000"/>
                <w:spacing w:val="10"/>
                <w:szCs w:val="18"/>
                <w:lang w:val="cs-CZ"/>
              </w:rPr>
              <w:t>h</w:t>
            </w:r>
            <w:r w:rsidRPr="00DE7AE9">
              <w:rPr>
                <w:rFonts w:eastAsia="Arial" w:cs="Arial"/>
                <w:color w:val="000000"/>
                <w:spacing w:val="11"/>
                <w:szCs w:val="18"/>
                <w:lang w:val="cs-CZ"/>
              </w:rPr>
              <w:t>e</w:t>
            </w:r>
            <w:r w:rsidRPr="00DE7AE9">
              <w:rPr>
                <w:rFonts w:eastAsia="Arial" w:cs="Arial"/>
                <w:color w:val="000000"/>
                <w:spacing w:val="10"/>
                <w:szCs w:val="18"/>
                <w:lang w:val="cs-CZ"/>
              </w:rPr>
              <w:t>du</w:t>
            </w:r>
            <w:r w:rsidRPr="00DE7AE9">
              <w:rPr>
                <w:rFonts w:eastAsia="Arial" w:cs="Arial"/>
                <w:color w:val="000000"/>
                <w:spacing w:val="11"/>
                <w:szCs w:val="18"/>
                <w:lang w:val="cs-CZ"/>
              </w:rPr>
              <w:t>l</w:t>
            </w:r>
            <w:r w:rsidRPr="00DE7AE9">
              <w:rPr>
                <w:rFonts w:eastAsia="Arial" w:cs="Arial"/>
                <w:color w:val="000000"/>
                <w:szCs w:val="18"/>
                <w:lang w:val="cs-CZ"/>
              </w:rPr>
              <w:t xml:space="preserve">e </w:t>
            </w:r>
            <w:r w:rsidRPr="00DE7AE9">
              <w:rPr>
                <w:rFonts w:eastAsia="Arial" w:cs="Arial"/>
                <w:color w:val="000000"/>
                <w:spacing w:val="9"/>
                <w:szCs w:val="18"/>
                <w:lang w:val="cs-CZ"/>
              </w:rPr>
              <w:t>C</w:t>
            </w:r>
            <w:r w:rsidRPr="00DE7AE9">
              <w:rPr>
                <w:rFonts w:eastAsia="Arial" w:cs="Arial"/>
                <w:color w:val="000000"/>
                <w:spacing w:val="10"/>
                <w:szCs w:val="18"/>
                <w:lang w:val="cs-CZ"/>
              </w:rPr>
              <w:t>l</w:t>
            </w:r>
            <w:r w:rsidRPr="00DE7AE9">
              <w:rPr>
                <w:rFonts w:eastAsia="Arial" w:cs="Arial"/>
                <w:color w:val="000000"/>
                <w:spacing w:val="11"/>
                <w:szCs w:val="18"/>
                <w:lang w:val="cs-CZ"/>
              </w:rPr>
              <w:t>as</w:t>
            </w:r>
            <w:r w:rsidRPr="00DE7AE9">
              <w:rPr>
                <w:rFonts w:eastAsia="Arial" w:cs="Arial"/>
                <w:color w:val="000000"/>
                <w:spacing w:val="10"/>
                <w:szCs w:val="18"/>
                <w:lang w:val="cs-CZ"/>
              </w:rPr>
              <w:t>s</w:t>
            </w:r>
            <w:r w:rsidRPr="00DE7AE9">
              <w:rPr>
                <w:rFonts w:eastAsia="Arial" w:cs="Arial"/>
                <w:color w:val="000000"/>
                <w:spacing w:val="11"/>
                <w:szCs w:val="18"/>
                <w:lang w:val="cs-CZ"/>
              </w:rPr>
              <w:t>i</w:t>
            </w:r>
            <w:r w:rsidRPr="00DE7AE9">
              <w:rPr>
                <w:rFonts w:eastAsia="Arial" w:cs="Arial"/>
                <w:color w:val="000000"/>
                <w:spacing w:val="10"/>
                <w:szCs w:val="18"/>
                <w:lang w:val="cs-CZ"/>
              </w:rPr>
              <w:t>fi</w:t>
            </w:r>
            <w:r w:rsidRPr="00DE7AE9">
              <w:rPr>
                <w:rFonts w:eastAsia="Arial" w:cs="Arial"/>
                <w:color w:val="000000"/>
                <w:spacing w:val="11"/>
                <w:szCs w:val="18"/>
                <w:lang w:val="cs-CZ"/>
              </w:rPr>
              <w:t>ca</w:t>
            </w:r>
            <w:r w:rsidRPr="00DE7AE9">
              <w:rPr>
                <w:rFonts w:eastAsia="Arial" w:cs="Arial"/>
                <w:color w:val="000000"/>
                <w:spacing w:val="7"/>
                <w:szCs w:val="18"/>
                <w:lang w:val="cs-CZ"/>
              </w:rPr>
              <w:t>t</w:t>
            </w:r>
            <w:r w:rsidRPr="00DE7AE9">
              <w:rPr>
                <w:rFonts w:eastAsia="Arial" w:cs="Arial"/>
                <w:color w:val="000000"/>
                <w:spacing w:val="11"/>
                <w:szCs w:val="18"/>
                <w:lang w:val="cs-CZ"/>
              </w:rPr>
              <w:t>i</w:t>
            </w:r>
            <w:r w:rsidRPr="00DE7AE9">
              <w:rPr>
                <w:rFonts w:eastAsia="Arial" w:cs="Arial"/>
                <w:color w:val="000000"/>
                <w:spacing w:val="10"/>
                <w:szCs w:val="18"/>
                <w:lang w:val="cs-CZ"/>
              </w:rPr>
              <w:t>o</w:t>
            </w:r>
            <w:r w:rsidRPr="00DE7AE9">
              <w:rPr>
                <w:rFonts w:eastAsia="Arial" w:cs="Arial"/>
                <w:color w:val="000000"/>
                <w:szCs w:val="18"/>
                <w:lang w:val="cs-CZ"/>
              </w:rPr>
              <w:t xml:space="preserve">n </w:t>
            </w:r>
            <w:r w:rsidRPr="00DE7AE9">
              <w:rPr>
                <w:rFonts w:eastAsia="Arial" w:cs="Arial"/>
                <w:color w:val="000000"/>
                <w:spacing w:val="10"/>
                <w:szCs w:val="18"/>
                <w:lang w:val="cs-CZ"/>
              </w:rPr>
              <w:t>T</w:t>
            </w:r>
            <w:r w:rsidRPr="00DE7AE9">
              <w:rPr>
                <w:rFonts w:eastAsia="Arial" w:cs="Arial"/>
                <w:color w:val="000000"/>
                <w:spacing w:val="8"/>
                <w:szCs w:val="18"/>
                <w:lang w:val="cs-CZ"/>
              </w:rPr>
              <w:t>y</w:t>
            </w:r>
            <w:r w:rsidRPr="00DE7AE9">
              <w:rPr>
                <w:rFonts w:eastAsia="Arial" w:cs="Arial"/>
                <w:color w:val="000000"/>
                <w:spacing w:val="10"/>
                <w:szCs w:val="18"/>
                <w:lang w:val="cs-CZ"/>
              </w:rPr>
              <w:t>p</w:t>
            </w:r>
            <w:r w:rsidRPr="00DE7AE9">
              <w:rPr>
                <w:rFonts w:eastAsia="Arial" w:cs="Arial"/>
                <w:color w:val="000000"/>
                <w:szCs w:val="18"/>
                <w:lang w:val="cs-CZ"/>
              </w:rPr>
              <w:t>e</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before="93" w:after="0" w:line="322" w:lineRule="auto"/>
              <w:ind w:left="105" w:right="96"/>
              <w:rPr>
                <w:rFonts w:eastAsia="Arial" w:cs="Arial"/>
                <w:color w:val="000000"/>
                <w:szCs w:val="18"/>
                <w:lang w:val="cs-CZ"/>
              </w:rPr>
            </w:pPr>
            <w:r w:rsidRPr="00DE7AE9">
              <w:rPr>
                <w:rFonts w:eastAsia="Arial" w:cs="Arial"/>
                <w:color w:val="000000"/>
                <w:spacing w:val="7"/>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25"/>
                <w:szCs w:val="18"/>
                <w:lang w:val="cs-CZ"/>
              </w:rPr>
              <w:t xml:space="preserve"> </w:t>
            </w:r>
            <w:r w:rsidRPr="00DE7AE9">
              <w:rPr>
                <w:rFonts w:eastAsia="Arial" w:cs="Arial"/>
                <w:color w:val="000000"/>
                <w:spacing w:val="10"/>
                <w:szCs w:val="18"/>
                <w:lang w:val="cs-CZ"/>
              </w:rPr>
              <w:t>t</w:t>
            </w:r>
            <w:r w:rsidRPr="00DE7AE9">
              <w:rPr>
                <w:rFonts w:eastAsia="Arial" w:cs="Arial"/>
                <w:color w:val="000000"/>
                <w:spacing w:val="8"/>
                <w:szCs w:val="18"/>
                <w:lang w:val="cs-CZ"/>
              </w:rPr>
              <w:t>y</w:t>
            </w:r>
            <w:r w:rsidRPr="00DE7AE9">
              <w:rPr>
                <w:rFonts w:eastAsia="Arial" w:cs="Arial"/>
                <w:color w:val="000000"/>
                <w:spacing w:val="11"/>
                <w:szCs w:val="18"/>
                <w:lang w:val="cs-CZ"/>
              </w:rPr>
              <w:t>p</w:t>
            </w:r>
            <w:r w:rsidRPr="00DE7AE9">
              <w:rPr>
                <w:rFonts w:eastAsia="Arial" w:cs="Arial"/>
                <w:color w:val="000000"/>
                <w:szCs w:val="18"/>
                <w:lang w:val="cs-CZ"/>
              </w:rPr>
              <w:t>e</w:t>
            </w:r>
            <w:r w:rsidRPr="00DE7AE9">
              <w:rPr>
                <w:rFonts w:eastAsia="Arial" w:cs="Arial"/>
                <w:color w:val="000000"/>
                <w:spacing w:val="25"/>
                <w:szCs w:val="18"/>
                <w:lang w:val="cs-CZ"/>
              </w:rPr>
              <w:t xml:space="preserve"> </w:t>
            </w:r>
            <w:r w:rsidRPr="00DE7AE9">
              <w:rPr>
                <w:rFonts w:eastAsia="Arial" w:cs="Arial"/>
                <w:color w:val="000000"/>
                <w:spacing w:val="10"/>
                <w:szCs w:val="18"/>
                <w:lang w:val="cs-CZ"/>
              </w:rPr>
              <w:t>tha</w:t>
            </w:r>
            <w:r w:rsidRPr="00DE7AE9">
              <w:rPr>
                <w:rFonts w:eastAsia="Arial" w:cs="Arial"/>
                <w:color w:val="000000"/>
                <w:szCs w:val="18"/>
                <w:lang w:val="cs-CZ"/>
              </w:rPr>
              <w:t>t</w:t>
            </w:r>
            <w:r w:rsidRPr="00DE7AE9">
              <w:rPr>
                <w:rFonts w:eastAsia="Arial" w:cs="Arial"/>
                <w:color w:val="000000"/>
                <w:spacing w:val="25"/>
                <w:szCs w:val="18"/>
                <w:lang w:val="cs-CZ"/>
              </w:rPr>
              <w:t xml:space="preserve"> </w:t>
            </w:r>
            <w:r w:rsidRPr="00DE7AE9">
              <w:rPr>
                <w:rFonts w:eastAsia="Arial" w:cs="Arial"/>
                <w:color w:val="000000"/>
                <w:spacing w:val="11"/>
                <w:szCs w:val="18"/>
                <w:lang w:val="cs-CZ"/>
              </w:rPr>
              <w:t>i</w:t>
            </w:r>
            <w:r w:rsidRPr="00DE7AE9">
              <w:rPr>
                <w:rFonts w:eastAsia="Arial" w:cs="Arial"/>
                <w:color w:val="000000"/>
                <w:szCs w:val="18"/>
                <w:lang w:val="cs-CZ"/>
              </w:rPr>
              <w:t>s</w:t>
            </w:r>
            <w:r w:rsidRPr="00DE7AE9">
              <w:rPr>
                <w:rFonts w:eastAsia="Arial" w:cs="Arial"/>
                <w:color w:val="000000"/>
                <w:spacing w:val="25"/>
                <w:szCs w:val="18"/>
                <w:lang w:val="cs-CZ"/>
              </w:rPr>
              <w:t xml:space="preserve"> </w:t>
            </w:r>
            <w:r w:rsidRPr="00DE7AE9">
              <w:rPr>
                <w:rFonts w:eastAsia="Arial" w:cs="Arial"/>
                <w:color w:val="000000"/>
                <w:spacing w:val="11"/>
                <w:szCs w:val="18"/>
                <w:lang w:val="cs-CZ"/>
              </w:rPr>
              <w:t>us</w:t>
            </w:r>
            <w:r w:rsidRPr="00DE7AE9">
              <w:rPr>
                <w:rFonts w:eastAsia="Arial" w:cs="Arial"/>
                <w:color w:val="000000"/>
                <w:spacing w:val="8"/>
                <w:szCs w:val="18"/>
                <w:lang w:val="cs-CZ"/>
              </w:rPr>
              <w:t>e</w:t>
            </w:r>
            <w:r w:rsidRPr="00DE7AE9">
              <w:rPr>
                <w:rFonts w:eastAsia="Arial" w:cs="Arial"/>
                <w:color w:val="000000"/>
                <w:szCs w:val="18"/>
                <w:lang w:val="cs-CZ"/>
              </w:rPr>
              <w:t>d</w:t>
            </w:r>
            <w:r w:rsidRPr="00DE7AE9">
              <w:rPr>
                <w:rFonts w:eastAsia="Arial" w:cs="Arial"/>
                <w:color w:val="000000"/>
                <w:spacing w:val="25"/>
                <w:szCs w:val="18"/>
                <w:lang w:val="cs-CZ"/>
              </w:rPr>
              <w:t xml:space="preserve"> </w:t>
            </w:r>
            <w:r w:rsidRPr="00DE7AE9">
              <w:rPr>
                <w:rFonts w:eastAsia="Arial" w:cs="Arial"/>
                <w:color w:val="000000"/>
                <w:spacing w:val="10"/>
                <w:szCs w:val="18"/>
                <w:lang w:val="cs-CZ"/>
              </w:rPr>
              <w:t>t</w:t>
            </w:r>
            <w:r w:rsidRPr="00DE7AE9">
              <w:rPr>
                <w:rFonts w:eastAsia="Arial" w:cs="Arial"/>
                <w:color w:val="000000"/>
                <w:szCs w:val="18"/>
                <w:lang w:val="cs-CZ"/>
              </w:rPr>
              <w:t>o</w:t>
            </w:r>
            <w:r w:rsidRPr="00DE7AE9">
              <w:rPr>
                <w:rFonts w:eastAsia="Arial" w:cs="Arial"/>
                <w:color w:val="000000"/>
                <w:spacing w:val="22"/>
                <w:szCs w:val="18"/>
                <w:lang w:val="cs-CZ"/>
              </w:rPr>
              <w:t xml:space="preserve"> </w:t>
            </w:r>
            <w:r w:rsidRPr="00DE7AE9">
              <w:rPr>
                <w:rFonts w:eastAsia="Arial" w:cs="Arial"/>
                <w:color w:val="000000"/>
                <w:spacing w:val="11"/>
                <w:szCs w:val="18"/>
                <w:lang w:val="cs-CZ"/>
              </w:rPr>
              <w:t>cl</w:t>
            </w:r>
            <w:r w:rsidRPr="00DE7AE9">
              <w:rPr>
                <w:rFonts w:eastAsia="Arial" w:cs="Arial"/>
                <w:color w:val="000000"/>
                <w:spacing w:val="8"/>
                <w:szCs w:val="18"/>
                <w:lang w:val="cs-CZ"/>
              </w:rPr>
              <w:t>a</w:t>
            </w:r>
            <w:r w:rsidRPr="00DE7AE9">
              <w:rPr>
                <w:rFonts w:eastAsia="Arial" w:cs="Arial"/>
                <w:color w:val="000000"/>
                <w:spacing w:val="11"/>
                <w:szCs w:val="18"/>
                <w:lang w:val="cs-CZ"/>
              </w:rPr>
              <w:t>s</w:t>
            </w:r>
            <w:r w:rsidRPr="00DE7AE9">
              <w:rPr>
                <w:rFonts w:eastAsia="Arial" w:cs="Arial"/>
                <w:color w:val="000000"/>
                <w:spacing w:val="10"/>
                <w:szCs w:val="18"/>
                <w:lang w:val="cs-CZ"/>
              </w:rPr>
              <w:t>s</w:t>
            </w:r>
            <w:r w:rsidRPr="00DE7AE9">
              <w:rPr>
                <w:rFonts w:eastAsia="Arial" w:cs="Arial"/>
                <w:color w:val="000000"/>
                <w:spacing w:val="11"/>
                <w:szCs w:val="18"/>
                <w:lang w:val="cs-CZ"/>
              </w:rPr>
              <w:t>i</w:t>
            </w:r>
            <w:r w:rsidRPr="00DE7AE9">
              <w:rPr>
                <w:rFonts w:eastAsia="Arial" w:cs="Arial"/>
                <w:color w:val="000000"/>
                <w:spacing w:val="10"/>
                <w:szCs w:val="18"/>
                <w:lang w:val="cs-CZ"/>
              </w:rPr>
              <w:t>f</w:t>
            </w:r>
            <w:r w:rsidRPr="00DE7AE9">
              <w:rPr>
                <w:rFonts w:eastAsia="Arial" w:cs="Arial"/>
                <w:color w:val="000000"/>
                <w:szCs w:val="18"/>
                <w:lang w:val="cs-CZ"/>
              </w:rPr>
              <w:t xml:space="preserve">y </w:t>
            </w:r>
            <w:r w:rsidRPr="00DE7AE9">
              <w:rPr>
                <w:rFonts w:eastAsia="Arial" w:cs="Arial"/>
                <w:color w:val="000000"/>
                <w:spacing w:val="9"/>
                <w:szCs w:val="18"/>
                <w:lang w:val="cs-CZ"/>
              </w:rPr>
              <w:t>t</w:t>
            </w:r>
            <w:r w:rsidRPr="00DE7AE9">
              <w:rPr>
                <w:rFonts w:eastAsia="Arial" w:cs="Arial"/>
                <w:color w:val="000000"/>
                <w:spacing w:val="11"/>
                <w:szCs w:val="18"/>
                <w:lang w:val="cs-CZ"/>
              </w:rPr>
              <w:t>h</w:t>
            </w:r>
            <w:r w:rsidRPr="00DE7AE9">
              <w:rPr>
                <w:rFonts w:eastAsia="Arial" w:cs="Arial"/>
                <w:color w:val="000000"/>
                <w:szCs w:val="18"/>
                <w:lang w:val="cs-CZ"/>
              </w:rPr>
              <w:t>e</w:t>
            </w:r>
            <w:r w:rsidRPr="00DE7AE9">
              <w:rPr>
                <w:rFonts w:eastAsia="Arial" w:cs="Arial"/>
                <w:color w:val="000000"/>
                <w:spacing w:val="44"/>
                <w:szCs w:val="18"/>
                <w:lang w:val="cs-CZ"/>
              </w:rPr>
              <w:t xml:space="preserve"> </w:t>
            </w:r>
            <w:r w:rsidRPr="00DE7AE9">
              <w:rPr>
                <w:rFonts w:eastAsia="Arial" w:cs="Arial"/>
                <w:color w:val="000000"/>
                <w:spacing w:val="11"/>
                <w:szCs w:val="18"/>
                <w:lang w:val="cs-CZ"/>
              </w:rPr>
              <w:t>sc</w:t>
            </w:r>
            <w:r w:rsidRPr="00DE7AE9">
              <w:rPr>
                <w:rFonts w:eastAsia="Arial" w:cs="Arial"/>
                <w:color w:val="000000"/>
                <w:spacing w:val="10"/>
                <w:szCs w:val="18"/>
                <w:lang w:val="cs-CZ"/>
              </w:rPr>
              <w:t>h</w:t>
            </w:r>
            <w:r w:rsidRPr="00DE7AE9">
              <w:rPr>
                <w:rFonts w:eastAsia="Arial" w:cs="Arial"/>
                <w:color w:val="000000"/>
                <w:spacing w:val="8"/>
                <w:szCs w:val="18"/>
                <w:lang w:val="cs-CZ"/>
              </w:rPr>
              <w:t>e</w:t>
            </w:r>
            <w:r w:rsidRPr="00DE7AE9">
              <w:rPr>
                <w:rFonts w:eastAsia="Arial" w:cs="Arial"/>
                <w:color w:val="000000"/>
                <w:spacing w:val="11"/>
                <w:szCs w:val="18"/>
                <w:lang w:val="cs-CZ"/>
              </w:rPr>
              <w:t>d</w:t>
            </w:r>
            <w:r w:rsidRPr="00DE7AE9">
              <w:rPr>
                <w:rFonts w:eastAsia="Arial" w:cs="Arial"/>
                <w:color w:val="000000"/>
                <w:spacing w:val="10"/>
                <w:szCs w:val="18"/>
                <w:lang w:val="cs-CZ"/>
              </w:rPr>
              <w:t>u</w:t>
            </w:r>
            <w:r w:rsidRPr="00DE7AE9">
              <w:rPr>
                <w:rFonts w:eastAsia="Arial" w:cs="Arial"/>
                <w:color w:val="000000"/>
                <w:spacing w:val="11"/>
                <w:szCs w:val="18"/>
                <w:lang w:val="cs-CZ"/>
              </w:rPr>
              <w:t>l</w:t>
            </w:r>
            <w:r w:rsidRPr="00DE7AE9">
              <w:rPr>
                <w:rFonts w:eastAsia="Arial" w:cs="Arial"/>
                <w:color w:val="000000"/>
                <w:szCs w:val="18"/>
                <w:lang w:val="cs-CZ"/>
              </w:rPr>
              <w:t>e</w:t>
            </w:r>
            <w:r w:rsidRPr="00DE7AE9">
              <w:rPr>
                <w:rFonts w:eastAsia="Arial" w:cs="Arial"/>
                <w:color w:val="000000"/>
                <w:spacing w:val="44"/>
                <w:szCs w:val="18"/>
                <w:lang w:val="cs-CZ"/>
              </w:rPr>
              <w:t xml:space="preserve"> </w:t>
            </w:r>
            <w:r w:rsidRPr="00DE7AE9">
              <w:rPr>
                <w:rFonts w:eastAsia="Arial" w:cs="Arial"/>
                <w:color w:val="000000"/>
                <w:spacing w:val="10"/>
                <w:szCs w:val="18"/>
                <w:lang w:val="cs-CZ"/>
              </w:rPr>
              <w:t>b</w:t>
            </w:r>
            <w:r w:rsidRPr="00DE7AE9">
              <w:rPr>
                <w:rFonts w:eastAsia="Arial" w:cs="Arial"/>
                <w:color w:val="000000"/>
                <w:szCs w:val="18"/>
                <w:lang w:val="cs-CZ"/>
              </w:rPr>
              <w:t>y</w:t>
            </w:r>
            <w:r w:rsidRPr="00DE7AE9">
              <w:rPr>
                <w:rFonts w:eastAsia="Arial" w:cs="Arial"/>
                <w:color w:val="000000"/>
                <w:spacing w:val="43"/>
                <w:szCs w:val="18"/>
                <w:lang w:val="cs-CZ"/>
              </w:rPr>
              <w:t xml:space="preserve"> </w:t>
            </w:r>
            <w:r w:rsidRPr="00DE7AE9">
              <w:rPr>
                <w:rFonts w:eastAsia="Arial" w:cs="Arial"/>
                <w:color w:val="000000"/>
                <w:spacing w:val="10"/>
                <w:szCs w:val="18"/>
                <w:lang w:val="cs-CZ"/>
              </w:rPr>
              <w:t>ag</w:t>
            </w:r>
            <w:r w:rsidRPr="00DE7AE9">
              <w:rPr>
                <w:rFonts w:eastAsia="Arial" w:cs="Arial"/>
                <w:color w:val="000000"/>
                <w:spacing w:val="11"/>
                <w:szCs w:val="18"/>
                <w:lang w:val="cs-CZ"/>
              </w:rPr>
              <w:t>g</w:t>
            </w:r>
            <w:r w:rsidRPr="00DE7AE9">
              <w:rPr>
                <w:rFonts w:eastAsia="Arial" w:cs="Arial"/>
                <w:color w:val="000000"/>
                <w:spacing w:val="10"/>
                <w:szCs w:val="18"/>
                <w:lang w:val="cs-CZ"/>
              </w:rPr>
              <w:t>re</w:t>
            </w:r>
            <w:r w:rsidRPr="00DE7AE9">
              <w:rPr>
                <w:rFonts w:eastAsia="Arial" w:cs="Arial"/>
                <w:color w:val="000000"/>
                <w:spacing w:val="8"/>
                <w:szCs w:val="18"/>
                <w:lang w:val="cs-CZ"/>
              </w:rPr>
              <w:t>g</w:t>
            </w:r>
            <w:r w:rsidRPr="00DE7AE9">
              <w:rPr>
                <w:rFonts w:eastAsia="Arial" w:cs="Arial"/>
                <w:color w:val="000000"/>
                <w:spacing w:val="10"/>
                <w:szCs w:val="18"/>
                <w:lang w:val="cs-CZ"/>
              </w:rPr>
              <w:t>at</w:t>
            </w:r>
            <w:r w:rsidRPr="00DE7AE9">
              <w:rPr>
                <w:rFonts w:eastAsia="Arial" w:cs="Arial"/>
                <w:color w:val="000000"/>
                <w:spacing w:val="8"/>
                <w:szCs w:val="18"/>
                <w:lang w:val="cs-CZ"/>
              </w:rPr>
              <w:t>i</w:t>
            </w:r>
            <w:r w:rsidRPr="00DE7AE9">
              <w:rPr>
                <w:rFonts w:eastAsia="Arial" w:cs="Arial"/>
                <w:color w:val="000000"/>
                <w:spacing w:val="11"/>
                <w:szCs w:val="18"/>
                <w:lang w:val="cs-CZ"/>
              </w:rPr>
              <w:t>o</w:t>
            </w:r>
            <w:r w:rsidRPr="00DE7AE9">
              <w:rPr>
                <w:rFonts w:eastAsia="Arial" w:cs="Arial"/>
                <w:color w:val="000000"/>
                <w:szCs w:val="18"/>
                <w:lang w:val="cs-CZ"/>
              </w:rPr>
              <w:t>n</w:t>
            </w:r>
            <w:r w:rsidRPr="00DE7AE9">
              <w:rPr>
                <w:rFonts w:eastAsia="Arial" w:cs="Arial"/>
                <w:color w:val="000000"/>
                <w:spacing w:val="44"/>
                <w:szCs w:val="18"/>
                <w:lang w:val="cs-CZ"/>
              </w:rPr>
              <w:t xml:space="preserve"> </w:t>
            </w:r>
            <w:r w:rsidRPr="00DE7AE9">
              <w:rPr>
                <w:rFonts w:eastAsia="Arial" w:cs="Arial"/>
                <w:color w:val="000000"/>
                <w:spacing w:val="10"/>
                <w:szCs w:val="18"/>
                <w:lang w:val="cs-CZ"/>
              </w:rPr>
              <w:t>o</w:t>
            </w:r>
            <w:r w:rsidRPr="00DE7AE9">
              <w:rPr>
                <w:rFonts w:eastAsia="Arial" w:cs="Arial"/>
                <w:color w:val="000000"/>
                <w:szCs w:val="18"/>
                <w:lang w:val="cs-CZ"/>
              </w:rPr>
              <w:t xml:space="preserve">r </w:t>
            </w:r>
            <w:r w:rsidRPr="00DE7AE9">
              <w:rPr>
                <w:rFonts w:eastAsia="Arial" w:cs="Arial"/>
                <w:color w:val="000000"/>
                <w:spacing w:val="10"/>
                <w:szCs w:val="18"/>
                <w:lang w:val="cs-CZ"/>
              </w:rPr>
              <w:t>c</w:t>
            </w:r>
            <w:r w:rsidRPr="00DE7AE9">
              <w:rPr>
                <w:rFonts w:eastAsia="Arial" w:cs="Arial"/>
                <w:color w:val="000000"/>
                <w:spacing w:val="11"/>
                <w:szCs w:val="18"/>
                <w:lang w:val="cs-CZ"/>
              </w:rPr>
              <w:t>l</w:t>
            </w:r>
            <w:r w:rsidRPr="00DE7AE9">
              <w:rPr>
                <w:rFonts w:eastAsia="Arial" w:cs="Arial"/>
                <w:color w:val="000000"/>
                <w:spacing w:val="10"/>
                <w:szCs w:val="18"/>
                <w:lang w:val="cs-CZ"/>
              </w:rPr>
              <w:t>a</w:t>
            </w:r>
            <w:r w:rsidRPr="00DE7AE9">
              <w:rPr>
                <w:rFonts w:eastAsia="Arial" w:cs="Arial"/>
                <w:color w:val="000000"/>
                <w:spacing w:val="11"/>
                <w:szCs w:val="18"/>
                <w:lang w:val="cs-CZ"/>
              </w:rPr>
              <w:t>ss</w:t>
            </w:r>
            <w:r w:rsidRPr="00DE7AE9">
              <w:rPr>
                <w:rFonts w:eastAsia="Arial" w:cs="Arial"/>
                <w:color w:val="000000"/>
                <w:spacing w:val="10"/>
                <w:szCs w:val="18"/>
                <w:lang w:val="cs-CZ"/>
              </w:rPr>
              <w:t>i</w:t>
            </w:r>
            <w:r w:rsidRPr="00DE7AE9">
              <w:rPr>
                <w:rFonts w:eastAsia="Arial" w:cs="Arial"/>
                <w:color w:val="000000"/>
                <w:spacing w:val="8"/>
                <w:szCs w:val="18"/>
                <w:lang w:val="cs-CZ"/>
              </w:rPr>
              <w:t>f</w:t>
            </w:r>
            <w:r w:rsidRPr="00DE7AE9">
              <w:rPr>
                <w:rFonts w:eastAsia="Arial" w:cs="Arial"/>
                <w:color w:val="000000"/>
                <w:spacing w:val="10"/>
                <w:szCs w:val="18"/>
                <w:lang w:val="cs-CZ"/>
              </w:rPr>
              <w:t>i</w:t>
            </w:r>
            <w:r w:rsidRPr="00DE7AE9">
              <w:rPr>
                <w:rFonts w:eastAsia="Arial" w:cs="Arial"/>
                <w:color w:val="000000"/>
                <w:spacing w:val="11"/>
                <w:szCs w:val="18"/>
                <w:lang w:val="cs-CZ"/>
              </w:rPr>
              <w:t>ca</w:t>
            </w:r>
            <w:r w:rsidRPr="00DE7AE9">
              <w:rPr>
                <w:rFonts w:eastAsia="Arial" w:cs="Arial"/>
                <w:color w:val="000000"/>
                <w:spacing w:val="10"/>
                <w:szCs w:val="18"/>
                <w:lang w:val="cs-CZ"/>
              </w:rPr>
              <w:t>tio</w:t>
            </w:r>
            <w:r w:rsidRPr="00DE7AE9">
              <w:rPr>
                <w:rFonts w:eastAsia="Arial" w:cs="Arial"/>
                <w:color w:val="000000"/>
                <w:spacing w:val="11"/>
                <w:szCs w:val="18"/>
                <w:lang w:val="cs-CZ"/>
              </w:rPr>
              <w:t>n</w:t>
            </w:r>
            <w:r w:rsidRPr="00DE7AE9">
              <w:rPr>
                <w:rFonts w:eastAsia="Arial" w:cs="Arial"/>
                <w:color w:val="000000"/>
                <w:szCs w:val="18"/>
                <w:lang w:val="cs-CZ"/>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12" w:line="120" w:lineRule="exact"/>
              <w:jc w:val="left"/>
              <w:rPr>
                <w:rFonts w:ascii="Times New Roman" w:eastAsia="Times New Roman" w:hAnsi="Times New Roman"/>
                <w:sz w:val="12"/>
                <w:szCs w:val="12"/>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9"/>
                <w:szCs w:val="18"/>
                <w:lang w:val="cs-CZ"/>
              </w:rPr>
              <w:t>A</w:t>
            </w:r>
            <w:r w:rsidRPr="00DE7AE9">
              <w:rPr>
                <w:rFonts w:eastAsia="Arial" w:cs="Arial"/>
                <w:color w:val="000000"/>
                <w:spacing w:val="10"/>
                <w:szCs w:val="18"/>
                <w:lang w:val="cs-CZ"/>
              </w:rPr>
              <w:t>0</w:t>
            </w:r>
            <w:r w:rsidRPr="00DE7AE9">
              <w:rPr>
                <w:rFonts w:eastAsia="Arial" w:cs="Arial"/>
                <w:color w:val="000000"/>
                <w:szCs w:val="18"/>
                <w:lang w:val="cs-CZ"/>
              </w:rPr>
              <w:t>1</w:t>
            </w:r>
            <w:r w:rsidRPr="00DE7AE9">
              <w:rPr>
                <w:rFonts w:eastAsia="Arial" w:cs="Arial"/>
                <w:color w:val="000000"/>
                <w:spacing w:val="21"/>
                <w:szCs w:val="18"/>
                <w:lang w:val="cs-CZ"/>
              </w:rPr>
              <w:t xml:space="preserve"> </w:t>
            </w:r>
            <w:r w:rsidRPr="00DE7AE9">
              <w:rPr>
                <w:rFonts w:eastAsia="Arial" w:cs="Arial"/>
                <w:color w:val="000000"/>
                <w:spacing w:val="10"/>
                <w:szCs w:val="18"/>
                <w:lang w:val="cs-CZ"/>
              </w:rPr>
              <w:t>(</w:t>
            </w:r>
            <w:r w:rsidRPr="00DE7AE9">
              <w:rPr>
                <w:rFonts w:eastAsia="Arial" w:cs="Arial"/>
                <w:color w:val="000000"/>
                <w:spacing w:val="12"/>
                <w:szCs w:val="18"/>
                <w:lang w:val="cs-CZ"/>
              </w:rPr>
              <w:t>E</w:t>
            </w:r>
            <w:r w:rsidRPr="00DE7AE9">
              <w:rPr>
                <w:rFonts w:eastAsia="Arial" w:cs="Arial"/>
                <w:color w:val="000000"/>
                <w:spacing w:val="6"/>
                <w:szCs w:val="18"/>
                <w:lang w:val="cs-CZ"/>
              </w:rPr>
              <w:t>x</w:t>
            </w:r>
            <w:r w:rsidRPr="00DE7AE9">
              <w:rPr>
                <w:rFonts w:eastAsia="Arial" w:cs="Arial"/>
                <w:color w:val="000000"/>
                <w:spacing w:val="10"/>
                <w:szCs w:val="18"/>
                <w:lang w:val="cs-CZ"/>
              </w:rPr>
              <w:t>c</w:t>
            </w:r>
            <w:r w:rsidRPr="00DE7AE9">
              <w:rPr>
                <w:rFonts w:eastAsia="Arial" w:cs="Arial"/>
                <w:color w:val="000000"/>
                <w:spacing w:val="11"/>
                <w:szCs w:val="18"/>
                <w:lang w:val="cs-CZ"/>
              </w:rPr>
              <w:t>h</w:t>
            </w:r>
            <w:r w:rsidRPr="00DE7AE9">
              <w:rPr>
                <w:rFonts w:eastAsia="Arial" w:cs="Arial"/>
                <w:color w:val="000000"/>
                <w:spacing w:val="10"/>
                <w:szCs w:val="18"/>
                <w:lang w:val="cs-CZ"/>
              </w:rPr>
              <w:t>a</w:t>
            </w:r>
            <w:r w:rsidRPr="00DE7AE9">
              <w:rPr>
                <w:rFonts w:eastAsia="Arial" w:cs="Arial"/>
                <w:color w:val="000000"/>
                <w:spacing w:val="11"/>
                <w:szCs w:val="18"/>
                <w:lang w:val="cs-CZ"/>
              </w:rPr>
              <w:t>n</w:t>
            </w:r>
            <w:r w:rsidRPr="00DE7AE9">
              <w:rPr>
                <w:rFonts w:eastAsia="Arial" w:cs="Arial"/>
                <w:color w:val="000000"/>
                <w:spacing w:val="10"/>
                <w:szCs w:val="18"/>
                <w:lang w:val="cs-CZ"/>
              </w:rPr>
              <w:t>ge</w:t>
            </w:r>
            <w:r w:rsidRPr="00DE7AE9">
              <w:rPr>
                <w:rFonts w:eastAsia="Arial" w:cs="Arial"/>
                <w:color w:val="000000"/>
                <w:szCs w:val="18"/>
                <w:lang w:val="cs-CZ"/>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Pr="00DE7AE9" w:rsidRDefault="00DE7AE9" w:rsidP="00DE7AE9">
            <w:pPr>
              <w:spacing w:after="0" w:line="240" w:lineRule="exact"/>
              <w:jc w:val="left"/>
              <w:rPr>
                <w:rFonts w:ascii="Times New Roman" w:eastAsia="Times New Roman" w:hAnsi="Times New Roman"/>
                <w:sz w:val="24"/>
                <w:szCs w:val="24"/>
                <w:lang w:val="cs-CZ"/>
              </w:rPr>
            </w:pPr>
          </w:p>
          <w:p w:rsidR="00DE7AE9" w:rsidRPr="00DE7AE9" w:rsidRDefault="00DE7AE9" w:rsidP="00DE7AE9">
            <w:pPr>
              <w:spacing w:after="12" w:line="120" w:lineRule="exact"/>
              <w:jc w:val="left"/>
              <w:rPr>
                <w:rFonts w:ascii="Times New Roman" w:eastAsia="Times New Roman" w:hAnsi="Times New Roman"/>
                <w:sz w:val="12"/>
                <w:szCs w:val="12"/>
                <w:lang w:val="cs-CZ"/>
              </w:rPr>
            </w:pPr>
          </w:p>
          <w:p w:rsidR="00DE7AE9" w:rsidRPr="00DE7AE9" w:rsidRDefault="00DE7AE9" w:rsidP="00DE7AE9">
            <w:pPr>
              <w:spacing w:after="0" w:line="240" w:lineRule="auto"/>
              <w:ind w:left="107" w:right="-20"/>
              <w:jc w:val="left"/>
              <w:rPr>
                <w:rFonts w:eastAsia="Arial" w:cs="Arial"/>
                <w:color w:val="000000"/>
                <w:szCs w:val="18"/>
                <w:lang w:val="cs-CZ"/>
              </w:rPr>
            </w:pPr>
            <w:r w:rsidRPr="00DE7AE9">
              <w:rPr>
                <w:rFonts w:eastAsia="Arial" w:cs="Arial"/>
                <w:color w:val="000000"/>
                <w:spacing w:val="8"/>
                <w:szCs w:val="18"/>
                <w:lang w:val="cs-CZ"/>
              </w:rPr>
              <w:t>M</w:t>
            </w:r>
            <w:r w:rsidRPr="00DE7AE9">
              <w:rPr>
                <w:rFonts w:eastAsia="Arial" w:cs="Arial"/>
                <w:color w:val="000000"/>
                <w:spacing w:val="10"/>
                <w:szCs w:val="18"/>
                <w:lang w:val="cs-CZ"/>
              </w:rPr>
              <w:t>a</w:t>
            </w:r>
            <w:r w:rsidRPr="00DE7AE9">
              <w:rPr>
                <w:rFonts w:eastAsia="Arial" w:cs="Arial"/>
                <w:color w:val="000000"/>
                <w:spacing w:val="11"/>
                <w:szCs w:val="18"/>
                <w:lang w:val="cs-CZ"/>
              </w:rPr>
              <w:t>n</w:t>
            </w:r>
            <w:r w:rsidRPr="00DE7AE9">
              <w:rPr>
                <w:rFonts w:eastAsia="Arial" w:cs="Arial"/>
                <w:color w:val="000000"/>
                <w:spacing w:val="10"/>
                <w:szCs w:val="18"/>
                <w:lang w:val="cs-CZ"/>
              </w:rPr>
              <w:t>d</w:t>
            </w:r>
            <w:r w:rsidRPr="00DE7AE9">
              <w:rPr>
                <w:rFonts w:eastAsia="Arial" w:cs="Arial"/>
                <w:color w:val="000000"/>
                <w:spacing w:val="11"/>
                <w:szCs w:val="18"/>
                <w:lang w:val="cs-CZ"/>
              </w:rPr>
              <w:t>a</w:t>
            </w:r>
            <w:r w:rsidRPr="00DE7AE9">
              <w:rPr>
                <w:rFonts w:eastAsia="Arial" w:cs="Arial"/>
                <w:color w:val="000000"/>
                <w:spacing w:val="10"/>
                <w:szCs w:val="18"/>
                <w:lang w:val="cs-CZ"/>
              </w:rPr>
              <w:t>tor</w:t>
            </w:r>
            <w:r w:rsidRPr="00DE7AE9">
              <w:rPr>
                <w:rFonts w:eastAsia="Arial" w:cs="Arial"/>
                <w:color w:val="000000"/>
                <w:szCs w:val="18"/>
                <w:lang w:val="cs-CZ"/>
              </w:rPr>
              <w:t>y</w:t>
            </w:r>
          </w:p>
        </w:tc>
      </w:tr>
      <w:tr w:rsidR="00DE7AE9" w:rsidTr="00242BAB">
        <w:trPr>
          <w:gridAfter w:val="1"/>
          <w:wAfter w:w="15" w:type="dxa"/>
          <w:cantSplit/>
          <w:trHeight w:hRule="exact" w:val="669"/>
        </w:trPr>
        <w:tc>
          <w:tcPr>
            <w:tcW w:w="1528" w:type="dxa"/>
            <w:tcBorders>
              <w:top w:val="single" w:sz="0" w:space="0" w:color="8287CC"/>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pPr>
              <w:spacing w:before="74" w:after="0" w:line="322" w:lineRule="auto"/>
              <w:ind w:left="108" w:right="229"/>
              <w:rPr>
                <w:rFonts w:eastAsia="Arial" w:cs="Arial"/>
                <w:color w:val="000000"/>
                <w:szCs w:val="18"/>
              </w:rPr>
            </w:pPr>
            <w:r>
              <w:rPr>
                <w:rFonts w:eastAsia="Arial" w:cs="Arial"/>
                <w:color w:val="000000"/>
                <w:spacing w:val="9"/>
                <w:szCs w:val="18"/>
              </w:rPr>
              <w:t>S</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e</w:t>
            </w:r>
            <w:r>
              <w:rPr>
                <w:rFonts w:eastAsia="Arial" w:cs="Arial"/>
                <w:color w:val="000000"/>
                <w:szCs w:val="18"/>
              </w:rPr>
              <w:t xml:space="preserve">r </w:t>
            </w: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p>
        </w:tc>
        <w:tc>
          <w:tcPr>
            <w:tcW w:w="3079" w:type="dxa"/>
            <w:gridSpan w:val="2"/>
            <w:tcBorders>
              <w:top w:val="single" w:sz="0" w:space="0" w:color="E6E6E6"/>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tabs>
                <w:tab w:val="left" w:pos="1528"/>
                <w:tab w:val="left" w:pos="1970"/>
                <w:tab w:val="left" w:pos="2519"/>
              </w:tabs>
              <w:spacing w:before="74" w:after="0" w:line="322" w:lineRule="auto"/>
              <w:ind w:left="105" w:right="68"/>
              <w:rPr>
                <w:rFonts w:eastAsia="Arial" w:cs="Arial"/>
                <w:color w:val="000000"/>
                <w:szCs w:val="18"/>
              </w:rPr>
            </w:pP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e</w:t>
            </w:r>
            <w:r>
              <w:rPr>
                <w:rFonts w:eastAsia="Arial" w:cs="Arial"/>
                <w:color w:val="000000"/>
                <w:szCs w:val="18"/>
              </w:rPr>
              <w:tab/>
            </w:r>
            <w:r>
              <w:rPr>
                <w:rFonts w:eastAsia="Arial" w:cs="Arial"/>
                <w:color w:val="000000"/>
                <w:spacing w:val="10"/>
                <w:szCs w:val="18"/>
              </w:rPr>
              <w:t>part</w:t>
            </w:r>
            <w:r>
              <w:rPr>
                <w:rFonts w:eastAsia="Arial" w:cs="Arial"/>
                <w:color w:val="000000"/>
                <w:szCs w:val="18"/>
              </w:rPr>
              <w:t xml:space="preserve">y </w:t>
            </w:r>
            <w:r>
              <w:rPr>
                <w:rFonts w:eastAsia="Arial" w:cs="Arial"/>
                <w:color w:val="000000"/>
                <w:spacing w:val="10"/>
                <w:szCs w:val="18"/>
              </w:rPr>
              <w:t>s</w:t>
            </w:r>
            <w:r>
              <w:rPr>
                <w:rFonts w:eastAsia="Arial" w:cs="Arial"/>
                <w:color w:val="000000"/>
                <w:spacing w:val="11"/>
                <w:szCs w:val="18"/>
              </w:rPr>
              <w:t>e</w:t>
            </w:r>
            <w:r>
              <w:rPr>
                <w:rFonts w:eastAsia="Arial" w:cs="Arial"/>
                <w:color w:val="000000"/>
                <w:spacing w:val="10"/>
                <w:szCs w:val="18"/>
              </w:rPr>
              <w:t>nd</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pacing w:val="21"/>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18"/>
                <w:szCs w:val="18"/>
              </w:rPr>
              <w:t xml:space="preserve"> </w:t>
            </w:r>
            <w:r>
              <w:rPr>
                <w:rFonts w:eastAsia="Arial" w:cs="Arial"/>
                <w:color w:val="000000"/>
                <w:spacing w:val="11"/>
                <w:szCs w:val="18"/>
              </w:rPr>
              <w:t>m</w:t>
            </w:r>
            <w:r>
              <w:rPr>
                <w:rFonts w:eastAsia="Arial" w:cs="Arial"/>
                <w:color w:val="000000"/>
                <w:spacing w:val="10"/>
                <w:szCs w:val="18"/>
              </w:rPr>
              <w:t>e</w:t>
            </w:r>
            <w:r>
              <w:rPr>
                <w:rFonts w:eastAsia="Arial" w:cs="Arial"/>
                <w:color w:val="000000"/>
                <w:spacing w:val="11"/>
                <w:szCs w:val="18"/>
              </w:rPr>
              <w:t>s</w:t>
            </w:r>
            <w:r>
              <w:rPr>
                <w:rFonts w:eastAsia="Arial" w:cs="Arial"/>
                <w:color w:val="000000"/>
                <w:spacing w:val="9"/>
                <w:szCs w:val="18"/>
              </w:rPr>
              <w:t>s</w:t>
            </w:r>
            <w:r>
              <w:rPr>
                <w:rFonts w:eastAsia="Arial" w:cs="Arial"/>
                <w:color w:val="000000"/>
                <w:spacing w:val="10"/>
                <w:szCs w:val="18"/>
              </w:rPr>
              <w:t>ag</w:t>
            </w:r>
            <w:r>
              <w:rPr>
                <w:rFonts w:eastAsia="Arial" w:cs="Arial"/>
                <w:color w:val="000000"/>
                <w:spacing w:val="11"/>
                <w:szCs w:val="18"/>
              </w:rPr>
              <w:t>e</w:t>
            </w:r>
            <w:r>
              <w:rPr>
                <w:rFonts w:eastAsia="Arial" w:cs="Arial"/>
                <w:color w:val="000000"/>
                <w:szCs w:val="18"/>
              </w:rPr>
              <w:t>.</w:t>
            </w:r>
          </w:p>
        </w:tc>
        <w:tc>
          <w:tcPr>
            <w:tcW w:w="2700" w:type="dxa"/>
            <w:gridSpan w:val="2"/>
            <w:tcBorders>
              <w:top w:val="single" w:sz="0" w:space="0" w:color="E6E6E6"/>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before="74" w:after="0" w:line="322" w:lineRule="auto"/>
              <w:ind w:left="107" w:right="821"/>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1</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E</w:t>
            </w:r>
            <w:r>
              <w:rPr>
                <w:rFonts w:eastAsia="Arial" w:cs="Arial"/>
                <w:color w:val="000000"/>
                <w:spacing w:val="8"/>
                <w:szCs w:val="18"/>
              </w:rPr>
              <w:t>T</w:t>
            </w:r>
            <w:r>
              <w:rPr>
                <w:rFonts w:eastAsia="Arial" w:cs="Arial"/>
                <w:color w:val="000000"/>
                <w:spacing w:val="12"/>
                <w:szCs w:val="18"/>
              </w:rPr>
              <w:t>S</w:t>
            </w:r>
            <w:r>
              <w:rPr>
                <w:rFonts w:eastAsia="Arial" w:cs="Arial"/>
                <w:color w:val="000000"/>
                <w:spacing w:val="9"/>
                <w:szCs w:val="18"/>
              </w:rPr>
              <w:t>O</w:t>
            </w:r>
            <w:r>
              <w:rPr>
                <w:rFonts w:eastAsia="Arial" w:cs="Arial"/>
                <w:color w:val="000000"/>
                <w:szCs w:val="18"/>
              </w:rPr>
              <w:t>)</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di</w:t>
            </w:r>
            <w:r>
              <w:rPr>
                <w:rFonts w:eastAsia="Arial" w:cs="Arial"/>
                <w:color w:val="000000"/>
                <w:spacing w:val="11"/>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w:t>
            </w:r>
            <w:r>
              <w:rPr>
                <w:rFonts w:eastAsia="Arial" w:cs="Arial"/>
                <w:color w:val="000000"/>
                <w:spacing w:val="11"/>
                <w:szCs w:val="18"/>
              </w:rPr>
              <w:t>m</w:t>
            </w:r>
            <w:r>
              <w:rPr>
                <w:rFonts w:eastAsia="Arial" w:cs="Arial"/>
                <w:color w:val="000000"/>
                <w:spacing w:val="10"/>
                <w:szCs w:val="18"/>
              </w:rPr>
              <w:t>e</w:t>
            </w:r>
            <w:r>
              <w:rPr>
                <w:rFonts w:eastAsia="Arial" w:cs="Arial"/>
                <w:color w:val="000000"/>
                <w:szCs w:val="18"/>
              </w:rPr>
              <w:t>.</w:t>
            </w:r>
          </w:p>
        </w:tc>
        <w:tc>
          <w:tcPr>
            <w:tcW w:w="1694" w:type="dxa"/>
            <w:gridSpan w:val="2"/>
            <w:tcBorders>
              <w:top w:val="single" w:sz="0" w:space="0" w:color="E6E6E6"/>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Default="00DE7AE9" w:rsidP="00242BAB">
            <w:pPr>
              <w:spacing w:after="13" w:line="200" w:lineRule="exact"/>
              <w:rPr>
                <w:rFonts w:ascii="Times New Roman" w:eastAsia="Times New Roman" w:hAnsi="Times New Roman"/>
                <w:sz w:val="20"/>
              </w:rPr>
            </w:pPr>
          </w:p>
          <w:p w:rsidR="00DE7AE9" w:rsidRDefault="00DE7AE9"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DE7AE9" w:rsidTr="00242BAB">
        <w:trPr>
          <w:gridAfter w:val="1"/>
          <w:wAfter w:w="15" w:type="dxa"/>
          <w:cantSplit/>
          <w:trHeight w:hRule="exact" w:val="1912"/>
        </w:trPr>
        <w:tc>
          <w:tcPr>
            <w:tcW w:w="1528"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5" w:line="120" w:lineRule="exact"/>
              <w:rPr>
                <w:rFonts w:ascii="Times New Roman" w:eastAsia="Times New Roman" w:hAnsi="Times New Roman"/>
                <w:sz w:val="12"/>
                <w:szCs w:val="12"/>
              </w:rPr>
            </w:pPr>
          </w:p>
          <w:p w:rsidR="00DE7AE9" w:rsidRDefault="00DE7AE9" w:rsidP="00242BAB">
            <w:pPr>
              <w:spacing w:after="0" w:line="240" w:lineRule="auto"/>
              <w:ind w:left="108" w:right="-20"/>
              <w:rPr>
                <w:rFonts w:eastAsia="Arial" w:cs="Arial"/>
                <w:color w:val="000000"/>
                <w:szCs w:val="18"/>
              </w:rPr>
            </w:pPr>
            <w:r>
              <w:rPr>
                <w:rFonts w:eastAsia="Arial" w:cs="Arial"/>
                <w:color w:val="000000"/>
                <w:spacing w:val="9"/>
                <w:szCs w:val="18"/>
              </w:rPr>
              <w:t>S</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e</w:t>
            </w:r>
            <w:r>
              <w:rPr>
                <w:rFonts w:eastAsia="Arial" w:cs="Arial"/>
                <w:color w:val="000000"/>
                <w:szCs w:val="18"/>
              </w:rPr>
              <w:t>r</w:t>
            </w:r>
            <w:r>
              <w:rPr>
                <w:rFonts w:eastAsia="Arial" w:cs="Arial"/>
                <w:color w:val="000000"/>
                <w:spacing w:val="19"/>
                <w:szCs w:val="18"/>
              </w:rPr>
              <w:t xml:space="preserve"> </w:t>
            </w:r>
            <w:r>
              <w:rPr>
                <w:rFonts w:eastAsia="Arial" w:cs="Arial"/>
                <w:color w:val="000000"/>
                <w:spacing w:val="10"/>
                <w:szCs w:val="18"/>
              </w:rPr>
              <w:t>Rol</w:t>
            </w:r>
            <w:r>
              <w:rPr>
                <w:rFonts w:eastAsia="Arial" w:cs="Arial"/>
                <w:color w:val="000000"/>
                <w:szCs w:val="18"/>
              </w:rPr>
              <w:t>e</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8" w:line="220" w:lineRule="exact"/>
              <w:rPr>
                <w:rFonts w:ascii="Times New Roman" w:eastAsia="Times New Roman" w:hAnsi="Times New Roman"/>
              </w:rPr>
            </w:pPr>
          </w:p>
          <w:p w:rsidR="00DE7AE9" w:rsidRDefault="00DE7AE9" w:rsidP="00242BAB">
            <w:pPr>
              <w:spacing w:after="0" w:line="320" w:lineRule="auto"/>
              <w:ind w:left="105" w:right="68"/>
              <w:rPr>
                <w:rFonts w:eastAsia="Arial" w:cs="Arial"/>
                <w:color w:val="000000"/>
                <w:szCs w:val="18"/>
              </w:rPr>
            </w:pP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r>
              <w:rPr>
                <w:rFonts w:eastAsia="Arial" w:cs="Arial"/>
                <w:color w:val="000000"/>
                <w:spacing w:val="45"/>
                <w:szCs w:val="18"/>
              </w:rPr>
              <w:t xml:space="preserve"> </w:t>
            </w:r>
            <w:r>
              <w:rPr>
                <w:rFonts w:eastAsia="Arial" w:cs="Arial"/>
                <w:color w:val="000000"/>
                <w:spacing w:val="10"/>
                <w:szCs w:val="18"/>
              </w:rPr>
              <w:t>o</w:t>
            </w:r>
            <w:r>
              <w:rPr>
                <w:rFonts w:eastAsia="Arial" w:cs="Arial"/>
                <w:color w:val="000000"/>
                <w:szCs w:val="18"/>
              </w:rPr>
              <w:t>f</w:t>
            </w:r>
            <w:r>
              <w:rPr>
                <w:rFonts w:eastAsia="Arial" w:cs="Arial"/>
                <w:color w:val="000000"/>
                <w:spacing w:val="44"/>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42"/>
                <w:szCs w:val="18"/>
              </w:rPr>
              <w:t xml:space="preserve"> </w:t>
            </w:r>
            <w:r>
              <w:rPr>
                <w:rFonts w:eastAsia="Arial" w:cs="Arial"/>
                <w:color w:val="000000"/>
                <w:spacing w:val="10"/>
                <w:szCs w:val="18"/>
              </w:rPr>
              <w:t>ro</w:t>
            </w:r>
            <w:r>
              <w:rPr>
                <w:rFonts w:eastAsia="Arial" w:cs="Arial"/>
                <w:color w:val="000000"/>
                <w:spacing w:val="11"/>
                <w:szCs w:val="18"/>
              </w:rPr>
              <w:t>l</w:t>
            </w:r>
            <w:r>
              <w:rPr>
                <w:rFonts w:eastAsia="Arial" w:cs="Arial"/>
                <w:color w:val="000000"/>
                <w:szCs w:val="18"/>
              </w:rPr>
              <w:t>e</w:t>
            </w:r>
            <w:r>
              <w:rPr>
                <w:rFonts w:eastAsia="Arial" w:cs="Arial"/>
                <w:color w:val="000000"/>
                <w:spacing w:val="44"/>
                <w:szCs w:val="18"/>
              </w:rPr>
              <w:t xml:space="preserve"> </w:t>
            </w:r>
            <w:r>
              <w:rPr>
                <w:rFonts w:eastAsia="Arial" w:cs="Arial"/>
                <w:color w:val="000000"/>
                <w:spacing w:val="11"/>
                <w:szCs w:val="18"/>
              </w:rPr>
              <w:t>p</w:t>
            </w:r>
            <w:r>
              <w:rPr>
                <w:rFonts w:eastAsia="Arial" w:cs="Arial"/>
                <w:color w:val="000000"/>
                <w:spacing w:val="8"/>
                <w:szCs w:val="18"/>
              </w:rPr>
              <w:t>l</w:t>
            </w:r>
            <w:r>
              <w:rPr>
                <w:rFonts w:eastAsia="Arial" w:cs="Arial"/>
                <w:color w:val="000000"/>
                <w:spacing w:val="10"/>
                <w:szCs w:val="18"/>
              </w:rPr>
              <w:t>a</w:t>
            </w:r>
            <w:r>
              <w:rPr>
                <w:rFonts w:eastAsia="Arial" w:cs="Arial"/>
                <w:color w:val="000000"/>
                <w:spacing w:val="8"/>
                <w:szCs w:val="18"/>
              </w:rPr>
              <w:t>y</w:t>
            </w:r>
            <w:r>
              <w:rPr>
                <w:rFonts w:eastAsia="Arial" w:cs="Arial"/>
                <w:color w:val="000000"/>
                <w:spacing w:val="11"/>
                <w:szCs w:val="18"/>
              </w:rPr>
              <w:t>e</w:t>
            </w:r>
            <w:r>
              <w:rPr>
                <w:rFonts w:eastAsia="Arial" w:cs="Arial"/>
                <w:color w:val="000000"/>
                <w:szCs w:val="18"/>
              </w:rPr>
              <w:t xml:space="preserve">d </w:t>
            </w:r>
            <w:r>
              <w:rPr>
                <w:rFonts w:eastAsia="Arial" w:cs="Arial"/>
                <w:color w:val="000000"/>
                <w:spacing w:val="10"/>
                <w:szCs w:val="18"/>
              </w:rPr>
              <w:t>b</w:t>
            </w:r>
            <w:r>
              <w:rPr>
                <w:rFonts w:eastAsia="Arial" w:cs="Arial"/>
                <w:color w:val="000000"/>
                <w:szCs w:val="18"/>
              </w:rPr>
              <w:t>y</w:t>
            </w:r>
            <w:r>
              <w:rPr>
                <w:rFonts w:eastAsia="Arial" w:cs="Arial"/>
                <w:color w:val="000000"/>
                <w:spacing w:val="18"/>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s</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der</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before="93" w:after="0" w:line="322" w:lineRule="auto"/>
              <w:ind w:left="107" w:right="361"/>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4</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Sy</w:t>
            </w:r>
            <w:r>
              <w:rPr>
                <w:rFonts w:eastAsia="Arial" w:cs="Arial"/>
                <w:color w:val="000000"/>
                <w:spacing w:val="10"/>
                <w:szCs w:val="18"/>
              </w:rPr>
              <w:t>st</w:t>
            </w:r>
            <w:r>
              <w:rPr>
                <w:rFonts w:eastAsia="Arial" w:cs="Arial"/>
                <w:color w:val="000000"/>
                <w:spacing w:val="11"/>
                <w:szCs w:val="18"/>
              </w:rPr>
              <w:t>e</w:t>
            </w:r>
            <w:r>
              <w:rPr>
                <w:rFonts w:eastAsia="Arial" w:cs="Arial"/>
                <w:color w:val="000000"/>
                <w:szCs w:val="18"/>
              </w:rPr>
              <w:t>m</w:t>
            </w:r>
            <w:r>
              <w:rPr>
                <w:rFonts w:eastAsia="Arial" w:cs="Arial"/>
                <w:color w:val="000000"/>
                <w:spacing w:val="21"/>
                <w:szCs w:val="18"/>
              </w:rPr>
              <w:t xml:space="preserve"> </w:t>
            </w:r>
            <w:r>
              <w:rPr>
                <w:rFonts w:eastAsia="Arial" w:cs="Arial"/>
                <w:color w:val="000000"/>
                <w:spacing w:val="10"/>
                <w:szCs w:val="18"/>
              </w:rPr>
              <w:t>o</w:t>
            </w:r>
            <w:r>
              <w:rPr>
                <w:rFonts w:eastAsia="Arial" w:cs="Arial"/>
                <w:color w:val="000000"/>
                <w:spacing w:val="11"/>
                <w:szCs w:val="18"/>
              </w:rPr>
              <w:t>p</w:t>
            </w:r>
            <w:r>
              <w:rPr>
                <w:rFonts w:eastAsia="Arial" w:cs="Arial"/>
                <w:color w:val="000000"/>
                <w:spacing w:val="10"/>
                <w:szCs w:val="18"/>
              </w:rPr>
              <w:t>erator</w:t>
            </w:r>
            <w:r>
              <w:rPr>
                <w:rFonts w:eastAsia="Arial" w:cs="Arial"/>
                <w:color w:val="000000"/>
                <w:szCs w:val="18"/>
              </w:rPr>
              <w:t>)</w:t>
            </w:r>
            <w:r>
              <w:rPr>
                <w:rFonts w:eastAsia="Arial" w:cs="Arial"/>
                <w:color w:val="000000"/>
                <w:spacing w:val="20"/>
                <w:szCs w:val="18"/>
              </w:rPr>
              <w:t xml:space="preserve"> </w:t>
            </w:r>
            <w:r>
              <w:rPr>
                <w:rFonts w:eastAsia="Arial" w:cs="Arial"/>
                <w:color w:val="000000"/>
                <w:szCs w:val="18"/>
              </w:rPr>
              <w:t xml:space="preserve">– </w:t>
            </w:r>
            <w:r>
              <w:rPr>
                <w:rFonts w:eastAsia="Arial" w:cs="Arial"/>
                <w:color w:val="000000"/>
                <w:spacing w:val="7"/>
                <w:szCs w:val="18"/>
              </w:rPr>
              <w:t>T</w:t>
            </w:r>
            <w:r>
              <w:rPr>
                <w:rFonts w:eastAsia="Arial" w:cs="Arial"/>
                <w:color w:val="000000"/>
                <w:spacing w:val="12"/>
                <w:szCs w:val="18"/>
              </w:rPr>
              <w:t>S</w:t>
            </w:r>
            <w:r>
              <w:rPr>
                <w:rFonts w:eastAsia="Arial" w:cs="Arial"/>
                <w:color w:val="000000"/>
                <w:szCs w:val="18"/>
              </w:rPr>
              <w:t>O</w:t>
            </w:r>
            <w:r>
              <w:rPr>
                <w:rFonts w:eastAsia="Arial" w:cs="Arial"/>
                <w:color w:val="000000"/>
                <w:spacing w:val="19"/>
                <w:szCs w:val="18"/>
              </w:rPr>
              <w:t xml:space="preserve"> </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F</w:t>
            </w:r>
            <w:r>
              <w:rPr>
                <w:rFonts w:eastAsia="Arial" w:cs="Arial"/>
                <w:color w:val="000000"/>
                <w:spacing w:val="11"/>
                <w:szCs w:val="18"/>
              </w:rPr>
              <w:t>o</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0"/>
                <w:szCs w:val="18"/>
              </w:rPr>
              <w:t>d</w:t>
            </w:r>
            <w:r>
              <w:rPr>
                <w:rFonts w:eastAsia="Arial" w:cs="Arial"/>
                <w:color w:val="000000"/>
                <w:spacing w:val="13"/>
                <w:szCs w:val="18"/>
              </w:rPr>
              <w:t>o</w:t>
            </w:r>
            <w:r>
              <w:rPr>
                <w:rFonts w:eastAsia="Arial" w:cs="Arial"/>
                <w:color w:val="000000"/>
                <w:spacing w:val="7"/>
                <w:szCs w:val="18"/>
              </w:rPr>
              <w:t>w</w:t>
            </w:r>
            <w:r>
              <w:rPr>
                <w:rFonts w:eastAsia="Arial" w:cs="Arial"/>
                <w:color w:val="000000"/>
                <w:spacing w:val="10"/>
                <w:szCs w:val="18"/>
              </w:rPr>
              <w:t>nl</w:t>
            </w:r>
            <w:r>
              <w:rPr>
                <w:rFonts w:eastAsia="Arial" w:cs="Arial"/>
                <w:color w:val="000000"/>
                <w:spacing w:val="11"/>
                <w:szCs w:val="18"/>
              </w:rPr>
              <w:t>o</w:t>
            </w:r>
            <w:r>
              <w:rPr>
                <w:rFonts w:eastAsia="Arial" w:cs="Arial"/>
                <w:color w:val="000000"/>
                <w:spacing w:val="10"/>
                <w:szCs w:val="18"/>
              </w:rPr>
              <w:t>a</w:t>
            </w:r>
            <w:r>
              <w:rPr>
                <w:rFonts w:eastAsia="Arial" w:cs="Arial"/>
                <w:color w:val="000000"/>
                <w:spacing w:val="11"/>
                <w:szCs w:val="18"/>
              </w:rPr>
              <w:t>d</w:t>
            </w:r>
            <w:r>
              <w:rPr>
                <w:rFonts w:eastAsia="Arial" w:cs="Arial"/>
                <w:color w:val="000000"/>
                <w:spacing w:val="10"/>
                <w:szCs w:val="18"/>
              </w:rPr>
              <w:t>in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ed</w:t>
            </w:r>
            <w:r>
              <w:rPr>
                <w:rFonts w:eastAsia="Arial" w:cs="Arial"/>
                <w:color w:val="000000"/>
                <w:spacing w:val="11"/>
                <w:szCs w:val="18"/>
              </w:rPr>
              <w:t>u</w:t>
            </w:r>
            <w:r>
              <w:rPr>
                <w:rFonts w:eastAsia="Arial" w:cs="Arial"/>
                <w:color w:val="000000"/>
                <w:spacing w:val="10"/>
                <w:szCs w:val="18"/>
              </w:rPr>
              <w:t>l</w:t>
            </w:r>
            <w:r>
              <w:rPr>
                <w:rFonts w:eastAsia="Arial" w:cs="Arial"/>
                <w:color w:val="000000"/>
                <w:spacing w:val="8"/>
                <w:szCs w:val="18"/>
              </w:rPr>
              <w:t>e</w:t>
            </w:r>
            <w:r>
              <w:rPr>
                <w:rFonts w:eastAsia="Arial" w:cs="Arial"/>
                <w:color w:val="000000"/>
                <w:spacing w:val="11"/>
                <w:szCs w:val="18"/>
              </w:rPr>
              <w:t>s</w:t>
            </w:r>
            <w:r>
              <w:rPr>
                <w:rFonts w:eastAsia="Arial" w:cs="Arial"/>
                <w:color w:val="000000"/>
                <w:szCs w:val="18"/>
              </w:rPr>
              <w:t>.</w:t>
            </w:r>
          </w:p>
          <w:p w:rsidR="00DE7AE9" w:rsidRDefault="00DE7AE9" w:rsidP="00242BAB">
            <w:pPr>
              <w:spacing w:before="112" w:after="0" w:line="322" w:lineRule="auto"/>
              <w:ind w:left="107" w:right="247"/>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8</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B</w:t>
            </w:r>
            <w:r>
              <w:rPr>
                <w:rFonts w:eastAsia="Arial" w:cs="Arial"/>
                <w:color w:val="000000"/>
                <w:spacing w:val="11"/>
                <w:szCs w:val="18"/>
              </w:rPr>
              <w:t>a</w:t>
            </w:r>
            <w:r>
              <w:rPr>
                <w:rFonts w:eastAsia="Arial" w:cs="Arial"/>
                <w:color w:val="000000"/>
                <w:spacing w:val="10"/>
                <w:szCs w:val="18"/>
              </w:rPr>
              <w:t>la</w:t>
            </w:r>
            <w:r>
              <w:rPr>
                <w:rFonts w:eastAsia="Arial" w:cs="Arial"/>
                <w:color w:val="000000"/>
                <w:spacing w:val="11"/>
                <w:szCs w:val="18"/>
              </w:rPr>
              <w:t>nc</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re</w:t>
            </w:r>
            <w:r>
              <w:rPr>
                <w:rFonts w:eastAsia="Arial" w:cs="Arial"/>
                <w:color w:val="000000"/>
                <w:spacing w:val="11"/>
                <w:szCs w:val="18"/>
              </w:rPr>
              <w:t>s</w:t>
            </w:r>
            <w:r>
              <w:rPr>
                <w:rFonts w:eastAsia="Arial" w:cs="Arial"/>
                <w:color w:val="000000"/>
                <w:spacing w:val="10"/>
                <w:szCs w:val="18"/>
              </w:rPr>
              <w:t>p</w:t>
            </w:r>
            <w:r>
              <w:rPr>
                <w:rFonts w:eastAsia="Arial" w:cs="Arial"/>
                <w:color w:val="000000"/>
                <w:spacing w:val="11"/>
                <w:szCs w:val="18"/>
              </w:rPr>
              <w:t>o</w:t>
            </w:r>
            <w:r>
              <w:rPr>
                <w:rFonts w:eastAsia="Arial" w:cs="Arial"/>
                <w:color w:val="000000"/>
                <w:spacing w:val="8"/>
                <w:szCs w:val="18"/>
              </w:rPr>
              <w:t>n</w:t>
            </w:r>
            <w:r>
              <w:rPr>
                <w:rFonts w:eastAsia="Arial" w:cs="Arial"/>
                <w:color w:val="000000"/>
                <w:spacing w:val="10"/>
                <w:szCs w:val="18"/>
              </w:rPr>
              <w:t>s</w:t>
            </w:r>
            <w:r>
              <w:rPr>
                <w:rFonts w:eastAsia="Arial" w:cs="Arial"/>
                <w:color w:val="000000"/>
                <w:spacing w:val="11"/>
                <w:szCs w:val="18"/>
              </w:rPr>
              <w:t>i</w:t>
            </w:r>
            <w:r>
              <w:rPr>
                <w:rFonts w:eastAsia="Arial" w:cs="Arial"/>
                <w:color w:val="000000"/>
                <w:spacing w:val="10"/>
                <w:szCs w:val="18"/>
              </w:rPr>
              <w:t>b</w:t>
            </w:r>
            <w:r>
              <w:rPr>
                <w:rFonts w:eastAsia="Arial" w:cs="Arial"/>
                <w:color w:val="000000"/>
                <w:spacing w:val="11"/>
                <w:szCs w:val="18"/>
              </w:rPr>
              <w:t>l</w:t>
            </w:r>
            <w:r>
              <w:rPr>
                <w:rFonts w:eastAsia="Arial" w:cs="Arial"/>
                <w:color w:val="000000"/>
                <w:szCs w:val="18"/>
              </w:rPr>
              <w:t xml:space="preserve">e </w:t>
            </w:r>
            <w:r>
              <w:rPr>
                <w:rFonts w:eastAsia="Arial" w:cs="Arial"/>
                <w:color w:val="000000"/>
                <w:spacing w:val="10"/>
                <w:szCs w:val="18"/>
              </w:rPr>
              <w:t>part</w:t>
            </w:r>
            <w:r>
              <w:rPr>
                <w:rFonts w:eastAsia="Arial" w:cs="Arial"/>
                <w:color w:val="000000"/>
                <w:spacing w:val="8"/>
                <w:szCs w:val="18"/>
              </w:rPr>
              <w:t>y</w:t>
            </w:r>
            <w:r>
              <w:rPr>
                <w:rFonts w:eastAsia="Arial" w:cs="Arial"/>
                <w:color w:val="000000"/>
                <w:szCs w:val="18"/>
              </w:rPr>
              <w:t>)</w:t>
            </w:r>
            <w:r>
              <w:rPr>
                <w:rFonts w:eastAsia="Arial" w:cs="Arial"/>
                <w:color w:val="000000"/>
                <w:spacing w:val="20"/>
                <w:szCs w:val="18"/>
              </w:rPr>
              <w:t xml:space="preserve"> </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1"/>
                <w:szCs w:val="18"/>
              </w:rPr>
              <w:t>L</w:t>
            </w:r>
            <w:r>
              <w:rPr>
                <w:rFonts w:eastAsia="Arial" w:cs="Arial"/>
                <w:color w:val="000000"/>
                <w:spacing w:val="10"/>
                <w:szCs w:val="18"/>
              </w:rPr>
              <w:t>o</w:t>
            </w:r>
            <w:r>
              <w:rPr>
                <w:rFonts w:eastAsia="Arial" w:cs="Arial"/>
                <w:color w:val="000000"/>
                <w:spacing w:val="11"/>
                <w:szCs w:val="18"/>
              </w:rPr>
              <w:t>c</w:t>
            </w:r>
            <w:r>
              <w:rPr>
                <w:rFonts w:eastAsia="Arial" w:cs="Arial"/>
                <w:color w:val="000000"/>
                <w:spacing w:val="10"/>
                <w:szCs w:val="18"/>
              </w:rPr>
              <w:t>a</w:t>
            </w:r>
            <w:r>
              <w:rPr>
                <w:rFonts w:eastAsia="Arial" w:cs="Arial"/>
                <w:color w:val="000000"/>
                <w:szCs w:val="18"/>
              </w:rPr>
              <w:t>l</w:t>
            </w:r>
            <w:r>
              <w:rPr>
                <w:rFonts w:eastAsia="Arial" w:cs="Arial"/>
                <w:color w:val="000000"/>
                <w:spacing w:val="21"/>
                <w:szCs w:val="18"/>
              </w:rPr>
              <w:t xml:space="preserve"> </w:t>
            </w:r>
            <w:r>
              <w:rPr>
                <w:rFonts w:eastAsia="Arial" w:cs="Arial"/>
                <w:color w:val="000000"/>
                <w:spacing w:val="10"/>
                <w:szCs w:val="18"/>
              </w:rPr>
              <w:t>o</w:t>
            </w:r>
            <w:r>
              <w:rPr>
                <w:rFonts w:eastAsia="Arial" w:cs="Arial"/>
                <w:color w:val="000000"/>
                <w:spacing w:val="11"/>
                <w:szCs w:val="18"/>
              </w:rPr>
              <w:t>p</w:t>
            </w:r>
            <w:r>
              <w:rPr>
                <w:rFonts w:eastAsia="Arial" w:cs="Arial"/>
                <w:color w:val="000000"/>
                <w:spacing w:val="10"/>
                <w:szCs w:val="18"/>
              </w:rPr>
              <w:t>erato</w:t>
            </w:r>
            <w:r>
              <w:rPr>
                <w:rFonts w:eastAsia="Arial" w:cs="Arial"/>
                <w:color w:val="000000"/>
                <w:szCs w:val="18"/>
              </w:rPr>
              <w:t>r</w:t>
            </w:r>
            <w:r>
              <w:rPr>
                <w:rFonts w:eastAsia="Arial" w:cs="Arial"/>
                <w:color w:val="000000"/>
                <w:spacing w:val="20"/>
                <w:szCs w:val="18"/>
              </w:rPr>
              <w:t xml:space="preserve"> </w:t>
            </w:r>
            <w:r>
              <w:rPr>
                <w:rFonts w:eastAsia="Arial" w:cs="Arial"/>
                <w:color w:val="000000"/>
                <w:szCs w:val="18"/>
              </w:rPr>
              <w:t xml:space="preserve">– </w:t>
            </w:r>
            <w:r>
              <w:rPr>
                <w:rFonts w:eastAsia="Arial" w:cs="Arial"/>
                <w:color w:val="000000"/>
                <w:spacing w:val="10"/>
                <w:szCs w:val="18"/>
              </w:rPr>
              <w:t>Fo</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0"/>
                <w:szCs w:val="18"/>
              </w:rPr>
              <w:t>s</w:t>
            </w:r>
            <w:r>
              <w:rPr>
                <w:rFonts w:eastAsia="Arial" w:cs="Arial"/>
                <w:color w:val="000000"/>
                <w:spacing w:val="11"/>
                <w:szCs w:val="18"/>
              </w:rPr>
              <w:t>u</w:t>
            </w:r>
            <w:r>
              <w:rPr>
                <w:rFonts w:eastAsia="Arial" w:cs="Arial"/>
                <w:color w:val="000000"/>
                <w:spacing w:val="10"/>
                <w:szCs w:val="18"/>
              </w:rPr>
              <w:t>b</w:t>
            </w:r>
            <w:r>
              <w:rPr>
                <w:rFonts w:eastAsia="Arial" w:cs="Arial"/>
                <w:color w:val="000000"/>
                <w:spacing w:val="11"/>
                <w:szCs w:val="18"/>
              </w:rPr>
              <w:t>mi</w:t>
            </w:r>
            <w:r>
              <w:rPr>
                <w:rFonts w:eastAsia="Arial" w:cs="Arial"/>
                <w:color w:val="000000"/>
                <w:spacing w:val="10"/>
                <w:szCs w:val="18"/>
              </w:rPr>
              <w:t>ttin</w:t>
            </w:r>
            <w:r>
              <w:rPr>
                <w:rFonts w:eastAsia="Arial" w:cs="Arial"/>
                <w:color w:val="000000"/>
                <w:szCs w:val="18"/>
              </w:rPr>
              <w:t>g</w:t>
            </w:r>
            <w:r>
              <w:rPr>
                <w:rFonts w:eastAsia="Arial" w:cs="Arial"/>
                <w:color w:val="000000"/>
                <w:spacing w:val="18"/>
                <w:szCs w:val="18"/>
              </w:rPr>
              <w:t xml:space="preserve"> </w:t>
            </w:r>
            <w:r>
              <w:rPr>
                <w:rFonts w:eastAsia="Arial" w:cs="Arial"/>
                <w:color w:val="000000"/>
                <w:spacing w:val="11"/>
                <w:szCs w:val="18"/>
              </w:rPr>
              <w:t>sch</w:t>
            </w:r>
            <w:r>
              <w:rPr>
                <w:rFonts w:eastAsia="Arial" w:cs="Arial"/>
                <w:color w:val="000000"/>
                <w:spacing w:val="10"/>
                <w:szCs w:val="18"/>
              </w:rPr>
              <w:t>e</w:t>
            </w:r>
            <w:r>
              <w:rPr>
                <w:rFonts w:eastAsia="Arial" w:cs="Arial"/>
                <w:color w:val="000000"/>
                <w:spacing w:val="8"/>
                <w:szCs w:val="18"/>
              </w:rPr>
              <w:t>d</w:t>
            </w:r>
            <w:r>
              <w:rPr>
                <w:rFonts w:eastAsia="Arial" w:cs="Arial"/>
                <w:color w:val="000000"/>
                <w:spacing w:val="10"/>
                <w:szCs w:val="18"/>
              </w:rPr>
              <w:t>u</w:t>
            </w:r>
            <w:r>
              <w:rPr>
                <w:rFonts w:eastAsia="Arial" w:cs="Arial"/>
                <w:color w:val="000000"/>
                <w:spacing w:val="11"/>
                <w:szCs w:val="18"/>
              </w:rPr>
              <w:t>l</w:t>
            </w:r>
            <w:r>
              <w:rPr>
                <w:rFonts w:eastAsia="Arial" w:cs="Arial"/>
                <w:color w:val="000000"/>
                <w:spacing w:val="10"/>
                <w:szCs w:val="18"/>
              </w:rPr>
              <w:t>e</w:t>
            </w:r>
            <w:r>
              <w:rPr>
                <w:rFonts w:eastAsia="Arial" w:cs="Arial"/>
                <w:color w:val="000000"/>
                <w:spacing w:val="11"/>
                <w:szCs w:val="18"/>
              </w:rPr>
              <w:t>s</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5" w:line="120" w:lineRule="exact"/>
              <w:rPr>
                <w:rFonts w:ascii="Times New Roman" w:eastAsia="Times New Roman" w:hAnsi="Times New Roman"/>
                <w:sz w:val="12"/>
                <w:szCs w:val="12"/>
              </w:rPr>
            </w:pPr>
          </w:p>
          <w:p w:rsidR="00DE7AE9" w:rsidRDefault="00DE7AE9"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DE7AE9" w:rsidTr="00242BAB">
        <w:trPr>
          <w:gridAfter w:val="1"/>
          <w:wAfter w:w="15" w:type="dxa"/>
          <w:cantSplit/>
          <w:trHeight w:hRule="exact" w:val="967"/>
        </w:trPr>
        <w:tc>
          <w:tcPr>
            <w:tcW w:w="1528"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pPr>
              <w:spacing w:after="15" w:line="220" w:lineRule="exact"/>
              <w:rPr>
                <w:rFonts w:ascii="Times New Roman" w:eastAsia="Times New Roman" w:hAnsi="Times New Roman"/>
              </w:rPr>
            </w:pPr>
          </w:p>
          <w:p w:rsidR="00DE7AE9" w:rsidRDefault="00DE7AE9" w:rsidP="00242BAB">
            <w:pPr>
              <w:spacing w:after="0" w:line="322" w:lineRule="auto"/>
              <w:ind w:left="108" w:right="229"/>
              <w:rPr>
                <w:rFonts w:eastAsia="Arial" w:cs="Arial"/>
                <w:color w:val="000000"/>
                <w:szCs w:val="18"/>
              </w:rPr>
            </w:pPr>
            <w:r>
              <w:rPr>
                <w:rFonts w:eastAsia="Arial" w:cs="Arial"/>
                <w:color w:val="000000"/>
                <w:spacing w:val="9"/>
                <w:szCs w:val="18"/>
              </w:rPr>
              <w:t>R</w:t>
            </w:r>
            <w:r>
              <w:rPr>
                <w:rFonts w:eastAsia="Arial" w:cs="Arial"/>
                <w:color w:val="000000"/>
                <w:spacing w:val="10"/>
                <w:szCs w:val="18"/>
              </w:rPr>
              <w:t>e</w:t>
            </w:r>
            <w:r>
              <w:rPr>
                <w:rFonts w:eastAsia="Arial" w:cs="Arial"/>
                <w:color w:val="000000"/>
                <w:spacing w:val="11"/>
                <w:szCs w:val="18"/>
              </w:rPr>
              <w:t>c</w:t>
            </w:r>
            <w:r>
              <w:rPr>
                <w:rFonts w:eastAsia="Arial" w:cs="Arial"/>
                <w:color w:val="000000"/>
                <w:spacing w:val="10"/>
                <w:szCs w:val="18"/>
              </w:rPr>
              <w:t>e</w:t>
            </w:r>
            <w:r>
              <w:rPr>
                <w:rFonts w:eastAsia="Arial" w:cs="Arial"/>
                <w:color w:val="000000"/>
                <w:spacing w:val="11"/>
                <w:szCs w:val="18"/>
              </w:rPr>
              <w:t>i</w:t>
            </w:r>
            <w:r>
              <w:rPr>
                <w:rFonts w:eastAsia="Arial" w:cs="Arial"/>
                <w:color w:val="000000"/>
                <w:spacing w:val="8"/>
                <w:szCs w:val="18"/>
              </w:rPr>
              <w:t>v</w:t>
            </w:r>
            <w:r>
              <w:rPr>
                <w:rFonts w:eastAsia="Arial" w:cs="Arial"/>
                <w:color w:val="000000"/>
                <w:spacing w:val="11"/>
                <w:szCs w:val="18"/>
              </w:rPr>
              <w:t>e</w:t>
            </w:r>
            <w:r>
              <w:rPr>
                <w:rFonts w:eastAsia="Arial" w:cs="Arial"/>
                <w:color w:val="000000"/>
                <w:szCs w:val="18"/>
              </w:rPr>
              <w:t xml:space="preserve">r </w:t>
            </w: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after="15" w:line="220" w:lineRule="exact"/>
              <w:rPr>
                <w:rFonts w:ascii="Times New Roman" w:eastAsia="Times New Roman" w:hAnsi="Times New Roman"/>
              </w:rPr>
            </w:pPr>
          </w:p>
          <w:p w:rsidR="00DE7AE9" w:rsidRDefault="00DE7AE9" w:rsidP="00242BAB">
            <w:pPr>
              <w:tabs>
                <w:tab w:val="left" w:pos="1528"/>
                <w:tab w:val="left" w:pos="1970"/>
                <w:tab w:val="left" w:pos="2519"/>
              </w:tabs>
              <w:spacing w:after="0" w:line="322" w:lineRule="auto"/>
              <w:ind w:left="105" w:right="68"/>
              <w:rPr>
                <w:rFonts w:eastAsia="Arial" w:cs="Arial"/>
                <w:color w:val="000000"/>
                <w:szCs w:val="18"/>
              </w:rPr>
            </w:pP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e</w:t>
            </w:r>
            <w:r>
              <w:rPr>
                <w:rFonts w:eastAsia="Arial" w:cs="Arial"/>
                <w:color w:val="000000"/>
                <w:szCs w:val="18"/>
              </w:rPr>
              <w:tab/>
            </w:r>
            <w:r>
              <w:rPr>
                <w:rFonts w:eastAsia="Arial" w:cs="Arial"/>
                <w:color w:val="000000"/>
                <w:spacing w:val="10"/>
                <w:szCs w:val="18"/>
              </w:rPr>
              <w:t>part</w:t>
            </w:r>
            <w:r>
              <w:rPr>
                <w:rFonts w:eastAsia="Arial" w:cs="Arial"/>
                <w:color w:val="000000"/>
                <w:szCs w:val="18"/>
              </w:rPr>
              <w:t xml:space="preserve">y </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c</w:t>
            </w:r>
            <w:r>
              <w:rPr>
                <w:rFonts w:eastAsia="Arial" w:cs="Arial"/>
                <w:color w:val="000000"/>
                <w:spacing w:val="11"/>
                <w:szCs w:val="18"/>
              </w:rPr>
              <w:t>e</w:t>
            </w:r>
            <w:r>
              <w:rPr>
                <w:rFonts w:eastAsia="Arial" w:cs="Arial"/>
                <w:color w:val="000000"/>
                <w:spacing w:val="10"/>
                <w:szCs w:val="18"/>
              </w:rPr>
              <w:t>i</w:t>
            </w:r>
            <w:r>
              <w:rPr>
                <w:rFonts w:eastAsia="Arial" w:cs="Arial"/>
                <w:color w:val="000000"/>
                <w:spacing w:val="9"/>
                <w:szCs w:val="18"/>
              </w:rPr>
              <w:t>v</w:t>
            </w:r>
            <w:r>
              <w:rPr>
                <w:rFonts w:eastAsia="Arial" w:cs="Arial"/>
                <w:color w:val="000000"/>
                <w:spacing w:val="10"/>
                <w:szCs w:val="18"/>
              </w:rPr>
              <w:t>i</w:t>
            </w:r>
            <w:r>
              <w:rPr>
                <w:rFonts w:eastAsia="Arial" w:cs="Arial"/>
                <w:color w:val="000000"/>
                <w:spacing w:val="11"/>
                <w:szCs w:val="18"/>
              </w:rPr>
              <w:t>n</w:t>
            </w:r>
            <w:r>
              <w:rPr>
                <w:rFonts w:eastAsia="Arial" w:cs="Arial"/>
                <w:color w:val="000000"/>
                <w:szCs w:val="18"/>
              </w:rPr>
              <w:t>g</w:t>
            </w:r>
            <w:r>
              <w:rPr>
                <w:rFonts w:eastAsia="Arial" w:cs="Arial"/>
                <w:color w:val="000000"/>
                <w:spacing w:val="20"/>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11"/>
                <w:szCs w:val="18"/>
              </w:rPr>
              <w:t>m</w:t>
            </w:r>
            <w:r>
              <w:rPr>
                <w:rFonts w:eastAsia="Arial" w:cs="Arial"/>
                <w:color w:val="000000"/>
                <w:spacing w:val="10"/>
                <w:szCs w:val="18"/>
              </w:rPr>
              <w:t>e</w:t>
            </w:r>
            <w:r>
              <w:rPr>
                <w:rFonts w:eastAsia="Arial" w:cs="Arial"/>
                <w:color w:val="000000"/>
                <w:spacing w:val="8"/>
                <w:szCs w:val="18"/>
              </w:rPr>
              <w:t>s</w:t>
            </w:r>
            <w:r>
              <w:rPr>
                <w:rFonts w:eastAsia="Arial" w:cs="Arial"/>
                <w:color w:val="000000"/>
                <w:spacing w:val="11"/>
                <w:szCs w:val="18"/>
              </w:rPr>
              <w:t>sa</w:t>
            </w:r>
            <w:r>
              <w:rPr>
                <w:rFonts w:eastAsia="Arial" w:cs="Arial"/>
                <w:color w:val="000000"/>
                <w:spacing w:val="10"/>
                <w:szCs w:val="18"/>
              </w:rPr>
              <w:t>ge</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before="96" w:after="0" w:line="321" w:lineRule="auto"/>
              <w:ind w:left="107" w:right="319"/>
              <w:rPr>
                <w:rFonts w:eastAsia="Arial" w:cs="Arial"/>
                <w:color w:val="000000"/>
                <w:szCs w:val="18"/>
              </w:rPr>
            </w:pPr>
            <w:r>
              <w:rPr>
                <w:rFonts w:eastAsia="Arial" w:cs="Arial"/>
                <w:color w:val="000000"/>
                <w:spacing w:val="9"/>
                <w:szCs w:val="18"/>
              </w:rPr>
              <w:t>E</w:t>
            </w:r>
            <w:r>
              <w:rPr>
                <w:rFonts w:eastAsia="Arial" w:cs="Arial"/>
                <w:color w:val="000000"/>
                <w:spacing w:val="10"/>
                <w:szCs w:val="18"/>
              </w:rPr>
              <w:t>I</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r</w:t>
            </w:r>
            <w:r>
              <w:rPr>
                <w:rFonts w:eastAsia="Arial" w:cs="Arial"/>
                <w:color w:val="000000"/>
                <w:spacing w:val="11"/>
                <w:szCs w:val="18"/>
              </w:rPr>
              <w:t>e</w:t>
            </w:r>
            <w:r>
              <w:rPr>
                <w:rFonts w:eastAsia="Arial" w:cs="Arial"/>
                <w:color w:val="000000"/>
                <w:spacing w:val="10"/>
                <w:szCs w:val="18"/>
              </w:rPr>
              <w:t>c</w:t>
            </w:r>
            <w:r>
              <w:rPr>
                <w:rFonts w:eastAsia="Arial" w:cs="Arial"/>
                <w:color w:val="000000"/>
                <w:spacing w:val="11"/>
                <w:szCs w:val="18"/>
              </w:rPr>
              <w:t>e</w:t>
            </w:r>
            <w:r>
              <w:rPr>
                <w:rFonts w:eastAsia="Arial" w:cs="Arial"/>
                <w:color w:val="000000"/>
                <w:spacing w:val="10"/>
                <w:szCs w:val="18"/>
              </w:rPr>
              <w:t>i</w:t>
            </w:r>
            <w:r>
              <w:rPr>
                <w:rFonts w:eastAsia="Arial" w:cs="Arial"/>
                <w:color w:val="000000"/>
                <w:spacing w:val="9"/>
                <w:szCs w:val="18"/>
              </w:rPr>
              <w:t>v</w:t>
            </w:r>
            <w:r>
              <w:rPr>
                <w:rFonts w:eastAsia="Arial" w:cs="Arial"/>
                <w:color w:val="000000"/>
                <w:spacing w:val="10"/>
                <w:szCs w:val="18"/>
              </w:rPr>
              <w:t>er</w:t>
            </w:r>
            <w:r>
              <w:rPr>
                <w:rFonts w:eastAsia="Arial" w:cs="Arial"/>
                <w:color w:val="000000"/>
                <w:szCs w:val="18"/>
              </w:rPr>
              <w:t xml:space="preserve">. </w:t>
            </w: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1</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E</w:t>
            </w:r>
            <w:r>
              <w:rPr>
                <w:rFonts w:eastAsia="Arial" w:cs="Arial"/>
                <w:color w:val="000000"/>
                <w:spacing w:val="8"/>
                <w:szCs w:val="18"/>
              </w:rPr>
              <w:t>T</w:t>
            </w:r>
            <w:r>
              <w:rPr>
                <w:rFonts w:eastAsia="Arial" w:cs="Arial"/>
                <w:color w:val="000000"/>
                <w:spacing w:val="12"/>
                <w:szCs w:val="18"/>
              </w:rPr>
              <w:t>S</w:t>
            </w:r>
            <w:r>
              <w:rPr>
                <w:rFonts w:eastAsia="Arial" w:cs="Arial"/>
                <w:color w:val="000000"/>
                <w:spacing w:val="9"/>
                <w:szCs w:val="18"/>
              </w:rPr>
              <w:t>O</w:t>
            </w:r>
            <w:r>
              <w:rPr>
                <w:rFonts w:eastAsia="Arial" w:cs="Arial"/>
                <w:color w:val="000000"/>
                <w:szCs w:val="18"/>
              </w:rPr>
              <w:t>)</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di</w:t>
            </w:r>
            <w:r>
              <w:rPr>
                <w:rFonts w:eastAsia="Arial" w:cs="Arial"/>
                <w:color w:val="000000"/>
                <w:spacing w:val="11"/>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w:t>
            </w:r>
            <w:r>
              <w:rPr>
                <w:rFonts w:eastAsia="Arial" w:cs="Arial"/>
                <w:color w:val="000000"/>
                <w:spacing w:val="11"/>
                <w:szCs w:val="18"/>
              </w:rPr>
              <w:t>m</w:t>
            </w:r>
            <w:r>
              <w:rPr>
                <w:rFonts w:eastAsia="Arial" w:cs="Arial"/>
                <w:color w:val="000000"/>
                <w:spacing w:val="10"/>
                <w:szCs w:val="18"/>
              </w:rPr>
              <w:t>e</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14" w:line="120" w:lineRule="exact"/>
              <w:rPr>
                <w:rFonts w:ascii="Times New Roman" w:eastAsia="Times New Roman" w:hAnsi="Times New Roman"/>
                <w:sz w:val="12"/>
                <w:szCs w:val="12"/>
              </w:rPr>
            </w:pPr>
          </w:p>
          <w:p w:rsidR="00DE7AE9" w:rsidRDefault="00DE7AE9"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DE7AE9" w:rsidTr="00242BAB">
        <w:trPr>
          <w:gridAfter w:val="1"/>
          <w:wAfter w:w="15" w:type="dxa"/>
          <w:cantSplit/>
          <w:trHeight w:hRule="exact" w:val="2193"/>
        </w:trPr>
        <w:tc>
          <w:tcPr>
            <w:tcW w:w="1528"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26" w:line="240" w:lineRule="exact"/>
              <w:rPr>
                <w:rFonts w:ascii="Times New Roman" w:eastAsia="Times New Roman" w:hAnsi="Times New Roman"/>
                <w:sz w:val="24"/>
                <w:szCs w:val="24"/>
              </w:rPr>
            </w:pPr>
          </w:p>
          <w:p w:rsidR="00DE7AE9" w:rsidRDefault="00DE7AE9" w:rsidP="00242BAB">
            <w:pPr>
              <w:spacing w:after="0" w:line="240" w:lineRule="auto"/>
              <w:ind w:left="108" w:right="-20"/>
              <w:rPr>
                <w:rFonts w:eastAsia="Arial" w:cs="Arial"/>
                <w:color w:val="000000"/>
                <w:szCs w:val="18"/>
              </w:rPr>
            </w:pPr>
            <w:r>
              <w:rPr>
                <w:rFonts w:eastAsia="Arial" w:cs="Arial"/>
                <w:color w:val="000000"/>
                <w:spacing w:val="9"/>
                <w:szCs w:val="18"/>
              </w:rPr>
              <w:t>R</w:t>
            </w:r>
            <w:r>
              <w:rPr>
                <w:rFonts w:eastAsia="Arial" w:cs="Arial"/>
                <w:color w:val="000000"/>
                <w:spacing w:val="10"/>
                <w:szCs w:val="18"/>
              </w:rPr>
              <w:t>e</w:t>
            </w:r>
            <w:r>
              <w:rPr>
                <w:rFonts w:eastAsia="Arial" w:cs="Arial"/>
                <w:color w:val="000000"/>
                <w:spacing w:val="11"/>
                <w:szCs w:val="18"/>
              </w:rPr>
              <w:t>c</w:t>
            </w:r>
            <w:r>
              <w:rPr>
                <w:rFonts w:eastAsia="Arial" w:cs="Arial"/>
                <w:color w:val="000000"/>
                <w:spacing w:val="10"/>
                <w:szCs w:val="18"/>
              </w:rPr>
              <w:t>e</w:t>
            </w:r>
            <w:r>
              <w:rPr>
                <w:rFonts w:eastAsia="Arial" w:cs="Arial"/>
                <w:color w:val="000000"/>
                <w:spacing w:val="11"/>
                <w:szCs w:val="18"/>
              </w:rPr>
              <w:t>i</w:t>
            </w:r>
            <w:r>
              <w:rPr>
                <w:rFonts w:eastAsia="Arial" w:cs="Arial"/>
                <w:color w:val="000000"/>
                <w:spacing w:val="8"/>
                <w:szCs w:val="18"/>
              </w:rPr>
              <w:t>v</w:t>
            </w:r>
            <w:r>
              <w:rPr>
                <w:rFonts w:eastAsia="Arial" w:cs="Arial"/>
                <w:color w:val="000000"/>
                <w:spacing w:val="11"/>
                <w:szCs w:val="18"/>
              </w:rPr>
              <w:t>e</w:t>
            </w:r>
            <w:r>
              <w:rPr>
                <w:rFonts w:eastAsia="Arial" w:cs="Arial"/>
                <w:color w:val="000000"/>
                <w:szCs w:val="18"/>
              </w:rPr>
              <w:t>r</w:t>
            </w:r>
            <w:r>
              <w:rPr>
                <w:rFonts w:eastAsia="Arial" w:cs="Arial"/>
                <w:color w:val="000000"/>
                <w:spacing w:val="19"/>
                <w:szCs w:val="18"/>
              </w:rPr>
              <w:t xml:space="preserve"> </w:t>
            </w:r>
            <w:r>
              <w:rPr>
                <w:rFonts w:eastAsia="Arial" w:cs="Arial"/>
                <w:color w:val="000000"/>
                <w:spacing w:val="10"/>
                <w:szCs w:val="18"/>
              </w:rPr>
              <w:t>Ro</w:t>
            </w:r>
            <w:r>
              <w:rPr>
                <w:rFonts w:eastAsia="Arial" w:cs="Arial"/>
                <w:color w:val="000000"/>
                <w:spacing w:val="11"/>
                <w:szCs w:val="18"/>
              </w:rPr>
              <w:t>l</w:t>
            </w:r>
            <w:r>
              <w:rPr>
                <w:rFonts w:eastAsia="Arial" w:cs="Arial"/>
                <w:color w:val="000000"/>
                <w:szCs w:val="18"/>
              </w:rPr>
              <w:t>e</w:t>
            </w:r>
          </w:p>
        </w:tc>
        <w:tc>
          <w:tcPr>
            <w:tcW w:w="3079"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7" w:line="120" w:lineRule="exact"/>
              <w:rPr>
                <w:rFonts w:ascii="Times New Roman" w:eastAsia="Times New Roman" w:hAnsi="Times New Roman"/>
                <w:sz w:val="12"/>
                <w:szCs w:val="12"/>
              </w:rPr>
            </w:pPr>
          </w:p>
          <w:p w:rsidR="00DE7AE9" w:rsidRDefault="00DE7AE9" w:rsidP="00242BAB">
            <w:pPr>
              <w:spacing w:after="0" w:line="322" w:lineRule="auto"/>
              <w:ind w:left="105" w:right="68"/>
              <w:rPr>
                <w:rFonts w:eastAsia="Arial" w:cs="Arial"/>
                <w:color w:val="000000"/>
                <w:szCs w:val="18"/>
              </w:rPr>
            </w:pP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r>
              <w:rPr>
                <w:rFonts w:eastAsia="Arial" w:cs="Arial"/>
                <w:color w:val="000000"/>
                <w:spacing w:val="45"/>
                <w:szCs w:val="18"/>
              </w:rPr>
              <w:t xml:space="preserve"> </w:t>
            </w:r>
            <w:r>
              <w:rPr>
                <w:rFonts w:eastAsia="Arial" w:cs="Arial"/>
                <w:color w:val="000000"/>
                <w:spacing w:val="10"/>
                <w:szCs w:val="18"/>
              </w:rPr>
              <w:t>o</w:t>
            </w:r>
            <w:r>
              <w:rPr>
                <w:rFonts w:eastAsia="Arial" w:cs="Arial"/>
                <w:color w:val="000000"/>
                <w:szCs w:val="18"/>
              </w:rPr>
              <w:t>f</w:t>
            </w:r>
            <w:r>
              <w:rPr>
                <w:rFonts w:eastAsia="Arial" w:cs="Arial"/>
                <w:color w:val="000000"/>
                <w:spacing w:val="44"/>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42"/>
                <w:szCs w:val="18"/>
              </w:rPr>
              <w:t xml:space="preserve"> </w:t>
            </w:r>
            <w:r>
              <w:rPr>
                <w:rFonts w:eastAsia="Arial" w:cs="Arial"/>
                <w:color w:val="000000"/>
                <w:spacing w:val="10"/>
                <w:szCs w:val="18"/>
              </w:rPr>
              <w:t>ro</w:t>
            </w:r>
            <w:r>
              <w:rPr>
                <w:rFonts w:eastAsia="Arial" w:cs="Arial"/>
                <w:color w:val="000000"/>
                <w:spacing w:val="11"/>
                <w:szCs w:val="18"/>
              </w:rPr>
              <w:t>l</w:t>
            </w:r>
            <w:r>
              <w:rPr>
                <w:rFonts w:eastAsia="Arial" w:cs="Arial"/>
                <w:color w:val="000000"/>
                <w:szCs w:val="18"/>
              </w:rPr>
              <w:t>e</w:t>
            </w:r>
            <w:r>
              <w:rPr>
                <w:rFonts w:eastAsia="Arial" w:cs="Arial"/>
                <w:color w:val="000000"/>
                <w:spacing w:val="44"/>
                <w:szCs w:val="18"/>
              </w:rPr>
              <w:t xml:space="preserve"> </w:t>
            </w:r>
            <w:r>
              <w:rPr>
                <w:rFonts w:eastAsia="Arial" w:cs="Arial"/>
                <w:color w:val="000000"/>
                <w:spacing w:val="11"/>
                <w:szCs w:val="18"/>
              </w:rPr>
              <w:t>p</w:t>
            </w:r>
            <w:r>
              <w:rPr>
                <w:rFonts w:eastAsia="Arial" w:cs="Arial"/>
                <w:color w:val="000000"/>
                <w:spacing w:val="8"/>
                <w:szCs w:val="18"/>
              </w:rPr>
              <w:t>l</w:t>
            </w:r>
            <w:r>
              <w:rPr>
                <w:rFonts w:eastAsia="Arial" w:cs="Arial"/>
                <w:color w:val="000000"/>
                <w:spacing w:val="10"/>
                <w:szCs w:val="18"/>
              </w:rPr>
              <w:t>a</w:t>
            </w:r>
            <w:r>
              <w:rPr>
                <w:rFonts w:eastAsia="Arial" w:cs="Arial"/>
                <w:color w:val="000000"/>
                <w:spacing w:val="8"/>
                <w:szCs w:val="18"/>
              </w:rPr>
              <w:t>y</w:t>
            </w:r>
            <w:r>
              <w:rPr>
                <w:rFonts w:eastAsia="Arial" w:cs="Arial"/>
                <w:color w:val="000000"/>
                <w:spacing w:val="11"/>
                <w:szCs w:val="18"/>
              </w:rPr>
              <w:t>e</w:t>
            </w:r>
            <w:r>
              <w:rPr>
                <w:rFonts w:eastAsia="Arial" w:cs="Arial"/>
                <w:color w:val="000000"/>
                <w:szCs w:val="18"/>
              </w:rPr>
              <w:t xml:space="preserve">d </w:t>
            </w:r>
            <w:r>
              <w:rPr>
                <w:rFonts w:eastAsia="Arial" w:cs="Arial"/>
                <w:color w:val="000000"/>
                <w:spacing w:val="10"/>
                <w:szCs w:val="18"/>
              </w:rPr>
              <w:t>b</w:t>
            </w:r>
            <w:r>
              <w:rPr>
                <w:rFonts w:eastAsia="Arial" w:cs="Arial"/>
                <w:color w:val="000000"/>
                <w:szCs w:val="18"/>
              </w:rPr>
              <w:t>y</w:t>
            </w:r>
            <w:r>
              <w:rPr>
                <w:rFonts w:eastAsia="Arial" w:cs="Arial"/>
                <w:color w:val="000000"/>
                <w:spacing w:val="18"/>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re</w:t>
            </w:r>
            <w:r>
              <w:rPr>
                <w:rFonts w:eastAsia="Arial" w:cs="Arial"/>
                <w:color w:val="000000"/>
                <w:spacing w:val="11"/>
                <w:szCs w:val="18"/>
              </w:rPr>
              <w:t>c</w:t>
            </w:r>
            <w:r>
              <w:rPr>
                <w:rFonts w:eastAsia="Arial" w:cs="Arial"/>
                <w:color w:val="000000"/>
                <w:spacing w:val="10"/>
                <w:szCs w:val="18"/>
              </w:rPr>
              <w:t>e</w:t>
            </w:r>
            <w:r>
              <w:rPr>
                <w:rFonts w:eastAsia="Arial" w:cs="Arial"/>
                <w:color w:val="000000"/>
                <w:spacing w:val="11"/>
                <w:szCs w:val="18"/>
              </w:rPr>
              <w:t>i</w:t>
            </w:r>
            <w:r>
              <w:rPr>
                <w:rFonts w:eastAsia="Arial" w:cs="Arial"/>
                <w:color w:val="000000"/>
                <w:spacing w:val="8"/>
                <w:szCs w:val="18"/>
              </w:rPr>
              <w:t>v</w:t>
            </w:r>
            <w:r>
              <w:rPr>
                <w:rFonts w:eastAsia="Arial" w:cs="Arial"/>
                <w:color w:val="000000"/>
                <w:spacing w:val="11"/>
                <w:szCs w:val="18"/>
              </w:rPr>
              <w:t>e</w:t>
            </w:r>
            <w:r>
              <w:rPr>
                <w:rFonts w:eastAsia="Arial" w:cs="Arial"/>
                <w:color w:val="000000"/>
                <w:spacing w:val="9"/>
                <w:szCs w:val="18"/>
              </w:rPr>
              <w:t>r</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before="96" w:after="0" w:line="321" w:lineRule="auto"/>
              <w:ind w:left="107" w:right="361"/>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4</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Sy</w:t>
            </w:r>
            <w:r>
              <w:rPr>
                <w:rFonts w:eastAsia="Arial" w:cs="Arial"/>
                <w:color w:val="000000"/>
                <w:spacing w:val="10"/>
                <w:szCs w:val="18"/>
              </w:rPr>
              <w:t>st</w:t>
            </w:r>
            <w:r>
              <w:rPr>
                <w:rFonts w:eastAsia="Arial" w:cs="Arial"/>
                <w:color w:val="000000"/>
                <w:spacing w:val="11"/>
                <w:szCs w:val="18"/>
              </w:rPr>
              <w:t>e</w:t>
            </w:r>
            <w:r>
              <w:rPr>
                <w:rFonts w:eastAsia="Arial" w:cs="Arial"/>
                <w:color w:val="000000"/>
                <w:szCs w:val="18"/>
              </w:rPr>
              <w:t>m</w:t>
            </w:r>
            <w:r>
              <w:rPr>
                <w:rFonts w:eastAsia="Arial" w:cs="Arial"/>
                <w:color w:val="000000"/>
                <w:spacing w:val="21"/>
                <w:szCs w:val="18"/>
              </w:rPr>
              <w:t xml:space="preserve"> </w:t>
            </w:r>
            <w:r>
              <w:rPr>
                <w:rFonts w:eastAsia="Arial" w:cs="Arial"/>
                <w:color w:val="000000"/>
                <w:spacing w:val="10"/>
                <w:szCs w:val="18"/>
              </w:rPr>
              <w:t>o</w:t>
            </w:r>
            <w:r>
              <w:rPr>
                <w:rFonts w:eastAsia="Arial" w:cs="Arial"/>
                <w:color w:val="000000"/>
                <w:spacing w:val="11"/>
                <w:szCs w:val="18"/>
              </w:rPr>
              <w:t>p</w:t>
            </w:r>
            <w:r>
              <w:rPr>
                <w:rFonts w:eastAsia="Arial" w:cs="Arial"/>
                <w:color w:val="000000"/>
                <w:spacing w:val="10"/>
                <w:szCs w:val="18"/>
              </w:rPr>
              <w:t>erator</w:t>
            </w:r>
            <w:r>
              <w:rPr>
                <w:rFonts w:eastAsia="Arial" w:cs="Arial"/>
                <w:color w:val="000000"/>
                <w:szCs w:val="18"/>
              </w:rPr>
              <w:t>)</w:t>
            </w:r>
            <w:r>
              <w:rPr>
                <w:rFonts w:eastAsia="Arial" w:cs="Arial"/>
                <w:color w:val="000000"/>
                <w:spacing w:val="20"/>
                <w:szCs w:val="18"/>
              </w:rPr>
              <w:t xml:space="preserve"> </w:t>
            </w:r>
            <w:r>
              <w:rPr>
                <w:rFonts w:eastAsia="Arial" w:cs="Arial"/>
                <w:color w:val="000000"/>
                <w:szCs w:val="18"/>
              </w:rPr>
              <w:t xml:space="preserve">– </w:t>
            </w:r>
            <w:r>
              <w:rPr>
                <w:rFonts w:eastAsia="Arial" w:cs="Arial"/>
                <w:color w:val="000000"/>
                <w:spacing w:val="7"/>
                <w:szCs w:val="18"/>
              </w:rPr>
              <w:t>T</w:t>
            </w:r>
            <w:r>
              <w:rPr>
                <w:rFonts w:eastAsia="Arial" w:cs="Arial"/>
                <w:color w:val="000000"/>
                <w:spacing w:val="12"/>
                <w:szCs w:val="18"/>
              </w:rPr>
              <w:t>S</w:t>
            </w:r>
            <w:r>
              <w:rPr>
                <w:rFonts w:eastAsia="Arial" w:cs="Arial"/>
                <w:color w:val="000000"/>
                <w:szCs w:val="18"/>
              </w:rPr>
              <w:t>O</w:t>
            </w:r>
            <w:r>
              <w:rPr>
                <w:rFonts w:eastAsia="Arial" w:cs="Arial"/>
                <w:color w:val="000000"/>
                <w:spacing w:val="19"/>
                <w:szCs w:val="18"/>
              </w:rPr>
              <w:t xml:space="preserve"> </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F</w:t>
            </w:r>
            <w:r>
              <w:rPr>
                <w:rFonts w:eastAsia="Arial" w:cs="Arial"/>
                <w:color w:val="000000"/>
                <w:spacing w:val="11"/>
                <w:szCs w:val="18"/>
              </w:rPr>
              <w:t>o</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0"/>
                <w:szCs w:val="18"/>
              </w:rPr>
              <w:t>s</w:t>
            </w:r>
            <w:r>
              <w:rPr>
                <w:rFonts w:eastAsia="Arial" w:cs="Arial"/>
                <w:color w:val="000000"/>
                <w:spacing w:val="11"/>
                <w:szCs w:val="18"/>
              </w:rPr>
              <w:t>u</w:t>
            </w:r>
            <w:r>
              <w:rPr>
                <w:rFonts w:eastAsia="Arial" w:cs="Arial"/>
                <w:color w:val="000000"/>
                <w:spacing w:val="10"/>
                <w:szCs w:val="18"/>
              </w:rPr>
              <w:t>b</w:t>
            </w:r>
            <w:r>
              <w:rPr>
                <w:rFonts w:eastAsia="Arial" w:cs="Arial"/>
                <w:color w:val="000000"/>
                <w:spacing w:val="11"/>
                <w:szCs w:val="18"/>
              </w:rPr>
              <w:t>mi</w:t>
            </w:r>
            <w:r>
              <w:rPr>
                <w:rFonts w:eastAsia="Arial" w:cs="Arial"/>
                <w:color w:val="000000"/>
                <w:spacing w:val="10"/>
                <w:szCs w:val="18"/>
              </w:rPr>
              <w:t>ttin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ed</w:t>
            </w:r>
            <w:r>
              <w:rPr>
                <w:rFonts w:eastAsia="Arial" w:cs="Arial"/>
                <w:color w:val="000000"/>
                <w:spacing w:val="11"/>
                <w:szCs w:val="18"/>
              </w:rPr>
              <w:t>u</w:t>
            </w:r>
            <w:r>
              <w:rPr>
                <w:rFonts w:eastAsia="Arial" w:cs="Arial"/>
                <w:color w:val="000000"/>
                <w:spacing w:val="10"/>
                <w:szCs w:val="18"/>
              </w:rPr>
              <w:t>l</w:t>
            </w:r>
            <w:r>
              <w:rPr>
                <w:rFonts w:eastAsia="Arial" w:cs="Arial"/>
                <w:color w:val="000000"/>
                <w:spacing w:val="8"/>
                <w:szCs w:val="18"/>
              </w:rPr>
              <w:t>e</w:t>
            </w:r>
            <w:r>
              <w:rPr>
                <w:rFonts w:eastAsia="Arial" w:cs="Arial"/>
                <w:color w:val="000000"/>
                <w:spacing w:val="11"/>
                <w:szCs w:val="18"/>
              </w:rPr>
              <w:t>s</w:t>
            </w:r>
            <w:r>
              <w:rPr>
                <w:rFonts w:eastAsia="Arial" w:cs="Arial"/>
                <w:color w:val="000000"/>
                <w:szCs w:val="18"/>
              </w:rPr>
              <w:t>.</w:t>
            </w:r>
          </w:p>
          <w:p w:rsidR="00DE7AE9" w:rsidRDefault="00DE7AE9" w:rsidP="00242BAB">
            <w:pPr>
              <w:spacing w:before="113" w:after="0" w:line="322" w:lineRule="auto"/>
              <w:ind w:left="107" w:right="257"/>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8</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B</w:t>
            </w:r>
            <w:r>
              <w:rPr>
                <w:rFonts w:eastAsia="Arial" w:cs="Arial"/>
                <w:color w:val="000000"/>
                <w:spacing w:val="11"/>
                <w:szCs w:val="18"/>
              </w:rPr>
              <w:t>a</w:t>
            </w:r>
            <w:r>
              <w:rPr>
                <w:rFonts w:eastAsia="Arial" w:cs="Arial"/>
                <w:color w:val="000000"/>
                <w:spacing w:val="10"/>
                <w:szCs w:val="18"/>
              </w:rPr>
              <w:t>la</w:t>
            </w:r>
            <w:r>
              <w:rPr>
                <w:rFonts w:eastAsia="Arial" w:cs="Arial"/>
                <w:color w:val="000000"/>
                <w:spacing w:val="11"/>
                <w:szCs w:val="18"/>
              </w:rPr>
              <w:t>nc</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re</w:t>
            </w:r>
            <w:r>
              <w:rPr>
                <w:rFonts w:eastAsia="Arial" w:cs="Arial"/>
                <w:color w:val="000000"/>
                <w:spacing w:val="11"/>
                <w:szCs w:val="18"/>
              </w:rPr>
              <w:t>s</w:t>
            </w:r>
            <w:r>
              <w:rPr>
                <w:rFonts w:eastAsia="Arial" w:cs="Arial"/>
                <w:color w:val="000000"/>
                <w:spacing w:val="10"/>
                <w:szCs w:val="18"/>
              </w:rPr>
              <w:t>p</w:t>
            </w:r>
            <w:r>
              <w:rPr>
                <w:rFonts w:eastAsia="Arial" w:cs="Arial"/>
                <w:color w:val="000000"/>
                <w:spacing w:val="11"/>
                <w:szCs w:val="18"/>
              </w:rPr>
              <w:t>o</w:t>
            </w:r>
            <w:r>
              <w:rPr>
                <w:rFonts w:eastAsia="Arial" w:cs="Arial"/>
                <w:color w:val="000000"/>
                <w:spacing w:val="8"/>
                <w:szCs w:val="18"/>
              </w:rPr>
              <w:t>n</w:t>
            </w:r>
            <w:r>
              <w:rPr>
                <w:rFonts w:eastAsia="Arial" w:cs="Arial"/>
                <w:color w:val="000000"/>
                <w:spacing w:val="10"/>
                <w:szCs w:val="18"/>
              </w:rPr>
              <w:t>s</w:t>
            </w:r>
            <w:r>
              <w:rPr>
                <w:rFonts w:eastAsia="Arial" w:cs="Arial"/>
                <w:color w:val="000000"/>
                <w:spacing w:val="11"/>
                <w:szCs w:val="18"/>
              </w:rPr>
              <w:t>i</w:t>
            </w:r>
            <w:r>
              <w:rPr>
                <w:rFonts w:eastAsia="Arial" w:cs="Arial"/>
                <w:color w:val="000000"/>
                <w:spacing w:val="10"/>
                <w:szCs w:val="18"/>
              </w:rPr>
              <w:t>b</w:t>
            </w:r>
            <w:r>
              <w:rPr>
                <w:rFonts w:eastAsia="Arial" w:cs="Arial"/>
                <w:color w:val="000000"/>
                <w:spacing w:val="11"/>
                <w:szCs w:val="18"/>
              </w:rPr>
              <w:t>l</w:t>
            </w:r>
            <w:r>
              <w:rPr>
                <w:rFonts w:eastAsia="Arial" w:cs="Arial"/>
                <w:color w:val="000000"/>
                <w:szCs w:val="18"/>
              </w:rPr>
              <w:t xml:space="preserve">e </w:t>
            </w:r>
            <w:r>
              <w:rPr>
                <w:rFonts w:eastAsia="Arial" w:cs="Arial"/>
                <w:color w:val="000000"/>
                <w:spacing w:val="10"/>
                <w:szCs w:val="18"/>
              </w:rPr>
              <w:t>part</w:t>
            </w:r>
            <w:r>
              <w:rPr>
                <w:rFonts w:eastAsia="Arial" w:cs="Arial"/>
                <w:color w:val="000000"/>
                <w:spacing w:val="8"/>
                <w:szCs w:val="18"/>
              </w:rPr>
              <w:t>y</w:t>
            </w:r>
            <w:r>
              <w:rPr>
                <w:rFonts w:eastAsia="Arial" w:cs="Arial"/>
                <w:color w:val="000000"/>
                <w:szCs w:val="18"/>
              </w:rPr>
              <w:t>)</w:t>
            </w:r>
            <w:r>
              <w:rPr>
                <w:rFonts w:eastAsia="Arial" w:cs="Arial"/>
                <w:color w:val="000000"/>
                <w:spacing w:val="20"/>
                <w:szCs w:val="18"/>
              </w:rPr>
              <w:t xml:space="preserve"> </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1"/>
                <w:szCs w:val="18"/>
              </w:rPr>
              <w:t>L</w:t>
            </w:r>
            <w:r>
              <w:rPr>
                <w:rFonts w:eastAsia="Arial" w:cs="Arial"/>
                <w:color w:val="000000"/>
                <w:spacing w:val="10"/>
                <w:szCs w:val="18"/>
              </w:rPr>
              <w:t>o</w:t>
            </w:r>
            <w:r>
              <w:rPr>
                <w:rFonts w:eastAsia="Arial" w:cs="Arial"/>
                <w:color w:val="000000"/>
                <w:spacing w:val="11"/>
                <w:szCs w:val="18"/>
              </w:rPr>
              <w:t>c</w:t>
            </w:r>
            <w:r>
              <w:rPr>
                <w:rFonts w:eastAsia="Arial" w:cs="Arial"/>
                <w:color w:val="000000"/>
                <w:spacing w:val="10"/>
                <w:szCs w:val="18"/>
              </w:rPr>
              <w:t>a</w:t>
            </w:r>
            <w:r>
              <w:rPr>
                <w:rFonts w:eastAsia="Arial" w:cs="Arial"/>
                <w:color w:val="000000"/>
                <w:szCs w:val="18"/>
              </w:rPr>
              <w:t>l</w:t>
            </w:r>
            <w:r>
              <w:rPr>
                <w:rFonts w:eastAsia="Arial" w:cs="Arial"/>
                <w:color w:val="000000"/>
                <w:spacing w:val="21"/>
                <w:szCs w:val="18"/>
              </w:rPr>
              <w:t xml:space="preserve"> </w:t>
            </w:r>
            <w:r>
              <w:rPr>
                <w:rFonts w:eastAsia="Arial" w:cs="Arial"/>
                <w:color w:val="000000"/>
                <w:spacing w:val="10"/>
                <w:szCs w:val="18"/>
              </w:rPr>
              <w:t>o</w:t>
            </w:r>
            <w:r>
              <w:rPr>
                <w:rFonts w:eastAsia="Arial" w:cs="Arial"/>
                <w:color w:val="000000"/>
                <w:spacing w:val="11"/>
                <w:szCs w:val="18"/>
              </w:rPr>
              <w:t>p</w:t>
            </w:r>
            <w:r>
              <w:rPr>
                <w:rFonts w:eastAsia="Arial" w:cs="Arial"/>
                <w:color w:val="000000"/>
                <w:spacing w:val="10"/>
                <w:szCs w:val="18"/>
              </w:rPr>
              <w:t>erato</w:t>
            </w:r>
            <w:r>
              <w:rPr>
                <w:rFonts w:eastAsia="Arial" w:cs="Arial"/>
                <w:color w:val="000000"/>
                <w:szCs w:val="18"/>
              </w:rPr>
              <w:t>r</w:t>
            </w:r>
            <w:r>
              <w:rPr>
                <w:rFonts w:eastAsia="Arial" w:cs="Arial"/>
                <w:color w:val="000000"/>
                <w:spacing w:val="20"/>
                <w:szCs w:val="18"/>
              </w:rPr>
              <w:t xml:space="preserve"> </w:t>
            </w:r>
            <w:r>
              <w:rPr>
                <w:rFonts w:eastAsia="Arial" w:cs="Arial"/>
                <w:color w:val="000000"/>
                <w:szCs w:val="18"/>
              </w:rPr>
              <w:t xml:space="preserve">– </w:t>
            </w:r>
            <w:r>
              <w:rPr>
                <w:rFonts w:eastAsia="Arial" w:cs="Arial"/>
                <w:color w:val="000000"/>
                <w:spacing w:val="10"/>
                <w:szCs w:val="18"/>
              </w:rPr>
              <w:t>Fo</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0"/>
                <w:szCs w:val="18"/>
              </w:rPr>
              <w:t>do</w:t>
            </w:r>
            <w:r>
              <w:rPr>
                <w:rFonts w:eastAsia="Arial" w:cs="Arial"/>
                <w:color w:val="000000"/>
                <w:spacing w:val="7"/>
                <w:szCs w:val="18"/>
              </w:rPr>
              <w:t>w</w:t>
            </w:r>
            <w:r>
              <w:rPr>
                <w:rFonts w:eastAsia="Arial" w:cs="Arial"/>
                <w:color w:val="000000"/>
                <w:spacing w:val="11"/>
                <w:szCs w:val="18"/>
              </w:rPr>
              <w:t>n</w:t>
            </w:r>
            <w:r>
              <w:rPr>
                <w:rFonts w:eastAsia="Arial" w:cs="Arial"/>
                <w:color w:val="000000"/>
                <w:spacing w:val="10"/>
                <w:szCs w:val="18"/>
              </w:rPr>
              <w:t>l</w:t>
            </w:r>
            <w:r>
              <w:rPr>
                <w:rFonts w:eastAsia="Arial" w:cs="Arial"/>
                <w:color w:val="000000"/>
                <w:spacing w:val="11"/>
                <w:szCs w:val="18"/>
              </w:rPr>
              <w:t>o</w:t>
            </w:r>
            <w:r>
              <w:rPr>
                <w:rFonts w:eastAsia="Arial" w:cs="Arial"/>
                <w:color w:val="000000"/>
                <w:spacing w:val="10"/>
                <w:szCs w:val="18"/>
              </w:rPr>
              <w:t>ad</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ed</w:t>
            </w:r>
            <w:r>
              <w:rPr>
                <w:rFonts w:eastAsia="Arial" w:cs="Arial"/>
                <w:color w:val="000000"/>
                <w:spacing w:val="11"/>
                <w:szCs w:val="18"/>
              </w:rPr>
              <w:t>u</w:t>
            </w:r>
            <w:r>
              <w:rPr>
                <w:rFonts w:eastAsia="Arial" w:cs="Arial"/>
                <w:color w:val="000000"/>
                <w:spacing w:val="10"/>
                <w:szCs w:val="18"/>
              </w:rPr>
              <w:t>l</w:t>
            </w:r>
            <w:r>
              <w:rPr>
                <w:rFonts w:eastAsia="Arial" w:cs="Arial"/>
                <w:color w:val="000000"/>
                <w:spacing w:val="8"/>
                <w:szCs w:val="18"/>
              </w:rPr>
              <w:t>e</w:t>
            </w:r>
            <w:r>
              <w:rPr>
                <w:rFonts w:eastAsia="Arial" w:cs="Arial"/>
                <w:color w:val="000000"/>
                <w:spacing w:val="11"/>
                <w:szCs w:val="18"/>
              </w:rPr>
              <w:t>s</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26" w:line="240" w:lineRule="exact"/>
              <w:rPr>
                <w:rFonts w:ascii="Times New Roman" w:eastAsia="Times New Roman" w:hAnsi="Times New Roman"/>
                <w:sz w:val="24"/>
                <w:szCs w:val="24"/>
              </w:rPr>
            </w:pPr>
          </w:p>
          <w:p w:rsidR="00DE7AE9" w:rsidRDefault="00DE7AE9"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DE7AE9" w:rsidTr="00242BAB">
        <w:trPr>
          <w:gridAfter w:val="1"/>
          <w:wAfter w:w="15" w:type="dxa"/>
          <w:cantSplit/>
          <w:trHeight w:hRule="exact" w:val="667"/>
        </w:trPr>
        <w:tc>
          <w:tcPr>
            <w:tcW w:w="1528" w:type="dxa"/>
            <w:tcBorders>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pPr>
              <w:spacing w:before="74" w:after="0" w:line="320" w:lineRule="auto"/>
              <w:ind w:left="108" w:right="99"/>
              <w:rPr>
                <w:rFonts w:eastAsia="Arial" w:cs="Arial"/>
                <w:color w:val="000000"/>
                <w:szCs w:val="18"/>
              </w:rPr>
            </w:pPr>
            <w:r>
              <w:rPr>
                <w:rFonts w:eastAsia="Arial" w:cs="Arial"/>
                <w:color w:val="000000"/>
                <w:spacing w:val="8"/>
                <w:szCs w:val="18"/>
              </w:rPr>
              <w:t>M</w:t>
            </w:r>
            <w:r>
              <w:rPr>
                <w:rFonts w:eastAsia="Arial" w:cs="Arial"/>
                <w:color w:val="000000"/>
                <w:spacing w:val="10"/>
                <w:szCs w:val="18"/>
              </w:rPr>
              <w:t>e</w:t>
            </w:r>
            <w:r>
              <w:rPr>
                <w:rFonts w:eastAsia="Arial" w:cs="Arial"/>
                <w:color w:val="000000"/>
                <w:spacing w:val="11"/>
                <w:szCs w:val="18"/>
              </w:rPr>
              <w:t>ssa</w:t>
            </w:r>
            <w:r>
              <w:rPr>
                <w:rFonts w:eastAsia="Arial" w:cs="Arial"/>
                <w:color w:val="000000"/>
                <w:spacing w:val="10"/>
                <w:szCs w:val="18"/>
              </w:rPr>
              <w:t>g</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Dat</w:t>
            </w:r>
            <w:r>
              <w:rPr>
                <w:rFonts w:eastAsia="Arial" w:cs="Arial"/>
                <w:color w:val="000000"/>
                <w:szCs w:val="18"/>
              </w:rPr>
              <w:t xml:space="preserve">e </w:t>
            </w:r>
            <w:r>
              <w:rPr>
                <w:rFonts w:eastAsia="Arial" w:cs="Arial"/>
                <w:color w:val="000000"/>
                <w:spacing w:val="7"/>
                <w:szCs w:val="18"/>
              </w:rPr>
              <w:t>T</w:t>
            </w:r>
            <w:r>
              <w:rPr>
                <w:rFonts w:eastAsia="Arial" w:cs="Arial"/>
                <w:color w:val="000000"/>
                <w:spacing w:val="11"/>
                <w:szCs w:val="18"/>
              </w:rPr>
              <w:t>im</w:t>
            </w:r>
            <w:r>
              <w:rPr>
                <w:rFonts w:eastAsia="Arial" w:cs="Arial"/>
                <w:color w:val="000000"/>
                <w:szCs w:val="18"/>
              </w:rPr>
              <w:t>e</w:t>
            </w:r>
          </w:p>
        </w:tc>
        <w:tc>
          <w:tcPr>
            <w:tcW w:w="3079" w:type="dxa"/>
            <w:gridSpan w:val="2"/>
            <w:tcBorders>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before="74" w:after="0" w:line="320" w:lineRule="auto"/>
              <w:ind w:left="105" w:right="65"/>
              <w:rPr>
                <w:rFonts w:eastAsia="Arial" w:cs="Arial"/>
                <w:color w:val="000000"/>
                <w:szCs w:val="18"/>
              </w:rPr>
            </w:pPr>
            <w:r>
              <w:rPr>
                <w:rFonts w:eastAsia="Arial" w:cs="Arial"/>
                <w:color w:val="000000"/>
                <w:spacing w:val="9"/>
                <w:szCs w:val="18"/>
              </w:rPr>
              <w:t>D</w:t>
            </w:r>
            <w:r>
              <w:rPr>
                <w:rFonts w:eastAsia="Arial" w:cs="Arial"/>
                <w:color w:val="000000"/>
                <w:spacing w:val="10"/>
                <w:szCs w:val="18"/>
              </w:rPr>
              <w:t>at</w:t>
            </w:r>
            <w:r>
              <w:rPr>
                <w:rFonts w:eastAsia="Arial" w:cs="Arial"/>
                <w:color w:val="000000"/>
                <w:szCs w:val="18"/>
              </w:rPr>
              <w:t>e</w:t>
            </w:r>
            <w:r>
              <w:rPr>
                <w:rFonts w:eastAsia="Arial" w:cs="Arial"/>
                <w:color w:val="000000"/>
                <w:spacing w:val="69"/>
                <w:szCs w:val="18"/>
              </w:rPr>
              <w:t xml:space="preserve"> </w:t>
            </w:r>
            <w:r>
              <w:rPr>
                <w:rFonts w:eastAsia="Arial" w:cs="Arial"/>
                <w:color w:val="000000"/>
                <w:spacing w:val="10"/>
                <w:szCs w:val="18"/>
              </w:rPr>
              <w:t>an</w:t>
            </w:r>
            <w:r>
              <w:rPr>
                <w:rFonts w:eastAsia="Arial" w:cs="Arial"/>
                <w:color w:val="000000"/>
                <w:szCs w:val="18"/>
              </w:rPr>
              <w:t>d</w:t>
            </w:r>
            <w:r>
              <w:rPr>
                <w:rFonts w:eastAsia="Arial" w:cs="Arial"/>
                <w:color w:val="000000"/>
                <w:spacing w:val="69"/>
                <w:szCs w:val="18"/>
              </w:rPr>
              <w:t xml:space="preserve"> </w:t>
            </w:r>
            <w:r>
              <w:rPr>
                <w:rFonts w:eastAsia="Arial" w:cs="Arial"/>
                <w:color w:val="000000"/>
                <w:spacing w:val="10"/>
                <w:szCs w:val="18"/>
              </w:rPr>
              <w:t>ti</w:t>
            </w:r>
            <w:r>
              <w:rPr>
                <w:rFonts w:eastAsia="Arial" w:cs="Arial"/>
                <w:color w:val="000000"/>
                <w:spacing w:val="11"/>
                <w:szCs w:val="18"/>
              </w:rPr>
              <w:t>m</w:t>
            </w:r>
            <w:r>
              <w:rPr>
                <w:rFonts w:eastAsia="Arial" w:cs="Arial"/>
                <w:color w:val="000000"/>
                <w:szCs w:val="18"/>
              </w:rPr>
              <w:t>e</w:t>
            </w:r>
            <w:r>
              <w:rPr>
                <w:rFonts w:eastAsia="Arial" w:cs="Arial"/>
                <w:color w:val="000000"/>
                <w:spacing w:val="68"/>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68"/>
                <w:szCs w:val="18"/>
              </w:rPr>
              <w:t xml:space="preserve"> </w:t>
            </w:r>
            <w:r>
              <w:rPr>
                <w:rFonts w:eastAsia="Arial" w:cs="Arial"/>
                <w:color w:val="000000"/>
                <w:spacing w:val="10"/>
                <w:szCs w:val="18"/>
              </w:rPr>
              <w:t>t</w:t>
            </w:r>
            <w:r>
              <w:rPr>
                <w:rFonts w:eastAsia="Arial" w:cs="Arial"/>
                <w:color w:val="000000"/>
                <w:spacing w:val="9"/>
                <w:szCs w:val="18"/>
              </w:rPr>
              <w:t>r</w:t>
            </w:r>
            <w:r>
              <w:rPr>
                <w:rFonts w:eastAsia="Arial" w:cs="Arial"/>
                <w:color w:val="000000"/>
                <w:spacing w:val="11"/>
                <w:szCs w:val="18"/>
              </w:rPr>
              <w:t>a</w:t>
            </w:r>
            <w:r>
              <w:rPr>
                <w:rFonts w:eastAsia="Arial" w:cs="Arial"/>
                <w:color w:val="000000"/>
                <w:spacing w:val="10"/>
                <w:szCs w:val="18"/>
              </w:rPr>
              <w:t>n</w:t>
            </w:r>
            <w:r>
              <w:rPr>
                <w:rFonts w:eastAsia="Arial" w:cs="Arial"/>
                <w:color w:val="000000"/>
                <w:spacing w:val="11"/>
                <w:szCs w:val="18"/>
              </w:rPr>
              <w:t>sm</w:t>
            </w:r>
            <w:r>
              <w:rPr>
                <w:rFonts w:eastAsia="Arial" w:cs="Arial"/>
                <w:color w:val="000000"/>
                <w:spacing w:val="8"/>
                <w:szCs w:val="18"/>
              </w:rPr>
              <w:t>i</w:t>
            </w:r>
            <w:r>
              <w:rPr>
                <w:rFonts w:eastAsia="Arial" w:cs="Arial"/>
                <w:color w:val="000000"/>
                <w:spacing w:val="11"/>
                <w:szCs w:val="18"/>
              </w:rPr>
              <w:t>ss</w:t>
            </w:r>
            <w:r>
              <w:rPr>
                <w:rFonts w:eastAsia="Arial" w:cs="Arial"/>
                <w:color w:val="000000"/>
                <w:spacing w:val="10"/>
                <w:szCs w:val="18"/>
              </w:rPr>
              <w:t>i</w:t>
            </w:r>
            <w:r>
              <w:rPr>
                <w:rFonts w:eastAsia="Arial" w:cs="Arial"/>
                <w:color w:val="000000"/>
                <w:spacing w:val="11"/>
                <w:szCs w:val="18"/>
              </w:rPr>
              <w:t>o</w:t>
            </w:r>
            <w:r>
              <w:rPr>
                <w:rFonts w:eastAsia="Arial" w:cs="Arial"/>
                <w:color w:val="000000"/>
                <w:szCs w:val="18"/>
              </w:rPr>
              <w:t xml:space="preserve">n </w:t>
            </w:r>
            <w:r>
              <w:rPr>
                <w:rFonts w:eastAsia="Arial" w:cs="Arial"/>
                <w:color w:val="000000"/>
                <w:spacing w:val="10"/>
                <w:szCs w:val="18"/>
              </w:rPr>
              <w:t>o</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11"/>
                <w:szCs w:val="18"/>
              </w:rPr>
              <w:t>m</w:t>
            </w:r>
            <w:r>
              <w:rPr>
                <w:rFonts w:eastAsia="Arial" w:cs="Arial"/>
                <w:color w:val="000000"/>
                <w:spacing w:val="10"/>
                <w:szCs w:val="18"/>
              </w:rPr>
              <w:t>e</w:t>
            </w:r>
            <w:r>
              <w:rPr>
                <w:rFonts w:eastAsia="Arial" w:cs="Arial"/>
                <w:color w:val="000000"/>
                <w:spacing w:val="11"/>
                <w:szCs w:val="18"/>
              </w:rPr>
              <w:t>s</w:t>
            </w:r>
            <w:r>
              <w:rPr>
                <w:rFonts w:eastAsia="Arial" w:cs="Arial"/>
                <w:color w:val="000000"/>
                <w:spacing w:val="8"/>
                <w:szCs w:val="18"/>
              </w:rPr>
              <w:t>s</w:t>
            </w:r>
            <w:r>
              <w:rPr>
                <w:rFonts w:eastAsia="Arial" w:cs="Arial"/>
                <w:color w:val="000000"/>
                <w:spacing w:val="11"/>
                <w:szCs w:val="18"/>
              </w:rPr>
              <w:t>a</w:t>
            </w:r>
            <w:r>
              <w:rPr>
                <w:rFonts w:eastAsia="Arial" w:cs="Arial"/>
                <w:color w:val="000000"/>
                <w:spacing w:val="10"/>
                <w:szCs w:val="18"/>
              </w:rPr>
              <w:t>ge</w:t>
            </w:r>
            <w:r>
              <w:rPr>
                <w:rFonts w:eastAsia="Arial" w:cs="Arial"/>
                <w:color w:val="000000"/>
                <w:szCs w:val="18"/>
              </w:rPr>
              <w:t>.</w:t>
            </w:r>
          </w:p>
        </w:tc>
        <w:tc>
          <w:tcPr>
            <w:tcW w:w="2700" w:type="dxa"/>
            <w:gridSpan w:val="2"/>
            <w:tcBorders>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r>
              <w:t>UTC coding. Format:</w:t>
            </w:r>
          </w:p>
          <w:p w:rsidR="00DE7AE9" w:rsidRDefault="00DE7AE9" w:rsidP="00242BAB">
            <w:r>
              <w:t>YYYY-MM-DDTHH:</w:t>
            </w:r>
            <w:proofErr w:type="gramStart"/>
            <w:r>
              <w:t>MM:SSZ</w:t>
            </w:r>
            <w:proofErr w:type="gramEnd"/>
          </w:p>
        </w:tc>
        <w:tc>
          <w:tcPr>
            <w:tcW w:w="1694" w:type="dxa"/>
            <w:gridSpan w:val="2"/>
            <w:tcBorders>
              <w:left w:val="single" w:sz="7" w:space="0" w:color="FFFFFF"/>
              <w:bottom w:val="single" w:sz="7" w:space="0" w:color="FFFFFF"/>
            </w:tcBorders>
            <w:shd w:val="clear" w:color="auto" w:fill="E6E6E6"/>
            <w:tcMar>
              <w:top w:w="0" w:type="dxa"/>
              <w:left w:w="0" w:type="dxa"/>
              <w:bottom w:w="0" w:type="dxa"/>
              <w:right w:w="0" w:type="dxa"/>
            </w:tcMar>
          </w:tcPr>
          <w:p w:rsidR="00DE7AE9" w:rsidRDefault="00DE7AE9" w:rsidP="00DE7AE9">
            <w:pPr>
              <w:spacing w:before="240"/>
            </w:pPr>
            <w:r>
              <w:t xml:space="preserve"> Mandatory</w:t>
            </w:r>
          </w:p>
        </w:tc>
      </w:tr>
      <w:tr w:rsidR="00DE7AE9" w:rsidTr="00242BAB">
        <w:trPr>
          <w:gridAfter w:val="1"/>
          <w:wAfter w:w="15" w:type="dxa"/>
          <w:cantSplit/>
          <w:trHeight w:hRule="exact" w:val="76"/>
        </w:trPr>
        <w:tc>
          <w:tcPr>
            <w:tcW w:w="1528" w:type="dxa"/>
            <w:tcBorders>
              <w:top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tc>
        <w:tc>
          <w:tcPr>
            <w:tcW w:w="3079" w:type="dxa"/>
            <w:gridSpan w:val="2"/>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after="11" w:line="140" w:lineRule="exact"/>
              <w:rPr>
                <w:rFonts w:ascii="Times New Roman" w:eastAsia="Times New Roman" w:hAnsi="Times New Roman"/>
                <w:sz w:val="14"/>
                <w:szCs w:val="14"/>
              </w:rPr>
            </w:pPr>
          </w:p>
          <w:p w:rsidR="00DE7AE9" w:rsidRDefault="00DE7AE9" w:rsidP="00242BAB">
            <w:pPr>
              <w:spacing w:after="0" w:line="322" w:lineRule="auto"/>
              <w:ind w:left="105" w:right="98"/>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70"/>
                <w:szCs w:val="18"/>
              </w:rPr>
              <w:t xml:space="preserve"> </w:t>
            </w:r>
            <w:r>
              <w:rPr>
                <w:rFonts w:eastAsia="Arial" w:cs="Arial"/>
                <w:color w:val="000000"/>
                <w:spacing w:val="11"/>
                <w:szCs w:val="18"/>
              </w:rPr>
              <w:t>b</w:t>
            </w:r>
            <w:r>
              <w:rPr>
                <w:rFonts w:eastAsia="Arial" w:cs="Arial"/>
                <w:color w:val="000000"/>
                <w:spacing w:val="10"/>
                <w:szCs w:val="18"/>
              </w:rPr>
              <w:t>eg</w:t>
            </w:r>
            <w:r>
              <w:rPr>
                <w:rFonts w:eastAsia="Arial" w:cs="Arial"/>
                <w:color w:val="000000"/>
                <w:spacing w:val="11"/>
                <w:szCs w:val="18"/>
              </w:rPr>
              <w:t>i</w:t>
            </w:r>
            <w:r>
              <w:rPr>
                <w:rFonts w:eastAsia="Arial" w:cs="Arial"/>
                <w:color w:val="000000"/>
                <w:spacing w:val="10"/>
                <w:szCs w:val="18"/>
              </w:rPr>
              <w:t>n</w:t>
            </w:r>
            <w:r>
              <w:rPr>
                <w:rFonts w:eastAsia="Arial" w:cs="Arial"/>
                <w:color w:val="000000"/>
                <w:spacing w:val="11"/>
                <w:szCs w:val="18"/>
              </w:rPr>
              <w:t>n</w:t>
            </w:r>
            <w:r>
              <w:rPr>
                <w:rFonts w:eastAsia="Arial" w:cs="Arial"/>
                <w:color w:val="000000"/>
                <w:spacing w:val="10"/>
                <w:szCs w:val="18"/>
              </w:rPr>
              <w:t>i</w:t>
            </w:r>
            <w:r>
              <w:rPr>
                <w:rFonts w:eastAsia="Arial" w:cs="Arial"/>
                <w:color w:val="000000"/>
                <w:spacing w:val="11"/>
                <w:szCs w:val="18"/>
              </w:rPr>
              <w:t>n</w:t>
            </w:r>
            <w:r>
              <w:rPr>
                <w:rFonts w:eastAsia="Arial" w:cs="Arial"/>
                <w:color w:val="000000"/>
                <w:szCs w:val="18"/>
              </w:rPr>
              <w:t>g</w:t>
            </w:r>
            <w:r>
              <w:rPr>
                <w:rFonts w:eastAsia="Arial" w:cs="Arial"/>
                <w:color w:val="000000"/>
                <w:spacing w:val="70"/>
                <w:szCs w:val="18"/>
              </w:rPr>
              <w:t xml:space="preserve"> </w:t>
            </w:r>
            <w:r>
              <w:rPr>
                <w:rFonts w:eastAsia="Arial" w:cs="Arial"/>
                <w:color w:val="000000"/>
                <w:spacing w:val="11"/>
                <w:szCs w:val="18"/>
              </w:rPr>
              <w:t>a</w:t>
            </w:r>
            <w:r>
              <w:rPr>
                <w:rFonts w:eastAsia="Arial" w:cs="Arial"/>
                <w:color w:val="000000"/>
                <w:spacing w:val="10"/>
                <w:szCs w:val="18"/>
              </w:rPr>
              <w:t>n</w:t>
            </w:r>
            <w:r>
              <w:rPr>
                <w:rFonts w:eastAsia="Arial" w:cs="Arial"/>
                <w:color w:val="000000"/>
                <w:szCs w:val="18"/>
              </w:rPr>
              <w:t>d</w:t>
            </w:r>
            <w:r>
              <w:rPr>
                <w:rFonts w:eastAsia="Arial" w:cs="Arial"/>
                <w:color w:val="000000"/>
                <w:spacing w:val="71"/>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71"/>
                <w:szCs w:val="18"/>
              </w:rPr>
              <w:t xml:space="preserve"> </w:t>
            </w:r>
            <w:r>
              <w:rPr>
                <w:rFonts w:eastAsia="Arial" w:cs="Arial"/>
                <w:color w:val="000000"/>
                <w:spacing w:val="8"/>
                <w:szCs w:val="18"/>
              </w:rPr>
              <w:t>e</w:t>
            </w:r>
            <w:r>
              <w:rPr>
                <w:rFonts w:eastAsia="Arial" w:cs="Arial"/>
                <w:color w:val="000000"/>
                <w:spacing w:val="10"/>
                <w:szCs w:val="18"/>
              </w:rPr>
              <w:t>n</w:t>
            </w:r>
            <w:r>
              <w:rPr>
                <w:rFonts w:eastAsia="Arial" w:cs="Arial"/>
                <w:color w:val="000000"/>
                <w:spacing w:val="11"/>
                <w:szCs w:val="18"/>
              </w:rPr>
              <w:t>d</w:t>
            </w:r>
            <w:r>
              <w:rPr>
                <w:rFonts w:eastAsia="Arial" w:cs="Arial"/>
                <w:color w:val="000000"/>
                <w:spacing w:val="10"/>
                <w:szCs w:val="18"/>
              </w:rPr>
              <w:t>i</w:t>
            </w:r>
            <w:r>
              <w:rPr>
                <w:rFonts w:eastAsia="Arial" w:cs="Arial"/>
                <w:color w:val="000000"/>
                <w:spacing w:val="11"/>
                <w:szCs w:val="18"/>
              </w:rPr>
              <w:t>n</w:t>
            </w:r>
            <w:r>
              <w:rPr>
                <w:rFonts w:eastAsia="Arial" w:cs="Arial"/>
                <w:color w:val="000000"/>
                <w:szCs w:val="18"/>
              </w:rPr>
              <w:t xml:space="preserve">g </w:t>
            </w:r>
            <w:r>
              <w:rPr>
                <w:rFonts w:eastAsia="Arial" w:cs="Arial"/>
                <w:color w:val="000000"/>
                <w:spacing w:val="10"/>
                <w:szCs w:val="18"/>
              </w:rPr>
              <w:t>dat</w:t>
            </w:r>
            <w:r>
              <w:rPr>
                <w:rFonts w:eastAsia="Arial" w:cs="Arial"/>
                <w:color w:val="000000"/>
                <w:szCs w:val="18"/>
              </w:rPr>
              <w:t>e</w:t>
            </w:r>
            <w:r>
              <w:rPr>
                <w:rFonts w:eastAsia="Arial" w:cs="Arial"/>
                <w:color w:val="000000"/>
                <w:spacing w:val="112"/>
                <w:szCs w:val="18"/>
              </w:rPr>
              <w:t xml:space="preserve"> </w:t>
            </w:r>
            <w:r>
              <w:rPr>
                <w:rFonts w:eastAsia="Arial" w:cs="Arial"/>
                <w:color w:val="000000"/>
                <w:spacing w:val="10"/>
                <w:szCs w:val="18"/>
              </w:rPr>
              <w:t>a</w:t>
            </w:r>
            <w:r>
              <w:rPr>
                <w:rFonts w:eastAsia="Arial" w:cs="Arial"/>
                <w:color w:val="000000"/>
                <w:spacing w:val="11"/>
                <w:szCs w:val="18"/>
              </w:rPr>
              <w:t>n</w:t>
            </w:r>
            <w:r>
              <w:rPr>
                <w:rFonts w:eastAsia="Arial" w:cs="Arial"/>
                <w:color w:val="000000"/>
                <w:szCs w:val="18"/>
              </w:rPr>
              <w:t>d</w:t>
            </w:r>
            <w:r>
              <w:rPr>
                <w:rFonts w:eastAsia="Arial" w:cs="Arial"/>
                <w:color w:val="000000"/>
                <w:spacing w:val="111"/>
                <w:szCs w:val="18"/>
              </w:rPr>
              <w:t xml:space="preserve"> </w:t>
            </w:r>
            <w:r>
              <w:rPr>
                <w:rFonts w:eastAsia="Arial" w:cs="Arial"/>
                <w:color w:val="000000"/>
                <w:spacing w:val="10"/>
                <w:szCs w:val="18"/>
              </w:rPr>
              <w:t>t</w:t>
            </w:r>
            <w:r>
              <w:rPr>
                <w:rFonts w:eastAsia="Arial" w:cs="Arial"/>
                <w:color w:val="000000"/>
                <w:spacing w:val="8"/>
                <w:szCs w:val="18"/>
              </w:rPr>
              <w:t>i</w:t>
            </w:r>
            <w:r>
              <w:rPr>
                <w:rFonts w:eastAsia="Arial" w:cs="Arial"/>
                <w:color w:val="000000"/>
                <w:spacing w:val="11"/>
                <w:szCs w:val="18"/>
              </w:rPr>
              <w:t>m</w:t>
            </w:r>
            <w:r>
              <w:rPr>
                <w:rFonts w:eastAsia="Arial" w:cs="Arial"/>
                <w:color w:val="000000"/>
                <w:szCs w:val="18"/>
              </w:rPr>
              <w:t>e</w:t>
            </w:r>
            <w:r>
              <w:rPr>
                <w:rFonts w:eastAsia="Arial" w:cs="Arial"/>
                <w:color w:val="000000"/>
                <w:spacing w:val="112"/>
                <w:szCs w:val="18"/>
              </w:rPr>
              <w:t xml:space="preserve"> </w:t>
            </w:r>
            <w:r>
              <w:rPr>
                <w:rFonts w:eastAsia="Arial" w:cs="Arial"/>
                <w:color w:val="000000"/>
                <w:spacing w:val="10"/>
                <w:szCs w:val="18"/>
              </w:rPr>
              <w:t>o</w:t>
            </w:r>
            <w:r>
              <w:rPr>
                <w:rFonts w:eastAsia="Arial" w:cs="Arial"/>
                <w:color w:val="000000"/>
                <w:szCs w:val="18"/>
              </w:rPr>
              <w:t>f</w:t>
            </w:r>
            <w:r>
              <w:rPr>
                <w:rFonts w:eastAsia="Arial" w:cs="Arial"/>
                <w:color w:val="000000"/>
                <w:spacing w:val="111"/>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109"/>
                <w:szCs w:val="18"/>
              </w:rPr>
              <w:t xml:space="preserve"> </w:t>
            </w:r>
            <w:r>
              <w:rPr>
                <w:rFonts w:eastAsia="Arial" w:cs="Arial"/>
                <w:color w:val="000000"/>
                <w:spacing w:val="8"/>
                <w:szCs w:val="18"/>
              </w:rPr>
              <w:t>p</w:t>
            </w:r>
            <w:r>
              <w:rPr>
                <w:rFonts w:eastAsia="Arial" w:cs="Arial"/>
                <w:color w:val="000000"/>
                <w:spacing w:val="10"/>
                <w:szCs w:val="18"/>
              </w:rPr>
              <w:t>eri</w:t>
            </w:r>
            <w:r>
              <w:rPr>
                <w:rFonts w:eastAsia="Arial" w:cs="Arial"/>
                <w:color w:val="000000"/>
                <w:spacing w:val="11"/>
                <w:szCs w:val="18"/>
              </w:rPr>
              <w:t>o</w:t>
            </w:r>
            <w:r>
              <w:rPr>
                <w:rFonts w:eastAsia="Arial" w:cs="Arial"/>
                <w:color w:val="000000"/>
                <w:szCs w:val="18"/>
              </w:rPr>
              <w:t xml:space="preserve">d </w:t>
            </w:r>
            <w:r>
              <w:rPr>
                <w:rFonts w:eastAsia="Arial" w:cs="Arial"/>
                <w:color w:val="000000"/>
                <w:spacing w:val="10"/>
                <w:szCs w:val="18"/>
              </w:rPr>
              <w:t>c</w:t>
            </w:r>
            <w:r>
              <w:rPr>
                <w:rFonts w:eastAsia="Arial" w:cs="Arial"/>
                <w:color w:val="000000"/>
                <w:spacing w:val="11"/>
                <w:szCs w:val="18"/>
              </w:rPr>
              <w:t>o</w:t>
            </w:r>
            <w:r>
              <w:rPr>
                <w:rFonts w:eastAsia="Arial" w:cs="Arial"/>
                <w:color w:val="000000"/>
                <w:spacing w:val="8"/>
                <w:szCs w:val="18"/>
              </w:rPr>
              <w:t>v</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e</w:t>
            </w:r>
            <w:r>
              <w:rPr>
                <w:rFonts w:eastAsia="Arial" w:cs="Arial"/>
                <w:color w:val="000000"/>
                <w:szCs w:val="18"/>
              </w:rPr>
              <w:t>d</w:t>
            </w:r>
            <w:r>
              <w:rPr>
                <w:rFonts w:eastAsia="Arial" w:cs="Arial"/>
                <w:color w:val="000000"/>
                <w:spacing w:val="68"/>
                <w:szCs w:val="18"/>
              </w:rPr>
              <w:t xml:space="preserve"> </w:t>
            </w:r>
            <w:r>
              <w:rPr>
                <w:rFonts w:eastAsia="Arial" w:cs="Arial"/>
                <w:color w:val="000000"/>
                <w:spacing w:val="10"/>
                <w:szCs w:val="18"/>
              </w:rPr>
              <w:t>b</w:t>
            </w:r>
            <w:r>
              <w:rPr>
                <w:rFonts w:eastAsia="Arial" w:cs="Arial"/>
                <w:color w:val="000000"/>
                <w:szCs w:val="18"/>
              </w:rPr>
              <w:t>y</w:t>
            </w:r>
            <w:r>
              <w:rPr>
                <w:rFonts w:eastAsia="Arial" w:cs="Arial"/>
                <w:color w:val="000000"/>
                <w:spacing w:val="67"/>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69"/>
                <w:szCs w:val="18"/>
              </w:rPr>
              <w:t xml:space="preserve"> </w:t>
            </w:r>
            <w:r>
              <w:rPr>
                <w:rFonts w:eastAsia="Arial" w:cs="Arial"/>
                <w:color w:val="000000"/>
                <w:spacing w:val="10"/>
                <w:szCs w:val="18"/>
              </w:rPr>
              <w:t>m</w:t>
            </w:r>
            <w:r>
              <w:rPr>
                <w:rFonts w:eastAsia="Arial" w:cs="Arial"/>
                <w:color w:val="000000"/>
                <w:spacing w:val="11"/>
                <w:szCs w:val="18"/>
              </w:rPr>
              <w:t>ess</w:t>
            </w:r>
            <w:r>
              <w:rPr>
                <w:rFonts w:eastAsia="Arial" w:cs="Arial"/>
                <w:color w:val="000000"/>
                <w:spacing w:val="10"/>
                <w:szCs w:val="18"/>
              </w:rPr>
              <w:t>ag</w:t>
            </w:r>
            <w:r>
              <w:rPr>
                <w:rFonts w:eastAsia="Arial" w:cs="Arial"/>
                <w:color w:val="000000"/>
                <w:spacing w:val="11"/>
                <w:szCs w:val="18"/>
              </w:rPr>
              <w:t>e</w:t>
            </w:r>
            <w:r>
              <w:rPr>
                <w:rFonts w:eastAsia="Arial" w:cs="Arial"/>
                <w:color w:val="000000"/>
                <w:szCs w:val="18"/>
              </w:rPr>
              <w:t>.</w:t>
            </w:r>
            <w:r>
              <w:rPr>
                <w:rFonts w:eastAsia="Arial" w:cs="Arial"/>
                <w:color w:val="000000"/>
                <w:spacing w:val="65"/>
                <w:szCs w:val="18"/>
              </w:rPr>
              <w:t xml:space="preserve"> </w:t>
            </w:r>
            <w:r>
              <w:rPr>
                <w:rFonts w:eastAsia="Arial" w:cs="Arial"/>
                <w:color w:val="000000"/>
                <w:spacing w:val="9"/>
                <w:szCs w:val="18"/>
              </w:rPr>
              <w:t>O</w:t>
            </w:r>
            <w:r>
              <w:rPr>
                <w:rFonts w:eastAsia="Arial" w:cs="Arial"/>
                <w:color w:val="000000"/>
                <w:spacing w:val="11"/>
                <w:szCs w:val="18"/>
              </w:rPr>
              <w:t>n</w:t>
            </w:r>
            <w:r>
              <w:rPr>
                <w:rFonts w:eastAsia="Arial" w:cs="Arial"/>
                <w:color w:val="000000"/>
                <w:szCs w:val="18"/>
              </w:rPr>
              <w:t xml:space="preserve">e </w:t>
            </w:r>
            <w:r>
              <w:rPr>
                <w:rFonts w:eastAsia="Arial" w:cs="Arial"/>
                <w:color w:val="000000"/>
                <w:spacing w:val="10"/>
                <w:szCs w:val="18"/>
              </w:rPr>
              <w:t>bu</w:t>
            </w:r>
            <w:r>
              <w:rPr>
                <w:rFonts w:eastAsia="Arial" w:cs="Arial"/>
                <w:color w:val="000000"/>
                <w:spacing w:val="11"/>
                <w:szCs w:val="18"/>
              </w:rPr>
              <w:t>si</w:t>
            </w:r>
            <w:r>
              <w:rPr>
                <w:rFonts w:eastAsia="Arial" w:cs="Arial"/>
                <w:color w:val="000000"/>
                <w:spacing w:val="10"/>
                <w:szCs w:val="18"/>
              </w:rPr>
              <w:t>ne</w:t>
            </w:r>
            <w:r>
              <w:rPr>
                <w:rFonts w:eastAsia="Arial" w:cs="Arial"/>
                <w:color w:val="000000"/>
                <w:spacing w:val="9"/>
                <w:szCs w:val="18"/>
              </w:rPr>
              <w:t>s</w:t>
            </w:r>
            <w:r>
              <w:rPr>
                <w:rFonts w:eastAsia="Arial" w:cs="Arial"/>
                <w:color w:val="000000"/>
                <w:szCs w:val="18"/>
              </w:rPr>
              <w:t>s</w:t>
            </w:r>
            <w:r>
              <w:rPr>
                <w:rFonts w:eastAsia="Arial" w:cs="Arial"/>
                <w:color w:val="000000"/>
                <w:spacing w:val="124"/>
                <w:szCs w:val="18"/>
              </w:rPr>
              <w:t xml:space="preserve"> </w:t>
            </w:r>
            <w:r>
              <w:rPr>
                <w:rFonts w:eastAsia="Arial" w:cs="Arial"/>
                <w:color w:val="000000"/>
                <w:spacing w:val="10"/>
                <w:szCs w:val="18"/>
              </w:rPr>
              <w:t>d</w:t>
            </w:r>
            <w:r>
              <w:rPr>
                <w:rFonts w:eastAsia="Arial" w:cs="Arial"/>
                <w:color w:val="000000"/>
                <w:spacing w:val="11"/>
                <w:szCs w:val="18"/>
              </w:rPr>
              <w:t>a</w:t>
            </w:r>
            <w:r>
              <w:rPr>
                <w:rFonts w:eastAsia="Arial" w:cs="Arial"/>
                <w:color w:val="000000"/>
                <w:szCs w:val="18"/>
              </w:rPr>
              <w:t>y</w:t>
            </w:r>
            <w:r>
              <w:rPr>
                <w:rFonts w:eastAsia="Arial" w:cs="Arial"/>
                <w:color w:val="000000"/>
                <w:spacing w:val="121"/>
                <w:szCs w:val="18"/>
              </w:rPr>
              <w:t xml:space="preserve"> </w:t>
            </w:r>
            <w:r>
              <w:rPr>
                <w:rFonts w:eastAsia="Arial" w:cs="Arial"/>
                <w:color w:val="000000"/>
                <w:spacing w:val="10"/>
                <w:szCs w:val="18"/>
              </w:rPr>
              <w:t>f</w:t>
            </w:r>
            <w:r>
              <w:rPr>
                <w:rFonts w:eastAsia="Arial" w:cs="Arial"/>
                <w:color w:val="000000"/>
                <w:spacing w:val="11"/>
                <w:szCs w:val="18"/>
              </w:rPr>
              <w:t>o</w:t>
            </w:r>
            <w:r>
              <w:rPr>
                <w:rFonts w:eastAsia="Arial" w:cs="Arial"/>
                <w:color w:val="000000"/>
                <w:szCs w:val="18"/>
              </w:rPr>
              <w:t>r</w:t>
            </w:r>
            <w:r>
              <w:rPr>
                <w:rFonts w:eastAsia="Arial" w:cs="Arial"/>
                <w:color w:val="000000"/>
                <w:spacing w:val="122"/>
                <w:szCs w:val="18"/>
              </w:rPr>
              <w:t xml:space="preserve"> </w:t>
            </w:r>
            <w:r>
              <w:rPr>
                <w:rFonts w:eastAsia="Arial" w:cs="Arial"/>
                <w:color w:val="000000"/>
                <w:spacing w:val="10"/>
                <w:szCs w:val="18"/>
              </w:rPr>
              <w:t>C</w:t>
            </w:r>
            <w:r>
              <w:rPr>
                <w:rFonts w:eastAsia="Arial" w:cs="Arial"/>
                <w:color w:val="000000"/>
                <w:spacing w:val="9"/>
                <w:szCs w:val="18"/>
              </w:rPr>
              <w:t>A</w:t>
            </w:r>
            <w:r>
              <w:rPr>
                <w:rFonts w:eastAsia="Arial" w:cs="Arial"/>
                <w:color w:val="000000"/>
                <w:spacing w:val="10"/>
                <w:szCs w:val="18"/>
              </w:rPr>
              <w:t>S</w:t>
            </w:r>
            <w:r>
              <w:rPr>
                <w:rFonts w:eastAsia="Arial" w:cs="Arial"/>
                <w:color w:val="000000"/>
                <w:szCs w:val="18"/>
              </w:rPr>
              <w:t>,</w:t>
            </w:r>
            <w:r>
              <w:rPr>
                <w:rFonts w:eastAsia="Arial" w:cs="Arial"/>
                <w:color w:val="000000"/>
                <w:spacing w:val="126"/>
                <w:szCs w:val="18"/>
              </w:rPr>
              <w:t xml:space="preserve"> </w:t>
            </w:r>
            <w:r>
              <w:rPr>
                <w:rFonts w:eastAsia="Arial" w:cs="Arial"/>
                <w:color w:val="000000"/>
                <w:spacing w:val="9"/>
                <w:szCs w:val="18"/>
              </w:rPr>
              <w:t>CB</w:t>
            </w:r>
            <w:r>
              <w:rPr>
                <w:rFonts w:eastAsia="Arial" w:cs="Arial"/>
                <w:color w:val="000000"/>
                <w:szCs w:val="18"/>
              </w:rPr>
              <w:t xml:space="preserve">S </w:t>
            </w:r>
            <w:r>
              <w:rPr>
                <w:rFonts w:eastAsia="Arial" w:cs="Arial"/>
                <w:color w:val="000000"/>
                <w:spacing w:val="9"/>
                <w:szCs w:val="18"/>
              </w:rPr>
              <w:t>f</w:t>
            </w:r>
            <w:r>
              <w:rPr>
                <w:rFonts w:eastAsia="Arial" w:cs="Arial"/>
                <w:color w:val="000000"/>
                <w:spacing w:val="11"/>
                <w:szCs w:val="18"/>
              </w:rPr>
              <w:t>i</w:t>
            </w:r>
            <w:r>
              <w:rPr>
                <w:rFonts w:eastAsia="Arial" w:cs="Arial"/>
                <w:color w:val="000000"/>
                <w:spacing w:val="10"/>
                <w:szCs w:val="18"/>
              </w:rPr>
              <w:t>l</w:t>
            </w:r>
            <w:r>
              <w:rPr>
                <w:rFonts w:eastAsia="Arial" w:cs="Arial"/>
                <w:color w:val="000000"/>
                <w:spacing w:val="11"/>
                <w:szCs w:val="18"/>
              </w:rPr>
              <w:t>es</w:t>
            </w:r>
            <w:r>
              <w:rPr>
                <w:rFonts w:eastAsia="Arial" w:cs="Arial"/>
                <w:color w:val="000000"/>
                <w:szCs w:val="18"/>
              </w:rPr>
              <w:t>.</w:t>
            </w:r>
          </w:p>
          <w:p w:rsidR="00DE7AE9" w:rsidRDefault="00DE7AE9" w:rsidP="00242BAB">
            <w:pPr>
              <w:spacing w:before="110" w:after="0" w:line="240" w:lineRule="auto"/>
              <w:ind w:left="105" w:right="-20"/>
              <w:rPr>
                <w:rFonts w:eastAsia="Arial" w:cs="Arial"/>
                <w:color w:val="000000"/>
                <w:szCs w:val="18"/>
              </w:rPr>
            </w:pPr>
            <w:r>
              <w:rPr>
                <w:rFonts w:eastAsia="Arial" w:cs="Arial"/>
                <w:color w:val="000000"/>
                <w:spacing w:val="9"/>
                <w:szCs w:val="18"/>
              </w:rPr>
              <w:t>U</w:t>
            </w:r>
            <w:r>
              <w:rPr>
                <w:rFonts w:eastAsia="Arial" w:cs="Arial"/>
                <w:color w:val="000000"/>
                <w:spacing w:val="10"/>
                <w:szCs w:val="18"/>
              </w:rPr>
              <w:t>T</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c</w:t>
            </w:r>
            <w:r>
              <w:rPr>
                <w:rFonts w:eastAsia="Arial" w:cs="Arial"/>
                <w:color w:val="000000"/>
                <w:spacing w:val="10"/>
                <w:szCs w:val="18"/>
              </w:rPr>
              <w:t>o</w:t>
            </w:r>
            <w:r>
              <w:rPr>
                <w:rFonts w:eastAsia="Arial" w:cs="Arial"/>
                <w:color w:val="000000"/>
                <w:spacing w:val="11"/>
                <w:szCs w:val="18"/>
              </w:rPr>
              <w:t>d</w:t>
            </w:r>
            <w:r>
              <w:rPr>
                <w:rFonts w:eastAsia="Arial" w:cs="Arial"/>
                <w:color w:val="000000"/>
                <w:spacing w:val="10"/>
                <w:szCs w:val="18"/>
              </w:rPr>
              <w:t>i</w:t>
            </w:r>
            <w:r>
              <w:rPr>
                <w:rFonts w:eastAsia="Arial" w:cs="Arial"/>
                <w:color w:val="000000"/>
                <w:spacing w:val="11"/>
                <w:szCs w:val="18"/>
              </w:rPr>
              <w:t>n</w:t>
            </w:r>
            <w:r>
              <w:rPr>
                <w:rFonts w:eastAsia="Arial" w:cs="Arial"/>
                <w:color w:val="000000"/>
                <w:spacing w:val="10"/>
                <w:szCs w:val="18"/>
              </w:rPr>
              <w:t>g</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For</w:t>
            </w:r>
            <w:r>
              <w:rPr>
                <w:rFonts w:eastAsia="Arial" w:cs="Arial"/>
                <w:color w:val="000000"/>
                <w:spacing w:val="11"/>
                <w:szCs w:val="18"/>
              </w:rPr>
              <w:t>m</w:t>
            </w:r>
            <w:r>
              <w:rPr>
                <w:rFonts w:eastAsia="Arial" w:cs="Arial"/>
                <w:color w:val="000000"/>
                <w:spacing w:val="10"/>
                <w:szCs w:val="18"/>
              </w:rPr>
              <w:t>at</w:t>
            </w:r>
            <w:r>
              <w:rPr>
                <w:rFonts w:eastAsia="Arial" w:cs="Arial"/>
                <w:color w:val="000000"/>
                <w:szCs w:val="18"/>
              </w:rPr>
              <w:t>:</w:t>
            </w:r>
          </w:p>
          <w:p w:rsidR="00DE7AE9" w:rsidRDefault="00DE7AE9" w:rsidP="00242BAB">
            <w:pPr>
              <w:spacing w:after="4" w:line="180" w:lineRule="exact"/>
              <w:rPr>
                <w:rFonts w:eastAsia="Arial" w:cs="Arial"/>
                <w:szCs w:val="18"/>
              </w:rPr>
            </w:pPr>
          </w:p>
          <w:p w:rsidR="00DE7AE9" w:rsidRDefault="00DE7AE9" w:rsidP="00242BAB">
            <w:pPr>
              <w:spacing w:after="0" w:line="322" w:lineRule="auto"/>
              <w:ind w:left="105" w:right="715"/>
              <w:rPr>
                <w:rFonts w:eastAsia="Arial" w:cs="Arial"/>
                <w:color w:val="000000"/>
                <w:szCs w:val="18"/>
              </w:rPr>
            </w:pPr>
            <w:r>
              <w:rPr>
                <w:rFonts w:eastAsia="Arial" w:cs="Arial"/>
                <w:color w:val="000000"/>
                <w:spacing w:val="9"/>
                <w:szCs w:val="18"/>
              </w:rPr>
              <w:t>Y</w:t>
            </w:r>
            <w:r>
              <w:rPr>
                <w:rFonts w:eastAsia="Arial" w:cs="Arial"/>
                <w:color w:val="000000"/>
                <w:spacing w:val="10"/>
                <w:szCs w:val="18"/>
              </w:rPr>
              <w:t>Y</w:t>
            </w:r>
            <w:r>
              <w:rPr>
                <w:rFonts w:eastAsia="Arial" w:cs="Arial"/>
                <w:color w:val="000000"/>
                <w:spacing w:val="9"/>
                <w:szCs w:val="18"/>
              </w:rPr>
              <w:t>Y</w:t>
            </w:r>
            <w:r>
              <w:rPr>
                <w:rFonts w:eastAsia="Arial" w:cs="Arial"/>
                <w:color w:val="000000"/>
                <w:spacing w:val="10"/>
                <w:szCs w:val="18"/>
              </w:rPr>
              <w:t>Y</w:t>
            </w:r>
            <w:r>
              <w:rPr>
                <w:rFonts w:eastAsia="Arial" w:cs="Arial"/>
                <w:color w:val="000000"/>
                <w:spacing w:val="12"/>
                <w:szCs w:val="18"/>
              </w:rPr>
              <w:t>-</w:t>
            </w:r>
            <w:r>
              <w:rPr>
                <w:rFonts w:eastAsia="Arial" w:cs="Arial"/>
                <w:color w:val="000000"/>
                <w:spacing w:val="9"/>
                <w:szCs w:val="18"/>
              </w:rPr>
              <w:t>M</w:t>
            </w:r>
            <w:r>
              <w:rPr>
                <w:rFonts w:eastAsia="Arial" w:cs="Arial"/>
                <w:color w:val="000000"/>
                <w:spacing w:val="8"/>
                <w:szCs w:val="18"/>
              </w:rPr>
              <w:t>M</w:t>
            </w:r>
            <w:r>
              <w:rPr>
                <w:rFonts w:eastAsia="Arial" w:cs="Arial"/>
                <w:color w:val="000000"/>
                <w:spacing w:val="12"/>
                <w:szCs w:val="18"/>
              </w:rPr>
              <w:t>-</w:t>
            </w:r>
            <w:proofErr w:type="gramStart"/>
            <w:r>
              <w:rPr>
                <w:rFonts w:eastAsia="Arial" w:cs="Arial"/>
                <w:color w:val="000000"/>
                <w:spacing w:val="10"/>
                <w:szCs w:val="18"/>
              </w:rPr>
              <w:t>D</w:t>
            </w:r>
            <w:r>
              <w:rPr>
                <w:rFonts w:eastAsia="Arial" w:cs="Arial"/>
                <w:color w:val="000000"/>
                <w:spacing w:val="11"/>
                <w:szCs w:val="18"/>
              </w:rPr>
              <w:t>D</w:t>
            </w:r>
            <w:r>
              <w:rPr>
                <w:rFonts w:eastAsia="Arial" w:cs="Arial"/>
                <w:color w:val="000000"/>
                <w:spacing w:val="8"/>
                <w:szCs w:val="18"/>
              </w:rPr>
              <w:t>T</w:t>
            </w:r>
            <w:r>
              <w:rPr>
                <w:rFonts w:eastAsia="Arial" w:cs="Arial"/>
                <w:color w:val="000000"/>
                <w:spacing w:val="12"/>
                <w:szCs w:val="18"/>
              </w:rPr>
              <w:t>H</w:t>
            </w:r>
            <w:r>
              <w:rPr>
                <w:rFonts w:eastAsia="Arial" w:cs="Arial"/>
                <w:color w:val="000000"/>
                <w:spacing w:val="9"/>
                <w:szCs w:val="18"/>
              </w:rPr>
              <w:t>H</w:t>
            </w:r>
            <w:r>
              <w:rPr>
                <w:rFonts w:eastAsia="Arial" w:cs="Arial"/>
                <w:color w:val="000000"/>
                <w:spacing w:val="12"/>
                <w:szCs w:val="18"/>
              </w:rPr>
              <w:t>:</w:t>
            </w:r>
            <w:r>
              <w:rPr>
                <w:rFonts w:eastAsia="Arial" w:cs="Arial"/>
                <w:color w:val="000000"/>
                <w:spacing w:val="9"/>
                <w:szCs w:val="18"/>
              </w:rPr>
              <w:t>M</w:t>
            </w:r>
            <w:r>
              <w:rPr>
                <w:rFonts w:eastAsia="Arial" w:cs="Arial"/>
                <w:color w:val="000000"/>
                <w:spacing w:val="8"/>
                <w:szCs w:val="18"/>
              </w:rPr>
              <w:t>M</w:t>
            </w:r>
            <w:r>
              <w:rPr>
                <w:rFonts w:eastAsia="Arial" w:cs="Arial"/>
                <w:color w:val="000000"/>
                <w:spacing w:val="11"/>
                <w:szCs w:val="18"/>
              </w:rPr>
              <w:t>Z</w:t>
            </w:r>
            <w:proofErr w:type="gramEnd"/>
            <w:r>
              <w:rPr>
                <w:rFonts w:eastAsia="Arial" w:cs="Arial"/>
                <w:color w:val="000000"/>
                <w:szCs w:val="18"/>
              </w:rPr>
              <w:t xml:space="preserve">/ </w:t>
            </w:r>
            <w:r>
              <w:rPr>
                <w:rFonts w:eastAsia="Arial" w:cs="Arial"/>
                <w:color w:val="000000"/>
                <w:spacing w:val="9"/>
                <w:szCs w:val="18"/>
              </w:rPr>
              <w:t>Y</w:t>
            </w:r>
            <w:r>
              <w:rPr>
                <w:rFonts w:eastAsia="Arial" w:cs="Arial"/>
                <w:color w:val="000000"/>
                <w:spacing w:val="10"/>
                <w:szCs w:val="18"/>
              </w:rPr>
              <w:t>Y</w:t>
            </w:r>
            <w:r>
              <w:rPr>
                <w:rFonts w:eastAsia="Arial" w:cs="Arial"/>
                <w:color w:val="000000"/>
                <w:spacing w:val="9"/>
                <w:szCs w:val="18"/>
              </w:rPr>
              <w:t>Y</w:t>
            </w:r>
            <w:r>
              <w:rPr>
                <w:rFonts w:eastAsia="Arial" w:cs="Arial"/>
                <w:color w:val="000000"/>
                <w:spacing w:val="10"/>
                <w:szCs w:val="18"/>
              </w:rPr>
              <w:t>Y</w:t>
            </w:r>
            <w:r>
              <w:rPr>
                <w:rFonts w:eastAsia="Arial" w:cs="Arial"/>
                <w:color w:val="000000"/>
                <w:spacing w:val="12"/>
                <w:szCs w:val="18"/>
              </w:rPr>
              <w:t>-</w:t>
            </w:r>
            <w:r>
              <w:rPr>
                <w:rFonts w:eastAsia="Arial" w:cs="Arial"/>
                <w:color w:val="000000"/>
                <w:spacing w:val="9"/>
                <w:szCs w:val="18"/>
              </w:rPr>
              <w:t>M</w:t>
            </w:r>
            <w:r>
              <w:rPr>
                <w:rFonts w:eastAsia="Arial" w:cs="Arial"/>
                <w:color w:val="000000"/>
                <w:spacing w:val="8"/>
                <w:szCs w:val="18"/>
              </w:rPr>
              <w:t>M</w:t>
            </w:r>
            <w:r>
              <w:rPr>
                <w:rFonts w:eastAsia="Arial" w:cs="Arial"/>
                <w:color w:val="000000"/>
                <w:spacing w:val="12"/>
                <w:szCs w:val="18"/>
              </w:rPr>
              <w:t>-</w:t>
            </w:r>
            <w:r>
              <w:rPr>
                <w:rFonts w:eastAsia="Arial" w:cs="Arial"/>
                <w:color w:val="000000"/>
                <w:spacing w:val="10"/>
                <w:szCs w:val="18"/>
              </w:rPr>
              <w:t>D</w:t>
            </w:r>
            <w:r>
              <w:rPr>
                <w:rFonts w:eastAsia="Arial" w:cs="Arial"/>
                <w:color w:val="000000"/>
                <w:spacing w:val="11"/>
                <w:szCs w:val="18"/>
              </w:rPr>
              <w:t>D</w:t>
            </w:r>
            <w:r>
              <w:rPr>
                <w:rFonts w:eastAsia="Arial" w:cs="Arial"/>
                <w:color w:val="000000"/>
                <w:spacing w:val="8"/>
                <w:szCs w:val="18"/>
              </w:rPr>
              <w:t>T</w:t>
            </w:r>
            <w:r>
              <w:rPr>
                <w:rFonts w:eastAsia="Arial" w:cs="Arial"/>
                <w:color w:val="000000"/>
                <w:spacing w:val="12"/>
                <w:szCs w:val="18"/>
              </w:rPr>
              <w:t>H</w:t>
            </w:r>
            <w:r>
              <w:rPr>
                <w:rFonts w:eastAsia="Arial" w:cs="Arial"/>
                <w:color w:val="000000"/>
                <w:spacing w:val="9"/>
                <w:szCs w:val="18"/>
              </w:rPr>
              <w:t>H</w:t>
            </w:r>
            <w:r>
              <w:rPr>
                <w:rFonts w:eastAsia="Arial" w:cs="Arial"/>
                <w:color w:val="000000"/>
                <w:spacing w:val="12"/>
                <w:szCs w:val="18"/>
              </w:rPr>
              <w:t>:</w:t>
            </w:r>
            <w:r>
              <w:rPr>
                <w:rFonts w:eastAsia="Arial" w:cs="Arial"/>
                <w:color w:val="000000"/>
                <w:spacing w:val="9"/>
                <w:szCs w:val="18"/>
              </w:rPr>
              <w:t>M</w:t>
            </w:r>
            <w:r>
              <w:rPr>
                <w:rFonts w:eastAsia="Arial" w:cs="Arial"/>
                <w:color w:val="000000"/>
                <w:spacing w:val="8"/>
                <w:szCs w:val="18"/>
              </w:rPr>
              <w:t>M</w:t>
            </w:r>
            <w:r>
              <w:rPr>
                <w:rFonts w:eastAsia="Arial" w:cs="Arial"/>
                <w:color w:val="000000"/>
                <w:szCs w:val="18"/>
              </w:rPr>
              <w:t>Z</w:t>
            </w:r>
          </w:p>
        </w:tc>
        <w:tc>
          <w:tcPr>
            <w:tcW w:w="2700" w:type="dxa"/>
            <w:gridSpan w:val="2"/>
            <w:vMerge w:val="restart"/>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pPr>
              <w:spacing w:after="24" w:line="240" w:lineRule="exact"/>
              <w:rPr>
                <w:rFonts w:ascii="Times New Roman" w:eastAsia="Times New Roman" w:hAnsi="Times New Roman"/>
                <w:sz w:val="24"/>
                <w:szCs w:val="24"/>
              </w:rPr>
            </w:pPr>
          </w:p>
          <w:p w:rsidR="00DE7AE9" w:rsidRDefault="00DE7AE9" w:rsidP="00242BAB">
            <w:pPr>
              <w:spacing w:after="0" w:line="322" w:lineRule="auto"/>
              <w:ind w:left="107" w:right="89"/>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i</w:t>
            </w:r>
            <w:r>
              <w:rPr>
                <w:rFonts w:eastAsia="Arial" w:cs="Arial"/>
                <w:color w:val="000000"/>
                <w:spacing w:val="11"/>
                <w:szCs w:val="18"/>
              </w:rPr>
              <w:t>n</w:t>
            </w:r>
            <w:r>
              <w:rPr>
                <w:rFonts w:eastAsia="Arial" w:cs="Arial"/>
                <w:color w:val="000000"/>
                <w:spacing w:val="10"/>
                <w:szCs w:val="18"/>
              </w:rPr>
              <w:t>ter</w:t>
            </w:r>
            <w:r>
              <w:rPr>
                <w:rFonts w:eastAsia="Arial" w:cs="Arial"/>
                <w:color w:val="000000"/>
                <w:spacing w:val="8"/>
                <w:szCs w:val="18"/>
              </w:rPr>
              <w:t>v</w:t>
            </w:r>
            <w:r>
              <w:rPr>
                <w:rFonts w:eastAsia="Arial" w:cs="Arial"/>
                <w:color w:val="000000"/>
                <w:spacing w:val="11"/>
                <w:szCs w:val="18"/>
              </w:rPr>
              <w:t>a</w:t>
            </w:r>
            <w:r>
              <w:rPr>
                <w:rFonts w:eastAsia="Arial" w:cs="Arial"/>
                <w:color w:val="000000"/>
                <w:szCs w:val="18"/>
              </w:rPr>
              <w:t>l</w:t>
            </w:r>
            <w:r>
              <w:rPr>
                <w:rFonts w:eastAsia="Arial" w:cs="Arial"/>
                <w:color w:val="000000"/>
                <w:spacing w:val="20"/>
                <w:szCs w:val="18"/>
              </w:rPr>
              <w:t xml:space="preserve"> </w:t>
            </w:r>
            <w:r>
              <w:rPr>
                <w:rFonts w:eastAsia="Arial" w:cs="Arial"/>
                <w:color w:val="000000"/>
                <w:spacing w:val="11"/>
                <w:szCs w:val="18"/>
              </w:rPr>
              <w:t>c</w:t>
            </w:r>
            <w:r>
              <w:rPr>
                <w:rFonts w:eastAsia="Arial" w:cs="Arial"/>
                <w:color w:val="000000"/>
                <w:spacing w:val="10"/>
                <w:szCs w:val="18"/>
              </w:rPr>
              <w:t>o</w:t>
            </w:r>
            <w:r>
              <w:rPr>
                <w:rFonts w:eastAsia="Arial" w:cs="Arial"/>
                <w:color w:val="000000"/>
                <w:spacing w:val="11"/>
                <w:szCs w:val="18"/>
              </w:rPr>
              <w:t>n</w:t>
            </w:r>
            <w:r>
              <w:rPr>
                <w:rFonts w:eastAsia="Arial" w:cs="Arial"/>
                <w:color w:val="000000"/>
                <w:spacing w:val="10"/>
                <w:szCs w:val="18"/>
              </w:rPr>
              <w:t>ta</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o</w:t>
            </w:r>
            <w:r>
              <w:rPr>
                <w:rFonts w:eastAsia="Arial" w:cs="Arial"/>
                <w:color w:val="000000"/>
                <w:spacing w:val="11"/>
                <w:szCs w:val="18"/>
              </w:rPr>
              <w:t>n</w:t>
            </w:r>
            <w:r>
              <w:rPr>
                <w:rFonts w:eastAsia="Arial" w:cs="Arial"/>
                <w:color w:val="000000"/>
                <w:szCs w:val="18"/>
              </w:rPr>
              <w:t xml:space="preserve">e </w:t>
            </w:r>
            <w:r>
              <w:rPr>
                <w:rFonts w:eastAsia="Arial" w:cs="Arial"/>
                <w:color w:val="000000"/>
                <w:spacing w:val="10"/>
                <w:szCs w:val="18"/>
              </w:rPr>
              <w:t>bu</w:t>
            </w:r>
            <w:r>
              <w:rPr>
                <w:rFonts w:eastAsia="Arial" w:cs="Arial"/>
                <w:color w:val="000000"/>
                <w:spacing w:val="11"/>
                <w:szCs w:val="18"/>
              </w:rPr>
              <w:t>si</w:t>
            </w:r>
            <w:r>
              <w:rPr>
                <w:rFonts w:eastAsia="Arial" w:cs="Arial"/>
                <w:color w:val="000000"/>
                <w:spacing w:val="10"/>
                <w:szCs w:val="18"/>
              </w:rPr>
              <w:t>ne</w:t>
            </w:r>
            <w:r>
              <w:rPr>
                <w:rFonts w:eastAsia="Arial" w:cs="Arial"/>
                <w:color w:val="000000"/>
                <w:spacing w:val="9"/>
                <w:szCs w:val="18"/>
              </w:rPr>
              <w:t>s</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da</w:t>
            </w:r>
            <w:r>
              <w:rPr>
                <w:rFonts w:eastAsia="Arial" w:cs="Arial"/>
                <w:color w:val="000000"/>
                <w:spacing w:val="9"/>
                <w:szCs w:val="18"/>
              </w:rPr>
              <w:t>y</w:t>
            </w:r>
            <w:r>
              <w:rPr>
                <w:rFonts w:eastAsia="Arial" w:cs="Arial"/>
                <w:color w:val="000000"/>
                <w:szCs w:val="18"/>
              </w:rPr>
              <w:t>.</w:t>
            </w:r>
            <w:r>
              <w:rPr>
                <w:rFonts w:eastAsia="Arial" w:cs="Arial"/>
                <w:color w:val="000000"/>
                <w:spacing w:val="20"/>
                <w:szCs w:val="18"/>
              </w:rPr>
              <w:t xml:space="preserve"> </w:t>
            </w:r>
            <w:r>
              <w:rPr>
                <w:rFonts w:eastAsia="Arial" w:cs="Arial"/>
                <w:color w:val="000000"/>
                <w:spacing w:val="9"/>
                <w:szCs w:val="18"/>
              </w:rPr>
              <w:t>O</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0"/>
                <w:szCs w:val="18"/>
              </w:rPr>
              <w:t>a</w:t>
            </w:r>
            <w:r>
              <w:rPr>
                <w:rFonts w:eastAsia="Arial" w:cs="Arial"/>
                <w:color w:val="000000"/>
                <w:spacing w:val="11"/>
                <w:szCs w:val="18"/>
              </w:rPr>
              <w:t>l</w:t>
            </w:r>
            <w:r>
              <w:rPr>
                <w:rFonts w:eastAsia="Arial" w:cs="Arial"/>
                <w:color w:val="000000"/>
                <w:szCs w:val="18"/>
              </w:rPr>
              <w:t>l</w:t>
            </w:r>
            <w:r>
              <w:rPr>
                <w:rFonts w:eastAsia="Arial" w:cs="Arial"/>
                <w:color w:val="000000"/>
                <w:spacing w:val="20"/>
                <w:szCs w:val="18"/>
              </w:rPr>
              <w:t xml:space="preserve"> </w:t>
            </w:r>
            <w:r>
              <w:rPr>
                <w:rFonts w:eastAsia="Arial" w:cs="Arial"/>
                <w:color w:val="000000"/>
                <w:spacing w:val="10"/>
                <w:szCs w:val="18"/>
              </w:rPr>
              <w:t>It</w:t>
            </w:r>
            <w:r>
              <w:rPr>
                <w:rFonts w:eastAsia="Arial" w:cs="Arial"/>
                <w:color w:val="000000"/>
                <w:spacing w:val="11"/>
                <w:szCs w:val="18"/>
              </w:rPr>
              <w:t>a</w:t>
            </w:r>
            <w:r>
              <w:rPr>
                <w:rFonts w:eastAsia="Arial" w:cs="Arial"/>
                <w:color w:val="000000"/>
                <w:spacing w:val="10"/>
                <w:szCs w:val="18"/>
              </w:rPr>
              <w:t>l</w:t>
            </w:r>
            <w:r>
              <w:rPr>
                <w:rFonts w:eastAsia="Arial" w:cs="Arial"/>
                <w:color w:val="000000"/>
                <w:spacing w:val="11"/>
                <w:szCs w:val="18"/>
              </w:rPr>
              <w:t>i</w:t>
            </w:r>
            <w:r>
              <w:rPr>
                <w:rFonts w:eastAsia="Arial" w:cs="Arial"/>
                <w:color w:val="000000"/>
                <w:spacing w:val="10"/>
                <w:szCs w:val="18"/>
              </w:rPr>
              <w:t>a</w:t>
            </w:r>
            <w:r>
              <w:rPr>
                <w:rFonts w:eastAsia="Arial" w:cs="Arial"/>
                <w:color w:val="000000"/>
                <w:szCs w:val="18"/>
              </w:rPr>
              <w:t xml:space="preserve">n </w:t>
            </w:r>
            <w:r>
              <w:rPr>
                <w:rFonts w:eastAsia="Arial" w:cs="Arial"/>
                <w:color w:val="000000"/>
                <w:spacing w:val="10"/>
                <w:szCs w:val="18"/>
              </w:rPr>
              <w:t>bord</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s</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9"/>
                <w:szCs w:val="18"/>
              </w:rPr>
              <w:t>C</w:t>
            </w:r>
            <w:r>
              <w:rPr>
                <w:rFonts w:eastAsia="Arial" w:cs="Arial"/>
                <w:color w:val="000000"/>
                <w:spacing w:val="10"/>
                <w:szCs w:val="18"/>
              </w:rPr>
              <w:t>E</w:t>
            </w:r>
            <w:r>
              <w:rPr>
                <w:rFonts w:eastAsia="Arial" w:cs="Arial"/>
                <w:color w:val="000000"/>
                <w:szCs w:val="18"/>
              </w:rPr>
              <w:t>T</w:t>
            </w:r>
            <w:r>
              <w:rPr>
                <w:rFonts w:eastAsia="Arial" w:cs="Arial"/>
                <w:color w:val="000000"/>
                <w:spacing w:val="18"/>
                <w:szCs w:val="18"/>
              </w:rPr>
              <w:t xml:space="preserve"> </w:t>
            </w:r>
            <w:r>
              <w:rPr>
                <w:rFonts w:eastAsia="Arial" w:cs="Arial"/>
                <w:color w:val="000000"/>
                <w:spacing w:val="10"/>
                <w:szCs w:val="18"/>
              </w:rPr>
              <w:t>ti</w:t>
            </w:r>
            <w:r>
              <w:rPr>
                <w:rFonts w:eastAsia="Arial" w:cs="Arial"/>
                <w:color w:val="000000"/>
                <w:spacing w:val="11"/>
                <w:szCs w:val="18"/>
              </w:rPr>
              <w:t>m</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9"/>
                <w:szCs w:val="18"/>
              </w:rPr>
              <w:t>z</w:t>
            </w:r>
            <w:r>
              <w:rPr>
                <w:rFonts w:eastAsia="Arial" w:cs="Arial"/>
                <w:color w:val="000000"/>
                <w:spacing w:val="10"/>
                <w:szCs w:val="18"/>
              </w:rPr>
              <w:t>o</w:t>
            </w:r>
            <w:r>
              <w:rPr>
                <w:rFonts w:eastAsia="Arial" w:cs="Arial"/>
                <w:color w:val="000000"/>
                <w:spacing w:val="13"/>
                <w:szCs w:val="18"/>
              </w:rPr>
              <w:t>n</w:t>
            </w:r>
            <w:r>
              <w:rPr>
                <w:rFonts w:eastAsia="Arial" w:cs="Arial"/>
                <w:color w:val="000000"/>
                <w:szCs w:val="18"/>
              </w:rPr>
              <w:t xml:space="preserve">e </w:t>
            </w:r>
            <w:r>
              <w:rPr>
                <w:rFonts w:eastAsia="Arial" w:cs="Arial"/>
                <w:color w:val="000000"/>
                <w:spacing w:val="10"/>
                <w:szCs w:val="18"/>
              </w:rPr>
              <w:t>i</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u</w:t>
            </w:r>
            <w:r>
              <w:rPr>
                <w:rFonts w:eastAsia="Arial" w:cs="Arial"/>
                <w:color w:val="000000"/>
                <w:spacing w:val="11"/>
                <w:szCs w:val="18"/>
              </w:rPr>
              <w:t>s</w:t>
            </w:r>
            <w:r>
              <w:rPr>
                <w:rFonts w:eastAsia="Arial" w:cs="Arial"/>
                <w:color w:val="000000"/>
                <w:spacing w:val="10"/>
                <w:szCs w:val="18"/>
              </w:rPr>
              <w:t>e</w:t>
            </w:r>
            <w:r>
              <w:rPr>
                <w:rFonts w:eastAsia="Arial" w:cs="Arial"/>
                <w:color w:val="000000"/>
                <w:spacing w:val="11"/>
                <w:szCs w:val="18"/>
              </w:rPr>
              <w:t>d</w:t>
            </w:r>
            <w:r>
              <w:rPr>
                <w:rFonts w:eastAsia="Arial" w:cs="Arial"/>
                <w:color w:val="000000"/>
                <w:szCs w:val="18"/>
              </w:rPr>
              <w:t>.</w:t>
            </w:r>
            <w:r>
              <w:rPr>
                <w:rFonts w:eastAsia="Arial" w:cs="Arial"/>
                <w:color w:val="000000"/>
                <w:spacing w:val="20"/>
                <w:szCs w:val="18"/>
              </w:rPr>
              <w:t xml:space="preserve"> </w:t>
            </w: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sc</w:t>
            </w:r>
            <w:r>
              <w:rPr>
                <w:rFonts w:eastAsia="Arial" w:cs="Arial"/>
                <w:color w:val="000000"/>
                <w:spacing w:val="10"/>
                <w:szCs w:val="18"/>
              </w:rPr>
              <w:t>h</w:t>
            </w:r>
            <w:r>
              <w:rPr>
                <w:rFonts w:eastAsia="Arial" w:cs="Arial"/>
                <w:color w:val="000000"/>
                <w:spacing w:val="11"/>
                <w:szCs w:val="18"/>
              </w:rPr>
              <w:t>e</w:t>
            </w:r>
            <w:r>
              <w:rPr>
                <w:rFonts w:eastAsia="Arial" w:cs="Arial"/>
                <w:color w:val="000000"/>
                <w:spacing w:val="8"/>
                <w:szCs w:val="18"/>
              </w:rPr>
              <w:t>d</w:t>
            </w:r>
            <w:r>
              <w:rPr>
                <w:rFonts w:eastAsia="Arial" w:cs="Arial"/>
                <w:color w:val="000000"/>
                <w:spacing w:val="10"/>
                <w:szCs w:val="18"/>
              </w:rPr>
              <w:t>ul</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10"/>
                <w:szCs w:val="18"/>
              </w:rPr>
              <w:t>ti</w:t>
            </w:r>
            <w:r>
              <w:rPr>
                <w:rFonts w:eastAsia="Arial" w:cs="Arial"/>
                <w:color w:val="000000"/>
                <w:spacing w:val="11"/>
                <w:szCs w:val="18"/>
              </w:rPr>
              <w:t>m</w:t>
            </w:r>
            <w:r>
              <w:rPr>
                <w:rFonts w:eastAsia="Arial" w:cs="Arial"/>
                <w:color w:val="000000"/>
                <w:szCs w:val="18"/>
              </w:rPr>
              <w:t xml:space="preserve">e </w:t>
            </w:r>
            <w:r>
              <w:rPr>
                <w:rFonts w:eastAsia="Arial" w:cs="Arial"/>
                <w:color w:val="000000"/>
                <w:spacing w:val="10"/>
                <w:szCs w:val="18"/>
              </w:rPr>
              <w:t>int</w:t>
            </w:r>
            <w:r>
              <w:rPr>
                <w:rFonts w:eastAsia="Arial" w:cs="Arial"/>
                <w:color w:val="000000"/>
                <w:spacing w:val="11"/>
                <w:szCs w:val="18"/>
              </w:rPr>
              <w:t>e</w:t>
            </w:r>
            <w:r>
              <w:rPr>
                <w:rFonts w:eastAsia="Arial" w:cs="Arial"/>
                <w:color w:val="000000"/>
                <w:spacing w:val="9"/>
                <w:szCs w:val="18"/>
              </w:rPr>
              <w:t>rv</w:t>
            </w:r>
            <w:r>
              <w:rPr>
                <w:rFonts w:eastAsia="Arial" w:cs="Arial"/>
                <w:color w:val="000000"/>
                <w:spacing w:val="10"/>
                <w:szCs w:val="18"/>
              </w:rPr>
              <w:t>a</w:t>
            </w:r>
            <w:r>
              <w:rPr>
                <w:rFonts w:eastAsia="Arial" w:cs="Arial"/>
                <w:color w:val="000000"/>
                <w:szCs w:val="18"/>
              </w:rPr>
              <w:t>l</w:t>
            </w:r>
            <w:r>
              <w:rPr>
                <w:rFonts w:eastAsia="Arial" w:cs="Arial"/>
                <w:color w:val="000000"/>
                <w:spacing w:val="21"/>
                <w:szCs w:val="18"/>
              </w:rPr>
              <w:t xml:space="preserve"> </w:t>
            </w:r>
            <w:r>
              <w:rPr>
                <w:rFonts w:eastAsia="Arial" w:cs="Arial"/>
                <w:color w:val="000000"/>
                <w:spacing w:val="11"/>
                <w:szCs w:val="18"/>
              </w:rPr>
              <w:t>m</w:t>
            </w:r>
            <w:r>
              <w:rPr>
                <w:rFonts w:eastAsia="Arial" w:cs="Arial"/>
                <w:color w:val="000000"/>
                <w:spacing w:val="10"/>
                <w:szCs w:val="18"/>
              </w:rPr>
              <w:t>u</w:t>
            </w:r>
            <w:r>
              <w:rPr>
                <w:rFonts w:eastAsia="Arial" w:cs="Arial"/>
                <w:color w:val="000000"/>
                <w:spacing w:val="11"/>
                <w:szCs w:val="18"/>
              </w:rPr>
              <w:t>s</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a</w:t>
            </w:r>
            <w:r>
              <w:rPr>
                <w:rFonts w:eastAsia="Arial" w:cs="Arial"/>
                <w:color w:val="000000"/>
                <w:spacing w:val="11"/>
                <w:szCs w:val="18"/>
              </w:rPr>
              <w:t>l</w:t>
            </w:r>
            <w:r>
              <w:rPr>
                <w:rFonts w:eastAsia="Arial" w:cs="Arial"/>
                <w:color w:val="000000"/>
                <w:spacing w:val="7"/>
                <w:szCs w:val="18"/>
              </w:rPr>
              <w:t>w</w:t>
            </w:r>
            <w:r>
              <w:rPr>
                <w:rFonts w:eastAsia="Arial" w:cs="Arial"/>
                <w:color w:val="000000"/>
                <w:spacing w:val="10"/>
                <w:szCs w:val="18"/>
              </w:rPr>
              <w:t>a</w:t>
            </w:r>
            <w:r>
              <w:rPr>
                <w:rFonts w:eastAsia="Arial" w:cs="Arial"/>
                <w:color w:val="000000"/>
                <w:spacing w:val="8"/>
                <w:szCs w:val="18"/>
              </w:rPr>
              <w:t>y</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1"/>
                <w:szCs w:val="18"/>
              </w:rPr>
              <w:t>b</w:t>
            </w:r>
            <w:r>
              <w:rPr>
                <w:rFonts w:eastAsia="Arial" w:cs="Arial"/>
                <w:color w:val="000000"/>
                <w:szCs w:val="18"/>
              </w:rPr>
              <w:t>e</w:t>
            </w:r>
            <w:r>
              <w:rPr>
                <w:rFonts w:eastAsia="Arial" w:cs="Arial"/>
                <w:color w:val="000000"/>
                <w:spacing w:val="32"/>
                <w:szCs w:val="18"/>
              </w:rPr>
              <w:t xml:space="preserve"> </w:t>
            </w:r>
            <w:r>
              <w:rPr>
                <w:rFonts w:eastAsia="Arial" w:cs="Arial"/>
                <w:color w:val="000000"/>
                <w:spacing w:val="9"/>
                <w:szCs w:val="18"/>
              </w:rPr>
              <w:t>f</w:t>
            </w:r>
            <w:r>
              <w:rPr>
                <w:rFonts w:eastAsia="Arial" w:cs="Arial"/>
                <w:color w:val="000000"/>
                <w:spacing w:val="10"/>
                <w:szCs w:val="18"/>
              </w:rPr>
              <w:t>r</w:t>
            </w:r>
            <w:r>
              <w:rPr>
                <w:rFonts w:eastAsia="Arial" w:cs="Arial"/>
                <w:color w:val="000000"/>
                <w:spacing w:val="11"/>
                <w:szCs w:val="18"/>
              </w:rPr>
              <w:t>o</w:t>
            </w:r>
            <w:r>
              <w:rPr>
                <w:rFonts w:eastAsia="Arial" w:cs="Arial"/>
                <w:color w:val="000000"/>
                <w:szCs w:val="18"/>
              </w:rPr>
              <w:t>m</w:t>
            </w:r>
            <w:r>
              <w:rPr>
                <w:rFonts w:eastAsia="Arial" w:cs="Arial"/>
                <w:color w:val="000000"/>
                <w:spacing w:val="20"/>
                <w:szCs w:val="18"/>
              </w:rPr>
              <w:t xml:space="preserve"> </w:t>
            </w:r>
            <w:r>
              <w:rPr>
                <w:rFonts w:eastAsia="Arial" w:cs="Arial"/>
                <w:color w:val="000000"/>
                <w:spacing w:val="11"/>
                <w:szCs w:val="18"/>
              </w:rPr>
              <w:t>2</w:t>
            </w:r>
            <w:r>
              <w:rPr>
                <w:rFonts w:eastAsia="Arial" w:cs="Arial"/>
                <w:color w:val="000000"/>
                <w:spacing w:val="10"/>
                <w:szCs w:val="18"/>
              </w:rPr>
              <w:t>2:</w:t>
            </w:r>
            <w:r>
              <w:rPr>
                <w:rFonts w:eastAsia="Arial" w:cs="Arial"/>
                <w:color w:val="000000"/>
                <w:spacing w:val="11"/>
                <w:szCs w:val="18"/>
              </w:rPr>
              <w:t>0</w:t>
            </w:r>
            <w:r>
              <w:rPr>
                <w:rFonts w:eastAsia="Arial" w:cs="Arial"/>
                <w:color w:val="000000"/>
                <w:szCs w:val="18"/>
              </w:rPr>
              <w:t>0</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zCs w:val="18"/>
              </w:rPr>
              <w:t>o</w:t>
            </w:r>
            <w:r>
              <w:rPr>
                <w:rFonts w:eastAsia="Arial" w:cs="Arial"/>
                <w:color w:val="000000"/>
                <w:spacing w:val="20"/>
                <w:szCs w:val="18"/>
              </w:rPr>
              <w:t xml:space="preserve"> </w:t>
            </w:r>
            <w:r>
              <w:rPr>
                <w:rFonts w:eastAsia="Arial" w:cs="Arial"/>
                <w:color w:val="000000"/>
                <w:spacing w:val="11"/>
                <w:szCs w:val="18"/>
              </w:rPr>
              <w:t>2</w:t>
            </w:r>
            <w:r>
              <w:rPr>
                <w:rFonts w:eastAsia="Arial" w:cs="Arial"/>
                <w:color w:val="000000"/>
                <w:spacing w:val="10"/>
                <w:szCs w:val="18"/>
              </w:rPr>
              <w:t>2:0</w:t>
            </w:r>
            <w:r>
              <w:rPr>
                <w:rFonts w:eastAsia="Arial" w:cs="Arial"/>
                <w:color w:val="000000"/>
                <w:szCs w:val="18"/>
              </w:rPr>
              <w:t>0</w:t>
            </w:r>
            <w:r>
              <w:rPr>
                <w:rFonts w:eastAsia="Arial" w:cs="Arial"/>
                <w:color w:val="000000"/>
                <w:spacing w:val="21"/>
                <w:szCs w:val="18"/>
              </w:rPr>
              <w:t xml:space="preserve"> </w:t>
            </w:r>
            <w:r>
              <w:rPr>
                <w:rFonts w:eastAsia="Arial" w:cs="Arial"/>
                <w:color w:val="000000"/>
                <w:spacing w:val="9"/>
                <w:szCs w:val="18"/>
              </w:rPr>
              <w:t>U</w:t>
            </w:r>
            <w:r>
              <w:rPr>
                <w:rFonts w:eastAsia="Arial" w:cs="Arial"/>
                <w:color w:val="000000"/>
                <w:spacing w:val="8"/>
                <w:szCs w:val="18"/>
              </w:rPr>
              <w:t>T</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i</w:t>
            </w:r>
            <w:r>
              <w:rPr>
                <w:rFonts w:eastAsia="Arial" w:cs="Arial"/>
                <w:color w:val="000000"/>
                <w:szCs w:val="18"/>
              </w:rPr>
              <w:t xml:space="preserve">n </w:t>
            </w:r>
            <w:r>
              <w:rPr>
                <w:rFonts w:eastAsia="Arial" w:cs="Arial"/>
                <w:color w:val="000000"/>
                <w:spacing w:val="10"/>
                <w:szCs w:val="18"/>
              </w:rPr>
              <w:t>s</w:t>
            </w:r>
            <w:r>
              <w:rPr>
                <w:rFonts w:eastAsia="Arial" w:cs="Arial"/>
                <w:color w:val="000000"/>
                <w:spacing w:val="11"/>
                <w:szCs w:val="18"/>
              </w:rPr>
              <w:t>umm</w:t>
            </w:r>
            <w:r>
              <w:rPr>
                <w:rFonts w:eastAsia="Arial" w:cs="Arial"/>
                <w:color w:val="000000"/>
                <w:spacing w:val="10"/>
                <w:szCs w:val="18"/>
              </w:rPr>
              <w:t>e</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8"/>
                <w:szCs w:val="18"/>
              </w:rPr>
              <w:t>i</w:t>
            </w:r>
            <w:r>
              <w:rPr>
                <w:rFonts w:eastAsia="Arial" w:cs="Arial"/>
                <w:color w:val="000000"/>
                <w:spacing w:val="11"/>
                <w:szCs w:val="18"/>
              </w:rPr>
              <w:t>m</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a</w:t>
            </w:r>
            <w:r>
              <w:rPr>
                <w:rFonts w:eastAsia="Arial" w:cs="Arial"/>
                <w:color w:val="000000"/>
                <w:spacing w:val="11"/>
                <w:szCs w:val="18"/>
              </w:rPr>
              <w:t>n</w:t>
            </w:r>
            <w:r>
              <w:rPr>
                <w:rFonts w:eastAsia="Arial" w:cs="Arial"/>
                <w:color w:val="000000"/>
                <w:szCs w:val="18"/>
              </w:rPr>
              <w:t>d</w:t>
            </w:r>
            <w:r>
              <w:rPr>
                <w:rFonts w:eastAsia="Arial" w:cs="Arial"/>
                <w:color w:val="000000"/>
                <w:spacing w:val="20"/>
                <w:szCs w:val="18"/>
              </w:rPr>
              <w:t xml:space="preserve"> </w:t>
            </w:r>
            <w:r>
              <w:rPr>
                <w:rFonts w:eastAsia="Arial" w:cs="Arial"/>
                <w:color w:val="000000"/>
                <w:spacing w:val="11"/>
                <w:szCs w:val="18"/>
              </w:rPr>
              <w:t>2</w:t>
            </w:r>
            <w:r>
              <w:rPr>
                <w:rFonts w:eastAsia="Arial" w:cs="Arial"/>
                <w:color w:val="000000"/>
                <w:spacing w:val="10"/>
                <w:szCs w:val="18"/>
              </w:rPr>
              <w:t>3:</w:t>
            </w:r>
            <w:r>
              <w:rPr>
                <w:rFonts w:eastAsia="Arial" w:cs="Arial"/>
                <w:color w:val="000000"/>
                <w:spacing w:val="8"/>
                <w:szCs w:val="18"/>
              </w:rPr>
              <w:t>0</w:t>
            </w:r>
            <w:r>
              <w:rPr>
                <w:rFonts w:eastAsia="Arial" w:cs="Arial"/>
                <w:color w:val="000000"/>
                <w:szCs w:val="18"/>
              </w:rPr>
              <w:t>0</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zCs w:val="18"/>
              </w:rPr>
              <w:t xml:space="preserve">o </w:t>
            </w:r>
            <w:r>
              <w:rPr>
                <w:rFonts w:eastAsia="Arial" w:cs="Arial"/>
                <w:color w:val="000000"/>
                <w:spacing w:val="10"/>
                <w:szCs w:val="18"/>
              </w:rPr>
              <w:t>23:</w:t>
            </w:r>
            <w:r>
              <w:rPr>
                <w:rFonts w:eastAsia="Arial" w:cs="Arial"/>
                <w:color w:val="000000"/>
                <w:spacing w:val="11"/>
                <w:szCs w:val="18"/>
              </w:rPr>
              <w:t>0</w:t>
            </w:r>
            <w:r>
              <w:rPr>
                <w:rFonts w:eastAsia="Arial" w:cs="Arial"/>
                <w:color w:val="000000"/>
                <w:szCs w:val="18"/>
              </w:rPr>
              <w:t>0</w:t>
            </w:r>
            <w:r>
              <w:rPr>
                <w:rFonts w:eastAsia="Arial" w:cs="Arial"/>
                <w:color w:val="000000"/>
                <w:spacing w:val="20"/>
                <w:szCs w:val="18"/>
              </w:rPr>
              <w:t xml:space="preserve"> </w:t>
            </w:r>
            <w:r>
              <w:rPr>
                <w:rFonts w:eastAsia="Arial" w:cs="Arial"/>
                <w:color w:val="000000"/>
                <w:spacing w:val="9"/>
                <w:szCs w:val="18"/>
              </w:rPr>
              <w:t>U</w:t>
            </w:r>
            <w:r>
              <w:rPr>
                <w:rFonts w:eastAsia="Arial" w:cs="Arial"/>
                <w:color w:val="000000"/>
                <w:spacing w:val="8"/>
                <w:szCs w:val="18"/>
              </w:rPr>
              <w:t>T</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i</w:t>
            </w:r>
            <w:r>
              <w:rPr>
                <w:rFonts w:eastAsia="Arial" w:cs="Arial"/>
                <w:color w:val="000000"/>
                <w:szCs w:val="18"/>
              </w:rPr>
              <w:t>n</w:t>
            </w:r>
            <w:r>
              <w:rPr>
                <w:rFonts w:eastAsia="Arial" w:cs="Arial"/>
                <w:color w:val="000000"/>
                <w:spacing w:val="23"/>
                <w:szCs w:val="18"/>
              </w:rPr>
              <w:t xml:space="preserve"> </w:t>
            </w:r>
            <w:r>
              <w:rPr>
                <w:rFonts w:eastAsia="Arial" w:cs="Arial"/>
                <w:color w:val="000000"/>
                <w:spacing w:val="6"/>
                <w:szCs w:val="18"/>
              </w:rPr>
              <w:t>w</w:t>
            </w:r>
            <w:r>
              <w:rPr>
                <w:rFonts w:eastAsia="Arial" w:cs="Arial"/>
                <w:color w:val="000000"/>
                <w:spacing w:val="11"/>
                <w:szCs w:val="18"/>
              </w:rPr>
              <w:t>i</w:t>
            </w:r>
            <w:r>
              <w:rPr>
                <w:rFonts w:eastAsia="Arial" w:cs="Arial"/>
                <w:color w:val="000000"/>
                <w:spacing w:val="10"/>
                <w:szCs w:val="18"/>
              </w:rPr>
              <w:t>nt</w:t>
            </w:r>
            <w:r>
              <w:rPr>
                <w:rFonts w:eastAsia="Arial" w:cs="Arial"/>
                <w:color w:val="000000"/>
                <w:spacing w:val="11"/>
                <w:szCs w:val="18"/>
              </w:rPr>
              <w:t>e</w:t>
            </w:r>
            <w:r>
              <w:rPr>
                <w:rFonts w:eastAsia="Arial" w:cs="Arial"/>
                <w:color w:val="000000"/>
                <w:spacing w:val="9"/>
                <w:szCs w:val="18"/>
              </w:rPr>
              <w:t>r</w:t>
            </w:r>
            <w:r>
              <w:rPr>
                <w:rFonts w:eastAsia="Arial" w:cs="Arial"/>
                <w:color w:val="000000"/>
                <w:spacing w:val="10"/>
                <w:szCs w:val="18"/>
              </w:rPr>
              <w:t>t</w:t>
            </w:r>
            <w:r>
              <w:rPr>
                <w:rFonts w:eastAsia="Arial" w:cs="Arial"/>
                <w:color w:val="000000"/>
                <w:spacing w:val="11"/>
                <w:szCs w:val="18"/>
              </w:rPr>
              <w:t>im</w:t>
            </w:r>
            <w:r>
              <w:rPr>
                <w:rFonts w:eastAsia="Arial" w:cs="Arial"/>
                <w:color w:val="000000"/>
                <w:spacing w:val="10"/>
                <w:szCs w:val="18"/>
              </w:rPr>
              <w:t>e</w:t>
            </w:r>
            <w:r>
              <w:rPr>
                <w:rFonts w:eastAsia="Arial" w:cs="Arial"/>
                <w:color w:val="000000"/>
                <w:szCs w:val="18"/>
              </w:rPr>
              <w:t>.</w:t>
            </w:r>
          </w:p>
        </w:tc>
        <w:tc>
          <w:tcPr>
            <w:tcW w:w="1694" w:type="dxa"/>
            <w:gridSpan w:val="2"/>
            <w:vMerge w:val="restart"/>
            <w:tcBorders>
              <w:top w:val="single" w:sz="7" w:space="0" w:color="FFFFFF"/>
              <w:left w:val="single" w:sz="7" w:space="0" w:color="FFFFFF"/>
            </w:tcBorders>
            <w:shd w:val="clear" w:color="auto" w:fill="E6E6E6"/>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38" w:line="240" w:lineRule="exact"/>
              <w:rPr>
                <w:rFonts w:ascii="Times New Roman" w:eastAsia="Times New Roman" w:hAnsi="Times New Roman"/>
                <w:sz w:val="24"/>
                <w:szCs w:val="24"/>
              </w:rPr>
            </w:pPr>
          </w:p>
          <w:p w:rsidR="00DE7AE9" w:rsidRDefault="00DE7AE9"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DE7AE9" w:rsidTr="00242BAB">
        <w:trPr>
          <w:gridAfter w:val="1"/>
          <w:wAfter w:w="15" w:type="dxa"/>
          <w:cantSplit/>
          <w:trHeight w:hRule="exact" w:val="2563"/>
        </w:trPr>
        <w:tc>
          <w:tcPr>
            <w:tcW w:w="1528" w:type="dxa"/>
            <w:tcBorders>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0" w:line="240" w:lineRule="exact"/>
              <w:rPr>
                <w:rFonts w:ascii="Times New Roman" w:eastAsia="Times New Roman" w:hAnsi="Times New Roman"/>
                <w:sz w:val="24"/>
                <w:szCs w:val="24"/>
              </w:rPr>
            </w:pPr>
          </w:p>
          <w:p w:rsidR="00DE7AE9" w:rsidRDefault="00DE7AE9" w:rsidP="00242BAB">
            <w:pPr>
              <w:spacing w:after="62" w:line="240" w:lineRule="exact"/>
              <w:rPr>
                <w:rFonts w:ascii="Times New Roman" w:eastAsia="Times New Roman" w:hAnsi="Times New Roman"/>
                <w:sz w:val="24"/>
                <w:szCs w:val="24"/>
              </w:rPr>
            </w:pPr>
          </w:p>
          <w:p w:rsidR="00DE7AE9" w:rsidRDefault="00DE7AE9" w:rsidP="00242BAB">
            <w:pPr>
              <w:spacing w:after="0" w:line="322" w:lineRule="auto"/>
              <w:ind w:left="108" w:right="212"/>
              <w:rPr>
                <w:rFonts w:eastAsia="Arial" w:cs="Arial"/>
                <w:color w:val="000000"/>
                <w:szCs w:val="18"/>
              </w:rPr>
            </w:pPr>
            <w:r>
              <w:rPr>
                <w:rFonts w:eastAsia="Arial" w:cs="Arial"/>
                <w:color w:val="000000"/>
                <w:spacing w:val="9"/>
                <w:szCs w:val="18"/>
              </w:rPr>
              <w:t>S</w:t>
            </w:r>
            <w:r>
              <w:rPr>
                <w:rFonts w:eastAsia="Arial" w:cs="Arial"/>
                <w:color w:val="000000"/>
                <w:spacing w:val="11"/>
                <w:szCs w:val="18"/>
              </w:rPr>
              <w:t>c</w:t>
            </w:r>
            <w:r>
              <w:rPr>
                <w:rFonts w:eastAsia="Arial" w:cs="Arial"/>
                <w:color w:val="000000"/>
                <w:spacing w:val="10"/>
                <w:szCs w:val="18"/>
              </w:rPr>
              <w:t>h</w:t>
            </w:r>
            <w:r>
              <w:rPr>
                <w:rFonts w:eastAsia="Arial" w:cs="Arial"/>
                <w:color w:val="000000"/>
                <w:spacing w:val="11"/>
                <w:szCs w:val="18"/>
              </w:rPr>
              <w:t>e</w:t>
            </w:r>
            <w:r>
              <w:rPr>
                <w:rFonts w:eastAsia="Arial" w:cs="Arial"/>
                <w:color w:val="000000"/>
                <w:spacing w:val="10"/>
                <w:szCs w:val="18"/>
              </w:rPr>
              <w:t>du</w:t>
            </w:r>
            <w:r>
              <w:rPr>
                <w:rFonts w:eastAsia="Arial" w:cs="Arial"/>
                <w:color w:val="000000"/>
                <w:spacing w:val="11"/>
                <w:szCs w:val="18"/>
              </w:rPr>
              <w:t>l</w:t>
            </w:r>
            <w:r>
              <w:rPr>
                <w:rFonts w:eastAsia="Arial" w:cs="Arial"/>
                <w:color w:val="000000"/>
                <w:szCs w:val="18"/>
              </w:rPr>
              <w:t xml:space="preserve">e </w:t>
            </w:r>
            <w:r>
              <w:rPr>
                <w:rFonts w:eastAsia="Arial" w:cs="Arial"/>
                <w:color w:val="000000"/>
                <w:spacing w:val="7"/>
                <w:szCs w:val="18"/>
              </w:rPr>
              <w:t>T</w:t>
            </w:r>
            <w:r>
              <w:rPr>
                <w:rFonts w:eastAsia="Arial" w:cs="Arial"/>
                <w:color w:val="000000"/>
                <w:spacing w:val="11"/>
                <w:szCs w:val="18"/>
              </w:rPr>
              <w:t>im</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Int</w:t>
            </w:r>
            <w:r>
              <w:rPr>
                <w:rFonts w:eastAsia="Arial" w:cs="Arial"/>
                <w:color w:val="000000"/>
                <w:spacing w:val="11"/>
                <w:szCs w:val="18"/>
              </w:rPr>
              <w:t>e</w:t>
            </w:r>
            <w:r>
              <w:rPr>
                <w:rFonts w:eastAsia="Arial" w:cs="Arial"/>
                <w:color w:val="000000"/>
                <w:spacing w:val="9"/>
                <w:szCs w:val="18"/>
              </w:rPr>
              <w:t>rv</w:t>
            </w:r>
            <w:r>
              <w:rPr>
                <w:rFonts w:eastAsia="Arial" w:cs="Arial"/>
                <w:color w:val="000000"/>
                <w:spacing w:val="10"/>
                <w:szCs w:val="18"/>
              </w:rPr>
              <w:t>a</w:t>
            </w:r>
            <w:r>
              <w:rPr>
                <w:rFonts w:eastAsia="Arial" w:cs="Arial"/>
                <w:color w:val="000000"/>
                <w:szCs w:val="18"/>
              </w:rPr>
              <w:t>l</w:t>
            </w:r>
          </w:p>
        </w:tc>
        <w:tc>
          <w:tcPr>
            <w:tcW w:w="3079" w:type="dxa"/>
            <w:gridSpan w:val="2"/>
            <w:vMerge/>
            <w:tcBorders>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tc>
        <w:tc>
          <w:tcPr>
            <w:tcW w:w="2700" w:type="dxa"/>
            <w:gridSpan w:val="2"/>
            <w:vMerge/>
            <w:tcBorders>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DE7AE9" w:rsidRDefault="00DE7AE9" w:rsidP="00242BAB"/>
        </w:tc>
        <w:tc>
          <w:tcPr>
            <w:tcW w:w="1694" w:type="dxa"/>
            <w:gridSpan w:val="2"/>
            <w:vMerge/>
            <w:tcBorders>
              <w:left w:val="single" w:sz="7" w:space="0" w:color="FFFFFF"/>
              <w:bottom w:val="single" w:sz="7" w:space="0" w:color="FFFFFF"/>
            </w:tcBorders>
            <w:shd w:val="clear" w:color="auto" w:fill="E6E6E6"/>
            <w:tcMar>
              <w:top w:w="0" w:type="dxa"/>
              <w:left w:w="0" w:type="dxa"/>
              <w:bottom w:w="0" w:type="dxa"/>
              <w:right w:w="0" w:type="dxa"/>
            </w:tcMar>
          </w:tcPr>
          <w:p w:rsidR="00DE7AE9" w:rsidRDefault="00DE7AE9" w:rsidP="00242BAB"/>
        </w:tc>
      </w:tr>
      <w:tr w:rsidR="00DE7AE9" w:rsidTr="00242BAB">
        <w:trPr>
          <w:gridAfter w:val="1"/>
          <w:wAfter w:w="15" w:type="dxa"/>
          <w:cantSplit/>
          <w:trHeight w:hRule="exact" w:val="688"/>
        </w:trPr>
        <w:tc>
          <w:tcPr>
            <w:tcW w:w="1528"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DE7AE9" w:rsidRDefault="00DE7AE9" w:rsidP="00242BAB">
            <w:pPr>
              <w:spacing w:before="93" w:after="0" w:line="322" w:lineRule="auto"/>
              <w:ind w:left="108" w:right="311"/>
              <w:rPr>
                <w:rFonts w:eastAsia="Arial" w:cs="Arial"/>
                <w:color w:val="000000"/>
                <w:szCs w:val="18"/>
              </w:rPr>
            </w:pPr>
            <w:r>
              <w:rPr>
                <w:rFonts w:eastAsia="Arial" w:cs="Arial"/>
                <w:color w:val="000000"/>
                <w:spacing w:val="9"/>
                <w:szCs w:val="18"/>
              </w:rPr>
              <w:t>S</w:t>
            </w:r>
            <w:r>
              <w:rPr>
                <w:rFonts w:eastAsia="Arial" w:cs="Arial"/>
                <w:color w:val="000000"/>
                <w:spacing w:val="11"/>
                <w:szCs w:val="18"/>
              </w:rPr>
              <w:t>c</w:t>
            </w:r>
            <w:r>
              <w:rPr>
                <w:rFonts w:eastAsia="Arial" w:cs="Arial"/>
                <w:color w:val="000000"/>
                <w:spacing w:val="10"/>
                <w:szCs w:val="18"/>
              </w:rPr>
              <w:t>h</w:t>
            </w:r>
            <w:r>
              <w:rPr>
                <w:rFonts w:eastAsia="Arial" w:cs="Arial"/>
                <w:color w:val="000000"/>
                <w:spacing w:val="11"/>
                <w:szCs w:val="18"/>
              </w:rPr>
              <w:t>e</w:t>
            </w:r>
            <w:r>
              <w:rPr>
                <w:rFonts w:eastAsia="Arial" w:cs="Arial"/>
                <w:color w:val="000000"/>
                <w:spacing w:val="10"/>
                <w:szCs w:val="18"/>
              </w:rPr>
              <w:t>du</w:t>
            </w:r>
            <w:r>
              <w:rPr>
                <w:rFonts w:eastAsia="Arial" w:cs="Arial"/>
                <w:color w:val="000000"/>
                <w:spacing w:val="11"/>
                <w:szCs w:val="18"/>
              </w:rPr>
              <w:t>l</w:t>
            </w:r>
            <w:r>
              <w:rPr>
                <w:rFonts w:eastAsia="Arial" w:cs="Arial"/>
                <w:color w:val="000000"/>
                <w:szCs w:val="18"/>
              </w:rPr>
              <w:t xml:space="preserve">e </w:t>
            </w:r>
            <w:r>
              <w:rPr>
                <w:rFonts w:eastAsia="Arial" w:cs="Arial"/>
                <w:color w:val="000000"/>
                <w:spacing w:val="7"/>
                <w:szCs w:val="18"/>
              </w:rPr>
              <w:t>T</w:t>
            </w:r>
            <w:r>
              <w:rPr>
                <w:rFonts w:eastAsia="Arial" w:cs="Arial"/>
                <w:color w:val="000000"/>
                <w:spacing w:val="11"/>
                <w:szCs w:val="18"/>
              </w:rPr>
              <w:t>im</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Serie</w:t>
            </w:r>
            <w:r>
              <w:rPr>
                <w:rFonts w:eastAsia="Arial" w:cs="Arial"/>
                <w:color w:val="000000"/>
                <w:szCs w:val="18"/>
              </w:rPr>
              <w:t>s</w:t>
            </w:r>
          </w:p>
        </w:tc>
        <w:tc>
          <w:tcPr>
            <w:tcW w:w="3079" w:type="dxa"/>
            <w:gridSpan w:val="2"/>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DE7AE9" w:rsidRDefault="00DE7AE9" w:rsidP="00242BAB">
            <w:pPr>
              <w:tabs>
                <w:tab w:val="left" w:pos="1027"/>
                <w:tab w:val="left" w:pos="2052"/>
              </w:tabs>
              <w:spacing w:before="93" w:after="0" w:line="322" w:lineRule="auto"/>
              <w:ind w:left="105" w:right="65"/>
              <w:rPr>
                <w:rFonts w:eastAsia="Arial" w:cs="Arial"/>
                <w:color w:val="000000"/>
                <w:szCs w:val="18"/>
              </w:rPr>
            </w:pPr>
            <w:r>
              <w:rPr>
                <w:rFonts w:eastAsia="Arial" w:cs="Arial"/>
                <w:color w:val="000000"/>
                <w:spacing w:val="7"/>
                <w:szCs w:val="18"/>
              </w:rPr>
              <w:t>T</w:t>
            </w:r>
            <w:r>
              <w:rPr>
                <w:rFonts w:eastAsia="Arial" w:cs="Arial"/>
                <w:color w:val="000000"/>
                <w:spacing w:val="11"/>
                <w:szCs w:val="18"/>
              </w:rPr>
              <w:t>im</w:t>
            </w:r>
            <w:r>
              <w:rPr>
                <w:rFonts w:eastAsia="Arial" w:cs="Arial"/>
                <w:color w:val="000000"/>
                <w:szCs w:val="18"/>
              </w:rPr>
              <w:t>e</w:t>
            </w:r>
            <w:r>
              <w:rPr>
                <w:rFonts w:eastAsia="Arial" w:cs="Arial"/>
                <w:color w:val="000000"/>
                <w:szCs w:val="18"/>
              </w:rPr>
              <w:tab/>
            </w:r>
            <w:r>
              <w:rPr>
                <w:rFonts w:eastAsia="Arial" w:cs="Arial"/>
                <w:color w:val="000000"/>
                <w:spacing w:val="10"/>
                <w:szCs w:val="18"/>
              </w:rPr>
              <w:t>s</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s</w:t>
            </w:r>
            <w:r>
              <w:rPr>
                <w:rFonts w:eastAsia="Arial" w:cs="Arial"/>
                <w:color w:val="000000"/>
                <w:szCs w:val="18"/>
              </w:rPr>
              <w:tab/>
            </w:r>
            <w:r>
              <w:rPr>
                <w:rFonts w:eastAsia="Arial" w:cs="Arial"/>
                <w:color w:val="000000"/>
                <w:spacing w:val="10"/>
                <w:szCs w:val="18"/>
              </w:rPr>
              <w:t>c</w:t>
            </w:r>
            <w:r>
              <w:rPr>
                <w:rFonts w:eastAsia="Arial" w:cs="Arial"/>
                <w:color w:val="000000"/>
                <w:spacing w:val="11"/>
                <w:szCs w:val="18"/>
              </w:rPr>
              <w:t>o</w:t>
            </w:r>
            <w:r>
              <w:rPr>
                <w:rFonts w:eastAsia="Arial" w:cs="Arial"/>
                <w:color w:val="000000"/>
                <w:spacing w:val="10"/>
                <w:szCs w:val="18"/>
              </w:rPr>
              <w:t>nt</w:t>
            </w:r>
            <w:r>
              <w:rPr>
                <w:rFonts w:eastAsia="Arial" w:cs="Arial"/>
                <w:color w:val="000000"/>
                <w:spacing w:val="8"/>
                <w:szCs w:val="18"/>
              </w:rPr>
              <w:t>a</w:t>
            </w:r>
            <w:r>
              <w:rPr>
                <w:rFonts w:eastAsia="Arial" w:cs="Arial"/>
                <w:color w:val="000000"/>
                <w:spacing w:val="11"/>
                <w:szCs w:val="18"/>
              </w:rPr>
              <w:t>i</w:t>
            </w:r>
            <w:r>
              <w:rPr>
                <w:rFonts w:eastAsia="Arial" w:cs="Arial"/>
                <w:color w:val="000000"/>
                <w:spacing w:val="10"/>
                <w:szCs w:val="18"/>
              </w:rPr>
              <w:t>ni</w:t>
            </w:r>
            <w:r>
              <w:rPr>
                <w:rFonts w:eastAsia="Arial" w:cs="Arial"/>
                <w:color w:val="000000"/>
                <w:spacing w:val="11"/>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ed</w:t>
            </w:r>
            <w:r>
              <w:rPr>
                <w:rFonts w:eastAsia="Arial" w:cs="Arial"/>
                <w:color w:val="000000"/>
                <w:spacing w:val="11"/>
                <w:szCs w:val="18"/>
              </w:rPr>
              <w:t>u</w:t>
            </w:r>
            <w:r>
              <w:rPr>
                <w:rFonts w:eastAsia="Arial" w:cs="Arial"/>
                <w:color w:val="000000"/>
                <w:spacing w:val="10"/>
                <w:szCs w:val="18"/>
              </w:rPr>
              <w:t>l</w:t>
            </w:r>
            <w:r>
              <w:rPr>
                <w:rFonts w:eastAsia="Arial" w:cs="Arial"/>
                <w:color w:val="000000"/>
                <w:spacing w:val="11"/>
                <w:szCs w:val="18"/>
              </w:rPr>
              <w:t>e</w:t>
            </w:r>
            <w:r>
              <w:rPr>
                <w:rFonts w:eastAsia="Arial" w:cs="Arial"/>
                <w:color w:val="000000"/>
                <w:szCs w:val="18"/>
              </w:rPr>
              <w:t>.</w:t>
            </w:r>
          </w:p>
        </w:tc>
        <w:tc>
          <w:tcPr>
            <w:tcW w:w="2700" w:type="dxa"/>
            <w:gridSpan w:val="2"/>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DE7AE9" w:rsidRDefault="00DE7AE9" w:rsidP="00242BAB"/>
        </w:tc>
        <w:tc>
          <w:tcPr>
            <w:tcW w:w="1694" w:type="dxa"/>
            <w:gridSpan w:val="2"/>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DE7AE9" w:rsidRDefault="00DE7AE9" w:rsidP="00242BAB">
            <w:pPr>
              <w:spacing w:after="13" w:line="220" w:lineRule="exact"/>
              <w:rPr>
                <w:rFonts w:ascii="Times New Roman" w:eastAsia="Times New Roman" w:hAnsi="Times New Roman"/>
              </w:rPr>
            </w:pPr>
          </w:p>
          <w:p w:rsidR="00DE7AE9" w:rsidRDefault="00DE7AE9" w:rsidP="00242BAB">
            <w:pPr>
              <w:spacing w:after="0" w:line="240" w:lineRule="auto"/>
              <w:ind w:left="107" w:right="-20"/>
              <w:rPr>
                <w:rFonts w:eastAsia="Arial" w:cs="Arial"/>
                <w:color w:val="000000"/>
                <w:szCs w:val="18"/>
              </w:rPr>
            </w:pPr>
            <w:r>
              <w:rPr>
                <w:rFonts w:eastAsia="Arial" w:cs="Arial"/>
                <w:color w:val="000000"/>
                <w:spacing w:val="8"/>
                <w:szCs w:val="18"/>
              </w:rPr>
              <w:t>O</w:t>
            </w:r>
            <w:r>
              <w:rPr>
                <w:rFonts w:eastAsia="Arial" w:cs="Arial"/>
                <w:color w:val="000000"/>
                <w:spacing w:val="11"/>
                <w:szCs w:val="18"/>
              </w:rPr>
              <w:t>p</w:t>
            </w:r>
            <w:r>
              <w:rPr>
                <w:rFonts w:eastAsia="Arial" w:cs="Arial"/>
                <w:color w:val="000000"/>
                <w:spacing w:val="10"/>
                <w:szCs w:val="18"/>
              </w:rPr>
              <w:t>ti</w:t>
            </w:r>
            <w:r>
              <w:rPr>
                <w:rFonts w:eastAsia="Arial" w:cs="Arial"/>
                <w:color w:val="000000"/>
                <w:spacing w:val="11"/>
                <w:szCs w:val="18"/>
              </w:rPr>
              <w:t>o</w:t>
            </w:r>
            <w:r>
              <w:rPr>
                <w:rFonts w:eastAsia="Arial" w:cs="Arial"/>
                <w:color w:val="000000"/>
                <w:spacing w:val="10"/>
                <w:szCs w:val="18"/>
              </w:rPr>
              <w:t>na</w:t>
            </w:r>
            <w:r>
              <w:rPr>
                <w:rFonts w:eastAsia="Arial" w:cs="Arial"/>
                <w:color w:val="000000"/>
                <w:szCs w:val="18"/>
              </w:rPr>
              <w:t>l</w:t>
            </w:r>
          </w:p>
        </w:tc>
      </w:tr>
    </w:tbl>
    <w:p w:rsidR="00DE7AE9" w:rsidRPr="00114803" w:rsidRDefault="00DE7AE9" w:rsidP="0074403D">
      <w:pPr>
        <w:pStyle w:val="UNINormalParagraph"/>
      </w:pPr>
    </w:p>
    <w:p w:rsidR="00114803" w:rsidRDefault="00242BAB" w:rsidP="00114803">
      <w:pPr>
        <w:pStyle w:val="UNINormalParagraph"/>
      </w:pPr>
      <w:r>
        <w:t>The list of XML elements included in the ScheduleTimeSeres element:</w:t>
      </w:r>
    </w:p>
    <w:p w:rsidR="00242BAB" w:rsidRPr="004F5B45" w:rsidRDefault="00242BAB" w:rsidP="00114803">
      <w:pPr>
        <w:pStyle w:val="UNINormalParagraph"/>
      </w:pPr>
    </w:p>
    <w:tbl>
      <w:tblPr>
        <w:tblW w:w="0" w:type="auto"/>
        <w:tblLayout w:type="fixed"/>
        <w:tblCellMar>
          <w:left w:w="10" w:type="dxa"/>
          <w:right w:w="10" w:type="dxa"/>
        </w:tblCellMar>
        <w:tblLook w:val="04A0" w:firstRow="1" w:lastRow="0" w:firstColumn="1" w:lastColumn="0" w:noHBand="0" w:noVBand="1"/>
      </w:tblPr>
      <w:tblGrid>
        <w:gridCol w:w="1547"/>
        <w:gridCol w:w="15"/>
        <w:gridCol w:w="3045"/>
        <w:gridCol w:w="15"/>
        <w:gridCol w:w="2685"/>
        <w:gridCol w:w="15"/>
        <w:gridCol w:w="1679"/>
        <w:gridCol w:w="15"/>
      </w:tblGrid>
      <w:tr w:rsidR="00242BAB" w:rsidRPr="00242BAB" w:rsidTr="00242BAB">
        <w:trPr>
          <w:cantSplit/>
          <w:trHeight w:hRule="exact" w:val="700"/>
        </w:trPr>
        <w:tc>
          <w:tcPr>
            <w:tcW w:w="1562" w:type="dxa"/>
            <w:gridSpan w:val="2"/>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242BAB" w:rsidRPr="00242BAB" w:rsidRDefault="00242BAB" w:rsidP="00242BAB">
            <w:pPr>
              <w:spacing w:before="74" w:after="0" w:line="240" w:lineRule="auto"/>
              <w:ind w:left="122" w:right="-20"/>
              <w:jc w:val="left"/>
              <w:rPr>
                <w:rFonts w:eastAsia="Arial" w:cs="Arial"/>
                <w:color w:val="FFFFFF"/>
                <w:szCs w:val="18"/>
                <w:lang w:val="cs-CZ"/>
              </w:rPr>
            </w:pPr>
            <w:r w:rsidRPr="00242BAB">
              <w:rPr>
                <w:rFonts w:eastAsia="Arial" w:cs="Arial"/>
                <w:color w:val="FFFFFF"/>
                <w:spacing w:val="9"/>
                <w:szCs w:val="18"/>
                <w:lang w:val="cs-CZ"/>
              </w:rPr>
              <w:t>E</w:t>
            </w:r>
            <w:r w:rsidRPr="00242BAB">
              <w:rPr>
                <w:rFonts w:eastAsia="Arial" w:cs="Arial"/>
                <w:color w:val="FFFFFF"/>
                <w:spacing w:val="11"/>
                <w:szCs w:val="18"/>
                <w:lang w:val="cs-CZ"/>
              </w:rPr>
              <w:t>l</w:t>
            </w:r>
            <w:r w:rsidRPr="00242BAB">
              <w:rPr>
                <w:rFonts w:eastAsia="Arial" w:cs="Arial"/>
                <w:color w:val="FFFFFF"/>
                <w:spacing w:val="10"/>
                <w:szCs w:val="18"/>
                <w:lang w:val="cs-CZ"/>
              </w:rPr>
              <w:t>e</w:t>
            </w:r>
            <w:r w:rsidRPr="00242BAB">
              <w:rPr>
                <w:rFonts w:eastAsia="Arial" w:cs="Arial"/>
                <w:color w:val="FFFFFF"/>
                <w:spacing w:val="11"/>
                <w:szCs w:val="18"/>
                <w:lang w:val="cs-CZ"/>
              </w:rPr>
              <w:t>m</w:t>
            </w:r>
            <w:r w:rsidRPr="00242BAB">
              <w:rPr>
                <w:rFonts w:eastAsia="Arial" w:cs="Arial"/>
                <w:color w:val="FFFFFF"/>
                <w:spacing w:val="10"/>
                <w:szCs w:val="18"/>
                <w:lang w:val="cs-CZ"/>
              </w:rPr>
              <w:t>e</w:t>
            </w:r>
            <w:r w:rsidRPr="00242BAB">
              <w:rPr>
                <w:rFonts w:eastAsia="Arial" w:cs="Arial"/>
                <w:color w:val="FFFFFF"/>
                <w:spacing w:val="11"/>
                <w:szCs w:val="18"/>
                <w:lang w:val="cs-CZ"/>
              </w:rPr>
              <w:t>n</w:t>
            </w:r>
            <w:r w:rsidRPr="00242BAB">
              <w:rPr>
                <w:rFonts w:eastAsia="Arial" w:cs="Arial"/>
                <w:color w:val="FFFFFF"/>
                <w:szCs w:val="18"/>
                <w:lang w:val="cs-CZ"/>
              </w:rPr>
              <w:t>t</w:t>
            </w:r>
          </w:p>
        </w:tc>
        <w:tc>
          <w:tcPr>
            <w:tcW w:w="3060" w:type="dxa"/>
            <w:gridSpan w:val="2"/>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242BAB" w:rsidRPr="00242BAB" w:rsidRDefault="00242BAB" w:rsidP="00242BAB">
            <w:pPr>
              <w:spacing w:before="74" w:after="0" w:line="240" w:lineRule="auto"/>
              <w:ind w:left="108" w:right="-20"/>
              <w:jc w:val="left"/>
              <w:rPr>
                <w:rFonts w:eastAsia="Arial" w:cs="Arial"/>
                <w:color w:val="FFFFFF"/>
                <w:szCs w:val="18"/>
                <w:lang w:val="cs-CZ"/>
              </w:rPr>
            </w:pPr>
            <w:r w:rsidRPr="00242BAB">
              <w:rPr>
                <w:rFonts w:eastAsia="Arial" w:cs="Arial"/>
                <w:color w:val="FFFFFF"/>
                <w:spacing w:val="9"/>
                <w:szCs w:val="18"/>
                <w:lang w:val="cs-CZ"/>
              </w:rPr>
              <w:t>D</w:t>
            </w:r>
            <w:r w:rsidRPr="00242BAB">
              <w:rPr>
                <w:rFonts w:eastAsia="Arial" w:cs="Arial"/>
                <w:color w:val="FFFFFF"/>
                <w:spacing w:val="10"/>
                <w:szCs w:val="18"/>
                <w:lang w:val="cs-CZ"/>
              </w:rPr>
              <w:t>e</w:t>
            </w:r>
            <w:r w:rsidRPr="00242BAB">
              <w:rPr>
                <w:rFonts w:eastAsia="Arial" w:cs="Arial"/>
                <w:color w:val="FFFFFF"/>
                <w:spacing w:val="11"/>
                <w:szCs w:val="18"/>
                <w:lang w:val="cs-CZ"/>
              </w:rPr>
              <w:t>sc</w:t>
            </w:r>
            <w:r w:rsidRPr="00242BAB">
              <w:rPr>
                <w:rFonts w:eastAsia="Arial" w:cs="Arial"/>
                <w:color w:val="FFFFFF"/>
                <w:spacing w:val="10"/>
                <w:szCs w:val="18"/>
                <w:lang w:val="cs-CZ"/>
              </w:rPr>
              <w:t>ript</w:t>
            </w:r>
            <w:r w:rsidRPr="00242BAB">
              <w:rPr>
                <w:rFonts w:eastAsia="Arial" w:cs="Arial"/>
                <w:color w:val="FFFFFF"/>
                <w:spacing w:val="11"/>
                <w:szCs w:val="18"/>
                <w:lang w:val="cs-CZ"/>
              </w:rPr>
              <w:t>i</w:t>
            </w:r>
            <w:r w:rsidRPr="00242BAB">
              <w:rPr>
                <w:rFonts w:eastAsia="Arial" w:cs="Arial"/>
                <w:color w:val="FFFFFF"/>
                <w:spacing w:val="10"/>
                <w:szCs w:val="18"/>
                <w:lang w:val="cs-CZ"/>
              </w:rPr>
              <w:t>o</w:t>
            </w:r>
            <w:r w:rsidRPr="00242BAB">
              <w:rPr>
                <w:rFonts w:eastAsia="Arial" w:cs="Arial"/>
                <w:color w:val="FFFFFF"/>
                <w:szCs w:val="18"/>
                <w:lang w:val="cs-CZ"/>
              </w:rPr>
              <w:t>n</w:t>
            </w:r>
          </w:p>
        </w:tc>
        <w:tc>
          <w:tcPr>
            <w:tcW w:w="2700" w:type="dxa"/>
            <w:gridSpan w:val="2"/>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242BAB" w:rsidRPr="00242BAB" w:rsidRDefault="00242BAB" w:rsidP="00242BAB">
            <w:pPr>
              <w:spacing w:before="74" w:after="0" w:line="240" w:lineRule="auto"/>
              <w:ind w:left="107" w:right="-20"/>
              <w:jc w:val="left"/>
              <w:rPr>
                <w:rFonts w:eastAsia="Arial" w:cs="Arial"/>
                <w:color w:val="FFFFFF"/>
                <w:szCs w:val="18"/>
                <w:lang w:val="cs-CZ"/>
              </w:rPr>
            </w:pPr>
            <w:r w:rsidRPr="00242BAB">
              <w:rPr>
                <w:rFonts w:eastAsia="Arial" w:cs="Arial"/>
                <w:color w:val="FFFFFF"/>
                <w:spacing w:val="9"/>
                <w:szCs w:val="18"/>
                <w:lang w:val="cs-CZ"/>
              </w:rPr>
              <w:t>V</w:t>
            </w:r>
            <w:r w:rsidRPr="00242BAB">
              <w:rPr>
                <w:rFonts w:eastAsia="Arial" w:cs="Arial"/>
                <w:color w:val="FFFFFF"/>
                <w:spacing w:val="10"/>
                <w:szCs w:val="18"/>
                <w:lang w:val="cs-CZ"/>
              </w:rPr>
              <w:t>a</w:t>
            </w:r>
            <w:r w:rsidRPr="00242BAB">
              <w:rPr>
                <w:rFonts w:eastAsia="Arial" w:cs="Arial"/>
                <w:color w:val="FFFFFF"/>
                <w:spacing w:val="11"/>
                <w:szCs w:val="18"/>
                <w:lang w:val="cs-CZ"/>
              </w:rPr>
              <w:t>l</w:t>
            </w:r>
            <w:r w:rsidRPr="00242BAB">
              <w:rPr>
                <w:rFonts w:eastAsia="Arial" w:cs="Arial"/>
                <w:color w:val="FFFFFF"/>
                <w:spacing w:val="10"/>
                <w:szCs w:val="18"/>
                <w:lang w:val="cs-CZ"/>
              </w:rPr>
              <w:t>u</w:t>
            </w:r>
            <w:r w:rsidRPr="00242BAB">
              <w:rPr>
                <w:rFonts w:eastAsia="Arial" w:cs="Arial"/>
                <w:color w:val="FFFFFF"/>
                <w:spacing w:val="11"/>
                <w:szCs w:val="18"/>
                <w:lang w:val="cs-CZ"/>
              </w:rPr>
              <w:t>e</w:t>
            </w:r>
            <w:r w:rsidRPr="00242BAB">
              <w:rPr>
                <w:rFonts w:eastAsia="Arial" w:cs="Arial"/>
                <w:color w:val="FFFFFF"/>
                <w:szCs w:val="18"/>
                <w:lang w:val="cs-CZ"/>
              </w:rPr>
              <w:t>s</w:t>
            </w:r>
          </w:p>
        </w:tc>
        <w:tc>
          <w:tcPr>
            <w:tcW w:w="1694" w:type="dxa"/>
            <w:gridSpan w:val="2"/>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242BAB" w:rsidRPr="00242BAB" w:rsidRDefault="00242BAB" w:rsidP="00242BAB">
            <w:pPr>
              <w:spacing w:before="74" w:after="0" w:line="240" w:lineRule="auto"/>
              <w:ind w:left="107" w:right="-20"/>
              <w:jc w:val="left"/>
              <w:rPr>
                <w:rFonts w:eastAsia="Arial" w:cs="Arial"/>
                <w:color w:val="FFFFFF"/>
                <w:szCs w:val="18"/>
                <w:lang w:val="cs-CZ"/>
              </w:rPr>
            </w:pPr>
            <w:r w:rsidRPr="00242BAB">
              <w:rPr>
                <w:rFonts w:eastAsia="Arial" w:cs="Arial"/>
                <w:color w:val="FFFFFF"/>
                <w:spacing w:val="9"/>
                <w:szCs w:val="18"/>
                <w:lang w:val="cs-CZ"/>
              </w:rPr>
              <w:t>A</w:t>
            </w:r>
            <w:r w:rsidRPr="00242BAB">
              <w:rPr>
                <w:rFonts w:eastAsia="Arial" w:cs="Arial"/>
                <w:color w:val="FFFFFF"/>
                <w:spacing w:val="10"/>
                <w:szCs w:val="18"/>
                <w:lang w:val="cs-CZ"/>
              </w:rPr>
              <w:t>p</w:t>
            </w:r>
            <w:r w:rsidRPr="00242BAB">
              <w:rPr>
                <w:rFonts w:eastAsia="Arial" w:cs="Arial"/>
                <w:color w:val="FFFFFF"/>
                <w:spacing w:val="11"/>
                <w:szCs w:val="18"/>
                <w:lang w:val="cs-CZ"/>
              </w:rPr>
              <w:t>p</w:t>
            </w:r>
            <w:r w:rsidRPr="00242BAB">
              <w:rPr>
                <w:rFonts w:eastAsia="Arial" w:cs="Arial"/>
                <w:color w:val="FFFFFF"/>
                <w:spacing w:val="10"/>
                <w:szCs w:val="18"/>
                <w:lang w:val="cs-CZ"/>
              </w:rPr>
              <w:t>l</w:t>
            </w:r>
            <w:r w:rsidRPr="00242BAB">
              <w:rPr>
                <w:rFonts w:eastAsia="Arial" w:cs="Arial"/>
                <w:color w:val="FFFFFF"/>
                <w:spacing w:val="11"/>
                <w:szCs w:val="18"/>
                <w:lang w:val="cs-CZ"/>
              </w:rPr>
              <w:t>ic</w:t>
            </w:r>
            <w:r w:rsidRPr="00242BAB">
              <w:rPr>
                <w:rFonts w:eastAsia="Arial" w:cs="Arial"/>
                <w:color w:val="FFFFFF"/>
                <w:spacing w:val="10"/>
                <w:szCs w:val="18"/>
                <w:lang w:val="cs-CZ"/>
              </w:rPr>
              <w:t>ab</w:t>
            </w:r>
            <w:r w:rsidRPr="00242BAB">
              <w:rPr>
                <w:rFonts w:eastAsia="Arial" w:cs="Arial"/>
                <w:color w:val="FFFFFF"/>
                <w:spacing w:val="11"/>
                <w:szCs w:val="18"/>
                <w:lang w:val="cs-CZ"/>
              </w:rPr>
              <w:t>i</w:t>
            </w:r>
            <w:r w:rsidRPr="00242BAB">
              <w:rPr>
                <w:rFonts w:eastAsia="Arial" w:cs="Arial"/>
                <w:color w:val="FFFFFF"/>
                <w:spacing w:val="10"/>
                <w:szCs w:val="18"/>
                <w:lang w:val="cs-CZ"/>
              </w:rPr>
              <w:t>l</w:t>
            </w:r>
            <w:r w:rsidRPr="00242BAB">
              <w:rPr>
                <w:rFonts w:eastAsia="Arial" w:cs="Arial"/>
                <w:color w:val="FFFFFF"/>
                <w:spacing w:val="11"/>
                <w:szCs w:val="18"/>
                <w:lang w:val="cs-CZ"/>
              </w:rPr>
              <w:t>i</w:t>
            </w:r>
            <w:r w:rsidRPr="00242BAB">
              <w:rPr>
                <w:rFonts w:eastAsia="Arial" w:cs="Arial"/>
                <w:color w:val="FFFFFF"/>
                <w:spacing w:val="10"/>
                <w:szCs w:val="18"/>
                <w:lang w:val="cs-CZ"/>
              </w:rPr>
              <w:t>t</w:t>
            </w:r>
            <w:r w:rsidRPr="00242BAB">
              <w:rPr>
                <w:rFonts w:eastAsia="Arial" w:cs="Arial"/>
                <w:color w:val="FFFFFF"/>
                <w:szCs w:val="18"/>
                <w:lang w:val="cs-CZ"/>
              </w:rPr>
              <w:t>y</w:t>
            </w:r>
          </w:p>
        </w:tc>
      </w:tr>
      <w:tr w:rsidR="00242BAB" w:rsidRPr="00242BAB" w:rsidTr="00F06358">
        <w:trPr>
          <w:cantSplit/>
          <w:trHeight w:hRule="exact" w:val="2853"/>
        </w:trPr>
        <w:tc>
          <w:tcPr>
            <w:tcW w:w="1562" w:type="dxa"/>
            <w:gridSpan w:val="2"/>
            <w:tcBorders>
              <w:top w:val="single" w:sz="7" w:space="0" w:color="FFFFFF"/>
              <w:right w:val="single" w:sz="7" w:space="0" w:color="FFFFFF"/>
            </w:tcBorders>
            <w:shd w:val="clear" w:color="auto" w:fill="8287CC"/>
            <w:tcMar>
              <w:top w:w="0" w:type="dxa"/>
              <w:left w:w="0" w:type="dxa"/>
              <w:bottom w:w="0" w:type="dxa"/>
              <w:right w:w="0" w:type="dxa"/>
            </w:tcMar>
          </w:tcPr>
          <w:p w:rsidR="00242BAB" w:rsidRPr="00242BAB" w:rsidRDefault="00242BAB" w:rsidP="00242BAB">
            <w:pPr>
              <w:pStyle w:val="UNINormalParagraph"/>
              <w:jc w:val="left"/>
              <w:rPr>
                <w:sz w:val="18"/>
                <w:szCs w:val="18"/>
              </w:rPr>
            </w:pPr>
            <w:r w:rsidRPr="00242BAB">
              <w:rPr>
                <w:sz w:val="18"/>
                <w:szCs w:val="18"/>
              </w:rPr>
              <w:t>Senders Time Series Identification</w:t>
            </w:r>
          </w:p>
        </w:tc>
        <w:tc>
          <w:tcPr>
            <w:tcW w:w="3060" w:type="dxa"/>
            <w:gridSpan w:val="2"/>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242BAB" w:rsidRPr="00242BAB" w:rsidRDefault="00242BAB" w:rsidP="00242BAB">
            <w:pPr>
              <w:tabs>
                <w:tab w:val="left" w:pos="1161"/>
                <w:tab w:val="left" w:pos="2212"/>
                <w:tab w:val="left" w:pos="2673"/>
              </w:tabs>
              <w:spacing w:before="93" w:after="0" w:line="318" w:lineRule="auto"/>
              <w:ind w:left="108" w:right="95"/>
              <w:rPr>
                <w:rFonts w:eastAsia="Arial" w:cs="Arial"/>
                <w:color w:val="000000"/>
                <w:szCs w:val="18"/>
                <w:lang w:val="cs-CZ"/>
              </w:rPr>
            </w:pPr>
            <w:r w:rsidRPr="00242BAB">
              <w:rPr>
                <w:rFonts w:eastAsia="Arial" w:cs="Arial"/>
                <w:color w:val="000000"/>
                <w:spacing w:val="7"/>
                <w:szCs w:val="18"/>
                <w:lang w:val="cs-CZ"/>
              </w:rPr>
              <w:t>T</w:t>
            </w:r>
            <w:r w:rsidRPr="00242BAB">
              <w:rPr>
                <w:rFonts w:eastAsia="Arial" w:cs="Arial"/>
                <w:color w:val="000000"/>
                <w:spacing w:val="11"/>
                <w:szCs w:val="18"/>
                <w:lang w:val="cs-CZ"/>
              </w:rPr>
              <w:t>h</w:t>
            </w:r>
            <w:r w:rsidRPr="00242BAB">
              <w:rPr>
                <w:rFonts w:eastAsia="Arial" w:cs="Arial"/>
                <w:color w:val="000000"/>
                <w:szCs w:val="18"/>
                <w:lang w:val="cs-CZ"/>
              </w:rPr>
              <w:t>e</w:t>
            </w:r>
            <w:r w:rsidRPr="00242BAB">
              <w:rPr>
                <w:rFonts w:eastAsia="Arial" w:cs="Arial"/>
                <w:color w:val="000000"/>
                <w:spacing w:val="104"/>
                <w:szCs w:val="18"/>
                <w:lang w:val="cs-CZ"/>
              </w:rPr>
              <w:t xml:space="preserve"> </w:t>
            </w:r>
            <w:r w:rsidRPr="00242BAB">
              <w:rPr>
                <w:rFonts w:eastAsia="Arial" w:cs="Arial"/>
                <w:color w:val="000000"/>
                <w:spacing w:val="11"/>
                <w:szCs w:val="18"/>
                <w:lang w:val="cs-CZ"/>
              </w:rPr>
              <w:t>s</w:t>
            </w:r>
            <w:r w:rsidRPr="00242BAB">
              <w:rPr>
                <w:rFonts w:eastAsia="Arial" w:cs="Arial"/>
                <w:color w:val="000000"/>
                <w:spacing w:val="10"/>
                <w:szCs w:val="18"/>
                <w:lang w:val="cs-CZ"/>
              </w:rPr>
              <w:t>e</w:t>
            </w:r>
            <w:r w:rsidRPr="00242BAB">
              <w:rPr>
                <w:rFonts w:eastAsia="Arial" w:cs="Arial"/>
                <w:color w:val="000000"/>
                <w:spacing w:val="11"/>
                <w:szCs w:val="18"/>
                <w:lang w:val="cs-CZ"/>
              </w:rPr>
              <w:t>n</w:t>
            </w:r>
            <w:r w:rsidRPr="00242BAB">
              <w:rPr>
                <w:rFonts w:eastAsia="Arial" w:cs="Arial"/>
                <w:color w:val="000000"/>
                <w:spacing w:val="10"/>
                <w:szCs w:val="18"/>
                <w:lang w:val="cs-CZ"/>
              </w:rPr>
              <w:t>der</w:t>
            </w:r>
            <w:r w:rsidRPr="00242BAB">
              <w:rPr>
                <w:rFonts w:eastAsia="Arial" w:cs="Arial"/>
                <w:color w:val="000000"/>
                <w:spacing w:val="11"/>
                <w:szCs w:val="18"/>
                <w:lang w:val="cs-CZ"/>
              </w:rPr>
              <w:t>’</w:t>
            </w:r>
            <w:r w:rsidRPr="00242BAB">
              <w:rPr>
                <w:rFonts w:eastAsia="Arial" w:cs="Arial"/>
                <w:color w:val="000000"/>
                <w:szCs w:val="18"/>
                <w:lang w:val="cs-CZ"/>
              </w:rPr>
              <w:t>s</w:t>
            </w:r>
            <w:r w:rsidRPr="00242BAB">
              <w:rPr>
                <w:rFonts w:eastAsia="Arial" w:cs="Arial"/>
                <w:color w:val="000000"/>
                <w:spacing w:val="104"/>
                <w:szCs w:val="18"/>
                <w:lang w:val="cs-CZ"/>
              </w:rPr>
              <w:t xml:space="preserve"> </w:t>
            </w:r>
            <w:r w:rsidRPr="00242BAB">
              <w:rPr>
                <w:rFonts w:eastAsia="Arial" w:cs="Arial"/>
                <w:color w:val="000000"/>
                <w:spacing w:val="11"/>
                <w:szCs w:val="18"/>
                <w:lang w:val="cs-CZ"/>
              </w:rPr>
              <w:t>i</w:t>
            </w:r>
            <w:r w:rsidRPr="00242BAB">
              <w:rPr>
                <w:rFonts w:eastAsia="Arial" w:cs="Arial"/>
                <w:color w:val="000000"/>
                <w:spacing w:val="10"/>
                <w:szCs w:val="18"/>
                <w:lang w:val="cs-CZ"/>
              </w:rPr>
              <w:t>d</w:t>
            </w:r>
            <w:r w:rsidRPr="00242BAB">
              <w:rPr>
                <w:rFonts w:eastAsia="Arial" w:cs="Arial"/>
                <w:color w:val="000000"/>
                <w:spacing w:val="11"/>
                <w:szCs w:val="18"/>
                <w:lang w:val="cs-CZ"/>
              </w:rPr>
              <w:t>e</w:t>
            </w:r>
            <w:r w:rsidRPr="00242BAB">
              <w:rPr>
                <w:rFonts w:eastAsia="Arial" w:cs="Arial"/>
                <w:color w:val="000000"/>
                <w:spacing w:val="10"/>
                <w:szCs w:val="18"/>
                <w:lang w:val="cs-CZ"/>
              </w:rPr>
              <w:t>nt</w:t>
            </w:r>
            <w:r w:rsidRPr="00242BAB">
              <w:rPr>
                <w:rFonts w:eastAsia="Arial" w:cs="Arial"/>
                <w:color w:val="000000"/>
                <w:spacing w:val="11"/>
                <w:szCs w:val="18"/>
                <w:lang w:val="cs-CZ"/>
              </w:rPr>
              <w:t>i</w:t>
            </w:r>
            <w:r w:rsidRPr="00242BAB">
              <w:rPr>
                <w:rFonts w:eastAsia="Arial" w:cs="Arial"/>
                <w:color w:val="000000"/>
                <w:spacing w:val="9"/>
                <w:szCs w:val="18"/>
                <w:lang w:val="cs-CZ"/>
              </w:rPr>
              <w:t>f</w:t>
            </w:r>
            <w:r w:rsidRPr="00242BAB">
              <w:rPr>
                <w:rFonts w:eastAsia="Arial" w:cs="Arial"/>
                <w:color w:val="000000"/>
                <w:spacing w:val="11"/>
                <w:szCs w:val="18"/>
                <w:lang w:val="cs-CZ"/>
              </w:rPr>
              <w:t>ic</w:t>
            </w:r>
            <w:r w:rsidRPr="00242BAB">
              <w:rPr>
                <w:rFonts w:eastAsia="Arial" w:cs="Arial"/>
                <w:color w:val="000000"/>
                <w:spacing w:val="10"/>
                <w:szCs w:val="18"/>
                <w:lang w:val="cs-CZ"/>
              </w:rPr>
              <w:t>a</w:t>
            </w:r>
            <w:r w:rsidRPr="00242BAB">
              <w:rPr>
                <w:rFonts w:eastAsia="Arial" w:cs="Arial"/>
                <w:color w:val="000000"/>
                <w:spacing w:val="8"/>
                <w:szCs w:val="18"/>
                <w:lang w:val="cs-CZ"/>
              </w:rPr>
              <w:t>t</w:t>
            </w:r>
            <w:r w:rsidRPr="00242BAB">
              <w:rPr>
                <w:rFonts w:eastAsia="Arial" w:cs="Arial"/>
                <w:color w:val="000000"/>
                <w:spacing w:val="10"/>
                <w:szCs w:val="18"/>
                <w:lang w:val="cs-CZ"/>
              </w:rPr>
              <w:t>i</w:t>
            </w:r>
            <w:r w:rsidRPr="00242BAB">
              <w:rPr>
                <w:rFonts w:eastAsia="Arial" w:cs="Arial"/>
                <w:color w:val="000000"/>
                <w:spacing w:val="8"/>
                <w:szCs w:val="18"/>
                <w:lang w:val="cs-CZ"/>
              </w:rPr>
              <w:t>o</w:t>
            </w:r>
            <w:r w:rsidRPr="00242BAB">
              <w:rPr>
                <w:rFonts w:eastAsia="Arial" w:cs="Arial"/>
                <w:color w:val="000000"/>
                <w:szCs w:val="18"/>
                <w:lang w:val="cs-CZ"/>
              </w:rPr>
              <w:t>n</w:t>
            </w:r>
            <w:r w:rsidRPr="00242BAB">
              <w:rPr>
                <w:rFonts w:eastAsia="Arial" w:cs="Arial"/>
                <w:color w:val="000000"/>
                <w:spacing w:val="105"/>
                <w:szCs w:val="18"/>
                <w:lang w:val="cs-CZ"/>
              </w:rPr>
              <w:t xml:space="preserve"> </w:t>
            </w:r>
            <w:r w:rsidRPr="00242BAB">
              <w:rPr>
                <w:rFonts w:eastAsia="Arial" w:cs="Arial"/>
                <w:color w:val="000000"/>
                <w:spacing w:val="10"/>
                <w:szCs w:val="18"/>
                <w:lang w:val="cs-CZ"/>
              </w:rPr>
              <w:t>o</w:t>
            </w:r>
            <w:r w:rsidRPr="00242BAB">
              <w:rPr>
                <w:rFonts w:eastAsia="Arial" w:cs="Arial"/>
                <w:color w:val="000000"/>
                <w:szCs w:val="18"/>
                <w:lang w:val="cs-CZ"/>
              </w:rPr>
              <w:t xml:space="preserve">f </w:t>
            </w:r>
            <w:r w:rsidRPr="00242BAB">
              <w:rPr>
                <w:rFonts w:eastAsia="Arial" w:cs="Arial"/>
                <w:color w:val="000000"/>
                <w:spacing w:val="9"/>
                <w:szCs w:val="18"/>
                <w:lang w:val="cs-CZ"/>
              </w:rPr>
              <w:t>t</w:t>
            </w:r>
            <w:r w:rsidRPr="00242BAB">
              <w:rPr>
                <w:rFonts w:eastAsia="Arial" w:cs="Arial"/>
                <w:color w:val="000000"/>
                <w:spacing w:val="11"/>
                <w:szCs w:val="18"/>
                <w:lang w:val="cs-CZ"/>
              </w:rPr>
              <w:t>h</w:t>
            </w:r>
            <w:r w:rsidRPr="00242BAB">
              <w:rPr>
                <w:rFonts w:eastAsia="Arial" w:cs="Arial"/>
                <w:color w:val="000000"/>
                <w:szCs w:val="18"/>
                <w:lang w:val="cs-CZ"/>
              </w:rPr>
              <w:t>e</w:t>
            </w:r>
            <w:r w:rsidRPr="00242BAB">
              <w:rPr>
                <w:rFonts w:eastAsia="Arial" w:cs="Arial"/>
                <w:color w:val="000000"/>
                <w:spacing w:val="135"/>
                <w:szCs w:val="18"/>
                <w:lang w:val="cs-CZ"/>
              </w:rPr>
              <w:t xml:space="preserve"> </w:t>
            </w:r>
            <w:r w:rsidRPr="00242BAB">
              <w:rPr>
                <w:rFonts w:eastAsia="Arial" w:cs="Arial"/>
                <w:color w:val="000000"/>
                <w:spacing w:val="10"/>
                <w:szCs w:val="18"/>
                <w:lang w:val="cs-CZ"/>
              </w:rPr>
              <w:t>t</w:t>
            </w:r>
            <w:r w:rsidRPr="00242BAB">
              <w:rPr>
                <w:rFonts w:eastAsia="Arial" w:cs="Arial"/>
                <w:color w:val="000000"/>
                <w:spacing w:val="11"/>
                <w:szCs w:val="18"/>
                <w:lang w:val="cs-CZ"/>
              </w:rPr>
              <w:t>im</w:t>
            </w:r>
            <w:r w:rsidRPr="00242BAB">
              <w:rPr>
                <w:rFonts w:eastAsia="Arial" w:cs="Arial"/>
                <w:color w:val="000000"/>
                <w:szCs w:val="18"/>
                <w:lang w:val="cs-CZ"/>
              </w:rPr>
              <w:t>e</w:t>
            </w:r>
            <w:r w:rsidRPr="00242BAB">
              <w:rPr>
                <w:rFonts w:eastAsia="Arial" w:cs="Arial"/>
                <w:color w:val="000000"/>
                <w:spacing w:val="135"/>
                <w:szCs w:val="18"/>
                <w:lang w:val="cs-CZ"/>
              </w:rPr>
              <w:t xml:space="preserve"> </w:t>
            </w:r>
            <w:r w:rsidRPr="00242BAB">
              <w:rPr>
                <w:rFonts w:eastAsia="Arial" w:cs="Arial"/>
                <w:color w:val="000000"/>
                <w:spacing w:val="11"/>
                <w:szCs w:val="18"/>
                <w:lang w:val="cs-CZ"/>
              </w:rPr>
              <w:t>se</w:t>
            </w:r>
            <w:r w:rsidRPr="00242BAB">
              <w:rPr>
                <w:rFonts w:eastAsia="Arial" w:cs="Arial"/>
                <w:color w:val="000000"/>
                <w:spacing w:val="9"/>
                <w:szCs w:val="18"/>
                <w:lang w:val="cs-CZ"/>
              </w:rPr>
              <w:t>r</w:t>
            </w:r>
            <w:r w:rsidRPr="00242BAB">
              <w:rPr>
                <w:rFonts w:eastAsia="Arial" w:cs="Arial"/>
                <w:color w:val="000000"/>
                <w:spacing w:val="11"/>
                <w:szCs w:val="18"/>
                <w:lang w:val="cs-CZ"/>
              </w:rPr>
              <w:t>i</w:t>
            </w:r>
            <w:r w:rsidRPr="00242BAB">
              <w:rPr>
                <w:rFonts w:eastAsia="Arial" w:cs="Arial"/>
                <w:color w:val="000000"/>
                <w:spacing w:val="10"/>
                <w:szCs w:val="18"/>
                <w:lang w:val="cs-CZ"/>
              </w:rPr>
              <w:t>e</w:t>
            </w:r>
            <w:r w:rsidRPr="00242BAB">
              <w:rPr>
                <w:rFonts w:eastAsia="Arial" w:cs="Arial"/>
                <w:color w:val="000000"/>
                <w:szCs w:val="18"/>
                <w:lang w:val="cs-CZ"/>
              </w:rPr>
              <w:t>s</w:t>
            </w:r>
            <w:r w:rsidRPr="00242BAB">
              <w:rPr>
                <w:rFonts w:eastAsia="Arial" w:cs="Arial"/>
                <w:color w:val="000000"/>
                <w:spacing w:val="136"/>
                <w:szCs w:val="18"/>
                <w:lang w:val="cs-CZ"/>
              </w:rPr>
              <w:t xml:space="preserve"> </w:t>
            </w:r>
            <w:r w:rsidRPr="00242BAB">
              <w:rPr>
                <w:rFonts w:eastAsia="Arial" w:cs="Arial"/>
                <w:color w:val="000000"/>
                <w:spacing w:val="11"/>
                <w:szCs w:val="18"/>
                <w:lang w:val="cs-CZ"/>
              </w:rPr>
              <w:t>i</w:t>
            </w:r>
            <w:r w:rsidRPr="00242BAB">
              <w:rPr>
                <w:rFonts w:eastAsia="Arial" w:cs="Arial"/>
                <w:color w:val="000000"/>
                <w:spacing w:val="8"/>
                <w:szCs w:val="18"/>
                <w:lang w:val="cs-CZ"/>
              </w:rPr>
              <w:t>n</w:t>
            </w:r>
            <w:r w:rsidRPr="00242BAB">
              <w:rPr>
                <w:rFonts w:eastAsia="Arial" w:cs="Arial"/>
                <w:color w:val="000000"/>
                <w:spacing w:val="10"/>
                <w:szCs w:val="18"/>
                <w:lang w:val="cs-CZ"/>
              </w:rPr>
              <w:t>st</w:t>
            </w:r>
            <w:r w:rsidRPr="00242BAB">
              <w:rPr>
                <w:rFonts w:eastAsia="Arial" w:cs="Arial"/>
                <w:color w:val="000000"/>
                <w:spacing w:val="11"/>
                <w:szCs w:val="18"/>
                <w:lang w:val="cs-CZ"/>
              </w:rPr>
              <w:t>a</w:t>
            </w:r>
            <w:r w:rsidRPr="00242BAB">
              <w:rPr>
                <w:rFonts w:eastAsia="Arial" w:cs="Arial"/>
                <w:color w:val="000000"/>
                <w:spacing w:val="10"/>
                <w:szCs w:val="18"/>
                <w:lang w:val="cs-CZ"/>
              </w:rPr>
              <w:t>n</w:t>
            </w:r>
            <w:r w:rsidRPr="00242BAB">
              <w:rPr>
                <w:rFonts w:eastAsia="Arial" w:cs="Arial"/>
                <w:color w:val="000000"/>
                <w:spacing w:val="9"/>
                <w:szCs w:val="18"/>
                <w:lang w:val="cs-CZ"/>
              </w:rPr>
              <w:t>c</w:t>
            </w:r>
            <w:r w:rsidRPr="00242BAB">
              <w:rPr>
                <w:rFonts w:eastAsia="Arial" w:cs="Arial"/>
                <w:color w:val="000000"/>
                <w:spacing w:val="10"/>
                <w:szCs w:val="18"/>
                <w:lang w:val="cs-CZ"/>
              </w:rPr>
              <w:t>e</w:t>
            </w:r>
            <w:r w:rsidRPr="00242BAB">
              <w:rPr>
                <w:rFonts w:eastAsia="Arial" w:cs="Arial"/>
                <w:color w:val="000000"/>
                <w:szCs w:val="18"/>
                <w:lang w:val="cs-CZ"/>
              </w:rPr>
              <w:t>.</w:t>
            </w:r>
            <w:r w:rsidRPr="00242BAB">
              <w:rPr>
                <w:rFonts w:eastAsia="Arial" w:cs="Arial"/>
                <w:color w:val="000000"/>
                <w:spacing w:val="135"/>
                <w:szCs w:val="18"/>
                <w:lang w:val="cs-CZ"/>
              </w:rPr>
              <w:t xml:space="preserve"> </w:t>
            </w:r>
            <w:r w:rsidRPr="00242BAB">
              <w:rPr>
                <w:rFonts w:eastAsia="Arial" w:cs="Arial"/>
                <w:color w:val="000000"/>
                <w:szCs w:val="18"/>
                <w:lang w:val="cs-CZ"/>
              </w:rPr>
              <w:t xml:space="preserve">A </w:t>
            </w:r>
            <w:r w:rsidRPr="00242BAB">
              <w:rPr>
                <w:rFonts w:eastAsia="Arial" w:cs="Arial"/>
                <w:color w:val="000000"/>
                <w:spacing w:val="10"/>
                <w:szCs w:val="18"/>
                <w:lang w:val="cs-CZ"/>
              </w:rPr>
              <w:t>un</w:t>
            </w:r>
            <w:r w:rsidRPr="00242BAB">
              <w:rPr>
                <w:rFonts w:eastAsia="Arial" w:cs="Arial"/>
                <w:color w:val="000000"/>
                <w:spacing w:val="11"/>
                <w:szCs w:val="18"/>
                <w:lang w:val="cs-CZ"/>
              </w:rPr>
              <w:t>i</w:t>
            </w:r>
            <w:r w:rsidRPr="00242BAB">
              <w:rPr>
                <w:rFonts w:eastAsia="Arial" w:cs="Arial"/>
                <w:color w:val="000000"/>
                <w:spacing w:val="10"/>
                <w:szCs w:val="18"/>
                <w:lang w:val="cs-CZ"/>
              </w:rPr>
              <w:t>qu</w:t>
            </w:r>
            <w:r w:rsidRPr="00242BAB">
              <w:rPr>
                <w:rFonts w:eastAsia="Arial" w:cs="Arial"/>
                <w:color w:val="000000"/>
                <w:szCs w:val="18"/>
                <w:lang w:val="cs-CZ"/>
              </w:rPr>
              <w:t>e</w:t>
            </w:r>
            <w:r w:rsidRPr="00242BAB">
              <w:rPr>
                <w:rFonts w:eastAsia="Arial" w:cs="Arial"/>
                <w:color w:val="000000"/>
                <w:spacing w:val="62"/>
                <w:szCs w:val="18"/>
                <w:lang w:val="cs-CZ"/>
              </w:rPr>
              <w:t xml:space="preserve"> </w:t>
            </w:r>
            <w:r w:rsidRPr="00242BAB">
              <w:rPr>
                <w:rFonts w:eastAsia="Arial" w:cs="Arial"/>
                <w:color w:val="000000"/>
                <w:spacing w:val="10"/>
                <w:szCs w:val="18"/>
                <w:lang w:val="cs-CZ"/>
              </w:rPr>
              <w:t>id</w:t>
            </w:r>
            <w:r w:rsidRPr="00242BAB">
              <w:rPr>
                <w:rFonts w:eastAsia="Arial" w:cs="Arial"/>
                <w:color w:val="000000"/>
                <w:spacing w:val="11"/>
                <w:szCs w:val="18"/>
                <w:lang w:val="cs-CZ"/>
              </w:rPr>
              <w:t>e</w:t>
            </w:r>
            <w:r w:rsidRPr="00242BAB">
              <w:rPr>
                <w:rFonts w:eastAsia="Arial" w:cs="Arial"/>
                <w:color w:val="000000"/>
                <w:spacing w:val="10"/>
                <w:szCs w:val="18"/>
                <w:lang w:val="cs-CZ"/>
              </w:rPr>
              <w:t>nt</w:t>
            </w:r>
            <w:r w:rsidRPr="00242BAB">
              <w:rPr>
                <w:rFonts w:eastAsia="Arial" w:cs="Arial"/>
                <w:color w:val="000000"/>
                <w:spacing w:val="11"/>
                <w:szCs w:val="18"/>
                <w:lang w:val="cs-CZ"/>
              </w:rPr>
              <w:t>i</w:t>
            </w:r>
            <w:r w:rsidRPr="00242BAB">
              <w:rPr>
                <w:rFonts w:eastAsia="Arial" w:cs="Arial"/>
                <w:color w:val="000000"/>
                <w:spacing w:val="7"/>
                <w:szCs w:val="18"/>
                <w:lang w:val="cs-CZ"/>
              </w:rPr>
              <w:t>f</w:t>
            </w:r>
            <w:r w:rsidRPr="00242BAB">
              <w:rPr>
                <w:rFonts w:eastAsia="Arial" w:cs="Arial"/>
                <w:color w:val="000000"/>
                <w:spacing w:val="11"/>
                <w:szCs w:val="18"/>
                <w:lang w:val="cs-CZ"/>
              </w:rPr>
              <w:t>ic</w:t>
            </w:r>
            <w:r w:rsidRPr="00242BAB">
              <w:rPr>
                <w:rFonts w:eastAsia="Arial" w:cs="Arial"/>
                <w:color w:val="000000"/>
                <w:spacing w:val="10"/>
                <w:szCs w:val="18"/>
                <w:lang w:val="cs-CZ"/>
              </w:rPr>
              <w:t>ati</w:t>
            </w:r>
            <w:r w:rsidRPr="00242BAB">
              <w:rPr>
                <w:rFonts w:eastAsia="Arial" w:cs="Arial"/>
                <w:color w:val="000000"/>
                <w:spacing w:val="11"/>
                <w:szCs w:val="18"/>
                <w:lang w:val="cs-CZ"/>
              </w:rPr>
              <w:t>o</w:t>
            </w:r>
            <w:r w:rsidRPr="00242BAB">
              <w:rPr>
                <w:rFonts w:eastAsia="Arial" w:cs="Arial"/>
                <w:color w:val="000000"/>
                <w:szCs w:val="18"/>
                <w:lang w:val="cs-CZ"/>
              </w:rPr>
              <w:t>n</w:t>
            </w:r>
            <w:r w:rsidRPr="00242BAB">
              <w:rPr>
                <w:rFonts w:eastAsia="Arial" w:cs="Arial"/>
                <w:color w:val="000000"/>
                <w:spacing w:val="61"/>
                <w:szCs w:val="18"/>
                <w:lang w:val="cs-CZ"/>
              </w:rPr>
              <w:t xml:space="preserve"> </w:t>
            </w:r>
            <w:r w:rsidRPr="00242BAB">
              <w:rPr>
                <w:rFonts w:eastAsia="Arial" w:cs="Arial"/>
                <w:color w:val="000000"/>
                <w:spacing w:val="7"/>
                <w:szCs w:val="18"/>
                <w:lang w:val="cs-CZ"/>
              </w:rPr>
              <w:t>w</w:t>
            </w:r>
            <w:r w:rsidRPr="00242BAB">
              <w:rPr>
                <w:rFonts w:eastAsia="Arial" w:cs="Arial"/>
                <w:color w:val="000000"/>
                <w:spacing w:val="10"/>
                <w:szCs w:val="18"/>
                <w:lang w:val="cs-CZ"/>
              </w:rPr>
              <w:t>it</w:t>
            </w:r>
            <w:r w:rsidRPr="00242BAB">
              <w:rPr>
                <w:rFonts w:eastAsia="Arial" w:cs="Arial"/>
                <w:color w:val="000000"/>
                <w:spacing w:val="11"/>
                <w:szCs w:val="18"/>
                <w:lang w:val="cs-CZ"/>
              </w:rPr>
              <w:t>h</w:t>
            </w:r>
            <w:r w:rsidRPr="00242BAB">
              <w:rPr>
                <w:rFonts w:eastAsia="Arial" w:cs="Arial"/>
                <w:color w:val="000000"/>
                <w:spacing w:val="8"/>
                <w:szCs w:val="18"/>
                <w:lang w:val="cs-CZ"/>
              </w:rPr>
              <w:t>i</w:t>
            </w:r>
            <w:r w:rsidRPr="00242BAB">
              <w:rPr>
                <w:rFonts w:eastAsia="Arial" w:cs="Arial"/>
                <w:color w:val="000000"/>
                <w:szCs w:val="18"/>
                <w:lang w:val="cs-CZ"/>
              </w:rPr>
              <w:t>n</w:t>
            </w:r>
            <w:r w:rsidRPr="00242BAB">
              <w:rPr>
                <w:rFonts w:eastAsia="Arial" w:cs="Arial"/>
                <w:color w:val="000000"/>
                <w:spacing w:val="61"/>
                <w:szCs w:val="18"/>
                <w:lang w:val="cs-CZ"/>
              </w:rPr>
              <w:t xml:space="preserve"> </w:t>
            </w:r>
            <w:r w:rsidRPr="00242BAB">
              <w:rPr>
                <w:rFonts w:eastAsia="Arial" w:cs="Arial"/>
                <w:color w:val="000000"/>
                <w:spacing w:val="10"/>
                <w:szCs w:val="18"/>
                <w:lang w:val="cs-CZ"/>
              </w:rPr>
              <w:t>th</w:t>
            </w:r>
            <w:r w:rsidRPr="00242BAB">
              <w:rPr>
                <w:rFonts w:eastAsia="Arial" w:cs="Arial"/>
                <w:color w:val="000000"/>
                <w:szCs w:val="18"/>
                <w:lang w:val="cs-CZ"/>
              </w:rPr>
              <w:t xml:space="preserve">e </w:t>
            </w:r>
            <w:r w:rsidRPr="00242BAB">
              <w:rPr>
                <w:rFonts w:eastAsia="Arial" w:cs="Arial"/>
                <w:color w:val="000000"/>
                <w:spacing w:val="10"/>
                <w:szCs w:val="18"/>
                <w:lang w:val="cs-CZ"/>
              </w:rPr>
              <w:t>m</w:t>
            </w:r>
            <w:r w:rsidRPr="00242BAB">
              <w:rPr>
                <w:rFonts w:eastAsia="Arial" w:cs="Arial"/>
                <w:color w:val="000000"/>
                <w:spacing w:val="11"/>
                <w:szCs w:val="18"/>
                <w:lang w:val="cs-CZ"/>
              </w:rPr>
              <w:t>ess</w:t>
            </w:r>
            <w:r w:rsidRPr="00242BAB">
              <w:rPr>
                <w:rFonts w:eastAsia="Arial" w:cs="Arial"/>
                <w:color w:val="000000"/>
                <w:spacing w:val="10"/>
                <w:szCs w:val="18"/>
                <w:lang w:val="cs-CZ"/>
              </w:rPr>
              <w:t>ag</w:t>
            </w:r>
            <w:r w:rsidRPr="00242BAB">
              <w:rPr>
                <w:rFonts w:eastAsia="Arial" w:cs="Arial"/>
                <w:color w:val="000000"/>
                <w:szCs w:val="18"/>
                <w:lang w:val="cs-CZ"/>
              </w:rPr>
              <w:t>e</w:t>
            </w:r>
            <w:r w:rsidRPr="00242BAB">
              <w:rPr>
                <w:rFonts w:eastAsia="Arial" w:cs="Arial"/>
                <w:color w:val="000000"/>
                <w:szCs w:val="18"/>
                <w:lang w:val="cs-CZ"/>
              </w:rPr>
              <w:tab/>
            </w:r>
            <w:r w:rsidRPr="00242BAB">
              <w:rPr>
                <w:rFonts w:eastAsia="Arial" w:cs="Arial"/>
                <w:color w:val="000000"/>
                <w:spacing w:val="10"/>
                <w:szCs w:val="18"/>
                <w:lang w:val="cs-CZ"/>
              </w:rPr>
              <w:t>a</w:t>
            </w:r>
            <w:r w:rsidRPr="00242BAB">
              <w:rPr>
                <w:rFonts w:eastAsia="Arial" w:cs="Arial"/>
                <w:color w:val="000000"/>
                <w:spacing w:val="8"/>
                <w:szCs w:val="18"/>
                <w:lang w:val="cs-CZ"/>
              </w:rPr>
              <w:t>s</w:t>
            </w:r>
            <w:r w:rsidRPr="00242BAB">
              <w:rPr>
                <w:rFonts w:eastAsia="Arial" w:cs="Arial"/>
                <w:color w:val="000000"/>
                <w:spacing w:val="11"/>
                <w:szCs w:val="18"/>
                <w:lang w:val="cs-CZ"/>
              </w:rPr>
              <w:t>si</w:t>
            </w:r>
            <w:r w:rsidRPr="00242BAB">
              <w:rPr>
                <w:rFonts w:eastAsia="Arial" w:cs="Arial"/>
                <w:color w:val="000000"/>
                <w:spacing w:val="10"/>
                <w:szCs w:val="18"/>
                <w:lang w:val="cs-CZ"/>
              </w:rPr>
              <w:t>gn</w:t>
            </w:r>
            <w:r w:rsidRPr="00242BAB">
              <w:rPr>
                <w:rFonts w:eastAsia="Arial" w:cs="Arial"/>
                <w:color w:val="000000"/>
                <w:spacing w:val="11"/>
                <w:szCs w:val="18"/>
                <w:lang w:val="cs-CZ"/>
              </w:rPr>
              <w:t>e</w:t>
            </w:r>
            <w:r w:rsidRPr="00242BAB">
              <w:rPr>
                <w:rFonts w:eastAsia="Arial" w:cs="Arial"/>
                <w:color w:val="000000"/>
                <w:szCs w:val="18"/>
                <w:lang w:val="cs-CZ"/>
              </w:rPr>
              <w:t>d</w:t>
            </w:r>
            <w:r w:rsidRPr="00242BAB">
              <w:rPr>
                <w:rFonts w:eastAsia="Arial" w:cs="Arial"/>
                <w:color w:val="000000"/>
                <w:szCs w:val="18"/>
                <w:lang w:val="cs-CZ"/>
              </w:rPr>
              <w:tab/>
            </w:r>
            <w:r w:rsidRPr="00242BAB">
              <w:rPr>
                <w:rFonts w:eastAsia="Arial" w:cs="Arial"/>
                <w:color w:val="000000"/>
                <w:spacing w:val="10"/>
                <w:szCs w:val="18"/>
                <w:lang w:val="cs-CZ"/>
              </w:rPr>
              <w:t>b</w:t>
            </w:r>
            <w:r w:rsidRPr="00242BAB">
              <w:rPr>
                <w:rFonts w:eastAsia="Arial" w:cs="Arial"/>
                <w:color w:val="000000"/>
                <w:szCs w:val="18"/>
                <w:lang w:val="cs-CZ"/>
              </w:rPr>
              <w:t>y</w:t>
            </w:r>
            <w:r w:rsidRPr="00242BAB">
              <w:rPr>
                <w:rFonts w:eastAsia="Arial" w:cs="Arial"/>
                <w:color w:val="000000"/>
                <w:szCs w:val="18"/>
                <w:lang w:val="cs-CZ"/>
              </w:rPr>
              <w:tab/>
            </w:r>
            <w:r w:rsidRPr="00242BAB">
              <w:rPr>
                <w:rFonts w:eastAsia="Arial" w:cs="Arial"/>
                <w:color w:val="000000"/>
                <w:spacing w:val="9"/>
                <w:szCs w:val="18"/>
                <w:lang w:val="cs-CZ"/>
              </w:rPr>
              <w:t>t</w:t>
            </w:r>
            <w:r w:rsidRPr="00242BAB">
              <w:rPr>
                <w:rFonts w:eastAsia="Arial" w:cs="Arial"/>
                <w:color w:val="000000"/>
                <w:spacing w:val="11"/>
                <w:szCs w:val="18"/>
                <w:lang w:val="cs-CZ"/>
              </w:rPr>
              <w:t>h</w:t>
            </w:r>
            <w:r w:rsidRPr="00242BAB">
              <w:rPr>
                <w:rFonts w:eastAsia="Arial" w:cs="Arial"/>
                <w:color w:val="000000"/>
                <w:szCs w:val="18"/>
                <w:lang w:val="cs-CZ"/>
              </w:rPr>
              <w:t xml:space="preserve">e </w:t>
            </w:r>
            <w:r w:rsidRPr="00242BAB">
              <w:rPr>
                <w:rFonts w:eastAsia="Arial" w:cs="Arial"/>
                <w:color w:val="000000"/>
                <w:spacing w:val="10"/>
                <w:szCs w:val="18"/>
                <w:lang w:val="cs-CZ"/>
              </w:rPr>
              <w:t>s</w:t>
            </w:r>
            <w:r w:rsidRPr="00242BAB">
              <w:rPr>
                <w:rFonts w:eastAsia="Arial" w:cs="Arial"/>
                <w:color w:val="000000"/>
                <w:spacing w:val="11"/>
                <w:szCs w:val="18"/>
                <w:lang w:val="cs-CZ"/>
              </w:rPr>
              <w:t>e</w:t>
            </w:r>
            <w:r w:rsidRPr="00242BAB">
              <w:rPr>
                <w:rFonts w:eastAsia="Arial" w:cs="Arial"/>
                <w:color w:val="000000"/>
                <w:spacing w:val="10"/>
                <w:szCs w:val="18"/>
                <w:lang w:val="cs-CZ"/>
              </w:rPr>
              <w:t>nd</w:t>
            </w:r>
            <w:r w:rsidRPr="00242BAB">
              <w:rPr>
                <w:rFonts w:eastAsia="Arial" w:cs="Arial"/>
                <w:color w:val="000000"/>
                <w:spacing w:val="11"/>
                <w:szCs w:val="18"/>
                <w:lang w:val="cs-CZ"/>
              </w:rPr>
              <w:t>e</w:t>
            </w:r>
            <w:r w:rsidRPr="00242BAB">
              <w:rPr>
                <w:rFonts w:eastAsia="Arial" w:cs="Arial"/>
                <w:color w:val="000000"/>
                <w:spacing w:val="10"/>
                <w:szCs w:val="18"/>
                <w:lang w:val="cs-CZ"/>
              </w:rPr>
              <w:t>r</w:t>
            </w:r>
            <w:r w:rsidRPr="00242BAB">
              <w:rPr>
                <w:rFonts w:eastAsia="Arial" w:cs="Arial"/>
                <w:color w:val="000000"/>
                <w:szCs w:val="18"/>
                <w:lang w:val="cs-CZ"/>
              </w:rPr>
              <w:t>.</w:t>
            </w:r>
          </w:p>
        </w:tc>
        <w:tc>
          <w:tcPr>
            <w:tcW w:w="2700" w:type="dxa"/>
            <w:gridSpan w:val="2"/>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242BAB" w:rsidRPr="00242BAB" w:rsidRDefault="00242BAB" w:rsidP="00F06358">
            <w:pPr>
              <w:ind w:left="58" w:right="90"/>
              <w:rPr>
                <w:lang w:val="cs-CZ"/>
              </w:rPr>
            </w:pPr>
          </w:p>
          <w:p w:rsidR="00242BAB" w:rsidRPr="00242BAB" w:rsidRDefault="00242BAB" w:rsidP="00F06358">
            <w:pPr>
              <w:ind w:left="58" w:right="90"/>
              <w:rPr>
                <w:rFonts w:eastAsia="Arial" w:cs="Arial"/>
                <w:szCs w:val="18"/>
                <w:lang w:val="cs-CZ"/>
              </w:rPr>
            </w:pPr>
            <w:r w:rsidRPr="00242BAB">
              <w:rPr>
                <w:rFonts w:eastAsia="Arial" w:cs="Arial"/>
                <w:spacing w:val="9"/>
                <w:szCs w:val="18"/>
                <w:lang w:val="cs-CZ"/>
              </w:rPr>
              <w:t>I</w:t>
            </w:r>
            <w:r w:rsidRPr="00242BAB">
              <w:rPr>
                <w:rFonts w:eastAsia="Arial" w:cs="Arial"/>
                <w:szCs w:val="18"/>
                <w:lang w:val="cs-CZ"/>
              </w:rPr>
              <w:t>n</w:t>
            </w:r>
            <w:r w:rsidRPr="00242BAB">
              <w:rPr>
                <w:rFonts w:eastAsia="Arial" w:cs="Arial"/>
                <w:spacing w:val="21"/>
                <w:szCs w:val="18"/>
                <w:lang w:val="cs-CZ"/>
              </w:rPr>
              <w:t xml:space="preserve"> </w:t>
            </w:r>
            <w:r w:rsidRPr="00242BAB">
              <w:rPr>
                <w:rFonts w:eastAsia="Arial" w:cs="Arial"/>
                <w:spacing w:val="9"/>
                <w:szCs w:val="18"/>
                <w:lang w:val="cs-CZ"/>
              </w:rPr>
              <w:t>D</w:t>
            </w:r>
            <w:r w:rsidRPr="00242BAB">
              <w:rPr>
                <w:rFonts w:eastAsia="Arial" w:cs="Arial"/>
                <w:spacing w:val="11"/>
                <w:szCs w:val="18"/>
                <w:lang w:val="cs-CZ"/>
              </w:rPr>
              <w:t>a</w:t>
            </w:r>
            <w:r w:rsidRPr="00242BAB">
              <w:rPr>
                <w:rFonts w:eastAsia="Arial" w:cs="Arial"/>
                <w:szCs w:val="18"/>
                <w:lang w:val="cs-CZ"/>
              </w:rPr>
              <w:t>m</w:t>
            </w:r>
            <w:r w:rsidRPr="00242BAB">
              <w:rPr>
                <w:rFonts w:eastAsia="Arial" w:cs="Arial"/>
                <w:spacing w:val="11"/>
                <w:szCs w:val="18"/>
                <w:lang w:val="cs-CZ"/>
              </w:rPr>
              <w:t>a</w:t>
            </w:r>
            <w:r w:rsidRPr="00242BAB">
              <w:rPr>
                <w:rFonts w:eastAsia="Arial" w:cs="Arial"/>
                <w:szCs w:val="18"/>
                <w:lang w:val="cs-CZ"/>
              </w:rPr>
              <w:t>s</w:t>
            </w:r>
            <w:r w:rsidRPr="00242BAB">
              <w:rPr>
                <w:rFonts w:eastAsia="Arial" w:cs="Arial"/>
                <w:spacing w:val="21"/>
                <w:szCs w:val="18"/>
                <w:lang w:val="cs-CZ"/>
              </w:rPr>
              <w:t xml:space="preserve"> </w:t>
            </w:r>
            <w:r w:rsidRPr="00242BAB">
              <w:rPr>
                <w:rFonts w:eastAsia="Arial" w:cs="Arial"/>
                <w:szCs w:val="18"/>
                <w:lang w:val="cs-CZ"/>
              </w:rPr>
              <w:t>it</w:t>
            </w:r>
            <w:r w:rsidRPr="00242BAB">
              <w:rPr>
                <w:rFonts w:eastAsia="Arial" w:cs="Arial"/>
                <w:spacing w:val="20"/>
                <w:szCs w:val="18"/>
                <w:lang w:val="cs-CZ"/>
              </w:rPr>
              <w:t xml:space="preserve"> </w:t>
            </w:r>
            <w:r w:rsidRPr="00242BAB">
              <w:rPr>
                <w:rFonts w:eastAsia="Arial" w:cs="Arial"/>
                <w:szCs w:val="18"/>
                <w:lang w:val="cs-CZ"/>
              </w:rPr>
              <w:t>re</w:t>
            </w:r>
            <w:r w:rsidRPr="00242BAB">
              <w:rPr>
                <w:rFonts w:eastAsia="Arial" w:cs="Arial"/>
                <w:spacing w:val="11"/>
                <w:szCs w:val="18"/>
                <w:lang w:val="cs-CZ"/>
              </w:rPr>
              <w:t>p</w:t>
            </w:r>
            <w:r w:rsidRPr="00242BAB">
              <w:rPr>
                <w:rFonts w:eastAsia="Arial" w:cs="Arial"/>
                <w:spacing w:val="9"/>
                <w:szCs w:val="18"/>
                <w:lang w:val="cs-CZ"/>
              </w:rPr>
              <w:t>r</w:t>
            </w:r>
            <w:r w:rsidRPr="00242BAB">
              <w:rPr>
                <w:rFonts w:eastAsia="Arial" w:cs="Arial"/>
                <w:spacing w:val="11"/>
                <w:szCs w:val="18"/>
                <w:lang w:val="cs-CZ"/>
              </w:rPr>
              <w:t>es</w:t>
            </w:r>
            <w:r w:rsidRPr="00242BAB">
              <w:rPr>
                <w:rFonts w:eastAsia="Arial" w:cs="Arial"/>
                <w:szCs w:val="18"/>
                <w:lang w:val="cs-CZ"/>
              </w:rPr>
              <w:t>en</w:t>
            </w:r>
            <w:r w:rsidRPr="00242BAB">
              <w:rPr>
                <w:rFonts w:eastAsia="Arial" w:cs="Arial"/>
                <w:spacing w:val="8"/>
                <w:szCs w:val="18"/>
                <w:lang w:val="cs-CZ"/>
              </w:rPr>
              <w:t>t</w:t>
            </w:r>
            <w:r w:rsidRPr="00242BAB">
              <w:rPr>
                <w:rFonts w:eastAsia="Arial" w:cs="Arial"/>
                <w:szCs w:val="18"/>
                <w:lang w:val="cs-CZ"/>
              </w:rPr>
              <w:t>s</w:t>
            </w:r>
            <w:r w:rsidRPr="00242BAB">
              <w:rPr>
                <w:rFonts w:eastAsia="Arial" w:cs="Arial"/>
                <w:spacing w:val="21"/>
                <w:szCs w:val="18"/>
                <w:lang w:val="cs-CZ"/>
              </w:rPr>
              <w:t xml:space="preserve"> </w:t>
            </w:r>
            <w:r w:rsidRPr="00242BAB">
              <w:rPr>
                <w:rFonts w:eastAsia="Arial" w:cs="Arial"/>
                <w:szCs w:val="18"/>
                <w:lang w:val="cs-CZ"/>
              </w:rPr>
              <w:t>an id</w:t>
            </w:r>
            <w:r w:rsidRPr="00242BAB">
              <w:rPr>
                <w:rFonts w:eastAsia="Arial" w:cs="Arial"/>
                <w:spacing w:val="11"/>
                <w:szCs w:val="18"/>
                <w:lang w:val="cs-CZ"/>
              </w:rPr>
              <w:t>e</w:t>
            </w:r>
            <w:r w:rsidRPr="00242BAB">
              <w:rPr>
                <w:rFonts w:eastAsia="Arial" w:cs="Arial"/>
                <w:szCs w:val="18"/>
                <w:lang w:val="cs-CZ"/>
              </w:rPr>
              <w:t>nt</w:t>
            </w:r>
            <w:r w:rsidRPr="00242BAB">
              <w:rPr>
                <w:rFonts w:eastAsia="Arial" w:cs="Arial"/>
                <w:spacing w:val="11"/>
                <w:szCs w:val="18"/>
                <w:lang w:val="cs-CZ"/>
              </w:rPr>
              <w:t>i</w:t>
            </w:r>
            <w:r w:rsidRPr="00242BAB">
              <w:rPr>
                <w:rFonts w:eastAsia="Arial" w:cs="Arial"/>
                <w:szCs w:val="18"/>
                <w:lang w:val="cs-CZ"/>
              </w:rPr>
              <w:t>fi</w:t>
            </w:r>
            <w:r w:rsidRPr="00242BAB">
              <w:rPr>
                <w:rFonts w:eastAsia="Arial" w:cs="Arial"/>
                <w:spacing w:val="11"/>
                <w:szCs w:val="18"/>
                <w:lang w:val="cs-CZ"/>
              </w:rPr>
              <w:t>c</w:t>
            </w:r>
            <w:r w:rsidRPr="00242BAB">
              <w:rPr>
                <w:rFonts w:eastAsia="Arial" w:cs="Arial"/>
                <w:szCs w:val="18"/>
                <w:lang w:val="cs-CZ"/>
              </w:rPr>
              <w:t>at</w:t>
            </w:r>
            <w:r w:rsidRPr="00242BAB">
              <w:rPr>
                <w:rFonts w:eastAsia="Arial" w:cs="Arial"/>
                <w:spacing w:val="8"/>
                <w:szCs w:val="18"/>
                <w:lang w:val="cs-CZ"/>
              </w:rPr>
              <w:t>i</w:t>
            </w:r>
            <w:r w:rsidRPr="00242BAB">
              <w:rPr>
                <w:rFonts w:eastAsia="Arial" w:cs="Arial"/>
                <w:spacing w:val="11"/>
                <w:szCs w:val="18"/>
                <w:lang w:val="cs-CZ"/>
              </w:rPr>
              <w:t>o</w:t>
            </w:r>
            <w:r w:rsidRPr="00242BAB">
              <w:rPr>
                <w:rFonts w:eastAsia="Arial" w:cs="Arial"/>
                <w:szCs w:val="18"/>
                <w:lang w:val="cs-CZ"/>
              </w:rPr>
              <w:t>n</w:t>
            </w:r>
            <w:r w:rsidRPr="00242BAB">
              <w:rPr>
                <w:rFonts w:eastAsia="Arial" w:cs="Arial"/>
                <w:spacing w:val="20"/>
                <w:szCs w:val="18"/>
                <w:lang w:val="cs-CZ"/>
              </w:rPr>
              <w:t xml:space="preserve"> </w:t>
            </w:r>
            <w:r w:rsidRPr="00242BAB">
              <w:rPr>
                <w:rFonts w:eastAsia="Arial" w:cs="Arial"/>
                <w:spacing w:val="11"/>
                <w:szCs w:val="18"/>
                <w:lang w:val="cs-CZ"/>
              </w:rPr>
              <w:t>s</w:t>
            </w:r>
            <w:r w:rsidRPr="00242BAB">
              <w:rPr>
                <w:rFonts w:eastAsia="Arial" w:cs="Arial"/>
                <w:szCs w:val="18"/>
                <w:lang w:val="cs-CZ"/>
              </w:rPr>
              <w:t>tring</w:t>
            </w:r>
            <w:r w:rsidRPr="00242BAB">
              <w:rPr>
                <w:rFonts w:eastAsia="Arial" w:cs="Arial"/>
                <w:spacing w:val="21"/>
                <w:szCs w:val="18"/>
                <w:lang w:val="cs-CZ"/>
              </w:rPr>
              <w:t xml:space="preserve"> </w:t>
            </w:r>
            <w:r w:rsidRPr="00242BAB">
              <w:rPr>
                <w:rFonts w:eastAsia="Arial" w:cs="Arial"/>
                <w:szCs w:val="18"/>
                <w:lang w:val="cs-CZ"/>
              </w:rPr>
              <w:t>of s</w:t>
            </w:r>
            <w:r w:rsidRPr="00242BAB">
              <w:rPr>
                <w:rFonts w:eastAsia="Arial" w:cs="Arial"/>
                <w:spacing w:val="11"/>
                <w:szCs w:val="18"/>
                <w:lang w:val="cs-CZ"/>
              </w:rPr>
              <w:t>ch</w:t>
            </w:r>
            <w:r w:rsidRPr="00242BAB">
              <w:rPr>
                <w:rFonts w:eastAsia="Arial" w:cs="Arial"/>
                <w:szCs w:val="18"/>
                <w:lang w:val="cs-CZ"/>
              </w:rPr>
              <w:t>ed</w:t>
            </w:r>
            <w:r w:rsidRPr="00242BAB">
              <w:rPr>
                <w:rFonts w:eastAsia="Arial" w:cs="Arial"/>
                <w:spacing w:val="11"/>
                <w:szCs w:val="18"/>
                <w:lang w:val="cs-CZ"/>
              </w:rPr>
              <w:t>u</w:t>
            </w:r>
            <w:r w:rsidRPr="00242BAB">
              <w:rPr>
                <w:rFonts w:eastAsia="Arial" w:cs="Arial"/>
                <w:szCs w:val="18"/>
                <w:lang w:val="cs-CZ"/>
              </w:rPr>
              <w:t>l</w:t>
            </w:r>
            <w:r w:rsidRPr="00242BAB">
              <w:rPr>
                <w:rFonts w:eastAsia="Arial" w:cs="Arial"/>
                <w:spacing w:val="11"/>
                <w:szCs w:val="18"/>
                <w:lang w:val="cs-CZ"/>
              </w:rPr>
              <w:t>e</w:t>
            </w:r>
            <w:r w:rsidRPr="00242BAB">
              <w:rPr>
                <w:rFonts w:eastAsia="Arial" w:cs="Arial"/>
                <w:szCs w:val="18"/>
                <w:lang w:val="cs-CZ"/>
              </w:rPr>
              <w:t>.</w:t>
            </w:r>
          </w:p>
          <w:p w:rsidR="00242BAB" w:rsidRPr="00242BAB" w:rsidRDefault="00242BAB" w:rsidP="00F06358">
            <w:pPr>
              <w:ind w:left="58" w:right="90"/>
              <w:rPr>
                <w:rFonts w:eastAsia="Arial" w:cs="Arial"/>
                <w:szCs w:val="18"/>
                <w:lang w:val="cs-CZ"/>
              </w:rPr>
            </w:pPr>
            <w:r w:rsidRPr="00242BAB">
              <w:rPr>
                <w:rFonts w:eastAsia="Arial" w:cs="Arial"/>
                <w:szCs w:val="18"/>
                <w:lang w:val="cs-CZ"/>
              </w:rPr>
              <w:t>For</w:t>
            </w:r>
            <w:r w:rsidRPr="00242BAB">
              <w:rPr>
                <w:rFonts w:eastAsia="Arial" w:cs="Arial"/>
                <w:spacing w:val="20"/>
                <w:szCs w:val="18"/>
                <w:lang w:val="cs-CZ"/>
              </w:rPr>
              <w:t xml:space="preserve"> </w:t>
            </w:r>
            <w:r w:rsidRPr="00242BAB">
              <w:rPr>
                <w:rFonts w:eastAsia="Arial" w:cs="Arial"/>
                <w:szCs w:val="18"/>
                <w:lang w:val="cs-CZ"/>
              </w:rPr>
              <w:t>up</w:t>
            </w:r>
            <w:r w:rsidRPr="00242BAB">
              <w:rPr>
                <w:rFonts w:eastAsia="Arial" w:cs="Arial"/>
                <w:spacing w:val="11"/>
                <w:szCs w:val="18"/>
                <w:lang w:val="cs-CZ"/>
              </w:rPr>
              <w:t>l</w:t>
            </w:r>
            <w:r w:rsidRPr="00242BAB">
              <w:rPr>
                <w:rFonts w:eastAsia="Arial" w:cs="Arial"/>
                <w:szCs w:val="18"/>
                <w:lang w:val="cs-CZ"/>
              </w:rPr>
              <w:t>o</w:t>
            </w:r>
            <w:r w:rsidRPr="00242BAB">
              <w:rPr>
                <w:rFonts w:eastAsia="Arial" w:cs="Arial"/>
                <w:spacing w:val="11"/>
                <w:szCs w:val="18"/>
                <w:lang w:val="cs-CZ"/>
              </w:rPr>
              <w:t>a</w:t>
            </w:r>
            <w:r w:rsidRPr="00242BAB">
              <w:rPr>
                <w:rFonts w:eastAsia="Arial" w:cs="Arial"/>
                <w:szCs w:val="18"/>
                <w:lang w:val="cs-CZ"/>
              </w:rPr>
              <w:t>di</w:t>
            </w:r>
            <w:r w:rsidRPr="00242BAB">
              <w:rPr>
                <w:rFonts w:eastAsia="Arial" w:cs="Arial"/>
                <w:spacing w:val="11"/>
                <w:szCs w:val="18"/>
                <w:lang w:val="cs-CZ"/>
              </w:rPr>
              <w:t>n</w:t>
            </w:r>
            <w:r w:rsidRPr="00242BAB">
              <w:rPr>
                <w:rFonts w:eastAsia="Arial" w:cs="Arial"/>
                <w:szCs w:val="18"/>
                <w:lang w:val="cs-CZ"/>
              </w:rPr>
              <w:t>g</w:t>
            </w:r>
            <w:r w:rsidRPr="00242BAB">
              <w:rPr>
                <w:rFonts w:eastAsia="Arial" w:cs="Arial"/>
                <w:spacing w:val="20"/>
                <w:szCs w:val="18"/>
                <w:lang w:val="cs-CZ"/>
              </w:rPr>
              <w:t xml:space="preserve"> </w:t>
            </w:r>
            <w:r w:rsidRPr="00242BAB">
              <w:rPr>
                <w:rFonts w:eastAsia="Arial" w:cs="Arial"/>
                <w:spacing w:val="11"/>
                <w:szCs w:val="18"/>
                <w:lang w:val="cs-CZ"/>
              </w:rPr>
              <w:t>n</w:t>
            </w:r>
            <w:r w:rsidRPr="00242BAB">
              <w:rPr>
                <w:rFonts w:eastAsia="Arial" w:cs="Arial"/>
                <w:szCs w:val="18"/>
                <w:lang w:val="cs-CZ"/>
              </w:rPr>
              <w:t>ew</w:t>
            </w:r>
            <w:r>
              <w:rPr>
                <w:rFonts w:eastAsia="Arial" w:cs="Arial"/>
                <w:szCs w:val="18"/>
                <w:lang w:val="cs-CZ"/>
              </w:rPr>
              <w:t xml:space="preserve"> </w:t>
            </w:r>
            <w:r w:rsidRPr="00242BAB">
              <w:rPr>
                <w:rFonts w:eastAsia="Arial" w:cs="Arial"/>
                <w:szCs w:val="18"/>
                <w:lang w:val="cs-CZ"/>
              </w:rPr>
              <w:t>s</w:t>
            </w:r>
            <w:r w:rsidRPr="00242BAB">
              <w:rPr>
                <w:rFonts w:eastAsia="Arial" w:cs="Arial"/>
                <w:spacing w:val="11"/>
                <w:szCs w:val="18"/>
                <w:lang w:val="cs-CZ"/>
              </w:rPr>
              <w:t>ch</w:t>
            </w:r>
            <w:r w:rsidRPr="00242BAB">
              <w:rPr>
                <w:rFonts w:eastAsia="Arial" w:cs="Arial"/>
                <w:szCs w:val="18"/>
                <w:lang w:val="cs-CZ"/>
              </w:rPr>
              <w:t>ed</w:t>
            </w:r>
            <w:r w:rsidRPr="00242BAB">
              <w:rPr>
                <w:rFonts w:eastAsia="Arial" w:cs="Arial"/>
                <w:spacing w:val="11"/>
                <w:szCs w:val="18"/>
                <w:lang w:val="cs-CZ"/>
              </w:rPr>
              <w:t>u</w:t>
            </w:r>
            <w:r w:rsidRPr="00242BAB">
              <w:rPr>
                <w:rFonts w:eastAsia="Arial" w:cs="Arial"/>
                <w:szCs w:val="18"/>
                <w:lang w:val="cs-CZ"/>
              </w:rPr>
              <w:t>l</w:t>
            </w:r>
            <w:r w:rsidRPr="00242BAB">
              <w:rPr>
                <w:rFonts w:eastAsia="Arial" w:cs="Arial"/>
                <w:spacing w:val="8"/>
                <w:szCs w:val="18"/>
                <w:lang w:val="cs-CZ"/>
              </w:rPr>
              <w:t>e</w:t>
            </w:r>
            <w:r w:rsidRPr="00242BAB">
              <w:rPr>
                <w:rFonts w:eastAsia="Arial" w:cs="Arial"/>
                <w:szCs w:val="18"/>
                <w:lang w:val="cs-CZ"/>
              </w:rPr>
              <w:t>s</w:t>
            </w:r>
            <w:r w:rsidRPr="00242BAB">
              <w:rPr>
                <w:rFonts w:eastAsia="Arial" w:cs="Arial"/>
                <w:spacing w:val="21"/>
                <w:szCs w:val="18"/>
                <w:lang w:val="cs-CZ"/>
              </w:rPr>
              <w:t xml:space="preserve"> </w:t>
            </w:r>
            <w:r w:rsidRPr="00242BAB">
              <w:rPr>
                <w:rFonts w:eastAsia="Arial" w:cs="Arial"/>
                <w:szCs w:val="18"/>
                <w:lang w:val="cs-CZ"/>
              </w:rPr>
              <w:t>no</w:t>
            </w:r>
            <w:r w:rsidRPr="00242BAB">
              <w:rPr>
                <w:rFonts w:eastAsia="Arial" w:cs="Arial"/>
                <w:spacing w:val="21"/>
                <w:szCs w:val="18"/>
                <w:lang w:val="cs-CZ"/>
              </w:rPr>
              <w:t xml:space="preserve"> </w:t>
            </w:r>
            <w:r w:rsidRPr="00242BAB">
              <w:rPr>
                <w:rFonts w:eastAsia="Arial" w:cs="Arial"/>
                <w:spacing w:val="8"/>
                <w:szCs w:val="18"/>
                <w:lang w:val="cs-CZ"/>
              </w:rPr>
              <w:t>v</w:t>
            </w:r>
            <w:r w:rsidRPr="00242BAB">
              <w:rPr>
                <w:rFonts w:eastAsia="Arial" w:cs="Arial"/>
                <w:spacing w:val="11"/>
                <w:szCs w:val="18"/>
                <w:lang w:val="cs-CZ"/>
              </w:rPr>
              <w:t>a</w:t>
            </w:r>
            <w:r w:rsidRPr="00242BAB">
              <w:rPr>
                <w:rFonts w:eastAsia="Arial" w:cs="Arial"/>
                <w:szCs w:val="18"/>
                <w:lang w:val="cs-CZ"/>
              </w:rPr>
              <w:t>lue</w:t>
            </w:r>
            <w:r w:rsidRPr="00242BAB">
              <w:rPr>
                <w:rFonts w:eastAsia="Arial" w:cs="Arial"/>
                <w:spacing w:val="21"/>
                <w:szCs w:val="18"/>
                <w:lang w:val="cs-CZ"/>
              </w:rPr>
              <w:t xml:space="preserve"> </w:t>
            </w:r>
            <w:r w:rsidRPr="00242BAB">
              <w:rPr>
                <w:rFonts w:eastAsia="Arial" w:cs="Arial"/>
                <w:szCs w:val="18"/>
                <w:lang w:val="cs-CZ"/>
              </w:rPr>
              <w:t>or</w:t>
            </w:r>
            <w:r w:rsidRPr="00242BAB">
              <w:rPr>
                <w:rFonts w:eastAsia="Arial" w:cs="Arial"/>
                <w:spacing w:val="20"/>
                <w:szCs w:val="18"/>
                <w:lang w:val="cs-CZ"/>
              </w:rPr>
              <w:t xml:space="preserve"> </w:t>
            </w:r>
            <w:r w:rsidRPr="00242BAB">
              <w:rPr>
                <w:rFonts w:eastAsia="Arial" w:cs="Arial"/>
                <w:szCs w:val="18"/>
                <w:lang w:val="cs-CZ"/>
              </w:rPr>
              <w:t>"-1"</w:t>
            </w:r>
            <w:r>
              <w:rPr>
                <w:rFonts w:eastAsia="Arial" w:cs="Arial"/>
                <w:szCs w:val="18"/>
                <w:lang w:val="cs-CZ"/>
              </w:rPr>
              <w:t xml:space="preserve"> value can be used (SendersTimeSeriesIdentification v=““ or SendersTimeSeriesIdentification v=“-1“), system will asign the unique ID automatically.</w:t>
            </w:r>
          </w:p>
        </w:tc>
        <w:tc>
          <w:tcPr>
            <w:tcW w:w="1694" w:type="dxa"/>
            <w:gridSpan w:val="2"/>
            <w:tcBorders>
              <w:top w:val="single" w:sz="7" w:space="0" w:color="FFFFFF"/>
              <w:left w:val="single" w:sz="7" w:space="0" w:color="FFFFFF"/>
            </w:tcBorders>
            <w:shd w:val="clear" w:color="auto" w:fill="E6E6E6"/>
            <w:tcMar>
              <w:top w:w="0" w:type="dxa"/>
              <w:left w:w="0" w:type="dxa"/>
              <w:bottom w:w="0" w:type="dxa"/>
              <w:right w:w="0" w:type="dxa"/>
            </w:tcMar>
          </w:tcPr>
          <w:p w:rsidR="00242BAB" w:rsidRPr="00242BAB" w:rsidRDefault="00242BAB" w:rsidP="00242BAB">
            <w:pPr>
              <w:spacing w:after="0" w:line="240" w:lineRule="exact"/>
              <w:jc w:val="left"/>
              <w:rPr>
                <w:rFonts w:ascii="Times New Roman" w:eastAsia="Times New Roman" w:hAnsi="Times New Roman"/>
                <w:sz w:val="24"/>
                <w:szCs w:val="24"/>
                <w:lang w:val="cs-CZ"/>
              </w:rPr>
            </w:pPr>
          </w:p>
          <w:p w:rsidR="00242BAB" w:rsidRPr="00242BAB" w:rsidRDefault="00242BAB" w:rsidP="00242BAB">
            <w:pPr>
              <w:spacing w:after="0" w:line="240" w:lineRule="exact"/>
              <w:jc w:val="left"/>
              <w:rPr>
                <w:rFonts w:ascii="Times New Roman" w:eastAsia="Times New Roman" w:hAnsi="Times New Roman"/>
                <w:sz w:val="24"/>
                <w:szCs w:val="24"/>
                <w:lang w:val="cs-CZ"/>
              </w:rPr>
            </w:pPr>
          </w:p>
          <w:p w:rsidR="00242BAB" w:rsidRPr="00242BAB" w:rsidRDefault="00242BAB" w:rsidP="00242BAB">
            <w:pPr>
              <w:spacing w:after="10" w:line="160" w:lineRule="exact"/>
              <w:jc w:val="left"/>
              <w:rPr>
                <w:rFonts w:ascii="Times New Roman" w:eastAsia="Times New Roman" w:hAnsi="Times New Roman"/>
                <w:sz w:val="16"/>
                <w:szCs w:val="16"/>
                <w:lang w:val="cs-CZ"/>
              </w:rPr>
            </w:pPr>
          </w:p>
          <w:p w:rsidR="00242BAB" w:rsidRPr="00242BAB" w:rsidRDefault="00242BAB" w:rsidP="00242BAB">
            <w:pPr>
              <w:spacing w:after="0" w:line="240" w:lineRule="auto"/>
              <w:ind w:left="107" w:right="-20"/>
              <w:jc w:val="left"/>
              <w:rPr>
                <w:rFonts w:eastAsia="Arial" w:cs="Arial"/>
                <w:color w:val="000000"/>
                <w:szCs w:val="18"/>
                <w:lang w:val="cs-CZ"/>
              </w:rPr>
            </w:pPr>
            <w:r w:rsidRPr="00242BAB">
              <w:rPr>
                <w:rFonts w:eastAsia="Arial" w:cs="Arial"/>
                <w:color w:val="000000"/>
                <w:spacing w:val="8"/>
                <w:szCs w:val="18"/>
                <w:lang w:val="cs-CZ"/>
              </w:rPr>
              <w:t>M</w:t>
            </w:r>
            <w:r w:rsidRPr="00242BAB">
              <w:rPr>
                <w:rFonts w:eastAsia="Arial" w:cs="Arial"/>
                <w:color w:val="000000"/>
                <w:spacing w:val="10"/>
                <w:szCs w:val="18"/>
                <w:lang w:val="cs-CZ"/>
              </w:rPr>
              <w:t>a</w:t>
            </w:r>
            <w:r w:rsidRPr="00242BAB">
              <w:rPr>
                <w:rFonts w:eastAsia="Arial" w:cs="Arial"/>
                <w:color w:val="000000"/>
                <w:spacing w:val="11"/>
                <w:szCs w:val="18"/>
                <w:lang w:val="cs-CZ"/>
              </w:rPr>
              <w:t>n</w:t>
            </w:r>
            <w:r w:rsidRPr="00242BAB">
              <w:rPr>
                <w:rFonts w:eastAsia="Arial" w:cs="Arial"/>
                <w:color w:val="000000"/>
                <w:spacing w:val="10"/>
                <w:szCs w:val="18"/>
                <w:lang w:val="cs-CZ"/>
              </w:rPr>
              <w:t>d</w:t>
            </w:r>
            <w:r w:rsidRPr="00242BAB">
              <w:rPr>
                <w:rFonts w:eastAsia="Arial" w:cs="Arial"/>
                <w:color w:val="000000"/>
                <w:spacing w:val="11"/>
                <w:szCs w:val="18"/>
                <w:lang w:val="cs-CZ"/>
              </w:rPr>
              <w:t>a</w:t>
            </w:r>
            <w:r w:rsidRPr="00242BAB">
              <w:rPr>
                <w:rFonts w:eastAsia="Arial" w:cs="Arial"/>
                <w:color w:val="000000"/>
                <w:spacing w:val="10"/>
                <w:szCs w:val="18"/>
                <w:lang w:val="cs-CZ"/>
              </w:rPr>
              <w:t>tor</w:t>
            </w:r>
            <w:r w:rsidRPr="00242BAB">
              <w:rPr>
                <w:rFonts w:eastAsia="Arial" w:cs="Arial"/>
                <w:color w:val="000000"/>
                <w:szCs w:val="18"/>
                <w:lang w:val="cs-CZ"/>
              </w:rPr>
              <w:t>y</w:t>
            </w:r>
          </w:p>
        </w:tc>
      </w:tr>
      <w:tr w:rsidR="00242BAB" w:rsidTr="00242BAB">
        <w:trPr>
          <w:cantSplit/>
          <w:trHeight w:hRule="exact" w:val="967"/>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322" w:lineRule="auto"/>
              <w:ind w:left="122" w:right="87"/>
              <w:rPr>
                <w:rFonts w:eastAsia="Arial" w:cs="Arial"/>
                <w:color w:val="000000"/>
                <w:szCs w:val="18"/>
              </w:rPr>
            </w:pPr>
            <w:r>
              <w:rPr>
                <w:rFonts w:eastAsia="Arial" w:cs="Arial"/>
                <w:color w:val="000000"/>
                <w:spacing w:val="9"/>
                <w:szCs w:val="18"/>
              </w:rPr>
              <w:t>S</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e</w:t>
            </w:r>
            <w:r>
              <w:rPr>
                <w:rFonts w:eastAsia="Arial" w:cs="Arial"/>
                <w:color w:val="000000"/>
                <w:spacing w:val="9"/>
                <w:szCs w:val="18"/>
              </w:rPr>
              <w:t>r</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8"/>
                <w:szCs w:val="18"/>
              </w:rPr>
              <w:t>T</w:t>
            </w:r>
            <w:r>
              <w:rPr>
                <w:rFonts w:eastAsia="Arial" w:cs="Arial"/>
                <w:color w:val="000000"/>
                <w:spacing w:val="10"/>
                <w:szCs w:val="18"/>
              </w:rPr>
              <w:t>i</w:t>
            </w:r>
            <w:r>
              <w:rPr>
                <w:rFonts w:eastAsia="Arial" w:cs="Arial"/>
                <w:color w:val="000000"/>
                <w:spacing w:val="11"/>
                <w:szCs w:val="18"/>
              </w:rPr>
              <w:t>m</w:t>
            </w:r>
            <w:r>
              <w:rPr>
                <w:rFonts w:eastAsia="Arial" w:cs="Arial"/>
                <w:color w:val="000000"/>
                <w:szCs w:val="18"/>
              </w:rPr>
              <w:t xml:space="preserve">e </w:t>
            </w:r>
            <w:r>
              <w:rPr>
                <w:rFonts w:eastAsia="Arial" w:cs="Arial"/>
                <w:color w:val="000000"/>
                <w:spacing w:val="9"/>
                <w:szCs w:val="18"/>
              </w:rPr>
              <w:t>S</w:t>
            </w:r>
            <w:r>
              <w:rPr>
                <w:rFonts w:eastAsia="Arial" w:cs="Arial"/>
                <w:color w:val="000000"/>
                <w:spacing w:val="10"/>
                <w:szCs w:val="18"/>
              </w:rPr>
              <w:t>er</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9"/>
                <w:szCs w:val="18"/>
              </w:rPr>
              <w:t>V</w:t>
            </w:r>
            <w:r>
              <w:rPr>
                <w:rFonts w:eastAsia="Arial" w:cs="Arial"/>
                <w:color w:val="000000"/>
                <w:spacing w:val="11"/>
                <w:szCs w:val="18"/>
              </w:rPr>
              <w:t>e</w:t>
            </w:r>
            <w:r>
              <w:rPr>
                <w:rFonts w:eastAsia="Arial" w:cs="Arial"/>
                <w:color w:val="000000"/>
                <w:spacing w:val="10"/>
                <w:szCs w:val="18"/>
              </w:rPr>
              <w:t>rs</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322" w:lineRule="auto"/>
              <w:ind w:left="108" w:right="6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90"/>
                <w:szCs w:val="18"/>
              </w:rPr>
              <w:t xml:space="preserve"> </w:t>
            </w:r>
            <w:r>
              <w:rPr>
                <w:rFonts w:eastAsia="Arial" w:cs="Arial"/>
                <w:color w:val="000000"/>
                <w:spacing w:val="8"/>
                <w:szCs w:val="18"/>
              </w:rPr>
              <w:t>v</w:t>
            </w:r>
            <w:r>
              <w:rPr>
                <w:rFonts w:eastAsia="Arial" w:cs="Arial"/>
                <w:color w:val="000000"/>
                <w:spacing w:val="10"/>
                <w:szCs w:val="18"/>
              </w:rPr>
              <w:t>er</w:t>
            </w:r>
            <w:r>
              <w:rPr>
                <w:rFonts w:eastAsia="Arial" w:cs="Arial"/>
                <w:color w:val="000000"/>
                <w:spacing w:val="11"/>
                <w:szCs w:val="18"/>
              </w:rPr>
              <w:t>s</w:t>
            </w:r>
            <w:r>
              <w:rPr>
                <w:rFonts w:eastAsia="Arial" w:cs="Arial"/>
                <w:color w:val="000000"/>
                <w:spacing w:val="10"/>
                <w:szCs w:val="18"/>
              </w:rPr>
              <w:t>i</w:t>
            </w:r>
            <w:r>
              <w:rPr>
                <w:rFonts w:eastAsia="Arial" w:cs="Arial"/>
                <w:color w:val="000000"/>
                <w:spacing w:val="11"/>
                <w:szCs w:val="18"/>
              </w:rPr>
              <w:t>o</w:t>
            </w:r>
            <w:r>
              <w:rPr>
                <w:rFonts w:eastAsia="Arial" w:cs="Arial"/>
                <w:color w:val="000000"/>
                <w:szCs w:val="18"/>
              </w:rPr>
              <w:t>n</w:t>
            </w:r>
            <w:r>
              <w:rPr>
                <w:rFonts w:eastAsia="Arial" w:cs="Arial"/>
                <w:color w:val="000000"/>
                <w:spacing w:val="87"/>
                <w:szCs w:val="18"/>
              </w:rPr>
              <w:t xml:space="preserve"> </w:t>
            </w:r>
            <w:r>
              <w:rPr>
                <w:rFonts w:eastAsia="Arial" w:cs="Arial"/>
                <w:color w:val="000000"/>
                <w:spacing w:val="11"/>
                <w:szCs w:val="18"/>
              </w:rPr>
              <w:t>n</w:t>
            </w:r>
            <w:r>
              <w:rPr>
                <w:rFonts w:eastAsia="Arial" w:cs="Arial"/>
                <w:color w:val="000000"/>
                <w:spacing w:val="10"/>
                <w:szCs w:val="18"/>
              </w:rPr>
              <w:t>u</w:t>
            </w:r>
            <w:r>
              <w:rPr>
                <w:rFonts w:eastAsia="Arial" w:cs="Arial"/>
                <w:color w:val="000000"/>
                <w:spacing w:val="11"/>
                <w:szCs w:val="18"/>
              </w:rPr>
              <w:t>m</w:t>
            </w:r>
            <w:r>
              <w:rPr>
                <w:rFonts w:eastAsia="Arial" w:cs="Arial"/>
                <w:color w:val="000000"/>
                <w:spacing w:val="10"/>
                <w:szCs w:val="18"/>
              </w:rPr>
              <w:t>b</w:t>
            </w:r>
            <w:r>
              <w:rPr>
                <w:rFonts w:eastAsia="Arial" w:cs="Arial"/>
                <w:color w:val="000000"/>
                <w:spacing w:val="11"/>
                <w:szCs w:val="18"/>
              </w:rPr>
              <w:t>e</w:t>
            </w:r>
            <w:r>
              <w:rPr>
                <w:rFonts w:eastAsia="Arial" w:cs="Arial"/>
                <w:color w:val="000000"/>
                <w:szCs w:val="18"/>
              </w:rPr>
              <w:t>r</w:t>
            </w:r>
            <w:r>
              <w:rPr>
                <w:rFonts w:eastAsia="Arial" w:cs="Arial"/>
                <w:color w:val="000000"/>
                <w:spacing w:val="87"/>
                <w:szCs w:val="18"/>
              </w:rPr>
              <w:t xml:space="preserve"> </w:t>
            </w:r>
            <w:r>
              <w:rPr>
                <w:rFonts w:eastAsia="Arial" w:cs="Arial"/>
                <w:color w:val="000000"/>
                <w:spacing w:val="10"/>
                <w:szCs w:val="18"/>
              </w:rPr>
              <w:t>a</w:t>
            </w:r>
            <w:r>
              <w:rPr>
                <w:rFonts w:eastAsia="Arial" w:cs="Arial"/>
                <w:color w:val="000000"/>
                <w:spacing w:val="11"/>
                <w:szCs w:val="18"/>
              </w:rPr>
              <w:t>ss</w:t>
            </w:r>
            <w:r>
              <w:rPr>
                <w:rFonts w:eastAsia="Arial" w:cs="Arial"/>
                <w:color w:val="000000"/>
                <w:spacing w:val="8"/>
                <w:szCs w:val="18"/>
              </w:rPr>
              <w:t>i</w:t>
            </w:r>
            <w:r>
              <w:rPr>
                <w:rFonts w:eastAsia="Arial" w:cs="Arial"/>
                <w:color w:val="000000"/>
                <w:spacing w:val="10"/>
                <w:szCs w:val="18"/>
              </w:rPr>
              <w:t>g</w:t>
            </w:r>
            <w:r>
              <w:rPr>
                <w:rFonts w:eastAsia="Arial" w:cs="Arial"/>
                <w:color w:val="000000"/>
                <w:spacing w:val="11"/>
                <w:szCs w:val="18"/>
              </w:rPr>
              <w:t>n</w:t>
            </w:r>
            <w:r>
              <w:rPr>
                <w:rFonts w:eastAsia="Arial" w:cs="Arial"/>
                <w:color w:val="000000"/>
                <w:spacing w:val="10"/>
                <w:szCs w:val="18"/>
              </w:rPr>
              <w:t>e</w:t>
            </w:r>
            <w:r>
              <w:rPr>
                <w:rFonts w:eastAsia="Arial" w:cs="Arial"/>
                <w:color w:val="000000"/>
                <w:szCs w:val="18"/>
              </w:rPr>
              <w:t xml:space="preserve">d </w:t>
            </w:r>
            <w:r>
              <w:rPr>
                <w:rFonts w:eastAsia="Arial" w:cs="Arial"/>
                <w:color w:val="000000"/>
                <w:spacing w:val="9"/>
                <w:szCs w:val="18"/>
              </w:rPr>
              <w:t>t</w:t>
            </w:r>
            <w:r>
              <w:rPr>
                <w:rFonts w:eastAsia="Arial" w:cs="Arial"/>
                <w:color w:val="000000"/>
                <w:szCs w:val="18"/>
              </w:rPr>
              <w:t>o</w:t>
            </w:r>
            <w:r>
              <w:rPr>
                <w:rFonts w:eastAsia="Arial" w:cs="Arial"/>
                <w:color w:val="000000"/>
                <w:spacing w:val="21"/>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10"/>
                <w:szCs w:val="18"/>
              </w:rPr>
              <w:t>ti</w:t>
            </w:r>
            <w:r>
              <w:rPr>
                <w:rFonts w:eastAsia="Arial" w:cs="Arial"/>
                <w:color w:val="000000"/>
                <w:spacing w:val="11"/>
                <w:szCs w:val="18"/>
              </w:rPr>
              <w:t>m</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se</w:t>
            </w:r>
            <w:r>
              <w:rPr>
                <w:rFonts w:eastAsia="Arial" w:cs="Arial"/>
                <w:color w:val="000000"/>
                <w:spacing w:val="9"/>
                <w:szCs w:val="18"/>
              </w:rPr>
              <w:t>r</w:t>
            </w:r>
            <w:r>
              <w:rPr>
                <w:rFonts w:eastAsia="Arial" w:cs="Arial"/>
                <w:color w:val="000000"/>
                <w:spacing w:val="8"/>
                <w:szCs w:val="18"/>
              </w:rPr>
              <w:t>i</w:t>
            </w:r>
            <w:r>
              <w:rPr>
                <w:rFonts w:eastAsia="Arial" w:cs="Arial"/>
                <w:color w:val="000000"/>
                <w:spacing w:val="11"/>
                <w:szCs w:val="18"/>
              </w:rPr>
              <w:t>es</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1" w:lineRule="auto"/>
              <w:ind w:left="107" w:right="247"/>
              <w:rPr>
                <w:rFonts w:eastAsia="Arial" w:cs="Arial"/>
                <w:color w:val="000000"/>
                <w:szCs w:val="18"/>
              </w:rPr>
            </w:pPr>
            <w:r>
              <w:rPr>
                <w:rFonts w:eastAsia="Arial" w:cs="Arial"/>
                <w:color w:val="000000"/>
                <w:spacing w:val="9"/>
                <w:szCs w:val="18"/>
              </w:rPr>
              <w:t>N</w:t>
            </w:r>
            <w:r>
              <w:rPr>
                <w:rFonts w:eastAsia="Arial" w:cs="Arial"/>
                <w:color w:val="000000"/>
                <w:spacing w:val="10"/>
                <w:szCs w:val="18"/>
              </w:rPr>
              <w:t>o</w:t>
            </w:r>
            <w:r>
              <w:rPr>
                <w:rFonts w:eastAsia="Arial" w:cs="Arial"/>
                <w:color w:val="000000"/>
                <w:spacing w:val="11"/>
                <w:szCs w:val="18"/>
              </w:rPr>
              <w:t>n</w:t>
            </w:r>
            <w:r>
              <w:rPr>
                <w:rFonts w:eastAsia="Arial" w:cs="Arial"/>
                <w:color w:val="000000"/>
                <w:spacing w:val="9"/>
                <w:szCs w:val="18"/>
              </w:rPr>
              <w:t>-</w:t>
            </w:r>
            <w:r>
              <w:rPr>
                <w:rFonts w:eastAsia="Arial" w:cs="Arial"/>
                <w:color w:val="000000"/>
                <w:spacing w:val="11"/>
                <w:szCs w:val="18"/>
              </w:rPr>
              <w:t>si</w:t>
            </w:r>
            <w:r>
              <w:rPr>
                <w:rFonts w:eastAsia="Arial" w:cs="Arial"/>
                <w:color w:val="000000"/>
                <w:spacing w:val="10"/>
                <w:szCs w:val="18"/>
              </w:rPr>
              <w:t>gn</w:t>
            </w:r>
            <w:r>
              <w:rPr>
                <w:rFonts w:eastAsia="Arial" w:cs="Arial"/>
                <w:color w:val="000000"/>
                <w:spacing w:val="11"/>
                <w:szCs w:val="18"/>
              </w:rPr>
              <w:t>e</w:t>
            </w:r>
            <w:r>
              <w:rPr>
                <w:rFonts w:eastAsia="Arial" w:cs="Arial"/>
                <w:color w:val="000000"/>
                <w:szCs w:val="18"/>
              </w:rPr>
              <w:t>d</w:t>
            </w:r>
            <w:r>
              <w:rPr>
                <w:rFonts w:eastAsia="Arial" w:cs="Arial"/>
                <w:color w:val="000000"/>
                <w:spacing w:val="20"/>
                <w:szCs w:val="18"/>
              </w:rPr>
              <w:t xml:space="preserve"> </w:t>
            </w:r>
            <w:r>
              <w:rPr>
                <w:rFonts w:eastAsia="Arial" w:cs="Arial"/>
                <w:color w:val="000000"/>
                <w:spacing w:val="11"/>
                <w:szCs w:val="18"/>
              </w:rPr>
              <w:t>i</w:t>
            </w:r>
            <w:r>
              <w:rPr>
                <w:rFonts w:eastAsia="Arial" w:cs="Arial"/>
                <w:color w:val="000000"/>
                <w:spacing w:val="10"/>
                <w:szCs w:val="18"/>
              </w:rPr>
              <w:t>nte</w:t>
            </w:r>
            <w:r>
              <w:rPr>
                <w:rFonts w:eastAsia="Arial" w:cs="Arial"/>
                <w:color w:val="000000"/>
                <w:spacing w:val="11"/>
                <w:szCs w:val="18"/>
              </w:rPr>
              <w:t>g</w:t>
            </w:r>
            <w:r>
              <w:rPr>
                <w:rFonts w:eastAsia="Arial" w:cs="Arial"/>
                <w:color w:val="000000"/>
                <w:spacing w:val="10"/>
                <w:szCs w:val="18"/>
              </w:rPr>
              <w:t>e</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8"/>
                <w:szCs w:val="18"/>
              </w:rPr>
              <w:t>v</w:t>
            </w:r>
            <w:r>
              <w:rPr>
                <w:rFonts w:eastAsia="Arial" w:cs="Arial"/>
                <w:color w:val="000000"/>
                <w:spacing w:val="11"/>
                <w:szCs w:val="18"/>
              </w:rPr>
              <w:t>a</w:t>
            </w:r>
            <w:r>
              <w:rPr>
                <w:rFonts w:eastAsia="Arial" w:cs="Arial"/>
                <w:color w:val="000000"/>
                <w:spacing w:val="10"/>
                <w:szCs w:val="18"/>
              </w:rPr>
              <w:t>lu</w:t>
            </w:r>
            <w:r>
              <w:rPr>
                <w:rFonts w:eastAsia="Arial" w:cs="Arial"/>
                <w:color w:val="000000"/>
                <w:spacing w:val="11"/>
                <w:szCs w:val="18"/>
              </w:rPr>
              <w:t>e</w:t>
            </w:r>
            <w:r>
              <w:rPr>
                <w:rFonts w:eastAsia="Arial" w:cs="Arial"/>
                <w:color w:val="000000"/>
                <w:szCs w:val="18"/>
              </w:rPr>
              <w:t xml:space="preserve">. </w:t>
            </w:r>
            <w:r>
              <w:rPr>
                <w:rFonts w:eastAsia="Arial" w:cs="Arial"/>
                <w:color w:val="000000"/>
                <w:spacing w:val="9"/>
                <w:szCs w:val="18"/>
              </w:rPr>
              <w:t>A</w:t>
            </w:r>
            <w:r>
              <w:rPr>
                <w:rFonts w:eastAsia="Arial" w:cs="Arial"/>
                <w:color w:val="000000"/>
                <w:spacing w:val="11"/>
                <w:szCs w:val="18"/>
              </w:rPr>
              <w:t>l</w:t>
            </w:r>
            <w:r>
              <w:rPr>
                <w:rFonts w:eastAsia="Arial" w:cs="Arial"/>
                <w:color w:val="000000"/>
                <w:spacing w:val="6"/>
                <w:szCs w:val="18"/>
              </w:rPr>
              <w:t>w</w:t>
            </w:r>
            <w:r>
              <w:rPr>
                <w:rFonts w:eastAsia="Arial" w:cs="Arial"/>
                <w:color w:val="000000"/>
                <w:spacing w:val="13"/>
                <w:szCs w:val="18"/>
              </w:rPr>
              <w:t>a</w:t>
            </w:r>
            <w:r>
              <w:rPr>
                <w:rFonts w:eastAsia="Arial" w:cs="Arial"/>
                <w:color w:val="000000"/>
                <w:spacing w:val="9"/>
                <w:szCs w:val="18"/>
              </w:rPr>
              <w:t>y</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sa</w:t>
            </w:r>
            <w:r>
              <w:rPr>
                <w:rFonts w:eastAsia="Arial" w:cs="Arial"/>
                <w:color w:val="000000"/>
                <w:spacing w:val="10"/>
                <w:szCs w:val="18"/>
              </w:rPr>
              <w:t>m</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8"/>
                <w:szCs w:val="18"/>
              </w:rPr>
              <w:t>v</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si</w:t>
            </w:r>
            <w:r>
              <w:rPr>
                <w:rFonts w:eastAsia="Arial" w:cs="Arial"/>
                <w:color w:val="000000"/>
                <w:spacing w:val="10"/>
                <w:szCs w:val="18"/>
              </w:rPr>
              <w:t>o</w:t>
            </w:r>
            <w:r>
              <w:rPr>
                <w:rFonts w:eastAsia="Arial" w:cs="Arial"/>
                <w:color w:val="000000"/>
                <w:szCs w:val="18"/>
              </w:rPr>
              <w:t xml:space="preserve">n </w:t>
            </w:r>
            <w:r>
              <w:rPr>
                <w:rFonts w:eastAsia="Arial" w:cs="Arial"/>
                <w:color w:val="000000"/>
                <w:spacing w:val="10"/>
                <w:szCs w:val="18"/>
              </w:rPr>
              <w:t>a</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6"/>
                <w:szCs w:val="18"/>
              </w:rPr>
              <w:t>M</w:t>
            </w:r>
            <w:r>
              <w:rPr>
                <w:rFonts w:eastAsia="Arial" w:cs="Arial"/>
                <w:color w:val="000000"/>
                <w:spacing w:val="10"/>
                <w:szCs w:val="18"/>
              </w:rPr>
              <w:t>e</w:t>
            </w:r>
            <w:r>
              <w:rPr>
                <w:rFonts w:eastAsia="Arial" w:cs="Arial"/>
                <w:color w:val="000000"/>
                <w:spacing w:val="11"/>
                <w:szCs w:val="18"/>
              </w:rPr>
              <w:t>ss</w:t>
            </w:r>
            <w:r>
              <w:rPr>
                <w:rFonts w:eastAsia="Arial" w:cs="Arial"/>
                <w:color w:val="000000"/>
                <w:spacing w:val="10"/>
                <w:szCs w:val="18"/>
              </w:rPr>
              <w:t>a</w:t>
            </w:r>
            <w:r>
              <w:rPr>
                <w:rFonts w:eastAsia="Arial" w:cs="Arial"/>
                <w:color w:val="000000"/>
                <w:spacing w:val="11"/>
                <w:szCs w:val="18"/>
              </w:rPr>
              <w:t>g</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Ver</w:t>
            </w:r>
            <w:r>
              <w:rPr>
                <w:rFonts w:eastAsia="Arial" w:cs="Arial"/>
                <w:color w:val="000000"/>
                <w:spacing w:val="11"/>
                <w:szCs w:val="18"/>
              </w:rPr>
              <w:t>s</w:t>
            </w:r>
            <w:r>
              <w:rPr>
                <w:rFonts w:eastAsia="Arial" w:cs="Arial"/>
                <w:color w:val="000000"/>
                <w:spacing w:val="10"/>
                <w:szCs w:val="18"/>
              </w:rPr>
              <w:t>io</w:t>
            </w:r>
            <w:r>
              <w:rPr>
                <w:rFonts w:eastAsia="Arial" w:cs="Arial"/>
                <w:color w:val="000000"/>
                <w:spacing w:val="11"/>
                <w:szCs w:val="18"/>
              </w:rPr>
              <w:t>n</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242BAB">
        <w:trPr>
          <w:cantSplit/>
          <w:trHeight w:hRule="exact" w:val="967"/>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22" w:right="-20"/>
              <w:rPr>
                <w:rFonts w:eastAsia="Arial" w:cs="Arial"/>
                <w:color w:val="000000"/>
                <w:szCs w:val="18"/>
              </w:rPr>
            </w:pPr>
            <w:r>
              <w:rPr>
                <w:rFonts w:eastAsia="Arial" w:cs="Arial"/>
                <w:color w:val="000000"/>
                <w:spacing w:val="9"/>
                <w:szCs w:val="18"/>
              </w:rPr>
              <w:t>B</w:t>
            </w:r>
            <w:r>
              <w:rPr>
                <w:rFonts w:eastAsia="Arial" w:cs="Arial"/>
                <w:color w:val="000000"/>
                <w:spacing w:val="10"/>
                <w:szCs w:val="18"/>
              </w:rPr>
              <w:t>u</w:t>
            </w:r>
            <w:r>
              <w:rPr>
                <w:rFonts w:eastAsia="Arial" w:cs="Arial"/>
                <w:color w:val="000000"/>
                <w:spacing w:val="11"/>
                <w:szCs w:val="18"/>
              </w:rPr>
              <w:t>si</w:t>
            </w:r>
            <w:r>
              <w:rPr>
                <w:rFonts w:eastAsia="Arial" w:cs="Arial"/>
                <w:color w:val="000000"/>
                <w:spacing w:val="10"/>
                <w:szCs w:val="18"/>
              </w:rPr>
              <w:t>n</w:t>
            </w:r>
            <w:r>
              <w:rPr>
                <w:rFonts w:eastAsia="Arial" w:cs="Arial"/>
                <w:color w:val="000000"/>
                <w:spacing w:val="11"/>
                <w:szCs w:val="18"/>
              </w:rPr>
              <w:t>e</w:t>
            </w:r>
            <w:r>
              <w:rPr>
                <w:rFonts w:eastAsia="Arial" w:cs="Arial"/>
                <w:color w:val="000000"/>
                <w:spacing w:val="10"/>
                <w:szCs w:val="18"/>
              </w:rPr>
              <w:t>s</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8"/>
                <w:szCs w:val="18"/>
              </w:rPr>
              <w:t>Ty</w:t>
            </w:r>
            <w:r>
              <w:rPr>
                <w:rFonts w:eastAsia="Arial" w:cs="Arial"/>
                <w:color w:val="000000"/>
                <w:spacing w:val="11"/>
                <w:szCs w:val="18"/>
              </w:rPr>
              <w:t>p</w:t>
            </w:r>
            <w:r>
              <w:rPr>
                <w:rFonts w:eastAsia="Arial" w:cs="Arial"/>
                <w:color w:val="000000"/>
                <w:szCs w:val="18"/>
              </w:rPr>
              <w:t>e</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320" w:lineRule="auto"/>
              <w:ind w:left="108" w:right="67"/>
              <w:rPr>
                <w:rFonts w:eastAsia="Arial" w:cs="Arial"/>
                <w:color w:val="000000"/>
                <w:szCs w:val="18"/>
              </w:rPr>
            </w:pP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s</w:t>
            </w:r>
            <w:r>
              <w:rPr>
                <w:rFonts w:eastAsia="Arial" w:cs="Arial"/>
                <w:color w:val="000000"/>
                <w:spacing w:val="57"/>
                <w:szCs w:val="18"/>
              </w:rPr>
              <w:t xml:space="preserve"> </w:t>
            </w:r>
            <w:r>
              <w:rPr>
                <w:rFonts w:eastAsia="Arial" w:cs="Arial"/>
                <w:color w:val="000000"/>
                <w:spacing w:val="10"/>
                <w:szCs w:val="18"/>
              </w:rPr>
              <w:t>t</w:t>
            </w:r>
            <w:r>
              <w:rPr>
                <w:rFonts w:eastAsia="Arial" w:cs="Arial"/>
                <w:color w:val="000000"/>
                <w:spacing w:val="8"/>
                <w:szCs w:val="18"/>
              </w:rPr>
              <w:t>h</w:t>
            </w:r>
            <w:r>
              <w:rPr>
                <w:rFonts w:eastAsia="Arial" w:cs="Arial"/>
                <w:color w:val="000000"/>
                <w:szCs w:val="18"/>
              </w:rPr>
              <w:t>e</w:t>
            </w:r>
            <w:r>
              <w:rPr>
                <w:rFonts w:eastAsia="Arial" w:cs="Arial"/>
                <w:color w:val="000000"/>
                <w:spacing w:val="56"/>
                <w:szCs w:val="18"/>
              </w:rPr>
              <w:t xml:space="preserve"> </w:t>
            </w:r>
            <w:r>
              <w:rPr>
                <w:rFonts w:eastAsia="Arial" w:cs="Arial"/>
                <w:color w:val="000000"/>
                <w:spacing w:val="10"/>
                <w:szCs w:val="18"/>
              </w:rPr>
              <w:t>tra</w:t>
            </w:r>
            <w:r>
              <w:rPr>
                <w:rFonts w:eastAsia="Arial" w:cs="Arial"/>
                <w:color w:val="000000"/>
                <w:spacing w:val="11"/>
                <w:szCs w:val="18"/>
              </w:rPr>
              <w:t>d</w:t>
            </w:r>
            <w:r>
              <w:rPr>
                <w:rFonts w:eastAsia="Arial" w:cs="Arial"/>
                <w:color w:val="000000"/>
                <w:spacing w:val="10"/>
                <w:szCs w:val="18"/>
              </w:rPr>
              <w:t>in</w:t>
            </w:r>
            <w:r>
              <w:rPr>
                <w:rFonts w:eastAsia="Arial" w:cs="Arial"/>
                <w:color w:val="000000"/>
                <w:szCs w:val="18"/>
              </w:rPr>
              <w:t>g</w:t>
            </w:r>
            <w:r>
              <w:rPr>
                <w:rFonts w:eastAsia="Arial" w:cs="Arial"/>
                <w:color w:val="000000"/>
                <w:spacing w:val="57"/>
                <w:szCs w:val="18"/>
              </w:rPr>
              <w:t xml:space="preserve"> </w:t>
            </w:r>
            <w:r>
              <w:rPr>
                <w:rFonts w:eastAsia="Arial" w:cs="Arial"/>
                <w:color w:val="000000"/>
                <w:spacing w:val="8"/>
                <w:szCs w:val="18"/>
              </w:rPr>
              <w:t>n</w:t>
            </w:r>
            <w:r>
              <w:rPr>
                <w:rFonts w:eastAsia="Arial" w:cs="Arial"/>
                <w:color w:val="000000"/>
                <w:spacing w:val="10"/>
                <w:szCs w:val="18"/>
              </w:rPr>
              <w:t>at</w:t>
            </w:r>
            <w:r>
              <w:rPr>
                <w:rFonts w:eastAsia="Arial" w:cs="Arial"/>
                <w:color w:val="000000"/>
                <w:spacing w:val="8"/>
                <w:szCs w:val="18"/>
              </w:rPr>
              <w:t>u</w:t>
            </w:r>
            <w:r>
              <w:rPr>
                <w:rFonts w:eastAsia="Arial" w:cs="Arial"/>
                <w:color w:val="000000"/>
                <w:spacing w:val="10"/>
                <w:szCs w:val="18"/>
              </w:rPr>
              <w:t>r</w:t>
            </w:r>
            <w:r>
              <w:rPr>
                <w:rFonts w:eastAsia="Arial" w:cs="Arial"/>
                <w:color w:val="000000"/>
                <w:szCs w:val="18"/>
              </w:rPr>
              <w:t>e</w:t>
            </w:r>
            <w:r>
              <w:rPr>
                <w:rFonts w:eastAsia="Arial" w:cs="Arial"/>
                <w:color w:val="000000"/>
                <w:spacing w:val="56"/>
                <w:szCs w:val="18"/>
              </w:rPr>
              <w:t xml:space="preserve"> </w:t>
            </w:r>
            <w:r>
              <w:rPr>
                <w:rFonts w:eastAsia="Arial" w:cs="Arial"/>
                <w:color w:val="000000"/>
                <w:spacing w:val="10"/>
                <w:szCs w:val="18"/>
              </w:rPr>
              <w:t>o</w:t>
            </w:r>
            <w:r>
              <w:rPr>
                <w:rFonts w:eastAsia="Arial" w:cs="Arial"/>
                <w:color w:val="000000"/>
                <w:szCs w:val="18"/>
              </w:rPr>
              <w:t xml:space="preserve">f </w:t>
            </w:r>
            <w:r>
              <w:rPr>
                <w:rFonts w:eastAsia="Arial" w:cs="Arial"/>
                <w:color w:val="000000"/>
                <w:spacing w:val="10"/>
                <w:szCs w:val="18"/>
              </w:rPr>
              <w:t>a</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1"/>
                <w:szCs w:val="18"/>
              </w:rPr>
              <w:t>e</w:t>
            </w:r>
            <w:r>
              <w:rPr>
                <w:rFonts w:eastAsia="Arial" w:cs="Arial"/>
                <w:color w:val="000000"/>
                <w:spacing w:val="10"/>
                <w:szCs w:val="18"/>
              </w:rPr>
              <w:t>nerg</w:t>
            </w:r>
            <w:r>
              <w:rPr>
                <w:rFonts w:eastAsia="Arial" w:cs="Arial"/>
                <w:color w:val="000000"/>
                <w:szCs w:val="18"/>
              </w:rPr>
              <w:t>y</w:t>
            </w:r>
            <w:r>
              <w:rPr>
                <w:rFonts w:eastAsia="Arial" w:cs="Arial"/>
                <w:color w:val="000000"/>
                <w:spacing w:val="19"/>
                <w:szCs w:val="18"/>
              </w:rPr>
              <w:t xml:space="preserve"> </w:t>
            </w:r>
            <w:r>
              <w:rPr>
                <w:rFonts w:eastAsia="Arial" w:cs="Arial"/>
                <w:color w:val="000000"/>
                <w:spacing w:val="10"/>
                <w:szCs w:val="18"/>
              </w:rPr>
              <w:t>pro</w:t>
            </w:r>
            <w:r>
              <w:rPr>
                <w:rFonts w:eastAsia="Arial" w:cs="Arial"/>
                <w:color w:val="000000"/>
                <w:spacing w:val="11"/>
                <w:szCs w:val="18"/>
              </w:rPr>
              <w:t>d</w:t>
            </w:r>
            <w:r>
              <w:rPr>
                <w:rFonts w:eastAsia="Arial" w:cs="Arial"/>
                <w:color w:val="000000"/>
                <w:spacing w:val="10"/>
                <w:szCs w:val="18"/>
              </w:rPr>
              <w:t>u</w:t>
            </w:r>
            <w:r>
              <w:rPr>
                <w:rFonts w:eastAsia="Arial" w:cs="Arial"/>
                <w:color w:val="000000"/>
                <w:spacing w:val="11"/>
                <w:szCs w:val="18"/>
              </w:rPr>
              <w:t>c</w:t>
            </w:r>
            <w:r>
              <w:rPr>
                <w:rFonts w:eastAsia="Arial" w:cs="Arial"/>
                <w:color w:val="000000"/>
                <w:spacing w:val="10"/>
                <w:szCs w:val="18"/>
              </w:rPr>
              <w:t>t</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1" w:lineRule="auto"/>
              <w:ind w:left="107" w:right="120"/>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3</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12"/>
                <w:szCs w:val="18"/>
              </w:rPr>
              <w:t>E</w:t>
            </w:r>
            <w:r>
              <w:rPr>
                <w:rFonts w:eastAsia="Arial" w:cs="Arial"/>
                <w:color w:val="000000"/>
                <w:spacing w:val="6"/>
                <w:szCs w:val="18"/>
              </w:rPr>
              <w:t>x</w:t>
            </w:r>
            <w:r>
              <w:rPr>
                <w:rFonts w:eastAsia="Arial" w:cs="Arial"/>
                <w:color w:val="000000"/>
                <w:spacing w:val="10"/>
                <w:szCs w:val="18"/>
              </w:rPr>
              <w:t>terna</w:t>
            </w:r>
            <w:r>
              <w:rPr>
                <w:rFonts w:eastAsia="Arial" w:cs="Arial"/>
                <w:color w:val="000000"/>
                <w:szCs w:val="18"/>
              </w:rPr>
              <w:t>l</w:t>
            </w:r>
            <w:r>
              <w:rPr>
                <w:rFonts w:eastAsia="Arial" w:cs="Arial"/>
                <w:color w:val="000000"/>
                <w:spacing w:val="21"/>
                <w:szCs w:val="18"/>
              </w:rPr>
              <w:t xml:space="preserve"> </w:t>
            </w:r>
            <w:r>
              <w:rPr>
                <w:rFonts w:eastAsia="Arial" w:cs="Arial"/>
                <w:color w:val="000000"/>
                <w:spacing w:val="10"/>
                <w:szCs w:val="18"/>
              </w:rPr>
              <w:t>trad</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12"/>
                <w:szCs w:val="18"/>
              </w:rPr>
              <w:t>e</w:t>
            </w:r>
            <w:r>
              <w:rPr>
                <w:rFonts w:eastAsia="Arial" w:cs="Arial"/>
                <w:color w:val="000000"/>
                <w:spacing w:val="7"/>
                <w:szCs w:val="18"/>
              </w:rPr>
              <w:t>x</w:t>
            </w:r>
            <w:r>
              <w:rPr>
                <w:rFonts w:eastAsia="Arial" w:cs="Arial"/>
                <w:color w:val="000000"/>
                <w:spacing w:val="10"/>
                <w:szCs w:val="18"/>
              </w:rPr>
              <w:t>pl</w:t>
            </w:r>
            <w:r>
              <w:rPr>
                <w:rFonts w:eastAsia="Arial" w:cs="Arial"/>
                <w:color w:val="000000"/>
                <w:spacing w:val="11"/>
                <w:szCs w:val="18"/>
              </w:rPr>
              <w:t>ic</w:t>
            </w:r>
            <w:r>
              <w:rPr>
                <w:rFonts w:eastAsia="Arial" w:cs="Arial"/>
                <w:color w:val="000000"/>
                <w:spacing w:val="10"/>
                <w:szCs w:val="18"/>
              </w:rPr>
              <w:t>i</w:t>
            </w:r>
            <w:r>
              <w:rPr>
                <w:rFonts w:eastAsia="Arial" w:cs="Arial"/>
                <w:color w:val="000000"/>
                <w:szCs w:val="18"/>
              </w:rPr>
              <w:t xml:space="preserve">t </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pa</w:t>
            </w:r>
            <w:r>
              <w:rPr>
                <w:rFonts w:eastAsia="Arial" w:cs="Arial"/>
                <w:color w:val="000000"/>
                <w:spacing w:val="11"/>
                <w:szCs w:val="18"/>
              </w:rPr>
              <w:t>ci</w:t>
            </w:r>
            <w:r>
              <w:rPr>
                <w:rFonts w:eastAsia="Arial" w:cs="Arial"/>
                <w:color w:val="000000"/>
                <w:spacing w:val="10"/>
                <w:szCs w:val="18"/>
              </w:rPr>
              <w:t>t</w:t>
            </w:r>
            <w:r>
              <w:rPr>
                <w:rFonts w:eastAsia="Arial" w:cs="Arial"/>
                <w:color w:val="000000"/>
                <w:spacing w:val="8"/>
                <w:szCs w:val="18"/>
              </w:rPr>
              <w:t>y</w:t>
            </w:r>
            <w:r>
              <w:rPr>
                <w:rFonts w:eastAsia="Arial" w:cs="Arial"/>
                <w:color w:val="000000"/>
                <w:szCs w:val="18"/>
              </w:rPr>
              <w:t>)</w:t>
            </w:r>
            <w:r>
              <w:rPr>
                <w:rFonts w:eastAsia="Arial" w:cs="Arial"/>
                <w:color w:val="000000"/>
                <w:spacing w:val="20"/>
                <w:szCs w:val="18"/>
              </w:rPr>
              <w:t xml:space="preserve"> </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Su</w:t>
            </w:r>
            <w:r>
              <w:rPr>
                <w:rFonts w:eastAsia="Arial" w:cs="Arial"/>
                <w:color w:val="000000"/>
                <w:spacing w:val="11"/>
                <w:szCs w:val="18"/>
              </w:rPr>
              <w:t>bm</w:t>
            </w:r>
            <w:r>
              <w:rPr>
                <w:rFonts w:eastAsia="Arial" w:cs="Arial"/>
                <w:color w:val="000000"/>
                <w:spacing w:val="10"/>
                <w:szCs w:val="18"/>
              </w:rPr>
              <w:t>itt</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ed</w:t>
            </w:r>
            <w:r>
              <w:rPr>
                <w:rFonts w:eastAsia="Arial" w:cs="Arial"/>
                <w:color w:val="000000"/>
                <w:spacing w:val="11"/>
                <w:szCs w:val="18"/>
              </w:rPr>
              <w:t>u</w:t>
            </w:r>
            <w:r>
              <w:rPr>
                <w:rFonts w:eastAsia="Arial" w:cs="Arial"/>
                <w:color w:val="000000"/>
                <w:spacing w:val="10"/>
                <w:szCs w:val="18"/>
              </w:rPr>
              <w:t>l</w:t>
            </w:r>
            <w:r>
              <w:rPr>
                <w:rFonts w:eastAsia="Arial" w:cs="Arial"/>
                <w:color w:val="000000"/>
                <w:spacing w:val="8"/>
                <w:szCs w:val="18"/>
              </w:rPr>
              <w:t>e</w:t>
            </w:r>
            <w:r>
              <w:rPr>
                <w:rFonts w:eastAsia="Arial" w:cs="Arial"/>
                <w:color w:val="000000"/>
                <w:spacing w:val="11"/>
                <w:szCs w:val="18"/>
              </w:rPr>
              <w:t>s</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242BAB">
        <w:trPr>
          <w:cantSplit/>
          <w:trHeight w:hRule="exact" w:val="688"/>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240" w:lineRule="auto"/>
              <w:ind w:left="122" w:right="-20"/>
              <w:rPr>
                <w:rFonts w:eastAsia="Arial" w:cs="Arial"/>
                <w:color w:val="000000"/>
                <w:szCs w:val="18"/>
              </w:rPr>
            </w:pPr>
            <w:r>
              <w:rPr>
                <w:rFonts w:eastAsia="Arial" w:cs="Arial"/>
                <w:color w:val="000000"/>
                <w:spacing w:val="9"/>
                <w:szCs w:val="18"/>
              </w:rPr>
              <w:t>P</w:t>
            </w:r>
            <w:r>
              <w:rPr>
                <w:rFonts w:eastAsia="Arial" w:cs="Arial"/>
                <w:color w:val="000000"/>
                <w:spacing w:val="10"/>
                <w:szCs w:val="18"/>
              </w:rPr>
              <w:t>ro</w:t>
            </w:r>
            <w:r>
              <w:rPr>
                <w:rFonts w:eastAsia="Arial" w:cs="Arial"/>
                <w:color w:val="000000"/>
                <w:spacing w:val="11"/>
                <w:szCs w:val="18"/>
              </w:rPr>
              <w:t>d</w:t>
            </w:r>
            <w:r>
              <w:rPr>
                <w:rFonts w:eastAsia="Arial" w:cs="Arial"/>
                <w:color w:val="000000"/>
                <w:spacing w:val="10"/>
                <w:szCs w:val="18"/>
              </w:rPr>
              <w:t>u</w:t>
            </w:r>
            <w:r>
              <w:rPr>
                <w:rFonts w:eastAsia="Arial" w:cs="Arial"/>
                <w:color w:val="000000"/>
                <w:spacing w:val="11"/>
                <w:szCs w:val="18"/>
              </w:rPr>
              <w:t>c</w:t>
            </w:r>
            <w:r>
              <w:rPr>
                <w:rFonts w:eastAsia="Arial" w:cs="Arial"/>
                <w:color w:val="000000"/>
                <w:szCs w:val="18"/>
              </w:rPr>
              <w:t>t</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tabs>
                <w:tab w:val="left" w:pos="1490"/>
                <w:tab w:val="left" w:pos="1891"/>
                <w:tab w:val="left" w:pos="2342"/>
              </w:tabs>
              <w:spacing w:before="96" w:after="0" w:line="320" w:lineRule="auto"/>
              <w:ind w:left="108" w:right="66"/>
              <w:rPr>
                <w:rFonts w:eastAsia="Arial" w:cs="Arial"/>
                <w:color w:val="000000"/>
                <w:szCs w:val="18"/>
              </w:rPr>
            </w:pP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10"/>
                <w:szCs w:val="18"/>
              </w:rPr>
              <w:t>a</w:t>
            </w:r>
            <w:r>
              <w:rPr>
                <w:rFonts w:eastAsia="Arial" w:cs="Arial"/>
                <w:color w:val="000000"/>
                <w:szCs w:val="18"/>
              </w:rPr>
              <w:t>n</w:t>
            </w:r>
            <w:r>
              <w:rPr>
                <w:rFonts w:eastAsia="Arial" w:cs="Arial"/>
                <w:color w:val="000000"/>
                <w:szCs w:val="18"/>
              </w:rPr>
              <w:tab/>
            </w:r>
            <w:r>
              <w:rPr>
                <w:rFonts w:eastAsia="Arial" w:cs="Arial"/>
                <w:color w:val="000000"/>
                <w:spacing w:val="10"/>
                <w:szCs w:val="18"/>
              </w:rPr>
              <w:t>en</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g</w:t>
            </w:r>
            <w:r>
              <w:rPr>
                <w:rFonts w:eastAsia="Arial" w:cs="Arial"/>
                <w:color w:val="000000"/>
                <w:szCs w:val="18"/>
              </w:rPr>
              <w:t xml:space="preserve">y </w:t>
            </w:r>
            <w:r>
              <w:rPr>
                <w:rFonts w:eastAsia="Arial" w:cs="Arial"/>
                <w:color w:val="000000"/>
                <w:spacing w:val="10"/>
                <w:szCs w:val="18"/>
              </w:rPr>
              <w:t>prod</w:t>
            </w:r>
            <w:r>
              <w:rPr>
                <w:rFonts w:eastAsia="Arial" w:cs="Arial"/>
                <w:color w:val="000000"/>
                <w:spacing w:val="11"/>
                <w:szCs w:val="18"/>
              </w:rPr>
              <w:t>uc</w:t>
            </w:r>
            <w:r>
              <w:rPr>
                <w:rFonts w:eastAsia="Arial" w:cs="Arial"/>
                <w:color w:val="000000"/>
                <w:spacing w:val="10"/>
                <w:szCs w:val="18"/>
              </w:rPr>
              <w:t>t</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0" w:lineRule="auto"/>
              <w:ind w:left="107" w:right="440"/>
              <w:rPr>
                <w:rFonts w:eastAsia="Arial" w:cs="Arial"/>
                <w:color w:val="000000"/>
                <w:szCs w:val="18"/>
              </w:rPr>
            </w:pPr>
            <w:r>
              <w:rPr>
                <w:rFonts w:eastAsia="Arial" w:cs="Arial"/>
                <w:color w:val="000000"/>
                <w:spacing w:val="10"/>
                <w:szCs w:val="18"/>
              </w:rPr>
              <w:t>87</w:t>
            </w:r>
            <w:r>
              <w:rPr>
                <w:rFonts w:eastAsia="Arial" w:cs="Arial"/>
                <w:color w:val="000000"/>
                <w:spacing w:val="11"/>
                <w:szCs w:val="18"/>
              </w:rPr>
              <w:t>1</w:t>
            </w:r>
            <w:r>
              <w:rPr>
                <w:rFonts w:eastAsia="Arial" w:cs="Arial"/>
                <w:color w:val="000000"/>
                <w:spacing w:val="10"/>
                <w:szCs w:val="18"/>
              </w:rPr>
              <w:t>68</w:t>
            </w:r>
            <w:r>
              <w:rPr>
                <w:rFonts w:eastAsia="Arial" w:cs="Arial"/>
                <w:color w:val="000000"/>
                <w:spacing w:val="11"/>
                <w:szCs w:val="18"/>
              </w:rPr>
              <w:t>6</w:t>
            </w:r>
            <w:r>
              <w:rPr>
                <w:rFonts w:eastAsia="Arial" w:cs="Arial"/>
                <w:color w:val="000000"/>
                <w:spacing w:val="10"/>
                <w:szCs w:val="18"/>
              </w:rPr>
              <w:t>7</w:t>
            </w:r>
            <w:r>
              <w:rPr>
                <w:rFonts w:eastAsia="Arial" w:cs="Arial"/>
                <w:color w:val="000000"/>
                <w:spacing w:val="11"/>
                <w:szCs w:val="18"/>
              </w:rPr>
              <w:t>0</w:t>
            </w:r>
            <w:r>
              <w:rPr>
                <w:rFonts w:eastAsia="Arial" w:cs="Arial"/>
                <w:color w:val="000000"/>
                <w:spacing w:val="10"/>
                <w:szCs w:val="18"/>
              </w:rPr>
              <w:t>00</w:t>
            </w:r>
            <w:r>
              <w:rPr>
                <w:rFonts w:eastAsia="Arial" w:cs="Arial"/>
                <w:color w:val="000000"/>
                <w:spacing w:val="11"/>
                <w:szCs w:val="18"/>
              </w:rPr>
              <w:t>0</w:t>
            </w:r>
            <w:r>
              <w:rPr>
                <w:rFonts w:eastAsia="Arial" w:cs="Arial"/>
                <w:color w:val="000000"/>
                <w:spacing w:val="8"/>
                <w:szCs w:val="18"/>
              </w:rPr>
              <w:t>1</w:t>
            </w:r>
            <w:r>
              <w:rPr>
                <w:rFonts w:eastAsia="Arial" w:cs="Arial"/>
                <w:color w:val="000000"/>
                <w:szCs w:val="18"/>
              </w:rPr>
              <w:t>6</w:t>
            </w:r>
            <w:r>
              <w:rPr>
                <w:rFonts w:eastAsia="Arial" w:cs="Arial"/>
                <w:color w:val="000000"/>
                <w:spacing w:val="20"/>
                <w:szCs w:val="18"/>
              </w:rPr>
              <w:t xml:space="preserve"> </w:t>
            </w:r>
            <w:r>
              <w:rPr>
                <w:rFonts w:eastAsia="Arial" w:cs="Arial"/>
                <w:color w:val="000000"/>
                <w:spacing w:val="10"/>
                <w:szCs w:val="18"/>
              </w:rPr>
              <w:t>(</w:t>
            </w:r>
            <w:r>
              <w:rPr>
                <w:rFonts w:eastAsia="Arial" w:cs="Arial"/>
                <w:color w:val="000000"/>
                <w:spacing w:val="9"/>
                <w:szCs w:val="18"/>
              </w:rPr>
              <w:t>A</w:t>
            </w:r>
            <w:r>
              <w:rPr>
                <w:rFonts w:eastAsia="Arial" w:cs="Arial"/>
                <w:color w:val="000000"/>
                <w:spacing w:val="11"/>
                <w:szCs w:val="18"/>
              </w:rPr>
              <w:t>c</w:t>
            </w:r>
            <w:r>
              <w:rPr>
                <w:rFonts w:eastAsia="Arial" w:cs="Arial"/>
                <w:color w:val="000000"/>
                <w:spacing w:val="10"/>
                <w:szCs w:val="18"/>
              </w:rPr>
              <w:t>t</w:t>
            </w:r>
            <w:r>
              <w:rPr>
                <w:rFonts w:eastAsia="Arial" w:cs="Arial"/>
                <w:color w:val="000000"/>
                <w:spacing w:val="11"/>
                <w:szCs w:val="18"/>
              </w:rPr>
              <w:t>i</w:t>
            </w:r>
            <w:r>
              <w:rPr>
                <w:rFonts w:eastAsia="Arial" w:cs="Arial"/>
                <w:color w:val="000000"/>
                <w:spacing w:val="8"/>
                <w:szCs w:val="18"/>
              </w:rPr>
              <w:t>v</w:t>
            </w:r>
            <w:r>
              <w:rPr>
                <w:rFonts w:eastAsia="Arial" w:cs="Arial"/>
                <w:color w:val="000000"/>
                <w:szCs w:val="18"/>
              </w:rPr>
              <w:t xml:space="preserve">e </w:t>
            </w:r>
            <w:r>
              <w:rPr>
                <w:rFonts w:eastAsia="Arial" w:cs="Arial"/>
                <w:color w:val="000000"/>
                <w:spacing w:val="10"/>
                <w:szCs w:val="18"/>
              </w:rPr>
              <w:t>po</w:t>
            </w:r>
            <w:r>
              <w:rPr>
                <w:rFonts w:eastAsia="Arial" w:cs="Arial"/>
                <w:color w:val="000000"/>
                <w:spacing w:val="7"/>
                <w:szCs w:val="18"/>
              </w:rPr>
              <w:t>w</w:t>
            </w:r>
            <w:r>
              <w:rPr>
                <w:rFonts w:eastAsia="Arial" w:cs="Arial"/>
                <w:color w:val="000000"/>
                <w:spacing w:val="11"/>
                <w:szCs w:val="18"/>
              </w:rPr>
              <w:t>e</w:t>
            </w:r>
            <w:r>
              <w:rPr>
                <w:rFonts w:eastAsia="Arial" w:cs="Arial"/>
                <w:color w:val="000000"/>
                <w:spacing w:val="9"/>
                <w:szCs w:val="18"/>
              </w:rPr>
              <w:t>r</w:t>
            </w:r>
            <w:r>
              <w:rPr>
                <w:rFonts w:eastAsia="Arial" w:cs="Arial"/>
                <w:color w:val="000000"/>
                <w:spacing w:val="10"/>
                <w:szCs w:val="18"/>
              </w:rPr>
              <w:t>)</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242BAB">
        <w:trPr>
          <w:cantSplit/>
          <w:trHeight w:hRule="exact" w:val="688"/>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before="96" w:after="0" w:line="322" w:lineRule="auto"/>
              <w:ind w:left="122" w:right="317"/>
              <w:rPr>
                <w:rFonts w:eastAsia="Arial" w:cs="Arial"/>
                <w:color w:val="000000"/>
                <w:szCs w:val="18"/>
              </w:rPr>
            </w:pPr>
            <w:r>
              <w:rPr>
                <w:rFonts w:eastAsia="Arial" w:cs="Arial"/>
                <w:color w:val="000000"/>
                <w:spacing w:val="8"/>
                <w:szCs w:val="18"/>
              </w:rPr>
              <w:t>O</w:t>
            </w:r>
            <w:r>
              <w:rPr>
                <w:rFonts w:eastAsia="Arial" w:cs="Arial"/>
                <w:color w:val="000000"/>
                <w:spacing w:val="11"/>
                <w:szCs w:val="18"/>
              </w:rPr>
              <w:t>b</w:t>
            </w:r>
            <w:r>
              <w:rPr>
                <w:rFonts w:eastAsia="Arial" w:cs="Arial"/>
                <w:color w:val="000000"/>
                <w:spacing w:val="10"/>
                <w:szCs w:val="18"/>
              </w:rPr>
              <w:t>j</w:t>
            </w:r>
            <w:r>
              <w:rPr>
                <w:rFonts w:eastAsia="Arial" w:cs="Arial"/>
                <w:color w:val="000000"/>
                <w:spacing w:val="11"/>
                <w:szCs w:val="18"/>
              </w:rPr>
              <w:t>e</w:t>
            </w:r>
            <w:r>
              <w:rPr>
                <w:rFonts w:eastAsia="Arial" w:cs="Arial"/>
                <w:color w:val="000000"/>
                <w:spacing w:val="10"/>
                <w:szCs w:val="18"/>
              </w:rPr>
              <w:t>c</w:t>
            </w:r>
            <w:r>
              <w:rPr>
                <w:rFonts w:eastAsia="Arial" w:cs="Arial"/>
                <w:color w:val="000000"/>
                <w:szCs w:val="18"/>
              </w:rPr>
              <w:t xml:space="preserve">t </w:t>
            </w:r>
            <w:r>
              <w:rPr>
                <w:rFonts w:eastAsia="Arial" w:cs="Arial"/>
                <w:color w:val="000000"/>
                <w:spacing w:val="9"/>
                <w:szCs w:val="18"/>
              </w:rPr>
              <w:t>A</w:t>
            </w:r>
            <w:r>
              <w:rPr>
                <w:rFonts w:eastAsia="Arial" w:cs="Arial"/>
                <w:color w:val="000000"/>
                <w:spacing w:val="10"/>
                <w:szCs w:val="18"/>
              </w:rPr>
              <w:t>g</w:t>
            </w:r>
            <w:r>
              <w:rPr>
                <w:rFonts w:eastAsia="Arial" w:cs="Arial"/>
                <w:color w:val="000000"/>
                <w:spacing w:val="11"/>
                <w:szCs w:val="18"/>
              </w:rPr>
              <w:t>g</w:t>
            </w:r>
            <w:r>
              <w:rPr>
                <w:rFonts w:eastAsia="Arial" w:cs="Arial"/>
                <w:color w:val="000000"/>
                <w:spacing w:val="10"/>
                <w:szCs w:val="18"/>
              </w:rPr>
              <w:t>reg</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11"/>
                <w:szCs w:val="18"/>
              </w:rPr>
              <w:t>o</w:t>
            </w:r>
            <w:r>
              <w:rPr>
                <w:rFonts w:eastAsia="Arial" w:cs="Arial"/>
                <w:color w:val="000000"/>
                <w:szCs w:val="18"/>
              </w:rPr>
              <w:t>n</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2" w:lineRule="auto"/>
              <w:ind w:left="108" w:right="68"/>
              <w:jc w:val="center"/>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pacing w:val="10"/>
                <w:szCs w:val="18"/>
              </w:rPr>
              <w:t>i</w:t>
            </w:r>
            <w:r>
              <w:rPr>
                <w:rFonts w:eastAsia="Arial" w:cs="Arial"/>
                <w:color w:val="000000"/>
                <w:szCs w:val="18"/>
              </w:rPr>
              <w:t>s</w:t>
            </w:r>
            <w:r>
              <w:rPr>
                <w:rFonts w:eastAsia="Arial" w:cs="Arial"/>
                <w:color w:val="000000"/>
                <w:spacing w:val="124"/>
                <w:szCs w:val="18"/>
              </w:rPr>
              <w:t xml:space="preserve"> </w:t>
            </w:r>
            <w:r>
              <w:rPr>
                <w:rFonts w:eastAsia="Arial" w:cs="Arial"/>
                <w:color w:val="000000"/>
                <w:spacing w:val="11"/>
                <w:szCs w:val="18"/>
              </w:rPr>
              <w:t>i</w:t>
            </w:r>
            <w:r>
              <w:rPr>
                <w:rFonts w:eastAsia="Arial" w:cs="Arial"/>
                <w:color w:val="000000"/>
                <w:spacing w:val="10"/>
                <w:szCs w:val="18"/>
              </w:rPr>
              <w:t>de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s</w:t>
            </w:r>
            <w:r>
              <w:rPr>
                <w:rFonts w:eastAsia="Arial" w:cs="Arial"/>
                <w:color w:val="000000"/>
                <w:spacing w:val="124"/>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124"/>
                <w:szCs w:val="18"/>
              </w:rPr>
              <w:t xml:space="preserve"> </w:t>
            </w:r>
            <w:r>
              <w:rPr>
                <w:rFonts w:eastAsia="Arial" w:cs="Arial"/>
                <w:color w:val="000000"/>
                <w:spacing w:val="10"/>
                <w:szCs w:val="18"/>
              </w:rPr>
              <w:t>e</w:t>
            </w:r>
            <w:r>
              <w:rPr>
                <w:rFonts w:eastAsia="Arial" w:cs="Arial"/>
                <w:color w:val="000000"/>
                <w:spacing w:val="6"/>
                <w:szCs w:val="18"/>
              </w:rPr>
              <w:t>x</w:t>
            </w:r>
            <w:r>
              <w:rPr>
                <w:rFonts w:eastAsia="Arial" w:cs="Arial"/>
                <w:color w:val="000000"/>
                <w:spacing w:val="10"/>
                <w:szCs w:val="18"/>
              </w:rPr>
              <w:t>t</w:t>
            </w:r>
            <w:r>
              <w:rPr>
                <w:rFonts w:eastAsia="Arial" w:cs="Arial"/>
                <w:color w:val="000000"/>
                <w:spacing w:val="11"/>
                <w:szCs w:val="18"/>
              </w:rPr>
              <w:t>e</w:t>
            </w:r>
            <w:r>
              <w:rPr>
                <w:rFonts w:eastAsia="Arial" w:cs="Arial"/>
                <w:color w:val="000000"/>
                <w:spacing w:val="10"/>
                <w:szCs w:val="18"/>
              </w:rPr>
              <w:t>n</w:t>
            </w:r>
            <w:r>
              <w:rPr>
                <w:rFonts w:eastAsia="Arial" w:cs="Arial"/>
                <w:color w:val="000000"/>
                <w:szCs w:val="18"/>
              </w:rPr>
              <w:t>t</w:t>
            </w:r>
            <w:r>
              <w:rPr>
                <w:rFonts w:eastAsia="Arial" w:cs="Arial"/>
                <w:color w:val="000000"/>
                <w:spacing w:val="123"/>
                <w:szCs w:val="18"/>
              </w:rPr>
              <w:t xml:space="preserve"> </w:t>
            </w:r>
            <w:r>
              <w:rPr>
                <w:rFonts w:eastAsia="Arial" w:cs="Arial"/>
                <w:color w:val="000000"/>
                <w:spacing w:val="10"/>
                <w:szCs w:val="18"/>
              </w:rPr>
              <w:t>t</w:t>
            </w:r>
            <w:r>
              <w:rPr>
                <w:rFonts w:eastAsia="Arial" w:cs="Arial"/>
                <w:color w:val="000000"/>
                <w:szCs w:val="18"/>
              </w:rPr>
              <w:t xml:space="preserve">o </w:t>
            </w:r>
            <w:r>
              <w:rPr>
                <w:rFonts w:eastAsia="Arial" w:cs="Arial"/>
                <w:color w:val="000000"/>
                <w:spacing w:val="6"/>
                <w:szCs w:val="18"/>
              </w:rPr>
              <w:t>w</w:t>
            </w:r>
            <w:r>
              <w:rPr>
                <w:rFonts w:eastAsia="Arial" w:cs="Arial"/>
                <w:color w:val="000000"/>
                <w:spacing w:val="11"/>
                <w:szCs w:val="18"/>
              </w:rPr>
              <w:t>h</w:t>
            </w:r>
            <w:r>
              <w:rPr>
                <w:rFonts w:eastAsia="Arial" w:cs="Arial"/>
                <w:color w:val="000000"/>
                <w:spacing w:val="10"/>
                <w:szCs w:val="18"/>
              </w:rPr>
              <w:t>i</w:t>
            </w:r>
            <w:r>
              <w:rPr>
                <w:rFonts w:eastAsia="Arial" w:cs="Arial"/>
                <w:color w:val="000000"/>
                <w:spacing w:val="11"/>
                <w:szCs w:val="18"/>
              </w:rPr>
              <w:t>c</w:t>
            </w:r>
            <w:r>
              <w:rPr>
                <w:rFonts w:eastAsia="Arial" w:cs="Arial"/>
                <w:color w:val="000000"/>
                <w:szCs w:val="18"/>
              </w:rPr>
              <w:t>h</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pacing w:val="10"/>
                <w:szCs w:val="18"/>
              </w:rPr>
              <w:t>bj</w:t>
            </w:r>
            <w:r>
              <w:rPr>
                <w:rFonts w:eastAsia="Arial" w:cs="Arial"/>
                <w:color w:val="000000"/>
                <w:spacing w:val="11"/>
                <w:szCs w:val="18"/>
              </w:rPr>
              <w:t>ec</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i</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a</w:t>
            </w:r>
            <w:r>
              <w:rPr>
                <w:rFonts w:eastAsia="Arial" w:cs="Arial"/>
                <w:color w:val="000000"/>
                <w:spacing w:val="11"/>
                <w:szCs w:val="18"/>
              </w:rPr>
              <w:t>g</w:t>
            </w:r>
            <w:r>
              <w:rPr>
                <w:rFonts w:eastAsia="Arial" w:cs="Arial"/>
                <w:color w:val="000000"/>
                <w:spacing w:val="10"/>
                <w:szCs w:val="18"/>
              </w:rPr>
              <w:t>gre</w:t>
            </w:r>
            <w:r>
              <w:rPr>
                <w:rFonts w:eastAsia="Arial" w:cs="Arial"/>
                <w:color w:val="000000"/>
                <w:spacing w:val="8"/>
                <w:szCs w:val="18"/>
              </w:rPr>
              <w:t>ga</w:t>
            </w:r>
            <w:r>
              <w:rPr>
                <w:rFonts w:eastAsia="Arial" w:cs="Arial"/>
                <w:color w:val="000000"/>
                <w:spacing w:val="10"/>
                <w:szCs w:val="18"/>
              </w:rPr>
              <w:t>te</w:t>
            </w:r>
            <w:r>
              <w:rPr>
                <w:rFonts w:eastAsia="Arial" w:cs="Arial"/>
                <w:color w:val="000000"/>
                <w:spacing w:val="11"/>
                <w:szCs w:val="18"/>
              </w:rPr>
              <w:t>d</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2" w:lineRule="auto"/>
              <w:ind w:left="107" w:right="399"/>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1</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A</w:t>
            </w:r>
            <w:r>
              <w:rPr>
                <w:rFonts w:eastAsia="Arial" w:cs="Arial"/>
                <w:color w:val="000000"/>
                <w:spacing w:val="10"/>
                <w:szCs w:val="18"/>
              </w:rPr>
              <w:t>re</w:t>
            </w:r>
            <w:r>
              <w:rPr>
                <w:rFonts w:eastAsia="Arial" w:cs="Arial"/>
                <w:color w:val="000000"/>
                <w:spacing w:val="11"/>
                <w:szCs w:val="18"/>
              </w:rPr>
              <w:t>a</w:t>
            </w:r>
            <w:r>
              <w:rPr>
                <w:rFonts w:eastAsia="Arial" w:cs="Arial"/>
                <w:color w:val="000000"/>
                <w:szCs w:val="18"/>
              </w:rPr>
              <w:t>)</w:t>
            </w:r>
            <w:r>
              <w:rPr>
                <w:rFonts w:eastAsia="Arial" w:cs="Arial"/>
                <w:color w:val="000000"/>
                <w:spacing w:val="19"/>
                <w:szCs w:val="18"/>
              </w:rPr>
              <w:t xml:space="preserve"> </w:t>
            </w:r>
            <w:r>
              <w:rPr>
                <w:rFonts w:eastAsia="Arial" w:cs="Arial"/>
                <w:color w:val="000000"/>
                <w:szCs w:val="18"/>
              </w:rPr>
              <w:t>–</w:t>
            </w:r>
            <w:r>
              <w:rPr>
                <w:rFonts w:eastAsia="Arial" w:cs="Arial"/>
                <w:color w:val="000000"/>
                <w:spacing w:val="21"/>
                <w:szCs w:val="18"/>
              </w:rPr>
              <w:t xml:space="preserve"> </w:t>
            </w:r>
            <w:r>
              <w:rPr>
                <w:rFonts w:eastAsia="Arial" w:cs="Arial"/>
                <w:color w:val="000000"/>
                <w:spacing w:val="9"/>
                <w:szCs w:val="18"/>
              </w:rPr>
              <w:t>S</w:t>
            </w:r>
            <w:r>
              <w:rPr>
                <w:rFonts w:eastAsia="Arial" w:cs="Arial"/>
                <w:color w:val="000000"/>
                <w:spacing w:val="11"/>
                <w:szCs w:val="18"/>
              </w:rPr>
              <w:t>u</w:t>
            </w:r>
            <w:r>
              <w:rPr>
                <w:rFonts w:eastAsia="Arial" w:cs="Arial"/>
                <w:color w:val="000000"/>
                <w:spacing w:val="10"/>
                <w:szCs w:val="18"/>
              </w:rPr>
              <w:t>b</w:t>
            </w:r>
            <w:r>
              <w:rPr>
                <w:rFonts w:eastAsia="Arial" w:cs="Arial"/>
                <w:color w:val="000000"/>
                <w:spacing w:val="11"/>
                <w:szCs w:val="18"/>
              </w:rPr>
              <w:t>m</w:t>
            </w:r>
            <w:r>
              <w:rPr>
                <w:rFonts w:eastAsia="Arial" w:cs="Arial"/>
                <w:color w:val="000000"/>
                <w:spacing w:val="10"/>
                <w:szCs w:val="18"/>
              </w:rPr>
              <w:t>itt</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ed</w:t>
            </w:r>
            <w:r>
              <w:rPr>
                <w:rFonts w:eastAsia="Arial" w:cs="Arial"/>
                <w:color w:val="000000"/>
                <w:spacing w:val="11"/>
                <w:szCs w:val="18"/>
              </w:rPr>
              <w:t>u</w:t>
            </w:r>
            <w:r>
              <w:rPr>
                <w:rFonts w:eastAsia="Arial" w:cs="Arial"/>
                <w:color w:val="000000"/>
                <w:spacing w:val="10"/>
                <w:szCs w:val="18"/>
              </w:rPr>
              <w:t>l</w:t>
            </w:r>
            <w:r>
              <w:rPr>
                <w:rFonts w:eastAsia="Arial" w:cs="Arial"/>
                <w:color w:val="000000"/>
                <w:spacing w:val="8"/>
                <w:szCs w:val="18"/>
              </w:rPr>
              <w:t>e</w:t>
            </w:r>
            <w:r>
              <w:rPr>
                <w:rFonts w:eastAsia="Arial" w:cs="Arial"/>
                <w:color w:val="000000"/>
                <w:spacing w:val="11"/>
                <w:szCs w:val="18"/>
              </w:rPr>
              <w:t>s</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242BAB">
        <w:trPr>
          <w:cantSplit/>
          <w:trHeight w:hRule="exact" w:val="967"/>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22" w:right="-20"/>
              <w:rPr>
                <w:rFonts w:eastAsia="Arial" w:cs="Arial"/>
                <w:color w:val="000000"/>
                <w:szCs w:val="18"/>
              </w:rPr>
            </w:pPr>
            <w:r>
              <w:rPr>
                <w:rFonts w:eastAsia="Arial" w:cs="Arial"/>
                <w:color w:val="000000"/>
                <w:spacing w:val="9"/>
                <w:szCs w:val="18"/>
              </w:rPr>
              <w:t>I</w:t>
            </w:r>
            <w:r>
              <w:rPr>
                <w:rFonts w:eastAsia="Arial" w:cs="Arial"/>
                <w:color w:val="000000"/>
                <w:szCs w:val="18"/>
              </w:rPr>
              <w:t>n</w:t>
            </w:r>
            <w:r>
              <w:rPr>
                <w:rFonts w:eastAsia="Arial" w:cs="Arial"/>
                <w:color w:val="000000"/>
                <w:spacing w:val="21"/>
                <w:szCs w:val="18"/>
              </w:rPr>
              <w:t xml:space="preserve"> </w:t>
            </w:r>
            <w:r>
              <w:rPr>
                <w:rFonts w:eastAsia="Arial" w:cs="Arial"/>
                <w:color w:val="000000"/>
                <w:spacing w:val="9"/>
                <w:szCs w:val="18"/>
              </w:rPr>
              <w:t>A</w:t>
            </w:r>
            <w:r>
              <w:rPr>
                <w:rFonts w:eastAsia="Arial" w:cs="Arial"/>
                <w:color w:val="000000"/>
                <w:spacing w:val="10"/>
                <w:szCs w:val="18"/>
              </w:rPr>
              <w:t>r</w:t>
            </w:r>
            <w:r>
              <w:rPr>
                <w:rFonts w:eastAsia="Arial" w:cs="Arial"/>
                <w:color w:val="000000"/>
                <w:spacing w:val="11"/>
                <w:szCs w:val="18"/>
              </w:rPr>
              <w:t>e</w:t>
            </w:r>
            <w:r>
              <w:rPr>
                <w:rFonts w:eastAsia="Arial" w:cs="Arial"/>
                <w:color w:val="000000"/>
                <w:szCs w:val="18"/>
              </w:rPr>
              <w:t>a</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tabs>
                <w:tab w:val="left" w:pos="751"/>
                <w:tab w:val="left" w:pos="2200"/>
                <w:tab w:val="left" w:pos="2673"/>
              </w:tabs>
              <w:spacing w:before="96" w:after="0" w:line="321" w:lineRule="auto"/>
              <w:ind w:left="108" w:right="9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zCs w:val="18"/>
              </w:rPr>
              <w:tab/>
            </w:r>
            <w:r>
              <w:rPr>
                <w:rFonts w:eastAsia="Arial" w:cs="Arial"/>
                <w:color w:val="000000"/>
                <w:spacing w:val="10"/>
                <w:szCs w:val="18"/>
              </w:rPr>
              <w:t>id</w:t>
            </w:r>
            <w:r>
              <w:rPr>
                <w:rFonts w:eastAsia="Arial" w:cs="Arial"/>
                <w:color w:val="000000"/>
                <w:spacing w:val="11"/>
                <w:szCs w:val="18"/>
              </w:rPr>
              <w:t>e</w:t>
            </w:r>
            <w:r>
              <w:rPr>
                <w:rFonts w:eastAsia="Arial" w:cs="Arial"/>
                <w:color w:val="000000"/>
                <w:spacing w:val="10"/>
                <w:szCs w:val="18"/>
              </w:rPr>
              <w:t>nt</w:t>
            </w:r>
            <w:r>
              <w:rPr>
                <w:rFonts w:eastAsia="Arial" w:cs="Arial"/>
                <w:color w:val="000000"/>
                <w:spacing w:val="11"/>
                <w:szCs w:val="18"/>
              </w:rPr>
              <w:t>i</w:t>
            </w:r>
            <w:r>
              <w:rPr>
                <w:rFonts w:eastAsia="Arial" w:cs="Arial"/>
                <w:color w:val="000000"/>
                <w:spacing w:val="10"/>
                <w:szCs w:val="18"/>
              </w:rPr>
              <w:t>fi</w:t>
            </w:r>
            <w:r>
              <w:rPr>
                <w:rFonts w:eastAsia="Arial" w:cs="Arial"/>
                <w:color w:val="000000"/>
                <w:spacing w:val="11"/>
                <w:szCs w:val="18"/>
              </w:rPr>
              <w:t>c</w:t>
            </w:r>
            <w:r>
              <w:rPr>
                <w:rFonts w:eastAsia="Arial" w:cs="Arial"/>
                <w:color w:val="000000"/>
                <w:spacing w:val="10"/>
                <w:szCs w:val="18"/>
              </w:rPr>
              <w:t>at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 xml:space="preserve">e </w:t>
            </w:r>
            <w:r>
              <w:rPr>
                <w:rFonts w:eastAsia="Arial" w:cs="Arial"/>
                <w:color w:val="000000"/>
                <w:spacing w:val="10"/>
                <w:szCs w:val="18"/>
              </w:rPr>
              <w:t>de</w:t>
            </w:r>
            <w:r>
              <w:rPr>
                <w:rFonts w:eastAsia="Arial" w:cs="Arial"/>
                <w:color w:val="000000"/>
                <w:spacing w:val="11"/>
                <w:szCs w:val="18"/>
              </w:rPr>
              <w:t>s</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nat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pacing w:val="69"/>
                <w:szCs w:val="18"/>
              </w:rPr>
              <w:t xml:space="preserve"> </w:t>
            </w:r>
            <w:r>
              <w:rPr>
                <w:rFonts w:eastAsia="Arial" w:cs="Arial"/>
                <w:color w:val="000000"/>
                <w:spacing w:val="10"/>
                <w:szCs w:val="18"/>
              </w:rPr>
              <w:t>ar</w:t>
            </w:r>
            <w:r>
              <w:rPr>
                <w:rFonts w:eastAsia="Arial" w:cs="Arial"/>
                <w:color w:val="000000"/>
                <w:spacing w:val="8"/>
                <w:szCs w:val="18"/>
              </w:rPr>
              <w:t>e</w:t>
            </w:r>
            <w:r>
              <w:rPr>
                <w:rFonts w:eastAsia="Arial" w:cs="Arial"/>
                <w:color w:val="000000"/>
                <w:szCs w:val="18"/>
              </w:rPr>
              <w:t>a</w:t>
            </w:r>
            <w:r>
              <w:rPr>
                <w:rFonts w:eastAsia="Arial" w:cs="Arial"/>
                <w:color w:val="000000"/>
                <w:spacing w:val="68"/>
                <w:szCs w:val="18"/>
              </w:rPr>
              <w:t xml:space="preserve"> </w:t>
            </w:r>
            <w:r>
              <w:rPr>
                <w:rFonts w:eastAsia="Arial" w:cs="Arial"/>
                <w:color w:val="000000"/>
                <w:spacing w:val="10"/>
                <w:szCs w:val="18"/>
              </w:rPr>
              <w:t>o</w:t>
            </w:r>
            <w:r>
              <w:rPr>
                <w:rFonts w:eastAsia="Arial" w:cs="Arial"/>
                <w:color w:val="000000"/>
                <w:szCs w:val="18"/>
              </w:rPr>
              <w:t>f</w:t>
            </w:r>
            <w:r>
              <w:rPr>
                <w:rFonts w:eastAsia="Arial" w:cs="Arial"/>
                <w:color w:val="000000"/>
                <w:spacing w:val="68"/>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68"/>
                <w:szCs w:val="18"/>
              </w:rPr>
              <w:t xml:space="preserve"> </w:t>
            </w:r>
            <w:r>
              <w:rPr>
                <w:rFonts w:eastAsia="Arial" w:cs="Arial"/>
                <w:color w:val="000000"/>
                <w:spacing w:val="8"/>
                <w:szCs w:val="18"/>
              </w:rPr>
              <w:t>b</w:t>
            </w:r>
            <w:r>
              <w:rPr>
                <w:rFonts w:eastAsia="Arial" w:cs="Arial"/>
                <w:color w:val="000000"/>
                <w:spacing w:val="10"/>
                <w:szCs w:val="18"/>
              </w:rPr>
              <w:t>ord</w:t>
            </w:r>
            <w:r>
              <w:rPr>
                <w:rFonts w:eastAsia="Arial" w:cs="Arial"/>
                <w:color w:val="000000"/>
                <w:spacing w:val="11"/>
                <w:szCs w:val="18"/>
              </w:rPr>
              <w:t>e</w:t>
            </w:r>
            <w:r>
              <w:rPr>
                <w:rFonts w:eastAsia="Arial" w:cs="Arial"/>
                <w:color w:val="000000"/>
                <w:szCs w:val="18"/>
              </w:rPr>
              <w:t xml:space="preserve">r </w:t>
            </w:r>
            <w:r>
              <w:rPr>
                <w:rFonts w:eastAsia="Arial" w:cs="Arial"/>
                <w:color w:val="000000"/>
                <w:spacing w:val="10"/>
                <w:szCs w:val="18"/>
              </w:rPr>
              <w:t>dire</w:t>
            </w:r>
            <w:r>
              <w:rPr>
                <w:rFonts w:eastAsia="Arial" w:cs="Arial"/>
                <w:color w:val="000000"/>
                <w:spacing w:val="11"/>
                <w:szCs w:val="18"/>
              </w:rPr>
              <w:t>c</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on</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1" w:lineRule="auto"/>
              <w:ind w:left="107" w:right="301"/>
              <w:rPr>
                <w:rFonts w:eastAsia="Arial" w:cs="Arial"/>
                <w:color w:val="000000"/>
                <w:szCs w:val="18"/>
              </w:rPr>
            </w:pPr>
            <w:r>
              <w:rPr>
                <w:rFonts w:eastAsia="Arial" w:cs="Arial"/>
                <w:color w:val="000000"/>
                <w:spacing w:val="9"/>
                <w:szCs w:val="18"/>
              </w:rPr>
              <w:t>E</w:t>
            </w:r>
            <w:r>
              <w:rPr>
                <w:rFonts w:eastAsia="Arial" w:cs="Arial"/>
                <w:color w:val="000000"/>
                <w:spacing w:val="10"/>
                <w:szCs w:val="18"/>
              </w:rPr>
              <w:t>I</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0"/>
                <w:szCs w:val="18"/>
              </w:rPr>
              <w:t>de</w:t>
            </w:r>
            <w:r>
              <w:rPr>
                <w:rFonts w:eastAsia="Arial" w:cs="Arial"/>
                <w:color w:val="000000"/>
                <w:spacing w:val="11"/>
                <w:szCs w:val="18"/>
              </w:rPr>
              <w:t>s</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n</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 xml:space="preserve">n </w:t>
            </w:r>
            <w:r>
              <w:rPr>
                <w:rFonts w:eastAsia="Arial" w:cs="Arial"/>
                <w:color w:val="000000"/>
                <w:spacing w:val="10"/>
                <w:szCs w:val="18"/>
              </w:rPr>
              <w:t>area</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A0</w:t>
            </w:r>
            <w:r>
              <w:rPr>
                <w:rFonts w:eastAsia="Arial" w:cs="Arial"/>
                <w:color w:val="000000"/>
                <w:szCs w:val="18"/>
              </w:rPr>
              <w:t>1</w:t>
            </w:r>
            <w:r>
              <w:rPr>
                <w:rFonts w:eastAsia="Arial" w:cs="Arial"/>
                <w:color w:val="000000"/>
                <w:spacing w:val="21"/>
                <w:szCs w:val="18"/>
              </w:rPr>
              <w:t xml:space="preserve"> </w:t>
            </w:r>
            <w:r>
              <w:rPr>
                <w:rFonts w:eastAsia="Arial" w:cs="Arial"/>
                <w:color w:val="000000"/>
                <w:spacing w:val="9"/>
                <w:szCs w:val="18"/>
              </w:rPr>
              <w:t>(</w:t>
            </w:r>
            <w:r>
              <w:rPr>
                <w:rFonts w:eastAsia="Arial" w:cs="Arial"/>
                <w:color w:val="000000"/>
                <w:spacing w:val="10"/>
                <w:szCs w:val="18"/>
              </w:rPr>
              <w:t>E</w:t>
            </w:r>
            <w:r>
              <w:rPr>
                <w:rFonts w:eastAsia="Arial" w:cs="Arial"/>
                <w:color w:val="000000"/>
                <w:spacing w:val="8"/>
                <w:szCs w:val="18"/>
              </w:rPr>
              <w:t>T</w:t>
            </w:r>
            <w:r>
              <w:rPr>
                <w:rFonts w:eastAsia="Arial" w:cs="Arial"/>
                <w:color w:val="000000"/>
                <w:spacing w:val="12"/>
                <w:szCs w:val="18"/>
              </w:rPr>
              <w:t>S</w:t>
            </w:r>
            <w:r>
              <w:rPr>
                <w:rFonts w:eastAsia="Arial" w:cs="Arial"/>
                <w:color w:val="000000"/>
                <w:spacing w:val="8"/>
                <w:szCs w:val="18"/>
              </w:rPr>
              <w:t>O</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1"/>
                <w:szCs w:val="18"/>
              </w:rPr>
              <w:t>c</w:t>
            </w:r>
            <w:r>
              <w:rPr>
                <w:rFonts w:eastAsia="Arial" w:cs="Arial"/>
                <w:color w:val="000000"/>
                <w:spacing w:val="10"/>
                <w:szCs w:val="18"/>
              </w:rPr>
              <w:t>o</w:t>
            </w:r>
            <w:r>
              <w:rPr>
                <w:rFonts w:eastAsia="Arial" w:cs="Arial"/>
                <w:color w:val="000000"/>
                <w:spacing w:val="11"/>
                <w:szCs w:val="18"/>
              </w:rPr>
              <w:t>d</w:t>
            </w:r>
            <w:r>
              <w:rPr>
                <w:rFonts w:eastAsia="Arial" w:cs="Arial"/>
                <w:color w:val="000000"/>
                <w:spacing w:val="10"/>
                <w:szCs w:val="18"/>
              </w:rPr>
              <w:t>i</w:t>
            </w:r>
            <w:r>
              <w:rPr>
                <w:rFonts w:eastAsia="Arial" w:cs="Arial"/>
                <w:color w:val="000000"/>
                <w:spacing w:val="11"/>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w:t>
            </w:r>
            <w:r>
              <w:rPr>
                <w:rFonts w:eastAsia="Arial" w:cs="Arial"/>
                <w:color w:val="000000"/>
                <w:spacing w:val="11"/>
                <w:szCs w:val="18"/>
              </w:rPr>
              <w:t>m</w:t>
            </w:r>
            <w:r>
              <w:rPr>
                <w:rFonts w:eastAsia="Arial" w:cs="Arial"/>
                <w:color w:val="000000"/>
                <w:spacing w:val="10"/>
                <w:szCs w:val="18"/>
              </w:rPr>
              <w:t>e</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242BAB">
        <w:trPr>
          <w:cantSplit/>
          <w:trHeight w:hRule="exact" w:val="967"/>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22" w:right="-20"/>
              <w:rPr>
                <w:rFonts w:eastAsia="Arial" w:cs="Arial"/>
                <w:color w:val="000000"/>
                <w:szCs w:val="18"/>
              </w:rPr>
            </w:pPr>
            <w:r>
              <w:rPr>
                <w:rFonts w:eastAsia="Arial" w:cs="Arial"/>
                <w:color w:val="000000"/>
                <w:spacing w:val="8"/>
                <w:szCs w:val="18"/>
              </w:rPr>
              <w:t>O</w:t>
            </w:r>
            <w:r>
              <w:rPr>
                <w:rFonts w:eastAsia="Arial" w:cs="Arial"/>
                <w:color w:val="000000"/>
                <w:spacing w:val="11"/>
                <w:szCs w:val="18"/>
              </w:rPr>
              <w:t>u</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9"/>
                <w:szCs w:val="18"/>
              </w:rPr>
              <w:t>A</w:t>
            </w:r>
            <w:r>
              <w:rPr>
                <w:rFonts w:eastAsia="Arial" w:cs="Arial"/>
                <w:color w:val="000000"/>
                <w:spacing w:val="10"/>
                <w:szCs w:val="18"/>
              </w:rPr>
              <w:t>re</w:t>
            </w:r>
            <w:r>
              <w:rPr>
                <w:rFonts w:eastAsia="Arial" w:cs="Arial"/>
                <w:color w:val="000000"/>
                <w:szCs w:val="18"/>
              </w:rPr>
              <w:t>a</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320" w:lineRule="auto"/>
              <w:ind w:left="108" w:right="6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39"/>
                <w:szCs w:val="18"/>
              </w:rPr>
              <w:t xml:space="preserve"> </w:t>
            </w:r>
            <w:r>
              <w:rPr>
                <w:rFonts w:eastAsia="Arial" w:cs="Arial"/>
                <w:color w:val="000000"/>
                <w:spacing w:val="11"/>
                <w:szCs w:val="18"/>
              </w:rPr>
              <w:t>i</w:t>
            </w:r>
            <w:r>
              <w:rPr>
                <w:rFonts w:eastAsia="Arial" w:cs="Arial"/>
                <w:color w:val="000000"/>
                <w:spacing w:val="10"/>
                <w:szCs w:val="18"/>
              </w:rPr>
              <w:t>de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11"/>
                <w:szCs w:val="18"/>
              </w:rPr>
              <w:t>o</w:t>
            </w:r>
            <w:r>
              <w:rPr>
                <w:rFonts w:eastAsia="Arial" w:cs="Arial"/>
                <w:color w:val="000000"/>
                <w:szCs w:val="18"/>
              </w:rPr>
              <w:t>n</w:t>
            </w:r>
            <w:r>
              <w:rPr>
                <w:rFonts w:eastAsia="Arial" w:cs="Arial"/>
                <w:color w:val="000000"/>
                <w:spacing w:val="37"/>
                <w:szCs w:val="18"/>
              </w:rPr>
              <w:t xml:space="preserve"> </w:t>
            </w:r>
            <w:r>
              <w:rPr>
                <w:rFonts w:eastAsia="Arial" w:cs="Arial"/>
                <w:color w:val="000000"/>
                <w:spacing w:val="10"/>
                <w:szCs w:val="18"/>
              </w:rPr>
              <w:t>o</w:t>
            </w:r>
            <w:r>
              <w:rPr>
                <w:rFonts w:eastAsia="Arial" w:cs="Arial"/>
                <w:color w:val="000000"/>
                <w:szCs w:val="18"/>
              </w:rPr>
              <w:t>f</w:t>
            </w:r>
            <w:r>
              <w:rPr>
                <w:rFonts w:eastAsia="Arial" w:cs="Arial"/>
                <w:color w:val="000000"/>
                <w:spacing w:val="39"/>
                <w:szCs w:val="18"/>
              </w:rPr>
              <w:t xml:space="preserve"> </w:t>
            </w:r>
            <w:r>
              <w:rPr>
                <w:rFonts w:eastAsia="Arial" w:cs="Arial"/>
                <w:color w:val="000000"/>
                <w:spacing w:val="10"/>
                <w:szCs w:val="18"/>
              </w:rPr>
              <w:t>t</w:t>
            </w:r>
            <w:r>
              <w:rPr>
                <w:rFonts w:eastAsia="Arial" w:cs="Arial"/>
                <w:color w:val="000000"/>
                <w:spacing w:val="8"/>
                <w:szCs w:val="18"/>
              </w:rPr>
              <w:t>h</w:t>
            </w:r>
            <w:r>
              <w:rPr>
                <w:rFonts w:eastAsia="Arial" w:cs="Arial"/>
                <w:color w:val="000000"/>
                <w:szCs w:val="18"/>
              </w:rPr>
              <w:t>e</w:t>
            </w:r>
            <w:r>
              <w:rPr>
                <w:rFonts w:eastAsia="Arial" w:cs="Arial"/>
                <w:color w:val="000000"/>
                <w:spacing w:val="40"/>
                <w:szCs w:val="18"/>
              </w:rPr>
              <w:t xml:space="preserve"> </w:t>
            </w:r>
            <w:r>
              <w:rPr>
                <w:rFonts w:eastAsia="Arial" w:cs="Arial"/>
                <w:color w:val="000000"/>
                <w:spacing w:val="11"/>
                <w:szCs w:val="18"/>
              </w:rPr>
              <w:t>s</w:t>
            </w:r>
            <w:r>
              <w:rPr>
                <w:rFonts w:eastAsia="Arial" w:cs="Arial"/>
                <w:color w:val="000000"/>
                <w:spacing w:val="8"/>
                <w:szCs w:val="18"/>
              </w:rPr>
              <w:t>o</w:t>
            </w:r>
            <w:r>
              <w:rPr>
                <w:rFonts w:eastAsia="Arial" w:cs="Arial"/>
                <w:color w:val="000000"/>
                <w:spacing w:val="10"/>
                <w:szCs w:val="18"/>
              </w:rPr>
              <w:t>ur</w:t>
            </w:r>
            <w:r>
              <w:rPr>
                <w:rFonts w:eastAsia="Arial" w:cs="Arial"/>
                <w:color w:val="000000"/>
                <w:spacing w:val="11"/>
                <w:szCs w:val="18"/>
              </w:rPr>
              <w:t>c</w:t>
            </w:r>
            <w:r>
              <w:rPr>
                <w:rFonts w:eastAsia="Arial" w:cs="Arial"/>
                <w:color w:val="000000"/>
                <w:szCs w:val="18"/>
              </w:rPr>
              <w:t xml:space="preserve">e </w:t>
            </w:r>
            <w:r>
              <w:rPr>
                <w:rFonts w:eastAsia="Arial" w:cs="Arial"/>
                <w:color w:val="000000"/>
                <w:spacing w:val="10"/>
                <w:szCs w:val="18"/>
              </w:rPr>
              <w:t>are</w:t>
            </w:r>
            <w:r>
              <w:rPr>
                <w:rFonts w:eastAsia="Arial" w:cs="Arial"/>
                <w:color w:val="000000"/>
                <w:szCs w:val="18"/>
              </w:rPr>
              <w:t>a</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b</w:t>
            </w:r>
            <w:r>
              <w:rPr>
                <w:rFonts w:eastAsia="Arial" w:cs="Arial"/>
                <w:color w:val="000000"/>
                <w:spacing w:val="10"/>
                <w:szCs w:val="18"/>
              </w:rPr>
              <w:t>ord</w:t>
            </w:r>
            <w:r>
              <w:rPr>
                <w:rFonts w:eastAsia="Arial" w:cs="Arial"/>
                <w:color w:val="000000"/>
                <w:spacing w:val="11"/>
                <w:szCs w:val="18"/>
              </w:rPr>
              <w:t>e</w:t>
            </w:r>
            <w:r>
              <w:rPr>
                <w:rFonts w:eastAsia="Arial" w:cs="Arial"/>
                <w:color w:val="000000"/>
                <w:szCs w:val="18"/>
              </w:rPr>
              <w:t>r</w:t>
            </w:r>
            <w:r>
              <w:rPr>
                <w:rFonts w:eastAsia="Arial" w:cs="Arial"/>
                <w:color w:val="000000"/>
                <w:spacing w:val="19"/>
                <w:szCs w:val="18"/>
              </w:rPr>
              <w:t xml:space="preserve"> </w:t>
            </w:r>
            <w:r>
              <w:rPr>
                <w:rFonts w:eastAsia="Arial" w:cs="Arial"/>
                <w:color w:val="000000"/>
                <w:spacing w:val="11"/>
                <w:szCs w:val="18"/>
              </w:rPr>
              <w:t>d</w:t>
            </w:r>
            <w:r>
              <w:rPr>
                <w:rFonts w:eastAsia="Arial" w:cs="Arial"/>
                <w:color w:val="000000"/>
                <w:spacing w:val="10"/>
                <w:szCs w:val="18"/>
              </w:rPr>
              <w:t>ire</w:t>
            </w:r>
            <w:r>
              <w:rPr>
                <w:rFonts w:eastAsia="Arial" w:cs="Arial"/>
                <w:color w:val="000000"/>
                <w:spacing w:val="11"/>
                <w:szCs w:val="18"/>
              </w:rPr>
              <w:t>c</w:t>
            </w:r>
            <w:r>
              <w:rPr>
                <w:rFonts w:eastAsia="Arial" w:cs="Arial"/>
                <w:color w:val="000000"/>
                <w:spacing w:val="10"/>
                <w:szCs w:val="18"/>
              </w:rPr>
              <w:t>t</w:t>
            </w:r>
            <w:r>
              <w:rPr>
                <w:rFonts w:eastAsia="Arial" w:cs="Arial"/>
                <w:color w:val="000000"/>
                <w:spacing w:val="8"/>
                <w:szCs w:val="18"/>
              </w:rPr>
              <w:t>i</w:t>
            </w:r>
            <w:r>
              <w:rPr>
                <w:rFonts w:eastAsia="Arial" w:cs="Arial"/>
                <w:color w:val="000000"/>
                <w:spacing w:val="10"/>
                <w:szCs w:val="18"/>
              </w:rPr>
              <w:t>o</w:t>
            </w:r>
            <w:r>
              <w:rPr>
                <w:rFonts w:eastAsia="Arial" w:cs="Arial"/>
                <w:color w:val="000000"/>
                <w:spacing w:val="8"/>
                <w:szCs w:val="18"/>
              </w:rPr>
              <w:t>n</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1" w:lineRule="auto"/>
              <w:ind w:left="107" w:right="317"/>
              <w:rPr>
                <w:rFonts w:eastAsia="Arial" w:cs="Arial"/>
                <w:color w:val="000000"/>
                <w:szCs w:val="18"/>
              </w:rPr>
            </w:pPr>
            <w:r>
              <w:rPr>
                <w:rFonts w:eastAsia="Arial" w:cs="Arial"/>
                <w:color w:val="000000"/>
                <w:spacing w:val="9"/>
                <w:szCs w:val="18"/>
              </w:rPr>
              <w:t>E</w:t>
            </w:r>
            <w:r>
              <w:rPr>
                <w:rFonts w:eastAsia="Arial" w:cs="Arial"/>
                <w:color w:val="000000"/>
                <w:spacing w:val="10"/>
                <w:szCs w:val="18"/>
              </w:rPr>
              <w:t>I</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1"/>
                <w:szCs w:val="18"/>
              </w:rPr>
              <w:t>s</w:t>
            </w:r>
            <w:r>
              <w:rPr>
                <w:rFonts w:eastAsia="Arial" w:cs="Arial"/>
                <w:color w:val="000000"/>
                <w:spacing w:val="10"/>
                <w:szCs w:val="18"/>
              </w:rPr>
              <w:t>our</w:t>
            </w:r>
            <w:r>
              <w:rPr>
                <w:rFonts w:eastAsia="Arial" w:cs="Arial"/>
                <w:color w:val="000000"/>
                <w:spacing w:val="11"/>
                <w:szCs w:val="18"/>
              </w:rPr>
              <w:t>c</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a</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a</w:t>
            </w:r>
            <w:r>
              <w:rPr>
                <w:rFonts w:eastAsia="Arial" w:cs="Arial"/>
                <w:color w:val="000000"/>
                <w:szCs w:val="18"/>
              </w:rPr>
              <w:t xml:space="preserve">. </w:t>
            </w: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1</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E</w:t>
            </w:r>
            <w:r>
              <w:rPr>
                <w:rFonts w:eastAsia="Arial" w:cs="Arial"/>
                <w:color w:val="000000"/>
                <w:spacing w:val="8"/>
                <w:szCs w:val="18"/>
              </w:rPr>
              <w:t>T</w:t>
            </w:r>
            <w:r>
              <w:rPr>
                <w:rFonts w:eastAsia="Arial" w:cs="Arial"/>
                <w:color w:val="000000"/>
                <w:spacing w:val="12"/>
                <w:szCs w:val="18"/>
              </w:rPr>
              <w:t>S</w:t>
            </w:r>
            <w:r>
              <w:rPr>
                <w:rFonts w:eastAsia="Arial" w:cs="Arial"/>
                <w:color w:val="000000"/>
                <w:spacing w:val="9"/>
                <w:szCs w:val="18"/>
              </w:rPr>
              <w:t>O</w:t>
            </w:r>
            <w:r>
              <w:rPr>
                <w:rFonts w:eastAsia="Arial" w:cs="Arial"/>
                <w:color w:val="000000"/>
                <w:szCs w:val="18"/>
              </w:rPr>
              <w:t>)</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di</w:t>
            </w:r>
            <w:r>
              <w:rPr>
                <w:rFonts w:eastAsia="Arial" w:cs="Arial"/>
                <w:color w:val="000000"/>
                <w:spacing w:val="11"/>
                <w:szCs w:val="18"/>
              </w:rPr>
              <w:t>n</w:t>
            </w:r>
            <w:r>
              <w:rPr>
                <w:rFonts w:eastAsia="Arial" w:cs="Arial"/>
                <w:color w:val="000000"/>
                <w:szCs w:val="18"/>
              </w:rPr>
              <w:t xml:space="preserve">g </w:t>
            </w:r>
            <w:r>
              <w:rPr>
                <w:rFonts w:eastAsia="Arial" w:cs="Arial"/>
                <w:color w:val="000000"/>
                <w:spacing w:val="10"/>
                <w:szCs w:val="18"/>
              </w:rPr>
              <w:t>s</w:t>
            </w:r>
            <w:r>
              <w:rPr>
                <w:rFonts w:eastAsia="Arial" w:cs="Arial"/>
                <w:color w:val="000000"/>
                <w:spacing w:val="11"/>
                <w:szCs w:val="18"/>
              </w:rPr>
              <w:t>ch</w:t>
            </w:r>
            <w:r>
              <w:rPr>
                <w:rFonts w:eastAsia="Arial" w:cs="Arial"/>
                <w:color w:val="000000"/>
                <w:spacing w:val="10"/>
                <w:szCs w:val="18"/>
              </w:rPr>
              <w:t>e</w:t>
            </w:r>
            <w:r>
              <w:rPr>
                <w:rFonts w:eastAsia="Arial" w:cs="Arial"/>
                <w:color w:val="000000"/>
                <w:spacing w:val="11"/>
                <w:szCs w:val="18"/>
              </w:rPr>
              <w:t>m</w:t>
            </w:r>
            <w:r>
              <w:rPr>
                <w:rFonts w:eastAsia="Arial" w:cs="Arial"/>
                <w:color w:val="000000"/>
                <w:spacing w:val="10"/>
                <w:szCs w:val="18"/>
              </w:rPr>
              <w:t>e</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4" w:line="120" w:lineRule="exact"/>
              <w:rPr>
                <w:rFonts w:ascii="Times New Roman" w:eastAsia="Times New Roman" w:hAnsi="Times New Roman"/>
                <w:sz w:val="12"/>
                <w:szCs w:val="12"/>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242BAB">
        <w:trPr>
          <w:cantSplit/>
          <w:trHeight w:hRule="exact" w:val="967"/>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15" w:line="220" w:lineRule="exact"/>
              <w:rPr>
                <w:rFonts w:ascii="Times New Roman" w:eastAsia="Times New Roman" w:hAnsi="Times New Roman"/>
              </w:rPr>
            </w:pPr>
          </w:p>
          <w:p w:rsidR="00242BAB" w:rsidRDefault="00242BAB" w:rsidP="00242BAB">
            <w:pPr>
              <w:spacing w:after="0" w:line="320" w:lineRule="auto"/>
              <w:ind w:left="122" w:right="99"/>
              <w:rPr>
                <w:rFonts w:eastAsia="Arial" w:cs="Arial"/>
                <w:color w:val="000000"/>
                <w:szCs w:val="18"/>
              </w:rPr>
            </w:pPr>
            <w:r>
              <w:rPr>
                <w:rFonts w:eastAsia="Arial" w:cs="Arial"/>
                <w:color w:val="000000"/>
                <w:spacing w:val="8"/>
                <w:szCs w:val="18"/>
              </w:rPr>
              <w:t>M</w:t>
            </w:r>
            <w:r>
              <w:rPr>
                <w:rFonts w:eastAsia="Arial" w:cs="Arial"/>
                <w:color w:val="000000"/>
                <w:spacing w:val="10"/>
                <w:szCs w:val="18"/>
              </w:rPr>
              <w:t>et</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pacing w:val="21"/>
                <w:szCs w:val="18"/>
              </w:rPr>
              <w:t xml:space="preserve"> </w:t>
            </w:r>
            <w:r>
              <w:rPr>
                <w:rFonts w:eastAsia="Arial" w:cs="Arial"/>
                <w:color w:val="000000"/>
                <w:spacing w:val="9"/>
                <w:szCs w:val="18"/>
              </w:rPr>
              <w:t>P</w:t>
            </w:r>
            <w:r>
              <w:rPr>
                <w:rFonts w:eastAsia="Arial" w:cs="Arial"/>
                <w:color w:val="000000"/>
                <w:spacing w:val="11"/>
                <w:szCs w:val="18"/>
              </w:rPr>
              <w:t>o</w:t>
            </w:r>
            <w:r>
              <w:rPr>
                <w:rFonts w:eastAsia="Arial" w:cs="Arial"/>
                <w:color w:val="000000"/>
                <w:spacing w:val="10"/>
                <w:szCs w:val="18"/>
              </w:rPr>
              <w:t>i</w:t>
            </w:r>
            <w:r>
              <w:rPr>
                <w:rFonts w:eastAsia="Arial" w:cs="Arial"/>
                <w:color w:val="000000"/>
                <w:spacing w:val="11"/>
                <w:szCs w:val="18"/>
              </w:rPr>
              <w:t>n</w:t>
            </w:r>
            <w:r>
              <w:rPr>
                <w:rFonts w:eastAsia="Arial" w:cs="Arial"/>
                <w:color w:val="000000"/>
                <w:szCs w:val="18"/>
              </w:rPr>
              <w:t xml:space="preserve">t </w:t>
            </w: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tabs>
                <w:tab w:val="left" w:pos="751"/>
                <w:tab w:val="left" w:pos="2200"/>
                <w:tab w:val="left" w:pos="2673"/>
              </w:tabs>
              <w:spacing w:before="96" w:after="0" w:line="321" w:lineRule="auto"/>
              <w:ind w:left="108" w:right="9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zCs w:val="18"/>
              </w:rPr>
              <w:tab/>
            </w:r>
            <w:r>
              <w:rPr>
                <w:rFonts w:eastAsia="Arial" w:cs="Arial"/>
                <w:color w:val="000000"/>
                <w:spacing w:val="10"/>
                <w:szCs w:val="18"/>
              </w:rPr>
              <w:t>id</w:t>
            </w:r>
            <w:r>
              <w:rPr>
                <w:rFonts w:eastAsia="Arial" w:cs="Arial"/>
                <w:color w:val="000000"/>
                <w:spacing w:val="11"/>
                <w:szCs w:val="18"/>
              </w:rPr>
              <w:t>e</w:t>
            </w:r>
            <w:r>
              <w:rPr>
                <w:rFonts w:eastAsia="Arial" w:cs="Arial"/>
                <w:color w:val="000000"/>
                <w:spacing w:val="10"/>
                <w:szCs w:val="18"/>
              </w:rPr>
              <w:t>nt</w:t>
            </w:r>
            <w:r>
              <w:rPr>
                <w:rFonts w:eastAsia="Arial" w:cs="Arial"/>
                <w:color w:val="000000"/>
                <w:spacing w:val="11"/>
                <w:szCs w:val="18"/>
              </w:rPr>
              <w:t>i</w:t>
            </w:r>
            <w:r>
              <w:rPr>
                <w:rFonts w:eastAsia="Arial" w:cs="Arial"/>
                <w:color w:val="000000"/>
                <w:spacing w:val="10"/>
                <w:szCs w:val="18"/>
              </w:rPr>
              <w:t>fi</w:t>
            </w:r>
            <w:r>
              <w:rPr>
                <w:rFonts w:eastAsia="Arial" w:cs="Arial"/>
                <w:color w:val="000000"/>
                <w:spacing w:val="11"/>
                <w:szCs w:val="18"/>
              </w:rPr>
              <w:t>c</w:t>
            </w:r>
            <w:r>
              <w:rPr>
                <w:rFonts w:eastAsia="Arial" w:cs="Arial"/>
                <w:color w:val="000000"/>
                <w:spacing w:val="10"/>
                <w:szCs w:val="18"/>
              </w:rPr>
              <w:t>at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 xml:space="preserve">e </w:t>
            </w:r>
            <w:r>
              <w:rPr>
                <w:rFonts w:eastAsia="Arial" w:cs="Arial"/>
                <w:color w:val="000000"/>
                <w:spacing w:val="10"/>
                <w:szCs w:val="18"/>
              </w:rPr>
              <w:t>lo</w:t>
            </w:r>
            <w:r>
              <w:rPr>
                <w:rFonts w:eastAsia="Arial" w:cs="Arial"/>
                <w:color w:val="000000"/>
                <w:spacing w:val="11"/>
                <w:szCs w:val="18"/>
              </w:rPr>
              <w:t>ca</w:t>
            </w:r>
            <w:r>
              <w:rPr>
                <w:rFonts w:eastAsia="Arial" w:cs="Arial"/>
                <w:color w:val="000000"/>
                <w:spacing w:val="10"/>
                <w:szCs w:val="18"/>
              </w:rPr>
              <w:t>tio</w:t>
            </w:r>
            <w:r>
              <w:rPr>
                <w:rFonts w:eastAsia="Arial" w:cs="Arial"/>
                <w:color w:val="000000"/>
                <w:szCs w:val="18"/>
              </w:rPr>
              <w:t>n</w:t>
            </w:r>
            <w:r>
              <w:rPr>
                <w:rFonts w:eastAsia="Arial" w:cs="Arial"/>
                <w:color w:val="000000"/>
                <w:spacing w:val="122"/>
                <w:szCs w:val="18"/>
              </w:rPr>
              <w:t xml:space="preserve"> </w:t>
            </w:r>
            <w:r>
              <w:rPr>
                <w:rFonts w:eastAsia="Arial" w:cs="Arial"/>
                <w:color w:val="000000"/>
                <w:spacing w:val="6"/>
                <w:szCs w:val="18"/>
              </w:rPr>
              <w:t>w</w:t>
            </w:r>
            <w:r>
              <w:rPr>
                <w:rFonts w:eastAsia="Arial" w:cs="Arial"/>
                <w:color w:val="000000"/>
                <w:spacing w:val="11"/>
                <w:szCs w:val="18"/>
              </w:rPr>
              <w:t>h</w:t>
            </w:r>
            <w:r>
              <w:rPr>
                <w:rFonts w:eastAsia="Arial" w:cs="Arial"/>
                <w:color w:val="000000"/>
                <w:spacing w:val="10"/>
                <w:szCs w:val="18"/>
              </w:rPr>
              <w:t>er</w:t>
            </w:r>
            <w:r>
              <w:rPr>
                <w:rFonts w:eastAsia="Arial" w:cs="Arial"/>
                <w:color w:val="000000"/>
                <w:szCs w:val="18"/>
              </w:rPr>
              <w:t>e</w:t>
            </w:r>
            <w:r>
              <w:rPr>
                <w:rFonts w:eastAsia="Arial" w:cs="Arial"/>
                <w:color w:val="000000"/>
                <w:spacing w:val="121"/>
                <w:szCs w:val="18"/>
              </w:rPr>
              <w:t xml:space="preserve"> </w:t>
            </w:r>
            <w:r>
              <w:rPr>
                <w:rFonts w:eastAsia="Arial" w:cs="Arial"/>
                <w:color w:val="000000"/>
                <w:spacing w:val="10"/>
                <w:szCs w:val="18"/>
              </w:rPr>
              <w:t>o</w:t>
            </w:r>
            <w:r>
              <w:rPr>
                <w:rFonts w:eastAsia="Arial" w:cs="Arial"/>
                <w:color w:val="000000"/>
                <w:spacing w:val="11"/>
                <w:szCs w:val="18"/>
              </w:rPr>
              <w:t>n</w:t>
            </w:r>
            <w:r>
              <w:rPr>
                <w:rFonts w:eastAsia="Arial" w:cs="Arial"/>
                <w:color w:val="000000"/>
                <w:szCs w:val="18"/>
              </w:rPr>
              <w:t>e</w:t>
            </w:r>
            <w:r>
              <w:rPr>
                <w:rFonts w:eastAsia="Arial" w:cs="Arial"/>
                <w:color w:val="000000"/>
                <w:spacing w:val="121"/>
                <w:szCs w:val="18"/>
              </w:rPr>
              <w:t xml:space="preserve"> </w:t>
            </w:r>
            <w:r>
              <w:rPr>
                <w:rFonts w:eastAsia="Arial" w:cs="Arial"/>
                <w:color w:val="000000"/>
                <w:spacing w:val="10"/>
                <w:szCs w:val="18"/>
              </w:rPr>
              <w:t>o</w:t>
            </w:r>
            <w:r>
              <w:rPr>
                <w:rFonts w:eastAsia="Arial" w:cs="Arial"/>
                <w:color w:val="000000"/>
                <w:szCs w:val="18"/>
              </w:rPr>
              <w:t>r</w:t>
            </w:r>
            <w:r>
              <w:rPr>
                <w:rFonts w:eastAsia="Arial" w:cs="Arial"/>
                <w:color w:val="000000"/>
                <w:spacing w:val="121"/>
                <w:szCs w:val="18"/>
              </w:rPr>
              <w:t xml:space="preserve"> </w:t>
            </w:r>
            <w:r>
              <w:rPr>
                <w:rFonts w:eastAsia="Arial" w:cs="Arial"/>
                <w:color w:val="000000"/>
                <w:spacing w:val="11"/>
                <w:szCs w:val="18"/>
              </w:rPr>
              <w:t>m</w:t>
            </w:r>
            <w:r>
              <w:rPr>
                <w:rFonts w:eastAsia="Arial" w:cs="Arial"/>
                <w:color w:val="000000"/>
                <w:spacing w:val="10"/>
                <w:szCs w:val="18"/>
              </w:rPr>
              <w:t>or</w:t>
            </w:r>
            <w:r>
              <w:rPr>
                <w:rFonts w:eastAsia="Arial" w:cs="Arial"/>
                <w:color w:val="000000"/>
                <w:szCs w:val="18"/>
              </w:rPr>
              <w:t xml:space="preserve">e </w:t>
            </w:r>
            <w:r>
              <w:rPr>
                <w:rFonts w:eastAsia="Arial" w:cs="Arial"/>
                <w:color w:val="000000"/>
                <w:spacing w:val="10"/>
                <w:szCs w:val="18"/>
              </w:rPr>
              <w:t>prod</w:t>
            </w:r>
            <w:r>
              <w:rPr>
                <w:rFonts w:eastAsia="Arial" w:cs="Arial"/>
                <w:color w:val="000000"/>
                <w:spacing w:val="11"/>
                <w:szCs w:val="18"/>
              </w:rPr>
              <w:t>uc</w:t>
            </w:r>
            <w:r>
              <w:rPr>
                <w:rFonts w:eastAsia="Arial" w:cs="Arial"/>
                <w:color w:val="000000"/>
                <w:spacing w:val="10"/>
                <w:szCs w:val="18"/>
              </w:rPr>
              <w:t>t</w:t>
            </w:r>
            <w:r>
              <w:rPr>
                <w:rFonts w:eastAsia="Arial" w:cs="Arial"/>
                <w:color w:val="000000"/>
                <w:szCs w:val="18"/>
              </w:rPr>
              <w:t>s</w:t>
            </w:r>
            <w:r>
              <w:rPr>
                <w:rFonts w:eastAsia="Arial" w:cs="Arial"/>
                <w:color w:val="000000"/>
                <w:spacing w:val="20"/>
                <w:szCs w:val="18"/>
              </w:rPr>
              <w:t xml:space="preserve"> </w:t>
            </w:r>
            <w:r>
              <w:rPr>
                <w:rFonts w:eastAsia="Arial" w:cs="Arial"/>
                <w:color w:val="000000"/>
                <w:spacing w:val="11"/>
                <w:szCs w:val="18"/>
              </w:rPr>
              <w:t>a</w:t>
            </w:r>
            <w:r>
              <w:rPr>
                <w:rFonts w:eastAsia="Arial" w:cs="Arial"/>
                <w:color w:val="000000"/>
                <w:spacing w:val="9"/>
                <w:szCs w:val="18"/>
              </w:rPr>
              <w:t>r</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8"/>
                <w:szCs w:val="18"/>
              </w:rPr>
              <w:t>m</w:t>
            </w:r>
            <w:r>
              <w:rPr>
                <w:rFonts w:eastAsia="Arial" w:cs="Arial"/>
                <w:color w:val="000000"/>
                <w:spacing w:val="11"/>
                <w:szCs w:val="18"/>
              </w:rPr>
              <w:t>e</w:t>
            </w:r>
            <w:r>
              <w:rPr>
                <w:rFonts w:eastAsia="Arial" w:cs="Arial"/>
                <w:color w:val="000000"/>
                <w:spacing w:val="10"/>
                <w:szCs w:val="18"/>
              </w:rPr>
              <w:t>tere</w:t>
            </w:r>
            <w:r>
              <w:rPr>
                <w:rFonts w:eastAsia="Arial" w:cs="Arial"/>
                <w:color w:val="000000"/>
                <w:spacing w:val="11"/>
                <w:szCs w:val="18"/>
              </w:rPr>
              <w:t>d</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2" w:line="120" w:lineRule="exact"/>
              <w:rPr>
                <w:rFonts w:ascii="Times New Roman" w:eastAsia="Times New Roman" w:hAnsi="Times New Roman"/>
                <w:sz w:val="12"/>
                <w:szCs w:val="12"/>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9"/>
                <w:szCs w:val="18"/>
              </w:rPr>
              <w:t>S</w:t>
            </w:r>
            <w:r>
              <w:rPr>
                <w:rFonts w:eastAsia="Arial" w:cs="Arial"/>
                <w:color w:val="000000"/>
                <w:spacing w:val="10"/>
                <w:szCs w:val="18"/>
              </w:rPr>
              <w:t>tri</w:t>
            </w:r>
            <w:r>
              <w:rPr>
                <w:rFonts w:eastAsia="Arial" w:cs="Arial"/>
                <w:color w:val="000000"/>
                <w:spacing w:val="11"/>
                <w:szCs w:val="18"/>
              </w:rPr>
              <w:t>n</w:t>
            </w:r>
            <w:r>
              <w:rPr>
                <w:rFonts w:eastAsia="Arial" w:cs="Arial"/>
                <w:color w:val="000000"/>
                <w:spacing w:val="10"/>
                <w:szCs w:val="18"/>
              </w:rPr>
              <w:t>g</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2" w:line="120" w:lineRule="exact"/>
              <w:rPr>
                <w:rFonts w:ascii="Times New Roman" w:eastAsia="Times New Roman" w:hAnsi="Times New Roman"/>
                <w:sz w:val="12"/>
                <w:szCs w:val="12"/>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9"/>
                <w:szCs w:val="18"/>
              </w:rPr>
              <w:t>N</w:t>
            </w:r>
            <w:r>
              <w:rPr>
                <w:rFonts w:eastAsia="Arial" w:cs="Arial"/>
                <w:color w:val="000000"/>
                <w:spacing w:val="10"/>
                <w:szCs w:val="18"/>
              </w:rPr>
              <w:t>o</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1"/>
                <w:szCs w:val="18"/>
              </w:rPr>
              <w:t>u</w:t>
            </w:r>
            <w:r>
              <w:rPr>
                <w:rFonts w:eastAsia="Arial" w:cs="Arial"/>
                <w:color w:val="000000"/>
                <w:spacing w:val="10"/>
                <w:szCs w:val="18"/>
              </w:rPr>
              <w:t>s</w:t>
            </w:r>
            <w:r>
              <w:rPr>
                <w:rFonts w:eastAsia="Arial" w:cs="Arial"/>
                <w:color w:val="000000"/>
                <w:spacing w:val="11"/>
                <w:szCs w:val="18"/>
              </w:rPr>
              <w:t>e</w:t>
            </w:r>
            <w:r>
              <w:rPr>
                <w:rFonts w:eastAsia="Arial" w:cs="Arial"/>
                <w:color w:val="000000"/>
                <w:spacing w:val="10"/>
                <w:szCs w:val="18"/>
              </w:rPr>
              <w:t>d</w:t>
            </w:r>
            <w:r>
              <w:rPr>
                <w:rFonts w:eastAsia="Arial" w:cs="Arial"/>
                <w:color w:val="000000"/>
                <w:szCs w:val="18"/>
              </w:rPr>
              <w:t>.</w:t>
            </w:r>
          </w:p>
        </w:tc>
      </w:tr>
      <w:tr w:rsidR="00242BAB" w:rsidTr="00242BAB">
        <w:trPr>
          <w:cantSplit/>
          <w:trHeight w:hRule="exact" w:val="2469"/>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5" w:line="160" w:lineRule="exact"/>
              <w:rPr>
                <w:rFonts w:ascii="Times New Roman" w:eastAsia="Times New Roman" w:hAnsi="Times New Roman"/>
                <w:sz w:val="16"/>
                <w:szCs w:val="16"/>
              </w:rPr>
            </w:pPr>
          </w:p>
          <w:p w:rsidR="00242BAB" w:rsidRDefault="00242BAB" w:rsidP="00242BAB">
            <w:pPr>
              <w:spacing w:after="0" w:line="240" w:lineRule="auto"/>
              <w:ind w:left="122" w:right="-20"/>
              <w:rPr>
                <w:rFonts w:eastAsia="Arial" w:cs="Arial"/>
                <w:color w:val="000000"/>
                <w:szCs w:val="18"/>
              </w:rPr>
            </w:pPr>
            <w:r>
              <w:rPr>
                <w:rFonts w:eastAsia="Arial" w:cs="Arial"/>
                <w:color w:val="000000"/>
                <w:spacing w:val="9"/>
                <w:szCs w:val="18"/>
              </w:rPr>
              <w:t>I</w:t>
            </w:r>
            <w:r>
              <w:rPr>
                <w:rFonts w:eastAsia="Arial" w:cs="Arial"/>
                <w:color w:val="000000"/>
                <w:szCs w:val="18"/>
              </w:rPr>
              <w:t>n</w:t>
            </w:r>
            <w:r>
              <w:rPr>
                <w:rFonts w:eastAsia="Arial" w:cs="Arial"/>
                <w:color w:val="000000"/>
                <w:spacing w:val="21"/>
                <w:szCs w:val="18"/>
              </w:rPr>
              <w:t xml:space="preserve"> </w:t>
            </w:r>
            <w:r>
              <w:rPr>
                <w:rFonts w:eastAsia="Arial" w:cs="Arial"/>
                <w:color w:val="000000"/>
                <w:spacing w:val="9"/>
                <w:szCs w:val="18"/>
              </w:rPr>
              <w:t>P</w:t>
            </w:r>
            <w:r>
              <w:rPr>
                <w:rFonts w:eastAsia="Arial" w:cs="Arial"/>
                <w:color w:val="000000"/>
                <w:spacing w:val="11"/>
                <w:szCs w:val="18"/>
              </w:rPr>
              <w:t>a</w:t>
            </w:r>
            <w:r>
              <w:rPr>
                <w:rFonts w:eastAsia="Arial" w:cs="Arial"/>
                <w:color w:val="000000"/>
                <w:spacing w:val="10"/>
                <w:szCs w:val="18"/>
              </w:rPr>
              <w:t>rt</w:t>
            </w:r>
            <w:r>
              <w:rPr>
                <w:rFonts w:eastAsia="Arial" w:cs="Arial"/>
                <w:color w:val="000000"/>
                <w:szCs w:val="18"/>
              </w:rPr>
              <w:t>y</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26" w:line="240" w:lineRule="exact"/>
              <w:rPr>
                <w:rFonts w:ascii="Times New Roman" w:eastAsia="Times New Roman" w:hAnsi="Times New Roman"/>
                <w:sz w:val="24"/>
                <w:szCs w:val="24"/>
              </w:rPr>
            </w:pPr>
          </w:p>
          <w:p w:rsidR="00242BAB" w:rsidRDefault="00242BAB" w:rsidP="00242BAB">
            <w:pPr>
              <w:tabs>
                <w:tab w:val="left" w:pos="751"/>
                <w:tab w:val="left" w:pos="2200"/>
                <w:tab w:val="left" w:pos="2673"/>
              </w:tabs>
              <w:spacing w:after="0" w:line="320" w:lineRule="auto"/>
              <w:ind w:left="108" w:right="6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zCs w:val="18"/>
              </w:rPr>
              <w:tab/>
            </w:r>
            <w:r>
              <w:rPr>
                <w:rFonts w:eastAsia="Arial" w:cs="Arial"/>
                <w:color w:val="000000"/>
                <w:spacing w:val="10"/>
                <w:szCs w:val="18"/>
              </w:rPr>
              <w:t>id</w:t>
            </w:r>
            <w:r>
              <w:rPr>
                <w:rFonts w:eastAsia="Arial" w:cs="Arial"/>
                <w:color w:val="000000"/>
                <w:spacing w:val="11"/>
                <w:szCs w:val="18"/>
              </w:rPr>
              <w:t>e</w:t>
            </w:r>
            <w:r>
              <w:rPr>
                <w:rFonts w:eastAsia="Arial" w:cs="Arial"/>
                <w:color w:val="000000"/>
                <w:spacing w:val="10"/>
                <w:szCs w:val="18"/>
              </w:rPr>
              <w:t>nt</w:t>
            </w:r>
            <w:r>
              <w:rPr>
                <w:rFonts w:eastAsia="Arial" w:cs="Arial"/>
                <w:color w:val="000000"/>
                <w:spacing w:val="11"/>
                <w:szCs w:val="18"/>
              </w:rPr>
              <w:t>i</w:t>
            </w:r>
            <w:r>
              <w:rPr>
                <w:rFonts w:eastAsia="Arial" w:cs="Arial"/>
                <w:color w:val="000000"/>
                <w:spacing w:val="10"/>
                <w:szCs w:val="18"/>
              </w:rPr>
              <w:t>fi</w:t>
            </w:r>
            <w:r>
              <w:rPr>
                <w:rFonts w:eastAsia="Arial" w:cs="Arial"/>
                <w:color w:val="000000"/>
                <w:spacing w:val="11"/>
                <w:szCs w:val="18"/>
              </w:rPr>
              <w:t>c</w:t>
            </w:r>
            <w:r>
              <w:rPr>
                <w:rFonts w:eastAsia="Arial" w:cs="Arial"/>
                <w:color w:val="000000"/>
                <w:spacing w:val="10"/>
                <w:szCs w:val="18"/>
              </w:rPr>
              <w:t>at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 xml:space="preserve">e </w:t>
            </w:r>
            <w:r>
              <w:rPr>
                <w:rFonts w:eastAsia="Arial" w:cs="Arial"/>
                <w:color w:val="000000"/>
                <w:spacing w:val="10"/>
                <w:szCs w:val="18"/>
              </w:rPr>
              <w:t>de</w:t>
            </w:r>
            <w:r>
              <w:rPr>
                <w:rFonts w:eastAsia="Arial" w:cs="Arial"/>
                <w:color w:val="000000"/>
                <w:spacing w:val="11"/>
                <w:szCs w:val="18"/>
              </w:rPr>
              <w:t>s</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nat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pacing w:val="21"/>
                <w:szCs w:val="18"/>
              </w:rPr>
              <w:t xml:space="preserve"> </w:t>
            </w:r>
            <w:r>
              <w:rPr>
                <w:rFonts w:eastAsia="Arial" w:cs="Arial"/>
                <w:color w:val="000000"/>
                <w:spacing w:val="7"/>
                <w:szCs w:val="18"/>
              </w:rPr>
              <w:t>p</w:t>
            </w:r>
            <w:r>
              <w:rPr>
                <w:rFonts w:eastAsia="Arial" w:cs="Arial"/>
                <w:color w:val="000000"/>
                <w:spacing w:val="11"/>
                <w:szCs w:val="18"/>
              </w:rPr>
              <w:t>a</w:t>
            </w:r>
            <w:r>
              <w:rPr>
                <w:rFonts w:eastAsia="Arial" w:cs="Arial"/>
                <w:color w:val="000000"/>
                <w:spacing w:val="10"/>
                <w:szCs w:val="18"/>
              </w:rPr>
              <w:t>rt</w:t>
            </w:r>
            <w:r>
              <w:rPr>
                <w:rFonts w:eastAsia="Arial" w:cs="Arial"/>
                <w:color w:val="000000"/>
                <w:spacing w:val="8"/>
                <w:szCs w:val="18"/>
              </w:rPr>
              <w:t>y</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before="96" w:after="0" w:line="321" w:lineRule="auto"/>
              <w:ind w:left="87" w:right="438"/>
              <w:jc w:val="center"/>
              <w:rPr>
                <w:rFonts w:eastAsia="Arial" w:cs="Arial"/>
                <w:color w:val="000000"/>
                <w:szCs w:val="18"/>
              </w:rPr>
            </w:pPr>
            <w:r>
              <w:rPr>
                <w:rFonts w:eastAsia="Arial" w:cs="Arial"/>
                <w:color w:val="000000"/>
                <w:spacing w:val="9"/>
                <w:szCs w:val="18"/>
              </w:rPr>
              <w:t>E</w:t>
            </w:r>
            <w:r>
              <w:rPr>
                <w:rFonts w:eastAsia="Arial" w:cs="Arial"/>
                <w:color w:val="000000"/>
                <w:spacing w:val="10"/>
                <w:szCs w:val="18"/>
              </w:rPr>
              <w:t>I</w:t>
            </w:r>
            <w:r>
              <w:rPr>
                <w:rFonts w:eastAsia="Arial" w:cs="Arial"/>
                <w:color w:val="000000"/>
                <w:szCs w:val="18"/>
              </w:rPr>
              <w:t>C</w:t>
            </w:r>
            <w:r>
              <w:rPr>
                <w:rFonts w:eastAsia="Arial" w:cs="Arial"/>
                <w:color w:val="000000"/>
                <w:spacing w:val="19"/>
                <w:szCs w:val="18"/>
              </w:rPr>
              <w:t xml:space="preserve"> </w:t>
            </w:r>
            <w:r>
              <w:rPr>
                <w:rFonts w:eastAsia="Arial" w:cs="Arial"/>
                <w:color w:val="000000"/>
                <w:spacing w:val="11"/>
                <w:szCs w:val="18"/>
              </w:rPr>
              <w:t>co</w:t>
            </w:r>
            <w:r>
              <w:rPr>
                <w:rFonts w:eastAsia="Arial" w:cs="Arial"/>
                <w:color w:val="000000"/>
                <w:spacing w:val="10"/>
                <w:szCs w:val="18"/>
              </w:rPr>
              <w:t>d</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0"/>
                <w:szCs w:val="18"/>
              </w:rPr>
              <w:t>de</w:t>
            </w:r>
            <w:r>
              <w:rPr>
                <w:rFonts w:eastAsia="Arial" w:cs="Arial"/>
                <w:color w:val="000000"/>
                <w:spacing w:val="11"/>
                <w:szCs w:val="18"/>
              </w:rPr>
              <w:t>s</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n</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 xml:space="preserve">n </w:t>
            </w:r>
            <w:r>
              <w:rPr>
                <w:rFonts w:eastAsia="Arial" w:cs="Arial"/>
                <w:color w:val="000000"/>
                <w:spacing w:val="10"/>
                <w:szCs w:val="18"/>
              </w:rPr>
              <w:t>au</w:t>
            </w:r>
            <w:r>
              <w:rPr>
                <w:rFonts w:eastAsia="Arial" w:cs="Arial"/>
                <w:color w:val="000000"/>
                <w:spacing w:val="11"/>
                <w:szCs w:val="18"/>
              </w:rPr>
              <w:t>c</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1"/>
                <w:szCs w:val="18"/>
              </w:rPr>
              <w:t>p</w:t>
            </w:r>
            <w:r>
              <w:rPr>
                <w:rFonts w:eastAsia="Arial" w:cs="Arial"/>
                <w:color w:val="000000"/>
                <w:spacing w:val="10"/>
                <w:szCs w:val="18"/>
              </w:rPr>
              <w:t>art</w:t>
            </w:r>
            <w:r>
              <w:rPr>
                <w:rFonts w:eastAsia="Arial" w:cs="Arial"/>
                <w:color w:val="000000"/>
                <w:spacing w:val="8"/>
                <w:szCs w:val="18"/>
              </w:rPr>
              <w:t>i</w:t>
            </w:r>
            <w:r>
              <w:rPr>
                <w:rFonts w:eastAsia="Arial" w:cs="Arial"/>
                <w:color w:val="000000"/>
                <w:spacing w:val="11"/>
                <w:szCs w:val="18"/>
              </w:rPr>
              <w:t>c</w:t>
            </w:r>
            <w:r>
              <w:rPr>
                <w:rFonts w:eastAsia="Arial" w:cs="Arial"/>
                <w:color w:val="000000"/>
                <w:spacing w:val="10"/>
                <w:szCs w:val="18"/>
              </w:rPr>
              <w:t>ip</w:t>
            </w:r>
            <w:r>
              <w:rPr>
                <w:rFonts w:eastAsia="Arial" w:cs="Arial"/>
                <w:color w:val="000000"/>
                <w:spacing w:val="11"/>
                <w:szCs w:val="18"/>
              </w:rPr>
              <w:t>a</w:t>
            </w:r>
            <w:r>
              <w:rPr>
                <w:rFonts w:eastAsia="Arial" w:cs="Arial"/>
                <w:color w:val="000000"/>
                <w:spacing w:val="10"/>
                <w:szCs w:val="18"/>
              </w:rPr>
              <w:t>nt</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A0</w:t>
            </w:r>
            <w:r>
              <w:rPr>
                <w:rFonts w:eastAsia="Arial" w:cs="Arial"/>
                <w:color w:val="000000"/>
                <w:szCs w:val="18"/>
              </w:rPr>
              <w:t xml:space="preserve">1 </w:t>
            </w:r>
            <w:r>
              <w:rPr>
                <w:rFonts w:eastAsia="Arial" w:cs="Arial"/>
                <w:color w:val="000000"/>
                <w:spacing w:val="9"/>
                <w:szCs w:val="18"/>
              </w:rPr>
              <w:t>(</w:t>
            </w:r>
            <w:r>
              <w:rPr>
                <w:rFonts w:eastAsia="Arial" w:cs="Arial"/>
                <w:color w:val="000000"/>
                <w:spacing w:val="10"/>
                <w:szCs w:val="18"/>
              </w:rPr>
              <w:t>ET</w:t>
            </w:r>
            <w:r>
              <w:rPr>
                <w:rFonts w:eastAsia="Arial" w:cs="Arial"/>
                <w:color w:val="000000"/>
                <w:spacing w:val="9"/>
                <w:szCs w:val="18"/>
              </w:rPr>
              <w:t>SO</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1"/>
                <w:szCs w:val="18"/>
              </w:rPr>
              <w:t>c</w:t>
            </w:r>
            <w:r>
              <w:rPr>
                <w:rFonts w:eastAsia="Arial" w:cs="Arial"/>
                <w:color w:val="000000"/>
                <w:spacing w:val="10"/>
                <w:szCs w:val="18"/>
              </w:rPr>
              <w:t>o</w:t>
            </w:r>
            <w:r>
              <w:rPr>
                <w:rFonts w:eastAsia="Arial" w:cs="Arial"/>
                <w:color w:val="000000"/>
                <w:spacing w:val="11"/>
                <w:szCs w:val="18"/>
              </w:rPr>
              <w:t>d</w:t>
            </w:r>
            <w:r>
              <w:rPr>
                <w:rFonts w:eastAsia="Arial" w:cs="Arial"/>
                <w:color w:val="000000"/>
                <w:spacing w:val="10"/>
                <w:szCs w:val="18"/>
              </w:rPr>
              <w:t>in</w:t>
            </w:r>
            <w:r>
              <w:rPr>
                <w:rFonts w:eastAsia="Arial" w:cs="Arial"/>
                <w:color w:val="000000"/>
                <w:szCs w:val="18"/>
              </w:rPr>
              <w:t>g</w:t>
            </w:r>
            <w:r>
              <w:rPr>
                <w:rFonts w:eastAsia="Arial" w:cs="Arial"/>
                <w:color w:val="000000"/>
                <w:spacing w:val="21"/>
                <w:szCs w:val="18"/>
              </w:rPr>
              <w:t xml:space="preserve"> </w:t>
            </w:r>
            <w:r>
              <w:rPr>
                <w:rFonts w:eastAsia="Arial" w:cs="Arial"/>
                <w:color w:val="000000"/>
                <w:spacing w:val="11"/>
                <w:szCs w:val="18"/>
              </w:rPr>
              <w:t>sc</w:t>
            </w:r>
            <w:r>
              <w:rPr>
                <w:rFonts w:eastAsia="Arial" w:cs="Arial"/>
                <w:color w:val="000000"/>
                <w:spacing w:val="10"/>
                <w:szCs w:val="18"/>
              </w:rPr>
              <w:t>he</w:t>
            </w:r>
            <w:r>
              <w:rPr>
                <w:rFonts w:eastAsia="Arial" w:cs="Arial"/>
                <w:color w:val="000000"/>
                <w:spacing w:val="11"/>
                <w:szCs w:val="18"/>
              </w:rPr>
              <w:t>me</w:t>
            </w:r>
            <w:r>
              <w:rPr>
                <w:rFonts w:eastAsia="Arial" w:cs="Arial"/>
                <w:color w:val="000000"/>
                <w:szCs w:val="18"/>
              </w:rPr>
              <w:t>.</w:t>
            </w:r>
          </w:p>
          <w:p w:rsidR="00242BAB" w:rsidRDefault="00242BAB" w:rsidP="00242BAB">
            <w:pPr>
              <w:spacing w:before="113" w:after="0" w:line="321" w:lineRule="auto"/>
              <w:ind w:left="107" w:right="80"/>
              <w:rPr>
                <w:rFonts w:eastAsia="Arial" w:cs="Arial"/>
                <w:color w:val="000000"/>
                <w:szCs w:val="18"/>
              </w:rPr>
            </w:pPr>
            <w:r>
              <w:rPr>
                <w:rFonts w:eastAsia="Arial" w:cs="Arial"/>
                <w:color w:val="000000"/>
                <w:spacing w:val="9"/>
                <w:szCs w:val="18"/>
              </w:rPr>
              <w:t>I</w:t>
            </w:r>
            <w:r>
              <w:rPr>
                <w:rFonts w:eastAsia="Arial" w:cs="Arial"/>
                <w:color w:val="000000"/>
                <w:szCs w:val="18"/>
              </w:rPr>
              <w:t>f</w:t>
            </w:r>
            <w:r>
              <w:rPr>
                <w:rFonts w:eastAsia="Arial" w:cs="Arial"/>
                <w:color w:val="000000"/>
                <w:spacing w:val="20"/>
                <w:szCs w:val="18"/>
              </w:rPr>
              <w:t xml:space="preserve"> </w:t>
            </w:r>
            <w:r>
              <w:rPr>
                <w:rFonts w:eastAsia="Arial" w:cs="Arial"/>
                <w:color w:val="000000"/>
                <w:spacing w:val="10"/>
                <w:szCs w:val="18"/>
              </w:rPr>
              <w:t>I</w:t>
            </w:r>
            <w:r>
              <w:rPr>
                <w:rFonts w:eastAsia="Arial" w:cs="Arial"/>
                <w:color w:val="000000"/>
                <w:spacing w:val="11"/>
                <w:szCs w:val="18"/>
              </w:rPr>
              <w:t>n</w:t>
            </w:r>
            <w:r>
              <w:rPr>
                <w:rFonts w:eastAsia="Arial" w:cs="Arial"/>
                <w:color w:val="000000"/>
                <w:spacing w:val="9"/>
                <w:szCs w:val="18"/>
              </w:rPr>
              <w:t>A</w:t>
            </w:r>
            <w:r>
              <w:rPr>
                <w:rFonts w:eastAsia="Arial" w:cs="Arial"/>
                <w:color w:val="000000"/>
                <w:spacing w:val="10"/>
                <w:szCs w:val="18"/>
              </w:rPr>
              <w:t>r</w:t>
            </w:r>
            <w:r>
              <w:rPr>
                <w:rFonts w:eastAsia="Arial" w:cs="Arial"/>
                <w:color w:val="000000"/>
                <w:spacing w:val="11"/>
                <w:szCs w:val="18"/>
              </w:rPr>
              <w:t>e</w:t>
            </w:r>
            <w:r>
              <w:rPr>
                <w:rFonts w:eastAsia="Arial" w:cs="Arial"/>
                <w:color w:val="000000"/>
                <w:szCs w:val="18"/>
              </w:rPr>
              <w:t>a</w:t>
            </w:r>
            <w:r>
              <w:rPr>
                <w:rFonts w:eastAsia="Arial" w:cs="Arial"/>
                <w:color w:val="000000"/>
                <w:spacing w:val="20"/>
                <w:szCs w:val="18"/>
              </w:rPr>
              <w:t xml:space="preserve"> </w:t>
            </w:r>
            <w:r>
              <w:rPr>
                <w:rFonts w:eastAsia="Arial" w:cs="Arial"/>
                <w:color w:val="000000"/>
                <w:spacing w:val="10"/>
                <w:szCs w:val="18"/>
              </w:rPr>
              <w:t>i</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8"/>
                <w:szCs w:val="18"/>
              </w:rPr>
              <w:t>T</w:t>
            </w:r>
            <w:r>
              <w:rPr>
                <w:rFonts w:eastAsia="Arial" w:cs="Arial"/>
                <w:color w:val="000000"/>
                <w:spacing w:val="9"/>
                <w:szCs w:val="18"/>
              </w:rPr>
              <w:t>E</w:t>
            </w:r>
            <w:r>
              <w:rPr>
                <w:rFonts w:eastAsia="Arial" w:cs="Arial"/>
                <w:color w:val="000000"/>
                <w:spacing w:val="10"/>
                <w:szCs w:val="18"/>
              </w:rPr>
              <w:t>R</w:t>
            </w:r>
            <w:r>
              <w:rPr>
                <w:rFonts w:eastAsia="Arial" w:cs="Arial"/>
                <w:color w:val="000000"/>
                <w:spacing w:val="12"/>
                <w:szCs w:val="18"/>
              </w:rPr>
              <w:t>N</w:t>
            </w:r>
            <w:r>
              <w:rPr>
                <w:rFonts w:eastAsia="Arial" w:cs="Arial"/>
                <w:color w:val="000000"/>
                <w:spacing w:val="9"/>
                <w:szCs w:val="18"/>
              </w:rPr>
              <w:t>A</w:t>
            </w:r>
            <w:r>
              <w:rPr>
                <w:rFonts w:eastAsia="Arial" w:cs="Arial"/>
                <w:color w:val="000000"/>
                <w:szCs w:val="18"/>
              </w:rPr>
              <w:t>,</w:t>
            </w:r>
            <w:r>
              <w:rPr>
                <w:rFonts w:eastAsia="Arial" w:cs="Arial"/>
                <w:color w:val="000000"/>
                <w:spacing w:val="20"/>
                <w:szCs w:val="18"/>
              </w:rPr>
              <w:t xml:space="preserve"> </w:t>
            </w:r>
            <w:r>
              <w:rPr>
                <w:rFonts w:eastAsia="Arial" w:cs="Arial"/>
                <w:color w:val="000000"/>
                <w:spacing w:val="10"/>
                <w:szCs w:val="18"/>
              </w:rPr>
              <w:t>th</w:t>
            </w:r>
            <w:r>
              <w:rPr>
                <w:rFonts w:eastAsia="Arial" w:cs="Arial"/>
                <w:color w:val="000000"/>
                <w:szCs w:val="18"/>
              </w:rPr>
              <w:t xml:space="preserve">e </w:t>
            </w:r>
            <w:r>
              <w:rPr>
                <w:rFonts w:eastAsia="Arial" w:cs="Arial"/>
                <w:color w:val="000000"/>
                <w:spacing w:val="10"/>
                <w:szCs w:val="18"/>
              </w:rPr>
              <w:t>Lo</w:t>
            </w:r>
            <w:r>
              <w:rPr>
                <w:rFonts w:eastAsia="Arial" w:cs="Arial"/>
                <w:color w:val="000000"/>
                <w:spacing w:val="11"/>
                <w:szCs w:val="18"/>
              </w:rPr>
              <w:t>c</w:t>
            </w:r>
            <w:r>
              <w:rPr>
                <w:rFonts w:eastAsia="Arial" w:cs="Arial"/>
                <w:color w:val="000000"/>
                <w:spacing w:val="10"/>
                <w:szCs w:val="18"/>
              </w:rPr>
              <w:t>a</w:t>
            </w:r>
            <w:r>
              <w:rPr>
                <w:rFonts w:eastAsia="Arial" w:cs="Arial"/>
                <w:color w:val="000000"/>
                <w:szCs w:val="18"/>
              </w:rPr>
              <w:t>l</w:t>
            </w:r>
            <w:r>
              <w:rPr>
                <w:rFonts w:eastAsia="Arial" w:cs="Arial"/>
                <w:color w:val="000000"/>
                <w:spacing w:val="21"/>
                <w:szCs w:val="18"/>
              </w:rPr>
              <w:t xml:space="preserve"> </w:t>
            </w:r>
            <w:r>
              <w:rPr>
                <w:rFonts w:eastAsia="Arial" w:cs="Arial"/>
                <w:color w:val="000000"/>
                <w:spacing w:val="9"/>
                <w:szCs w:val="18"/>
              </w:rPr>
              <w:t>O</w:t>
            </w:r>
            <w:r>
              <w:rPr>
                <w:rFonts w:eastAsia="Arial" w:cs="Arial"/>
                <w:color w:val="000000"/>
                <w:spacing w:val="10"/>
                <w:szCs w:val="18"/>
              </w:rPr>
              <w:t>p</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a</w:t>
            </w:r>
            <w:r>
              <w:rPr>
                <w:rFonts w:eastAsia="Arial" w:cs="Arial"/>
                <w:color w:val="000000"/>
                <w:spacing w:val="10"/>
                <w:szCs w:val="18"/>
              </w:rPr>
              <w:t>to</w:t>
            </w:r>
            <w:r>
              <w:rPr>
                <w:rFonts w:eastAsia="Arial" w:cs="Arial"/>
                <w:color w:val="000000"/>
                <w:szCs w:val="18"/>
              </w:rPr>
              <w:t>r</w:t>
            </w:r>
            <w:r>
              <w:rPr>
                <w:rFonts w:eastAsia="Arial" w:cs="Arial"/>
                <w:color w:val="000000"/>
                <w:spacing w:val="20"/>
                <w:szCs w:val="18"/>
              </w:rPr>
              <w:t xml:space="preserve"> </w:t>
            </w:r>
            <w:proofErr w:type="gramStart"/>
            <w:r>
              <w:rPr>
                <w:rFonts w:eastAsia="Arial" w:cs="Arial"/>
                <w:color w:val="000000"/>
                <w:spacing w:val="10"/>
                <w:szCs w:val="18"/>
              </w:rPr>
              <w:t>i</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l</w:t>
            </w:r>
            <w:r>
              <w:rPr>
                <w:rFonts w:eastAsia="Arial" w:cs="Arial"/>
                <w:color w:val="000000"/>
                <w:spacing w:val="8"/>
                <w:szCs w:val="18"/>
              </w:rPr>
              <w:t>o</w:t>
            </w:r>
            <w:r>
              <w:rPr>
                <w:rFonts w:eastAsia="Arial" w:cs="Arial"/>
                <w:color w:val="000000"/>
                <w:spacing w:val="11"/>
                <w:szCs w:val="18"/>
              </w:rPr>
              <w:t>ca</w:t>
            </w:r>
            <w:r>
              <w:rPr>
                <w:rFonts w:eastAsia="Arial" w:cs="Arial"/>
                <w:color w:val="000000"/>
                <w:spacing w:val="10"/>
                <w:szCs w:val="18"/>
              </w:rPr>
              <w:t>te</w:t>
            </w:r>
            <w:r>
              <w:rPr>
                <w:rFonts w:eastAsia="Arial" w:cs="Arial"/>
                <w:color w:val="000000"/>
                <w:szCs w:val="18"/>
              </w:rPr>
              <w:t>d</w:t>
            </w:r>
            <w:r>
              <w:rPr>
                <w:rFonts w:eastAsia="Arial" w:cs="Arial"/>
                <w:color w:val="000000"/>
                <w:spacing w:val="20"/>
                <w:szCs w:val="18"/>
              </w:rPr>
              <w:t xml:space="preserve"> </w:t>
            </w:r>
            <w:r>
              <w:rPr>
                <w:rFonts w:eastAsia="Arial" w:cs="Arial"/>
                <w:color w:val="000000"/>
                <w:spacing w:val="8"/>
                <w:szCs w:val="18"/>
              </w:rPr>
              <w:t>i</w:t>
            </w:r>
            <w:r>
              <w:rPr>
                <w:rFonts w:eastAsia="Arial" w:cs="Arial"/>
                <w:color w:val="000000"/>
                <w:szCs w:val="18"/>
              </w:rPr>
              <w:t>n</w:t>
            </w:r>
            <w:proofErr w:type="gramEnd"/>
            <w:r>
              <w:rPr>
                <w:rFonts w:eastAsia="Arial" w:cs="Arial"/>
                <w:color w:val="000000"/>
                <w:szCs w:val="18"/>
              </w:rPr>
              <w:t xml:space="preserve"> </w:t>
            </w:r>
            <w:r>
              <w:rPr>
                <w:rFonts w:eastAsia="Arial" w:cs="Arial"/>
                <w:color w:val="000000"/>
                <w:spacing w:val="9"/>
                <w:szCs w:val="18"/>
              </w:rPr>
              <w:t>t</w:t>
            </w:r>
            <w:r>
              <w:rPr>
                <w:rFonts w:eastAsia="Arial" w:cs="Arial"/>
                <w:color w:val="000000"/>
                <w:spacing w:val="11"/>
                <w:szCs w:val="18"/>
              </w:rPr>
              <w:t>h</w:t>
            </w:r>
            <w:r>
              <w:rPr>
                <w:rFonts w:eastAsia="Arial" w:cs="Arial"/>
                <w:color w:val="000000"/>
                <w:spacing w:val="10"/>
                <w:szCs w:val="18"/>
              </w:rPr>
              <w:t>i</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1"/>
                <w:szCs w:val="18"/>
              </w:rPr>
              <w:t>e</w:t>
            </w:r>
            <w:r>
              <w:rPr>
                <w:rFonts w:eastAsia="Arial" w:cs="Arial"/>
                <w:color w:val="000000"/>
                <w:spacing w:val="10"/>
                <w:szCs w:val="18"/>
              </w:rPr>
              <w:t>le</w:t>
            </w:r>
            <w:r>
              <w:rPr>
                <w:rFonts w:eastAsia="Arial" w:cs="Arial"/>
                <w:color w:val="000000"/>
                <w:spacing w:val="11"/>
                <w:szCs w:val="18"/>
              </w:rPr>
              <w:t>m</w:t>
            </w:r>
            <w:r>
              <w:rPr>
                <w:rFonts w:eastAsia="Arial" w:cs="Arial"/>
                <w:color w:val="000000"/>
                <w:spacing w:val="8"/>
                <w:szCs w:val="18"/>
              </w:rPr>
              <w:t>e</w:t>
            </w:r>
            <w:r>
              <w:rPr>
                <w:rFonts w:eastAsia="Arial" w:cs="Arial"/>
                <w:color w:val="000000"/>
                <w:spacing w:val="11"/>
                <w:szCs w:val="18"/>
              </w:rPr>
              <w:t>n</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an</w:t>
            </w:r>
            <w:r>
              <w:rPr>
                <w:rFonts w:eastAsia="Arial" w:cs="Arial"/>
                <w:color w:val="000000"/>
                <w:szCs w:val="18"/>
              </w:rPr>
              <w:t>d</w:t>
            </w:r>
            <w:r>
              <w:rPr>
                <w:rFonts w:eastAsia="Arial" w:cs="Arial"/>
                <w:color w:val="000000"/>
                <w:spacing w:val="21"/>
                <w:szCs w:val="18"/>
              </w:rPr>
              <w:t xml:space="preserve"> </w:t>
            </w:r>
            <w:r>
              <w:rPr>
                <w:rFonts w:eastAsia="Arial" w:cs="Arial"/>
                <w:color w:val="000000"/>
                <w:spacing w:val="10"/>
                <w:szCs w:val="18"/>
              </w:rPr>
              <w:t>it</w:t>
            </w:r>
            <w:r>
              <w:rPr>
                <w:rFonts w:eastAsia="Arial" w:cs="Arial"/>
                <w:color w:val="000000"/>
                <w:szCs w:val="18"/>
              </w:rPr>
              <w:t xml:space="preserve">s </w:t>
            </w:r>
            <w:r>
              <w:rPr>
                <w:rFonts w:eastAsia="Arial" w:cs="Arial"/>
                <w:color w:val="000000"/>
                <w:spacing w:val="9"/>
                <w:szCs w:val="18"/>
              </w:rPr>
              <w:t>C</w:t>
            </w:r>
            <w:r>
              <w:rPr>
                <w:rFonts w:eastAsia="Arial" w:cs="Arial"/>
                <w:color w:val="000000"/>
                <w:spacing w:val="10"/>
                <w:szCs w:val="18"/>
              </w:rPr>
              <w:t>o</w:t>
            </w:r>
            <w:r>
              <w:rPr>
                <w:rFonts w:eastAsia="Arial" w:cs="Arial"/>
                <w:color w:val="000000"/>
                <w:spacing w:val="11"/>
                <w:szCs w:val="18"/>
              </w:rPr>
              <w:t>u</w:t>
            </w:r>
            <w:r>
              <w:rPr>
                <w:rFonts w:eastAsia="Arial" w:cs="Arial"/>
                <w:color w:val="000000"/>
                <w:spacing w:val="10"/>
                <w:szCs w:val="18"/>
              </w:rPr>
              <w:t>nterp</w:t>
            </w:r>
            <w:r>
              <w:rPr>
                <w:rFonts w:eastAsia="Arial" w:cs="Arial"/>
                <w:color w:val="000000"/>
                <w:spacing w:val="11"/>
                <w:szCs w:val="18"/>
              </w:rPr>
              <w:t>a</w:t>
            </w:r>
            <w:r>
              <w:rPr>
                <w:rFonts w:eastAsia="Arial" w:cs="Arial"/>
                <w:color w:val="000000"/>
                <w:spacing w:val="9"/>
                <w:szCs w:val="18"/>
              </w:rPr>
              <w:t>r</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1"/>
                <w:szCs w:val="18"/>
              </w:rPr>
              <w:t>i</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l</w:t>
            </w:r>
            <w:r>
              <w:rPr>
                <w:rFonts w:eastAsia="Arial" w:cs="Arial"/>
                <w:color w:val="000000"/>
                <w:spacing w:val="11"/>
                <w:szCs w:val="18"/>
              </w:rPr>
              <w:t>o</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w:t>
            </w:r>
            <w:r>
              <w:rPr>
                <w:rFonts w:eastAsia="Arial" w:cs="Arial"/>
                <w:color w:val="000000"/>
                <w:spacing w:val="8"/>
                <w:szCs w:val="18"/>
              </w:rPr>
              <w:t>e</w:t>
            </w:r>
            <w:r>
              <w:rPr>
                <w:rFonts w:eastAsia="Arial" w:cs="Arial"/>
                <w:color w:val="000000"/>
                <w:szCs w:val="18"/>
              </w:rPr>
              <w:t>d</w:t>
            </w:r>
            <w:r>
              <w:rPr>
                <w:rFonts w:eastAsia="Arial" w:cs="Arial"/>
                <w:color w:val="000000"/>
                <w:spacing w:val="20"/>
                <w:szCs w:val="18"/>
              </w:rPr>
              <w:t xml:space="preserve"> </w:t>
            </w:r>
            <w:r>
              <w:rPr>
                <w:rFonts w:eastAsia="Arial" w:cs="Arial"/>
                <w:color w:val="000000"/>
                <w:spacing w:val="11"/>
                <w:szCs w:val="18"/>
              </w:rPr>
              <w:t>i</w:t>
            </w:r>
            <w:r>
              <w:rPr>
                <w:rFonts w:eastAsia="Arial" w:cs="Arial"/>
                <w:color w:val="000000"/>
                <w:szCs w:val="18"/>
              </w:rPr>
              <w:t>n</w:t>
            </w:r>
            <w:r>
              <w:rPr>
                <w:rFonts w:eastAsia="Arial" w:cs="Arial"/>
                <w:color w:val="000000"/>
                <w:spacing w:val="58"/>
                <w:szCs w:val="18"/>
              </w:rPr>
              <w:t xml:space="preserve"> </w:t>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9"/>
                <w:szCs w:val="18"/>
              </w:rPr>
              <w:t>O</w:t>
            </w:r>
            <w:r>
              <w:rPr>
                <w:rFonts w:eastAsia="Arial" w:cs="Arial"/>
                <w:color w:val="000000"/>
                <w:spacing w:val="10"/>
                <w:szCs w:val="18"/>
              </w:rPr>
              <w:t>utPart</w:t>
            </w:r>
            <w:r>
              <w:rPr>
                <w:rFonts w:eastAsia="Arial" w:cs="Arial"/>
                <w:color w:val="000000"/>
                <w:szCs w:val="18"/>
              </w:rPr>
              <w:t>y</w:t>
            </w:r>
            <w:r>
              <w:rPr>
                <w:rFonts w:eastAsia="Arial" w:cs="Arial"/>
                <w:color w:val="000000"/>
                <w:spacing w:val="19"/>
                <w:szCs w:val="18"/>
              </w:rPr>
              <w:t xml:space="preserve"> </w:t>
            </w:r>
            <w:r>
              <w:rPr>
                <w:rFonts w:eastAsia="Arial" w:cs="Arial"/>
                <w:color w:val="000000"/>
                <w:spacing w:val="10"/>
                <w:szCs w:val="18"/>
              </w:rPr>
              <w:t>el</w:t>
            </w:r>
            <w:r>
              <w:rPr>
                <w:rFonts w:eastAsia="Arial" w:cs="Arial"/>
                <w:color w:val="000000"/>
                <w:spacing w:val="11"/>
                <w:szCs w:val="18"/>
              </w:rPr>
              <w:t>em</w:t>
            </w:r>
            <w:r>
              <w:rPr>
                <w:rFonts w:eastAsia="Arial" w:cs="Arial"/>
                <w:color w:val="000000"/>
                <w:spacing w:val="10"/>
                <w:szCs w:val="18"/>
              </w:rPr>
              <w:t>ent</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5" w:line="160" w:lineRule="exact"/>
              <w:rPr>
                <w:rFonts w:ascii="Times New Roman" w:eastAsia="Times New Roman" w:hAnsi="Times New Roman"/>
                <w:sz w:val="16"/>
                <w:szCs w:val="16"/>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242BAB" w:rsidTr="00993151">
        <w:trPr>
          <w:cantSplit/>
          <w:trHeight w:hRule="exact" w:val="2418"/>
        </w:trPr>
        <w:tc>
          <w:tcPr>
            <w:tcW w:w="1562" w:type="dxa"/>
            <w:gridSpan w:val="2"/>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69" w:line="240" w:lineRule="exact"/>
              <w:rPr>
                <w:rFonts w:ascii="Times New Roman" w:eastAsia="Times New Roman" w:hAnsi="Times New Roman"/>
                <w:sz w:val="24"/>
                <w:szCs w:val="24"/>
              </w:rPr>
            </w:pPr>
          </w:p>
          <w:p w:rsidR="00242BAB" w:rsidRDefault="00242BAB" w:rsidP="00242BAB">
            <w:pPr>
              <w:spacing w:after="0" w:line="240" w:lineRule="auto"/>
              <w:ind w:left="122" w:right="-20"/>
              <w:rPr>
                <w:rFonts w:eastAsia="Arial" w:cs="Arial"/>
                <w:color w:val="000000"/>
                <w:szCs w:val="18"/>
              </w:rPr>
            </w:pPr>
            <w:r>
              <w:rPr>
                <w:rFonts w:eastAsia="Arial" w:cs="Arial"/>
                <w:color w:val="000000"/>
                <w:spacing w:val="8"/>
                <w:szCs w:val="18"/>
              </w:rPr>
              <w:t>O</w:t>
            </w:r>
            <w:r>
              <w:rPr>
                <w:rFonts w:eastAsia="Arial" w:cs="Arial"/>
                <w:color w:val="000000"/>
                <w:spacing w:val="11"/>
                <w:szCs w:val="18"/>
              </w:rPr>
              <w:t>u</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9"/>
                <w:szCs w:val="18"/>
              </w:rPr>
              <w:t>P</w:t>
            </w:r>
            <w:r>
              <w:rPr>
                <w:rFonts w:eastAsia="Arial" w:cs="Arial"/>
                <w:color w:val="000000"/>
                <w:spacing w:val="11"/>
                <w:szCs w:val="18"/>
              </w:rPr>
              <w:t>a</w:t>
            </w:r>
            <w:r>
              <w:rPr>
                <w:rFonts w:eastAsia="Arial" w:cs="Arial"/>
                <w:color w:val="000000"/>
                <w:spacing w:val="9"/>
                <w:szCs w:val="18"/>
              </w:rPr>
              <w:t>r</w:t>
            </w:r>
            <w:r>
              <w:rPr>
                <w:rFonts w:eastAsia="Arial" w:cs="Arial"/>
                <w:color w:val="000000"/>
                <w:spacing w:val="10"/>
                <w:szCs w:val="18"/>
              </w:rPr>
              <w:t>t</w:t>
            </w:r>
            <w:r>
              <w:rPr>
                <w:rFonts w:eastAsia="Arial" w:cs="Arial"/>
                <w:color w:val="000000"/>
                <w:szCs w:val="18"/>
              </w:rPr>
              <w:t>y</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10" w:line="160" w:lineRule="exact"/>
              <w:rPr>
                <w:rFonts w:ascii="Times New Roman" w:eastAsia="Times New Roman" w:hAnsi="Times New Roman"/>
                <w:sz w:val="16"/>
                <w:szCs w:val="16"/>
              </w:rPr>
            </w:pPr>
          </w:p>
          <w:p w:rsidR="00242BAB" w:rsidRDefault="00242BAB" w:rsidP="00242BAB">
            <w:pPr>
              <w:spacing w:after="0" w:line="322" w:lineRule="auto"/>
              <w:ind w:left="108" w:right="6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39"/>
                <w:szCs w:val="18"/>
              </w:rPr>
              <w:t xml:space="preserve"> </w:t>
            </w:r>
            <w:r>
              <w:rPr>
                <w:rFonts w:eastAsia="Arial" w:cs="Arial"/>
                <w:color w:val="000000"/>
                <w:spacing w:val="11"/>
                <w:szCs w:val="18"/>
              </w:rPr>
              <w:t>i</w:t>
            </w:r>
            <w:r>
              <w:rPr>
                <w:rFonts w:eastAsia="Arial" w:cs="Arial"/>
                <w:color w:val="000000"/>
                <w:spacing w:val="10"/>
                <w:szCs w:val="18"/>
              </w:rPr>
              <w:t>de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11"/>
                <w:szCs w:val="18"/>
              </w:rPr>
              <w:t>o</w:t>
            </w:r>
            <w:r>
              <w:rPr>
                <w:rFonts w:eastAsia="Arial" w:cs="Arial"/>
                <w:color w:val="000000"/>
                <w:szCs w:val="18"/>
              </w:rPr>
              <w:t>n</w:t>
            </w:r>
            <w:r>
              <w:rPr>
                <w:rFonts w:eastAsia="Arial" w:cs="Arial"/>
                <w:color w:val="000000"/>
                <w:spacing w:val="37"/>
                <w:szCs w:val="18"/>
              </w:rPr>
              <w:t xml:space="preserve"> </w:t>
            </w:r>
            <w:r>
              <w:rPr>
                <w:rFonts w:eastAsia="Arial" w:cs="Arial"/>
                <w:color w:val="000000"/>
                <w:spacing w:val="10"/>
                <w:szCs w:val="18"/>
              </w:rPr>
              <w:t>o</w:t>
            </w:r>
            <w:r>
              <w:rPr>
                <w:rFonts w:eastAsia="Arial" w:cs="Arial"/>
                <w:color w:val="000000"/>
                <w:szCs w:val="18"/>
              </w:rPr>
              <w:t>f</w:t>
            </w:r>
            <w:r>
              <w:rPr>
                <w:rFonts w:eastAsia="Arial" w:cs="Arial"/>
                <w:color w:val="000000"/>
                <w:spacing w:val="39"/>
                <w:szCs w:val="18"/>
              </w:rPr>
              <w:t xml:space="preserve"> </w:t>
            </w:r>
            <w:r>
              <w:rPr>
                <w:rFonts w:eastAsia="Arial" w:cs="Arial"/>
                <w:color w:val="000000"/>
                <w:spacing w:val="10"/>
                <w:szCs w:val="18"/>
              </w:rPr>
              <w:t>t</w:t>
            </w:r>
            <w:r>
              <w:rPr>
                <w:rFonts w:eastAsia="Arial" w:cs="Arial"/>
                <w:color w:val="000000"/>
                <w:spacing w:val="8"/>
                <w:szCs w:val="18"/>
              </w:rPr>
              <w:t>h</w:t>
            </w:r>
            <w:r>
              <w:rPr>
                <w:rFonts w:eastAsia="Arial" w:cs="Arial"/>
                <w:color w:val="000000"/>
                <w:szCs w:val="18"/>
              </w:rPr>
              <w:t>e</w:t>
            </w:r>
            <w:r>
              <w:rPr>
                <w:rFonts w:eastAsia="Arial" w:cs="Arial"/>
                <w:color w:val="000000"/>
                <w:spacing w:val="40"/>
                <w:szCs w:val="18"/>
              </w:rPr>
              <w:t xml:space="preserve"> </w:t>
            </w:r>
            <w:r>
              <w:rPr>
                <w:rFonts w:eastAsia="Arial" w:cs="Arial"/>
                <w:color w:val="000000"/>
                <w:spacing w:val="11"/>
                <w:szCs w:val="18"/>
              </w:rPr>
              <w:t>s</w:t>
            </w:r>
            <w:r>
              <w:rPr>
                <w:rFonts w:eastAsia="Arial" w:cs="Arial"/>
                <w:color w:val="000000"/>
                <w:spacing w:val="8"/>
                <w:szCs w:val="18"/>
              </w:rPr>
              <w:t>o</w:t>
            </w:r>
            <w:r>
              <w:rPr>
                <w:rFonts w:eastAsia="Arial" w:cs="Arial"/>
                <w:color w:val="000000"/>
                <w:spacing w:val="10"/>
                <w:szCs w:val="18"/>
              </w:rPr>
              <w:t>ur</w:t>
            </w:r>
            <w:r>
              <w:rPr>
                <w:rFonts w:eastAsia="Arial" w:cs="Arial"/>
                <w:color w:val="000000"/>
                <w:spacing w:val="11"/>
                <w:szCs w:val="18"/>
              </w:rPr>
              <w:t>c</w:t>
            </w:r>
            <w:r>
              <w:rPr>
                <w:rFonts w:eastAsia="Arial" w:cs="Arial"/>
                <w:color w:val="000000"/>
                <w:szCs w:val="18"/>
              </w:rPr>
              <w:t xml:space="preserve">e </w:t>
            </w:r>
            <w:r>
              <w:rPr>
                <w:rFonts w:eastAsia="Arial" w:cs="Arial"/>
                <w:color w:val="000000"/>
                <w:spacing w:val="10"/>
                <w:szCs w:val="18"/>
              </w:rPr>
              <w:t>part</w:t>
            </w:r>
            <w:r>
              <w:rPr>
                <w:rFonts w:eastAsia="Arial" w:cs="Arial"/>
                <w:color w:val="000000"/>
                <w:spacing w:val="8"/>
                <w:szCs w:val="18"/>
              </w:rPr>
              <w:t>y</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242BAB" w:rsidRDefault="00242BAB" w:rsidP="00993151">
            <w:pPr>
              <w:ind w:left="58" w:right="90"/>
            </w:pPr>
            <w:r>
              <w:rPr>
                <w:spacing w:val="9"/>
              </w:rPr>
              <w:t>E</w:t>
            </w:r>
            <w:r>
              <w:t>IC</w:t>
            </w:r>
            <w:r>
              <w:rPr>
                <w:spacing w:val="19"/>
              </w:rPr>
              <w:t xml:space="preserve"> </w:t>
            </w:r>
            <w:r>
              <w:rPr>
                <w:spacing w:val="11"/>
              </w:rPr>
              <w:t>co</w:t>
            </w:r>
            <w:r>
              <w:t>de</w:t>
            </w:r>
            <w:r>
              <w:rPr>
                <w:spacing w:val="20"/>
              </w:rPr>
              <w:t xml:space="preserve"> </w:t>
            </w:r>
            <w:r>
              <w:rPr>
                <w:spacing w:val="11"/>
              </w:rPr>
              <w:t>o</w:t>
            </w:r>
            <w:r>
              <w:t>f</w:t>
            </w:r>
            <w:r>
              <w:rPr>
                <w:spacing w:val="20"/>
              </w:rPr>
              <w:t xml:space="preserve"> </w:t>
            </w:r>
            <w:r>
              <w:rPr>
                <w:spacing w:val="11"/>
              </w:rPr>
              <w:t>s</w:t>
            </w:r>
            <w:r>
              <w:t>our</w:t>
            </w:r>
            <w:r>
              <w:rPr>
                <w:spacing w:val="11"/>
              </w:rPr>
              <w:t>c</w:t>
            </w:r>
            <w:r>
              <w:t>e</w:t>
            </w:r>
            <w:r>
              <w:rPr>
                <w:spacing w:val="20"/>
              </w:rPr>
              <w:t xml:space="preserve"> </w:t>
            </w:r>
            <w:r>
              <w:rPr>
                <w:spacing w:val="11"/>
              </w:rPr>
              <w:t>a</w:t>
            </w:r>
            <w:r>
              <w:rPr>
                <w:spacing w:val="8"/>
              </w:rPr>
              <w:t>u</w:t>
            </w:r>
            <w:r>
              <w:t>ct</w:t>
            </w:r>
            <w:r>
              <w:rPr>
                <w:spacing w:val="11"/>
              </w:rPr>
              <w:t>i</w:t>
            </w:r>
            <w:r>
              <w:t>on parti</w:t>
            </w:r>
            <w:r>
              <w:rPr>
                <w:spacing w:val="11"/>
              </w:rPr>
              <w:t>ci</w:t>
            </w:r>
            <w:r>
              <w:t>pa</w:t>
            </w:r>
            <w:r>
              <w:rPr>
                <w:spacing w:val="11"/>
              </w:rPr>
              <w:t>n</w:t>
            </w:r>
            <w:r>
              <w:t>t.</w:t>
            </w:r>
            <w:r>
              <w:rPr>
                <w:spacing w:val="20"/>
              </w:rPr>
              <w:t xml:space="preserve"> </w:t>
            </w:r>
            <w:r>
              <w:rPr>
                <w:spacing w:val="9"/>
              </w:rPr>
              <w:t>A</w:t>
            </w:r>
            <w:r>
              <w:rPr>
                <w:spacing w:val="11"/>
              </w:rPr>
              <w:t>0</w:t>
            </w:r>
            <w:r>
              <w:t>1</w:t>
            </w:r>
            <w:r>
              <w:rPr>
                <w:spacing w:val="20"/>
              </w:rPr>
              <w:t xml:space="preserve"> </w:t>
            </w:r>
            <w:r>
              <w:t>(</w:t>
            </w:r>
            <w:r>
              <w:rPr>
                <w:spacing w:val="9"/>
              </w:rPr>
              <w:t>E</w:t>
            </w:r>
            <w:r>
              <w:rPr>
                <w:spacing w:val="8"/>
              </w:rPr>
              <w:t>T</w:t>
            </w:r>
            <w:r>
              <w:t>S</w:t>
            </w:r>
            <w:r>
              <w:rPr>
                <w:spacing w:val="9"/>
              </w:rPr>
              <w:t>O</w:t>
            </w:r>
            <w:r>
              <w:t>) c</w:t>
            </w:r>
            <w:r>
              <w:rPr>
                <w:spacing w:val="11"/>
              </w:rPr>
              <w:t>o</w:t>
            </w:r>
            <w:r>
              <w:t>d</w:t>
            </w:r>
            <w:r>
              <w:rPr>
                <w:spacing w:val="11"/>
              </w:rPr>
              <w:t>i</w:t>
            </w:r>
            <w:r>
              <w:t>ng</w:t>
            </w:r>
            <w:r>
              <w:rPr>
                <w:spacing w:val="20"/>
              </w:rPr>
              <w:t xml:space="preserve"> </w:t>
            </w:r>
            <w:r>
              <w:rPr>
                <w:spacing w:val="9"/>
              </w:rPr>
              <w:t>s</w:t>
            </w:r>
            <w:r>
              <w:rPr>
                <w:spacing w:val="11"/>
              </w:rPr>
              <w:t>c</w:t>
            </w:r>
            <w:r>
              <w:t>he</w:t>
            </w:r>
            <w:r>
              <w:rPr>
                <w:spacing w:val="11"/>
              </w:rPr>
              <w:t>me</w:t>
            </w:r>
            <w:r>
              <w:t>.</w:t>
            </w:r>
          </w:p>
          <w:p w:rsidR="00242BAB" w:rsidRDefault="00242BAB" w:rsidP="00993151">
            <w:pPr>
              <w:ind w:left="58" w:right="90"/>
            </w:pPr>
            <w:r>
              <w:rPr>
                <w:spacing w:val="9"/>
              </w:rPr>
              <w:t>I</w:t>
            </w:r>
            <w:r>
              <w:t>f</w:t>
            </w:r>
            <w:r>
              <w:rPr>
                <w:spacing w:val="20"/>
              </w:rPr>
              <w:t xml:space="preserve"> </w:t>
            </w:r>
            <w:r>
              <w:rPr>
                <w:spacing w:val="9"/>
              </w:rPr>
              <w:t>O</w:t>
            </w:r>
            <w:r>
              <w:rPr>
                <w:spacing w:val="11"/>
              </w:rPr>
              <w:t>u</w:t>
            </w:r>
            <w:r>
              <w:t>t</w:t>
            </w:r>
            <w:r>
              <w:rPr>
                <w:spacing w:val="9"/>
              </w:rPr>
              <w:t>A</w:t>
            </w:r>
            <w:r>
              <w:t>rea</w:t>
            </w:r>
            <w:r>
              <w:rPr>
                <w:spacing w:val="21"/>
              </w:rPr>
              <w:t xml:space="preserve"> </w:t>
            </w:r>
            <w:r>
              <w:t>is</w:t>
            </w:r>
            <w:r>
              <w:rPr>
                <w:spacing w:val="21"/>
              </w:rPr>
              <w:t xml:space="preserve"> </w:t>
            </w:r>
            <w:r>
              <w:rPr>
                <w:spacing w:val="8"/>
              </w:rPr>
              <w:t>T</w:t>
            </w:r>
            <w:r>
              <w:rPr>
                <w:spacing w:val="12"/>
              </w:rPr>
              <w:t>E</w:t>
            </w:r>
            <w:r>
              <w:rPr>
                <w:spacing w:val="9"/>
              </w:rPr>
              <w:t>RN</w:t>
            </w:r>
            <w:r>
              <w:t>A,</w:t>
            </w:r>
            <w:r>
              <w:rPr>
                <w:spacing w:val="20"/>
              </w:rPr>
              <w:t xml:space="preserve"> </w:t>
            </w:r>
            <w:r>
              <w:t>the Lo</w:t>
            </w:r>
            <w:r>
              <w:rPr>
                <w:spacing w:val="11"/>
              </w:rPr>
              <w:t>c</w:t>
            </w:r>
            <w:r>
              <w:t>al</w:t>
            </w:r>
            <w:r>
              <w:rPr>
                <w:spacing w:val="21"/>
              </w:rPr>
              <w:t xml:space="preserve"> </w:t>
            </w:r>
            <w:r>
              <w:rPr>
                <w:spacing w:val="9"/>
              </w:rPr>
              <w:t>O</w:t>
            </w:r>
            <w:r>
              <w:t>p</w:t>
            </w:r>
            <w:r>
              <w:rPr>
                <w:spacing w:val="11"/>
              </w:rPr>
              <w:t>e</w:t>
            </w:r>
            <w:r>
              <w:rPr>
                <w:spacing w:val="9"/>
              </w:rPr>
              <w:t>r</w:t>
            </w:r>
            <w:r>
              <w:rPr>
                <w:spacing w:val="11"/>
              </w:rPr>
              <w:t>a</w:t>
            </w:r>
            <w:r>
              <w:t>tor</w:t>
            </w:r>
            <w:r>
              <w:rPr>
                <w:spacing w:val="20"/>
              </w:rPr>
              <w:t xml:space="preserve"> </w:t>
            </w:r>
            <w:proofErr w:type="gramStart"/>
            <w:r>
              <w:t>is</w:t>
            </w:r>
            <w:r>
              <w:rPr>
                <w:spacing w:val="21"/>
              </w:rPr>
              <w:t xml:space="preserve"> </w:t>
            </w:r>
            <w:r>
              <w:t>l</w:t>
            </w:r>
            <w:r>
              <w:rPr>
                <w:spacing w:val="8"/>
              </w:rPr>
              <w:t>o</w:t>
            </w:r>
            <w:r>
              <w:rPr>
                <w:spacing w:val="11"/>
              </w:rPr>
              <w:t>ca</w:t>
            </w:r>
            <w:r>
              <w:t>ted</w:t>
            </w:r>
            <w:r>
              <w:rPr>
                <w:spacing w:val="20"/>
              </w:rPr>
              <w:t xml:space="preserve"> </w:t>
            </w:r>
            <w:r>
              <w:rPr>
                <w:spacing w:val="8"/>
              </w:rPr>
              <w:t>i</w:t>
            </w:r>
            <w:r>
              <w:t>n</w:t>
            </w:r>
            <w:proofErr w:type="gramEnd"/>
          </w:p>
          <w:p w:rsidR="00242BAB" w:rsidRDefault="00242BAB" w:rsidP="00993151">
            <w:pPr>
              <w:ind w:left="58" w:right="90"/>
            </w:pPr>
            <w:r>
              <w:rPr>
                <w:spacing w:val="9"/>
              </w:rPr>
              <w:t>t</w:t>
            </w:r>
            <w:r>
              <w:rPr>
                <w:spacing w:val="11"/>
              </w:rPr>
              <w:t>h</w:t>
            </w:r>
            <w:r>
              <w:t>is</w:t>
            </w:r>
            <w:r>
              <w:rPr>
                <w:spacing w:val="21"/>
              </w:rPr>
              <w:t xml:space="preserve"> </w:t>
            </w:r>
            <w:r>
              <w:rPr>
                <w:spacing w:val="11"/>
              </w:rPr>
              <w:t>e</w:t>
            </w:r>
            <w:r>
              <w:t>le</w:t>
            </w:r>
            <w:r>
              <w:rPr>
                <w:spacing w:val="11"/>
              </w:rPr>
              <w:t>m</w:t>
            </w:r>
            <w:r>
              <w:rPr>
                <w:spacing w:val="8"/>
              </w:rPr>
              <w:t>e</w:t>
            </w:r>
            <w:r>
              <w:rPr>
                <w:spacing w:val="11"/>
              </w:rPr>
              <w:t>n</w:t>
            </w:r>
            <w:r>
              <w:t>t</w:t>
            </w:r>
            <w:r>
              <w:rPr>
                <w:spacing w:val="20"/>
              </w:rPr>
              <w:t xml:space="preserve"> </w:t>
            </w:r>
            <w:r>
              <w:t>and</w:t>
            </w:r>
            <w:r>
              <w:rPr>
                <w:spacing w:val="21"/>
              </w:rPr>
              <w:t xml:space="preserve"> </w:t>
            </w:r>
            <w:r>
              <w:t>its</w:t>
            </w:r>
            <w:r w:rsidR="00993151">
              <w:t xml:space="preserve"> Counterpart </w:t>
            </w:r>
            <w:proofErr w:type="gramStart"/>
            <w:r w:rsidR="00993151">
              <w:t>is</w:t>
            </w:r>
            <w:proofErr w:type="gramEnd"/>
            <w:r w:rsidR="00993151">
              <w:t xml:space="preserve"> located in the InParty element.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0" w:line="240" w:lineRule="exact"/>
              <w:rPr>
                <w:rFonts w:ascii="Times New Roman" w:eastAsia="Times New Roman" w:hAnsi="Times New Roman"/>
                <w:sz w:val="24"/>
                <w:szCs w:val="24"/>
              </w:rPr>
            </w:pPr>
          </w:p>
          <w:p w:rsidR="00242BAB" w:rsidRDefault="00242BAB" w:rsidP="00242BAB">
            <w:pPr>
              <w:spacing w:after="69" w:line="240" w:lineRule="exact"/>
              <w:rPr>
                <w:rFonts w:ascii="Times New Roman" w:eastAsia="Times New Roman" w:hAnsi="Times New Roman"/>
                <w:sz w:val="24"/>
                <w:szCs w:val="24"/>
              </w:rPr>
            </w:pPr>
          </w:p>
          <w:p w:rsidR="00242BAB" w:rsidRDefault="00242BAB" w:rsidP="00242BAB">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993151" w:rsidTr="00CA6C96">
        <w:trPr>
          <w:gridAfter w:val="1"/>
          <w:wAfter w:w="15" w:type="dxa"/>
          <w:cantSplit/>
          <w:trHeight w:hRule="exact" w:val="3816"/>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18" w:line="200" w:lineRule="exact"/>
              <w:rPr>
                <w:rFonts w:ascii="Times New Roman" w:eastAsia="Times New Roman" w:hAnsi="Times New Roman"/>
                <w:sz w:val="20"/>
              </w:rPr>
            </w:pPr>
          </w:p>
          <w:p w:rsidR="00993151" w:rsidRDefault="00993151" w:rsidP="00CA6C96">
            <w:pPr>
              <w:spacing w:after="0" w:line="322" w:lineRule="auto"/>
              <w:ind w:left="108" w:right="142"/>
              <w:rPr>
                <w:rFonts w:eastAsia="Arial" w:cs="Arial"/>
                <w:color w:val="000000"/>
                <w:szCs w:val="18"/>
              </w:rPr>
            </w:pPr>
            <w:r>
              <w:rPr>
                <w:rFonts w:eastAsia="Arial" w:cs="Arial"/>
                <w:color w:val="000000"/>
                <w:spacing w:val="9"/>
                <w:szCs w:val="18"/>
              </w:rPr>
              <w:t>C</w:t>
            </w:r>
            <w:r>
              <w:rPr>
                <w:rFonts w:eastAsia="Arial" w:cs="Arial"/>
                <w:color w:val="000000"/>
                <w:spacing w:val="10"/>
                <w:szCs w:val="18"/>
              </w:rPr>
              <w:t>a</w:t>
            </w:r>
            <w:r>
              <w:rPr>
                <w:rFonts w:eastAsia="Arial" w:cs="Arial"/>
                <w:color w:val="000000"/>
                <w:spacing w:val="11"/>
                <w:szCs w:val="18"/>
              </w:rPr>
              <w:t>p</w:t>
            </w:r>
            <w:r>
              <w:rPr>
                <w:rFonts w:eastAsia="Arial" w:cs="Arial"/>
                <w:color w:val="000000"/>
                <w:spacing w:val="10"/>
                <w:szCs w:val="18"/>
              </w:rPr>
              <w:t>a</w:t>
            </w:r>
            <w:r>
              <w:rPr>
                <w:rFonts w:eastAsia="Arial" w:cs="Arial"/>
                <w:color w:val="000000"/>
                <w:spacing w:val="11"/>
                <w:szCs w:val="18"/>
              </w:rPr>
              <w:t>c</w:t>
            </w:r>
            <w:r>
              <w:rPr>
                <w:rFonts w:eastAsia="Arial" w:cs="Arial"/>
                <w:color w:val="000000"/>
                <w:spacing w:val="10"/>
                <w:szCs w:val="18"/>
              </w:rPr>
              <w:t>it</w:t>
            </w:r>
            <w:r>
              <w:rPr>
                <w:rFonts w:eastAsia="Arial" w:cs="Arial"/>
                <w:color w:val="000000"/>
                <w:szCs w:val="18"/>
              </w:rPr>
              <w:t xml:space="preserve">y </w:t>
            </w:r>
            <w:r>
              <w:rPr>
                <w:rFonts w:eastAsia="Arial" w:cs="Arial"/>
                <w:color w:val="000000"/>
                <w:spacing w:val="9"/>
                <w:szCs w:val="18"/>
              </w:rPr>
              <w:t>C</w:t>
            </w:r>
            <w:r>
              <w:rPr>
                <w:rFonts w:eastAsia="Arial" w:cs="Arial"/>
                <w:color w:val="000000"/>
                <w:spacing w:val="10"/>
                <w:szCs w:val="18"/>
              </w:rPr>
              <w:t>o</w:t>
            </w:r>
            <w:r>
              <w:rPr>
                <w:rFonts w:eastAsia="Arial" w:cs="Arial"/>
                <w:color w:val="000000"/>
                <w:spacing w:val="11"/>
                <w:szCs w:val="18"/>
              </w:rPr>
              <w:t>n</w:t>
            </w:r>
            <w:r>
              <w:rPr>
                <w:rFonts w:eastAsia="Arial" w:cs="Arial"/>
                <w:color w:val="000000"/>
                <w:spacing w:val="10"/>
                <w:szCs w:val="18"/>
              </w:rPr>
              <w:t>t</w:t>
            </w:r>
            <w:r>
              <w:rPr>
                <w:rFonts w:eastAsia="Arial" w:cs="Arial"/>
                <w:color w:val="000000"/>
                <w:spacing w:val="9"/>
                <w:szCs w:val="18"/>
              </w:rPr>
              <w:t>r</w:t>
            </w:r>
            <w:r>
              <w:rPr>
                <w:rFonts w:eastAsia="Arial" w:cs="Arial"/>
                <w:color w:val="000000"/>
                <w:spacing w:val="11"/>
                <w:szCs w:val="18"/>
              </w:rPr>
              <w:t>a</w:t>
            </w:r>
            <w:r>
              <w:rPr>
                <w:rFonts w:eastAsia="Arial" w:cs="Arial"/>
                <w:color w:val="000000"/>
                <w:spacing w:val="10"/>
                <w:szCs w:val="18"/>
              </w:rPr>
              <w:t>c</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8"/>
                <w:szCs w:val="18"/>
              </w:rPr>
              <w:t>T</w:t>
            </w:r>
            <w:r>
              <w:rPr>
                <w:rFonts w:eastAsia="Arial" w:cs="Arial"/>
                <w:color w:val="000000"/>
                <w:spacing w:val="9"/>
                <w:szCs w:val="18"/>
              </w:rPr>
              <w:t>y</w:t>
            </w:r>
            <w:r>
              <w:rPr>
                <w:rFonts w:eastAsia="Arial" w:cs="Arial"/>
                <w:color w:val="000000"/>
                <w:spacing w:val="10"/>
                <w:szCs w:val="18"/>
              </w:rPr>
              <w:t>p</w:t>
            </w:r>
            <w:r>
              <w:rPr>
                <w:rFonts w:eastAsia="Arial" w:cs="Arial"/>
                <w:color w:val="000000"/>
                <w:szCs w:val="18"/>
              </w:rPr>
              <w:t>e</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180" w:lineRule="exact"/>
              <w:rPr>
                <w:rFonts w:ascii="Times New Roman" w:eastAsia="Times New Roman" w:hAnsi="Times New Roman"/>
                <w:szCs w:val="18"/>
              </w:rPr>
            </w:pPr>
          </w:p>
          <w:p w:rsidR="00993151" w:rsidRDefault="00993151" w:rsidP="00CA6C96">
            <w:pPr>
              <w:tabs>
                <w:tab w:val="left" w:pos="1231"/>
                <w:tab w:val="left" w:pos="1605"/>
                <w:tab w:val="left" w:pos="1953"/>
                <w:tab w:val="left" w:pos="2671"/>
              </w:tabs>
              <w:spacing w:after="0" w:line="322" w:lineRule="auto"/>
              <w:ind w:left="108" w:right="98"/>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78"/>
                <w:szCs w:val="18"/>
              </w:rPr>
              <w:t xml:space="preserve"> </w:t>
            </w:r>
            <w:r>
              <w:rPr>
                <w:rFonts w:eastAsia="Arial" w:cs="Arial"/>
                <w:color w:val="000000"/>
                <w:spacing w:val="10"/>
                <w:szCs w:val="18"/>
              </w:rPr>
              <w:t>c</w:t>
            </w:r>
            <w:r>
              <w:rPr>
                <w:rFonts w:eastAsia="Arial" w:cs="Arial"/>
                <w:color w:val="000000"/>
                <w:spacing w:val="11"/>
                <w:szCs w:val="18"/>
              </w:rPr>
              <w:t>o</w:t>
            </w:r>
            <w:r>
              <w:rPr>
                <w:rFonts w:eastAsia="Arial" w:cs="Arial"/>
                <w:color w:val="000000"/>
                <w:spacing w:val="10"/>
                <w:szCs w:val="18"/>
              </w:rPr>
              <w:t>ntra</w:t>
            </w:r>
            <w:r>
              <w:rPr>
                <w:rFonts w:eastAsia="Arial" w:cs="Arial"/>
                <w:color w:val="000000"/>
                <w:spacing w:val="11"/>
                <w:szCs w:val="18"/>
              </w:rPr>
              <w:t>c</w:t>
            </w:r>
            <w:r>
              <w:rPr>
                <w:rFonts w:eastAsia="Arial" w:cs="Arial"/>
                <w:color w:val="000000"/>
                <w:szCs w:val="18"/>
              </w:rPr>
              <w:t>t</w:t>
            </w:r>
            <w:r>
              <w:rPr>
                <w:rFonts w:eastAsia="Arial" w:cs="Arial"/>
                <w:color w:val="000000"/>
                <w:spacing w:val="78"/>
                <w:szCs w:val="18"/>
              </w:rPr>
              <w:t xml:space="preserve"> </w:t>
            </w:r>
            <w:r>
              <w:rPr>
                <w:rFonts w:eastAsia="Arial" w:cs="Arial"/>
                <w:color w:val="000000"/>
                <w:spacing w:val="10"/>
                <w:szCs w:val="18"/>
              </w:rPr>
              <w:t>t</w:t>
            </w:r>
            <w:r>
              <w:rPr>
                <w:rFonts w:eastAsia="Arial" w:cs="Arial"/>
                <w:color w:val="000000"/>
                <w:spacing w:val="8"/>
                <w:szCs w:val="18"/>
              </w:rPr>
              <w:t>y</w:t>
            </w:r>
            <w:r>
              <w:rPr>
                <w:rFonts w:eastAsia="Arial" w:cs="Arial"/>
                <w:color w:val="000000"/>
                <w:spacing w:val="10"/>
                <w:szCs w:val="18"/>
              </w:rPr>
              <w:t>p</w:t>
            </w:r>
            <w:r>
              <w:rPr>
                <w:rFonts w:eastAsia="Arial" w:cs="Arial"/>
                <w:color w:val="000000"/>
                <w:szCs w:val="18"/>
              </w:rPr>
              <w:t>e</w:t>
            </w:r>
            <w:r>
              <w:rPr>
                <w:rFonts w:eastAsia="Arial" w:cs="Arial"/>
                <w:color w:val="000000"/>
                <w:spacing w:val="78"/>
                <w:szCs w:val="18"/>
              </w:rPr>
              <w:t xml:space="preserve"> </w:t>
            </w:r>
            <w:r>
              <w:rPr>
                <w:rFonts w:eastAsia="Arial" w:cs="Arial"/>
                <w:color w:val="000000"/>
                <w:spacing w:val="11"/>
                <w:szCs w:val="18"/>
              </w:rPr>
              <w:t>d</w:t>
            </w:r>
            <w:r>
              <w:rPr>
                <w:rFonts w:eastAsia="Arial" w:cs="Arial"/>
                <w:color w:val="000000"/>
                <w:spacing w:val="10"/>
                <w:szCs w:val="18"/>
              </w:rPr>
              <w:t>ef</w:t>
            </w:r>
            <w:r>
              <w:rPr>
                <w:rFonts w:eastAsia="Arial" w:cs="Arial"/>
                <w:color w:val="000000"/>
                <w:spacing w:val="11"/>
                <w:szCs w:val="18"/>
              </w:rPr>
              <w:t>i</w:t>
            </w:r>
            <w:r>
              <w:rPr>
                <w:rFonts w:eastAsia="Arial" w:cs="Arial"/>
                <w:color w:val="000000"/>
                <w:spacing w:val="10"/>
                <w:szCs w:val="18"/>
              </w:rPr>
              <w:t>ne</w:t>
            </w:r>
            <w:r>
              <w:rPr>
                <w:rFonts w:eastAsia="Arial" w:cs="Arial"/>
                <w:color w:val="000000"/>
                <w:szCs w:val="18"/>
              </w:rPr>
              <w:t>s</w:t>
            </w:r>
            <w:r>
              <w:rPr>
                <w:rFonts w:eastAsia="Arial" w:cs="Arial"/>
                <w:color w:val="000000"/>
                <w:spacing w:val="79"/>
                <w:szCs w:val="18"/>
              </w:rPr>
              <w:t xml:space="preserve"> </w:t>
            </w:r>
            <w:r>
              <w:rPr>
                <w:rFonts w:eastAsia="Arial" w:cs="Arial"/>
                <w:color w:val="000000"/>
                <w:spacing w:val="10"/>
                <w:szCs w:val="18"/>
              </w:rPr>
              <w:t>th</w:t>
            </w:r>
            <w:r>
              <w:rPr>
                <w:rFonts w:eastAsia="Arial" w:cs="Arial"/>
                <w:color w:val="000000"/>
                <w:szCs w:val="18"/>
              </w:rPr>
              <w:t xml:space="preserve">e </w:t>
            </w:r>
            <w:r>
              <w:rPr>
                <w:rFonts w:eastAsia="Arial" w:cs="Arial"/>
                <w:color w:val="000000"/>
                <w:spacing w:val="10"/>
                <w:szCs w:val="18"/>
              </w:rPr>
              <w:t>c</w:t>
            </w:r>
            <w:r>
              <w:rPr>
                <w:rFonts w:eastAsia="Arial" w:cs="Arial"/>
                <w:color w:val="000000"/>
                <w:spacing w:val="11"/>
                <w:szCs w:val="18"/>
              </w:rPr>
              <w:t>o</w:t>
            </w:r>
            <w:r>
              <w:rPr>
                <w:rFonts w:eastAsia="Arial" w:cs="Arial"/>
                <w:color w:val="000000"/>
                <w:spacing w:val="10"/>
                <w:szCs w:val="18"/>
              </w:rPr>
              <w:t>nd</w:t>
            </w:r>
            <w:r>
              <w:rPr>
                <w:rFonts w:eastAsia="Arial" w:cs="Arial"/>
                <w:color w:val="000000"/>
                <w:spacing w:val="11"/>
                <w:szCs w:val="18"/>
              </w:rPr>
              <w:t>i</w:t>
            </w:r>
            <w:r>
              <w:rPr>
                <w:rFonts w:eastAsia="Arial" w:cs="Arial"/>
                <w:color w:val="000000"/>
                <w:spacing w:val="10"/>
                <w:szCs w:val="18"/>
              </w:rPr>
              <w:t>ti</w:t>
            </w:r>
            <w:r>
              <w:rPr>
                <w:rFonts w:eastAsia="Arial" w:cs="Arial"/>
                <w:color w:val="000000"/>
                <w:spacing w:val="11"/>
                <w:szCs w:val="18"/>
              </w:rPr>
              <w:t>o</w:t>
            </w:r>
            <w:r>
              <w:rPr>
                <w:rFonts w:eastAsia="Arial" w:cs="Arial"/>
                <w:color w:val="000000"/>
                <w:spacing w:val="8"/>
                <w:szCs w:val="18"/>
              </w:rPr>
              <w:t>n</w:t>
            </w:r>
            <w:r>
              <w:rPr>
                <w:rFonts w:eastAsia="Arial" w:cs="Arial"/>
                <w:color w:val="000000"/>
                <w:szCs w:val="18"/>
              </w:rPr>
              <w:t>s</w:t>
            </w:r>
            <w:r>
              <w:rPr>
                <w:rFonts w:eastAsia="Arial" w:cs="Arial"/>
                <w:color w:val="000000"/>
                <w:szCs w:val="18"/>
              </w:rPr>
              <w:tab/>
            </w:r>
            <w:r>
              <w:rPr>
                <w:rFonts w:eastAsia="Arial" w:cs="Arial"/>
                <w:color w:val="000000"/>
                <w:spacing w:val="10"/>
                <w:szCs w:val="18"/>
              </w:rPr>
              <w:t>un</w:t>
            </w:r>
            <w:r>
              <w:rPr>
                <w:rFonts w:eastAsia="Arial" w:cs="Arial"/>
                <w:color w:val="000000"/>
                <w:spacing w:val="11"/>
                <w:szCs w:val="18"/>
              </w:rPr>
              <w:t>d</w:t>
            </w:r>
            <w:r>
              <w:rPr>
                <w:rFonts w:eastAsia="Arial" w:cs="Arial"/>
                <w:color w:val="000000"/>
                <w:spacing w:val="10"/>
                <w:szCs w:val="18"/>
              </w:rPr>
              <w:t>e</w:t>
            </w:r>
            <w:r>
              <w:rPr>
                <w:rFonts w:eastAsia="Arial" w:cs="Arial"/>
                <w:color w:val="000000"/>
                <w:szCs w:val="18"/>
              </w:rPr>
              <w:t>r</w:t>
            </w:r>
            <w:r>
              <w:rPr>
                <w:rFonts w:eastAsia="Arial" w:cs="Arial"/>
                <w:color w:val="000000"/>
                <w:szCs w:val="18"/>
              </w:rPr>
              <w:tab/>
            </w:r>
            <w:r>
              <w:rPr>
                <w:rFonts w:eastAsia="Arial" w:cs="Arial"/>
                <w:color w:val="000000"/>
                <w:spacing w:val="6"/>
                <w:szCs w:val="18"/>
              </w:rPr>
              <w:t>w</w:t>
            </w:r>
            <w:r>
              <w:rPr>
                <w:rFonts w:eastAsia="Arial" w:cs="Arial"/>
                <w:color w:val="000000"/>
                <w:spacing w:val="11"/>
                <w:szCs w:val="18"/>
              </w:rPr>
              <w:t>h</w:t>
            </w:r>
            <w:r>
              <w:rPr>
                <w:rFonts w:eastAsia="Arial" w:cs="Arial"/>
                <w:color w:val="000000"/>
                <w:spacing w:val="10"/>
                <w:szCs w:val="18"/>
              </w:rPr>
              <w:t>i</w:t>
            </w:r>
            <w:r>
              <w:rPr>
                <w:rFonts w:eastAsia="Arial" w:cs="Arial"/>
                <w:color w:val="000000"/>
                <w:spacing w:val="11"/>
                <w:szCs w:val="18"/>
              </w:rPr>
              <w:t>c</w:t>
            </w:r>
            <w:r>
              <w:rPr>
                <w:rFonts w:eastAsia="Arial" w:cs="Arial"/>
                <w:color w:val="000000"/>
                <w:szCs w:val="18"/>
              </w:rPr>
              <w:t>h</w:t>
            </w:r>
            <w:r>
              <w:rPr>
                <w:rFonts w:eastAsia="Arial" w:cs="Arial"/>
                <w:color w:val="000000"/>
                <w:szCs w:val="18"/>
              </w:rPr>
              <w:tab/>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 xml:space="preserve">e </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pa</w:t>
            </w:r>
            <w:r>
              <w:rPr>
                <w:rFonts w:eastAsia="Arial" w:cs="Arial"/>
                <w:color w:val="000000"/>
                <w:spacing w:val="11"/>
                <w:szCs w:val="18"/>
              </w:rPr>
              <w:t>ci</w:t>
            </w:r>
            <w:r>
              <w:rPr>
                <w:rFonts w:eastAsia="Arial" w:cs="Arial"/>
                <w:color w:val="000000"/>
                <w:spacing w:val="10"/>
                <w:szCs w:val="18"/>
              </w:rPr>
              <w:t>t</w:t>
            </w:r>
            <w:r>
              <w:rPr>
                <w:rFonts w:eastAsia="Arial" w:cs="Arial"/>
                <w:color w:val="000000"/>
                <w:szCs w:val="18"/>
              </w:rPr>
              <w:t xml:space="preserve">y    </w:t>
            </w:r>
            <w:r>
              <w:rPr>
                <w:rFonts w:eastAsia="Arial" w:cs="Arial"/>
                <w:color w:val="000000"/>
                <w:spacing w:val="-37"/>
                <w:szCs w:val="18"/>
              </w:rPr>
              <w:t xml:space="preserve"> </w:t>
            </w:r>
            <w:r>
              <w:rPr>
                <w:rFonts w:eastAsia="Arial" w:cs="Arial"/>
                <w:color w:val="000000"/>
                <w:spacing w:val="6"/>
                <w:szCs w:val="18"/>
              </w:rPr>
              <w:t>w</w:t>
            </w:r>
            <w:r>
              <w:rPr>
                <w:rFonts w:eastAsia="Arial" w:cs="Arial"/>
                <w:color w:val="000000"/>
                <w:spacing w:val="10"/>
                <w:szCs w:val="18"/>
              </w:rPr>
              <w:t>a</w:t>
            </w:r>
            <w:r>
              <w:rPr>
                <w:rFonts w:eastAsia="Arial" w:cs="Arial"/>
                <w:color w:val="000000"/>
                <w:szCs w:val="18"/>
              </w:rPr>
              <w:t>s</w:t>
            </w:r>
            <w:r>
              <w:rPr>
                <w:rFonts w:eastAsia="Arial" w:cs="Arial"/>
                <w:color w:val="000000"/>
                <w:szCs w:val="18"/>
              </w:rPr>
              <w:tab/>
            </w:r>
            <w:r>
              <w:rPr>
                <w:rFonts w:eastAsia="Arial" w:cs="Arial"/>
                <w:color w:val="000000"/>
                <w:spacing w:val="10"/>
                <w:szCs w:val="18"/>
              </w:rPr>
              <w:t>al</w:t>
            </w:r>
            <w:r>
              <w:rPr>
                <w:rFonts w:eastAsia="Arial" w:cs="Arial"/>
                <w:color w:val="000000"/>
                <w:spacing w:val="11"/>
                <w:szCs w:val="18"/>
              </w:rPr>
              <w:t>l</w:t>
            </w:r>
            <w:r>
              <w:rPr>
                <w:rFonts w:eastAsia="Arial" w:cs="Arial"/>
                <w:color w:val="000000"/>
                <w:spacing w:val="10"/>
                <w:szCs w:val="18"/>
              </w:rPr>
              <w:t>o</w:t>
            </w:r>
            <w:r>
              <w:rPr>
                <w:rFonts w:eastAsia="Arial" w:cs="Arial"/>
                <w:color w:val="000000"/>
                <w:spacing w:val="11"/>
                <w:szCs w:val="18"/>
              </w:rPr>
              <w:t>c</w:t>
            </w:r>
            <w:r>
              <w:rPr>
                <w:rFonts w:eastAsia="Arial" w:cs="Arial"/>
                <w:color w:val="000000"/>
                <w:spacing w:val="10"/>
                <w:szCs w:val="18"/>
              </w:rPr>
              <w:t>at</w:t>
            </w:r>
            <w:r>
              <w:rPr>
                <w:rFonts w:eastAsia="Arial" w:cs="Arial"/>
                <w:color w:val="000000"/>
                <w:spacing w:val="11"/>
                <w:szCs w:val="18"/>
              </w:rPr>
              <w:t>e</w:t>
            </w:r>
            <w:r>
              <w:rPr>
                <w:rFonts w:eastAsia="Arial" w:cs="Arial"/>
                <w:color w:val="000000"/>
                <w:szCs w:val="18"/>
              </w:rPr>
              <w:t xml:space="preserve">d    </w:t>
            </w:r>
            <w:r>
              <w:rPr>
                <w:rFonts w:eastAsia="Arial" w:cs="Arial"/>
                <w:color w:val="000000"/>
                <w:spacing w:val="-37"/>
                <w:szCs w:val="18"/>
              </w:rPr>
              <w:t xml:space="preserve"> </w:t>
            </w:r>
            <w:r>
              <w:rPr>
                <w:rFonts w:eastAsia="Arial" w:cs="Arial"/>
                <w:color w:val="000000"/>
                <w:spacing w:val="9"/>
                <w:szCs w:val="18"/>
              </w:rPr>
              <w:t>a</w:t>
            </w:r>
            <w:r>
              <w:rPr>
                <w:rFonts w:eastAsia="Arial" w:cs="Arial"/>
                <w:color w:val="000000"/>
                <w:spacing w:val="10"/>
                <w:szCs w:val="18"/>
              </w:rPr>
              <w:t>n</w:t>
            </w:r>
            <w:r>
              <w:rPr>
                <w:rFonts w:eastAsia="Arial" w:cs="Arial"/>
                <w:color w:val="000000"/>
                <w:szCs w:val="18"/>
              </w:rPr>
              <w:t xml:space="preserve">d </w:t>
            </w:r>
            <w:r>
              <w:rPr>
                <w:rFonts w:eastAsia="Arial" w:cs="Arial"/>
                <w:color w:val="000000"/>
                <w:spacing w:val="10"/>
                <w:szCs w:val="18"/>
              </w:rPr>
              <w:t>ha</w:t>
            </w:r>
            <w:r>
              <w:rPr>
                <w:rFonts w:eastAsia="Arial" w:cs="Arial"/>
                <w:color w:val="000000"/>
                <w:spacing w:val="11"/>
                <w:szCs w:val="18"/>
              </w:rPr>
              <w:t>n</w:t>
            </w:r>
            <w:r>
              <w:rPr>
                <w:rFonts w:eastAsia="Arial" w:cs="Arial"/>
                <w:color w:val="000000"/>
                <w:spacing w:val="10"/>
                <w:szCs w:val="18"/>
              </w:rPr>
              <w:t>dl</w:t>
            </w:r>
            <w:r>
              <w:rPr>
                <w:rFonts w:eastAsia="Arial" w:cs="Arial"/>
                <w:color w:val="000000"/>
                <w:spacing w:val="11"/>
                <w:szCs w:val="18"/>
              </w:rPr>
              <w:t>e</w:t>
            </w:r>
            <w:r>
              <w:rPr>
                <w:rFonts w:eastAsia="Arial" w:cs="Arial"/>
                <w:color w:val="000000"/>
                <w:spacing w:val="10"/>
                <w:szCs w:val="18"/>
              </w:rPr>
              <w:t>d</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before="93" w:after="0" w:line="322" w:lineRule="auto"/>
              <w:ind w:left="107" w:right="1147"/>
              <w:rPr>
                <w:rFonts w:eastAsia="Arial" w:cs="Arial"/>
                <w:color w:val="000000"/>
                <w:szCs w:val="18"/>
              </w:rPr>
            </w:pPr>
            <w:r>
              <w:rPr>
                <w:rFonts w:eastAsia="Arial" w:cs="Arial"/>
                <w:color w:val="000000"/>
                <w:spacing w:val="9"/>
                <w:szCs w:val="18"/>
              </w:rPr>
              <w:t>V</w:t>
            </w:r>
            <w:r>
              <w:rPr>
                <w:rFonts w:eastAsia="Arial" w:cs="Arial"/>
                <w:color w:val="000000"/>
                <w:spacing w:val="10"/>
                <w:szCs w:val="18"/>
              </w:rPr>
              <w:t>a</w:t>
            </w:r>
            <w:r>
              <w:rPr>
                <w:rFonts w:eastAsia="Arial" w:cs="Arial"/>
                <w:color w:val="000000"/>
                <w:spacing w:val="11"/>
                <w:szCs w:val="18"/>
              </w:rPr>
              <w:t>l</w:t>
            </w:r>
            <w:r>
              <w:rPr>
                <w:rFonts w:eastAsia="Arial" w:cs="Arial"/>
                <w:color w:val="000000"/>
                <w:spacing w:val="10"/>
                <w:szCs w:val="18"/>
              </w:rPr>
              <w:t>u</w:t>
            </w:r>
            <w:r>
              <w:rPr>
                <w:rFonts w:eastAsia="Arial" w:cs="Arial"/>
                <w:color w:val="000000"/>
                <w:spacing w:val="11"/>
                <w:szCs w:val="18"/>
              </w:rPr>
              <w:t>e</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u</w:t>
            </w:r>
            <w:r>
              <w:rPr>
                <w:rFonts w:eastAsia="Arial" w:cs="Arial"/>
                <w:color w:val="000000"/>
                <w:spacing w:val="11"/>
                <w:szCs w:val="18"/>
              </w:rPr>
              <w:t>s</w:t>
            </w:r>
            <w:r>
              <w:rPr>
                <w:rFonts w:eastAsia="Arial" w:cs="Arial"/>
                <w:color w:val="000000"/>
                <w:spacing w:val="10"/>
                <w:szCs w:val="18"/>
              </w:rPr>
              <w:t>e</w:t>
            </w:r>
            <w:r>
              <w:rPr>
                <w:rFonts w:eastAsia="Arial" w:cs="Arial"/>
                <w:color w:val="000000"/>
                <w:szCs w:val="18"/>
              </w:rPr>
              <w:t>d</w:t>
            </w:r>
            <w:r>
              <w:rPr>
                <w:rFonts w:eastAsia="Arial" w:cs="Arial"/>
                <w:color w:val="000000"/>
                <w:spacing w:val="21"/>
                <w:szCs w:val="18"/>
              </w:rPr>
              <w:t xml:space="preserve"> </w:t>
            </w:r>
            <w:r>
              <w:rPr>
                <w:rFonts w:eastAsia="Arial" w:cs="Arial"/>
                <w:color w:val="000000"/>
                <w:spacing w:val="10"/>
                <w:szCs w:val="18"/>
              </w:rPr>
              <w:t>fo</w:t>
            </w:r>
            <w:r>
              <w:rPr>
                <w:rFonts w:eastAsia="Arial" w:cs="Arial"/>
                <w:color w:val="000000"/>
                <w:szCs w:val="18"/>
              </w:rPr>
              <w:t xml:space="preserve">r </w:t>
            </w:r>
            <w:r>
              <w:rPr>
                <w:rFonts w:eastAsia="Arial" w:cs="Arial"/>
                <w:color w:val="000000"/>
                <w:spacing w:val="10"/>
                <w:szCs w:val="18"/>
              </w:rPr>
              <w:t>no</w:t>
            </w:r>
            <w:r>
              <w:rPr>
                <w:rFonts w:eastAsia="Arial" w:cs="Arial"/>
                <w:color w:val="000000"/>
                <w:spacing w:val="11"/>
                <w:szCs w:val="18"/>
              </w:rPr>
              <w:t>mi</w:t>
            </w:r>
            <w:r>
              <w:rPr>
                <w:rFonts w:eastAsia="Arial" w:cs="Arial"/>
                <w:color w:val="000000"/>
                <w:spacing w:val="10"/>
                <w:szCs w:val="18"/>
              </w:rPr>
              <w:t>nat</w:t>
            </w:r>
            <w:r>
              <w:rPr>
                <w:rFonts w:eastAsia="Arial" w:cs="Arial"/>
                <w:color w:val="000000"/>
                <w:spacing w:val="11"/>
                <w:szCs w:val="18"/>
              </w:rPr>
              <w:t>i</w:t>
            </w:r>
            <w:r>
              <w:rPr>
                <w:rFonts w:eastAsia="Arial" w:cs="Arial"/>
                <w:color w:val="000000"/>
                <w:spacing w:val="10"/>
                <w:szCs w:val="18"/>
              </w:rPr>
              <w:t>o</w:t>
            </w:r>
            <w:r>
              <w:rPr>
                <w:rFonts w:eastAsia="Arial" w:cs="Arial"/>
                <w:color w:val="000000"/>
                <w:spacing w:val="8"/>
                <w:szCs w:val="18"/>
              </w:rPr>
              <w:t>n</w:t>
            </w:r>
            <w:r>
              <w:rPr>
                <w:rFonts w:eastAsia="Arial" w:cs="Arial"/>
                <w:color w:val="000000"/>
                <w:spacing w:val="11"/>
                <w:szCs w:val="18"/>
              </w:rPr>
              <w:t>s</w:t>
            </w:r>
            <w:r>
              <w:rPr>
                <w:rFonts w:eastAsia="Arial" w:cs="Arial"/>
                <w:color w:val="000000"/>
                <w:szCs w:val="18"/>
              </w:rPr>
              <w:t>:</w:t>
            </w:r>
          </w:p>
          <w:p w:rsidR="00993151" w:rsidRDefault="00993151" w:rsidP="00CA6C96">
            <w:pPr>
              <w:spacing w:before="112" w:after="0" w:line="240" w:lineRule="auto"/>
              <w:ind w:left="107" w:right="-20"/>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1</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9"/>
                <w:szCs w:val="18"/>
              </w:rPr>
              <w:t>D</w:t>
            </w:r>
            <w:r>
              <w:rPr>
                <w:rFonts w:eastAsia="Arial" w:cs="Arial"/>
                <w:color w:val="000000"/>
                <w:spacing w:val="10"/>
                <w:szCs w:val="18"/>
              </w:rPr>
              <w:t>a</w:t>
            </w:r>
            <w:r>
              <w:rPr>
                <w:rFonts w:eastAsia="Arial" w:cs="Arial"/>
                <w:color w:val="000000"/>
                <w:spacing w:val="11"/>
                <w:szCs w:val="18"/>
              </w:rPr>
              <w:t>i</w:t>
            </w:r>
            <w:r>
              <w:rPr>
                <w:rFonts w:eastAsia="Arial" w:cs="Arial"/>
                <w:color w:val="000000"/>
                <w:spacing w:val="10"/>
                <w:szCs w:val="18"/>
              </w:rPr>
              <w:t>l</w:t>
            </w:r>
            <w:r>
              <w:rPr>
                <w:rFonts w:eastAsia="Arial" w:cs="Arial"/>
                <w:color w:val="000000"/>
                <w:spacing w:val="9"/>
                <w:szCs w:val="18"/>
              </w:rPr>
              <w:t>y</w:t>
            </w:r>
            <w:r>
              <w:rPr>
                <w:rFonts w:eastAsia="Arial" w:cs="Arial"/>
                <w:color w:val="000000"/>
                <w:szCs w:val="18"/>
              </w:rPr>
              <w:t>)</w:t>
            </w:r>
          </w:p>
          <w:p w:rsidR="00993151" w:rsidRDefault="00993151" w:rsidP="00CA6C96">
            <w:pPr>
              <w:spacing w:after="4" w:line="180" w:lineRule="exact"/>
              <w:rPr>
                <w:rFonts w:eastAsia="Arial" w:cs="Arial"/>
                <w:szCs w:val="18"/>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3</w:t>
            </w:r>
            <w:r>
              <w:rPr>
                <w:rFonts w:eastAsia="Arial" w:cs="Arial"/>
                <w:color w:val="000000"/>
                <w:spacing w:val="21"/>
                <w:szCs w:val="18"/>
              </w:rPr>
              <w:t xml:space="preserve"> </w:t>
            </w:r>
            <w:r>
              <w:rPr>
                <w:rFonts w:eastAsia="Arial" w:cs="Arial"/>
                <w:color w:val="000000"/>
                <w:spacing w:val="12"/>
                <w:szCs w:val="18"/>
              </w:rPr>
              <w:t>(</w:t>
            </w:r>
            <w:r>
              <w:rPr>
                <w:rFonts w:eastAsia="Arial" w:cs="Arial"/>
                <w:color w:val="000000"/>
                <w:spacing w:val="6"/>
                <w:szCs w:val="18"/>
              </w:rPr>
              <w:t>M</w:t>
            </w:r>
            <w:r>
              <w:rPr>
                <w:rFonts w:eastAsia="Arial" w:cs="Arial"/>
                <w:color w:val="000000"/>
                <w:spacing w:val="10"/>
                <w:szCs w:val="18"/>
              </w:rPr>
              <w:t>o</w:t>
            </w:r>
            <w:r>
              <w:rPr>
                <w:rFonts w:eastAsia="Arial" w:cs="Arial"/>
                <w:color w:val="000000"/>
                <w:spacing w:val="11"/>
                <w:szCs w:val="18"/>
              </w:rPr>
              <w:t>n</w:t>
            </w:r>
            <w:r>
              <w:rPr>
                <w:rFonts w:eastAsia="Arial" w:cs="Arial"/>
                <w:color w:val="000000"/>
                <w:spacing w:val="10"/>
                <w:szCs w:val="18"/>
              </w:rPr>
              <w:t>th</w:t>
            </w:r>
            <w:r>
              <w:rPr>
                <w:rFonts w:eastAsia="Arial" w:cs="Arial"/>
                <w:color w:val="000000"/>
                <w:spacing w:val="11"/>
                <w:szCs w:val="18"/>
              </w:rPr>
              <w:t>l</w:t>
            </w:r>
            <w:r>
              <w:rPr>
                <w:rFonts w:eastAsia="Arial" w:cs="Arial"/>
                <w:color w:val="000000"/>
                <w:spacing w:val="8"/>
                <w:szCs w:val="18"/>
              </w:rPr>
              <w:t>y</w:t>
            </w:r>
            <w:r>
              <w:rPr>
                <w:rFonts w:eastAsia="Arial" w:cs="Arial"/>
                <w:color w:val="000000"/>
                <w:szCs w:val="18"/>
              </w:rPr>
              <w:t>)</w:t>
            </w:r>
          </w:p>
          <w:p w:rsidR="00993151" w:rsidRDefault="00993151" w:rsidP="00CA6C96">
            <w:pPr>
              <w:spacing w:after="4" w:line="180" w:lineRule="exact"/>
              <w:rPr>
                <w:rFonts w:eastAsia="Arial" w:cs="Arial"/>
                <w:szCs w:val="18"/>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9"/>
                <w:szCs w:val="18"/>
              </w:rPr>
              <w:t>A</w:t>
            </w:r>
            <w:r>
              <w:rPr>
                <w:rFonts w:eastAsia="Arial" w:cs="Arial"/>
                <w:color w:val="000000"/>
                <w:spacing w:val="10"/>
                <w:szCs w:val="18"/>
              </w:rPr>
              <w:t>0</w:t>
            </w:r>
            <w:r>
              <w:rPr>
                <w:rFonts w:eastAsia="Arial" w:cs="Arial"/>
                <w:color w:val="000000"/>
                <w:szCs w:val="18"/>
              </w:rPr>
              <w:t>4</w:t>
            </w:r>
            <w:r>
              <w:rPr>
                <w:rFonts w:eastAsia="Arial" w:cs="Arial"/>
                <w:color w:val="000000"/>
                <w:spacing w:val="21"/>
                <w:szCs w:val="18"/>
              </w:rPr>
              <w:t xml:space="preserve"> </w:t>
            </w:r>
            <w:r>
              <w:rPr>
                <w:rFonts w:eastAsia="Arial" w:cs="Arial"/>
                <w:color w:val="000000"/>
                <w:spacing w:val="10"/>
                <w:szCs w:val="18"/>
              </w:rPr>
              <w:t>(</w:t>
            </w:r>
            <w:r>
              <w:rPr>
                <w:rFonts w:eastAsia="Arial" w:cs="Arial"/>
                <w:color w:val="000000"/>
                <w:spacing w:val="7"/>
                <w:szCs w:val="18"/>
              </w:rPr>
              <w:t>Y</w:t>
            </w:r>
            <w:r>
              <w:rPr>
                <w:rFonts w:eastAsia="Arial" w:cs="Arial"/>
                <w:color w:val="000000"/>
                <w:spacing w:val="10"/>
                <w:szCs w:val="18"/>
              </w:rPr>
              <w:t>e</w:t>
            </w:r>
            <w:r>
              <w:rPr>
                <w:rFonts w:eastAsia="Arial" w:cs="Arial"/>
                <w:color w:val="000000"/>
                <w:spacing w:val="11"/>
                <w:szCs w:val="18"/>
              </w:rPr>
              <w:t>a</w:t>
            </w:r>
            <w:r>
              <w:rPr>
                <w:rFonts w:eastAsia="Arial" w:cs="Arial"/>
                <w:color w:val="000000"/>
                <w:spacing w:val="9"/>
                <w:szCs w:val="18"/>
              </w:rPr>
              <w:t>r</w:t>
            </w:r>
            <w:r>
              <w:rPr>
                <w:rFonts w:eastAsia="Arial" w:cs="Arial"/>
                <w:color w:val="000000"/>
                <w:spacing w:val="13"/>
                <w:szCs w:val="18"/>
              </w:rPr>
              <w:t>l</w:t>
            </w:r>
            <w:r>
              <w:rPr>
                <w:rFonts w:eastAsia="Arial" w:cs="Arial"/>
                <w:color w:val="000000"/>
                <w:spacing w:val="9"/>
                <w:szCs w:val="18"/>
              </w:rPr>
              <w:t>y</w:t>
            </w:r>
            <w:r>
              <w:rPr>
                <w:rFonts w:eastAsia="Arial" w:cs="Arial"/>
                <w:color w:val="000000"/>
                <w:szCs w:val="18"/>
              </w:rPr>
              <w:t>)</w:t>
            </w:r>
          </w:p>
          <w:p w:rsidR="00993151" w:rsidRDefault="00993151" w:rsidP="00CA6C96">
            <w:pPr>
              <w:spacing w:after="4" w:line="180" w:lineRule="exact"/>
              <w:rPr>
                <w:rFonts w:eastAsia="Arial" w:cs="Arial"/>
                <w:szCs w:val="18"/>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10"/>
                <w:szCs w:val="18"/>
              </w:rPr>
              <w:t>Z0</w:t>
            </w:r>
            <w:r>
              <w:rPr>
                <w:rFonts w:eastAsia="Arial" w:cs="Arial"/>
                <w:color w:val="000000"/>
                <w:szCs w:val="18"/>
              </w:rPr>
              <w:t>1</w:t>
            </w:r>
            <w:r>
              <w:rPr>
                <w:rFonts w:eastAsia="Arial" w:cs="Arial"/>
                <w:color w:val="000000"/>
                <w:spacing w:val="20"/>
                <w:szCs w:val="18"/>
              </w:rPr>
              <w:t xml:space="preserve"> </w:t>
            </w:r>
            <w:r>
              <w:rPr>
                <w:rFonts w:eastAsia="Arial" w:cs="Arial"/>
                <w:color w:val="000000"/>
                <w:spacing w:val="10"/>
                <w:szCs w:val="18"/>
              </w:rPr>
              <w:t>(</w:t>
            </w:r>
            <w:r>
              <w:rPr>
                <w:rFonts w:eastAsia="Arial" w:cs="Arial"/>
                <w:color w:val="000000"/>
                <w:spacing w:val="9"/>
                <w:szCs w:val="18"/>
              </w:rPr>
              <w:t>R</w:t>
            </w:r>
            <w:r>
              <w:rPr>
                <w:rFonts w:eastAsia="Arial" w:cs="Arial"/>
                <w:color w:val="000000"/>
                <w:spacing w:val="11"/>
                <w:szCs w:val="18"/>
              </w:rPr>
              <w:t>es</w:t>
            </w:r>
            <w:r>
              <w:rPr>
                <w:rFonts w:eastAsia="Arial" w:cs="Arial"/>
                <w:color w:val="000000"/>
                <w:spacing w:val="10"/>
                <w:szCs w:val="18"/>
              </w:rPr>
              <w:t>er</w:t>
            </w:r>
            <w:r>
              <w:rPr>
                <w:rFonts w:eastAsia="Arial" w:cs="Arial"/>
                <w:color w:val="000000"/>
                <w:spacing w:val="8"/>
                <w:szCs w:val="18"/>
              </w:rPr>
              <w:t>v</w:t>
            </w:r>
            <w:r>
              <w:rPr>
                <w:rFonts w:eastAsia="Arial" w:cs="Arial"/>
                <w:color w:val="000000"/>
                <w:spacing w:val="10"/>
                <w:szCs w:val="18"/>
              </w:rPr>
              <w:t>e</w:t>
            </w:r>
            <w:r>
              <w:rPr>
                <w:rFonts w:eastAsia="Arial" w:cs="Arial"/>
                <w:color w:val="000000"/>
                <w:spacing w:val="11"/>
                <w:szCs w:val="18"/>
              </w:rPr>
              <w:t>d</w:t>
            </w:r>
            <w:r>
              <w:rPr>
                <w:rFonts w:eastAsia="Arial" w:cs="Arial"/>
                <w:color w:val="000000"/>
                <w:szCs w:val="18"/>
              </w:rPr>
              <w:t>)</w:t>
            </w:r>
          </w:p>
          <w:p w:rsidR="00993151" w:rsidRDefault="00993151" w:rsidP="00CA6C96">
            <w:pPr>
              <w:spacing w:after="4" w:line="180" w:lineRule="exact"/>
              <w:rPr>
                <w:rFonts w:eastAsia="Arial" w:cs="Arial"/>
                <w:szCs w:val="18"/>
              </w:rPr>
            </w:pPr>
          </w:p>
          <w:p w:rsidR="00993151" w:rsidRPr="0080517E" w:rsidRDefault="00993151" w:rsidP="00CA6C96">
            <w:pPr>
              <w:spacing w:after="0" w:line="240" w:lineRule="auto"/>
              <w:ind w:left="107" w:right="-20"/>
              <w:rPr>
                <w:rFonts w:eastAsia="Arial" w:cs="Arial"/>
                <w:color w:val="000000"/>
                <w:szCs w:val="18"/>
                <w:lang w:val="it-IT"/>
              </w:rPr>
            </w:pPr>
            <w:r w:rsidRPr="0080517E">
              <w:rPr>
                <w:rFonts w:eastAsia="Arial" w:cs="Arial"/>
                <w:color w:val="000000"/>
                <w:spacing w:val="9"/>
                <w:szCs w:val="18"/>
                <w:lang w:val="it-IT"/>
              </w:rPr>
              <w:t>A</w:t>
            </w:r>
            <w:r w:rsidRPr="0080517E">
              <w:rPr>
                <w:rFonts w:eastAsia="Arial" w:cs="Arial"/>
                <w:color w:val="000000"/>
                <w:spacing w:val="10"/>
                <w:szCs w:val="18"/>
                <w:lang w:val="it-IT"/>
              </w:rPr>
              <w:t>0</w:t>
            </w:r>
            <w:r w:rsidRPr="0080517E">
              <w:rPr>
                <w:rFonts w:eastAsia="Arial" w:cs="Arial"/>
                <w:color w:val="000000"/>
                <w:szCs w:val="18"/>
                <w:lang w:val="it-IT"/>
              </w:rPr>
              <w:t>6</w:t>
            </w:r>
            <w:r w:rsidRPr="0080517E">
              <w:rPr>
                <w:rFonts w:eastAsia="Arial" w:cs="Arial"/>
                <w:color w:val="000000"/>
                <w:spacing w:val="21"/>
                <w:szCs w:val="18"/>
                <w:lang w:val="it-IT"/>
              </w:rPr>
              <w:t xml:space="preserve"> </w:t>
            </w:r>
            <w:r w:rsidRPr="0080517E">
              <w:rPr>
                <w:rFonts w:eastAsia="Arial" w:cs="Arial"/>
                <w:color w:val="000000"/>
                <w:spacing w:val="10"/>
                <w:szCs w:val="18"/>
                <w:lang w:val="it-IT"/>
              </w:rPr>
              <w:t>(</w:t>
            </w:r>
            <w:r w:rsidRPr="0080517E">
              <w:rPr>
                <w:rFonts w:eastAsia="Arial" w:cs="Arial"/>
                <w:color w:val="000000"/>
                <w:spacing w:val="9"/>
                <w:szCs w:val="18"/>
                <w:lang w:val="it-IT"/>
              </w:rPr>
              <w:t>P</w:t>
            </w:r>
            <w:r w:rsidRPr="0080517E">
              <w:rPr>
                <w:rFonts w:eastAsia="Arial" w:cs="Arial"/>
                <w:color w:val="000000"/>
                <w:spacing w:val="11"/>
                <w:szCs w:val="18"/>
                <w:lang w:val="it-IT"/>
              </w:rPr>
              <w:t>e</w:t>
            </w:r>
            <w:r w:rsidRPr="0080517E">
              <w:rPr>
                <w:rFonts w:eastAsia="Arial" w:cs="Arial"/>
                <w:color w:val="000000"/>
                <w:spacing w:val="9"/>
                <w:szCs w:val="18"/>
                <w:lang w:val="it-IT"/>
              </w:rPr>
              <w:t>r</w:t>
            </w:r>
            <w:r w:rsidRPr="0080517E">
              <w:rPr>
                <w:rFonts w:eastAsia="Arial" w:cs="Arial"/>
                <w:color w:val="000000"/>
                <w:spacing w:val="11"/>
                <w:szCs w:val="18"/>
                <w:lang w:val="it-IT"/>
              </w:rPr>
              <w:t>i</w:t>
            </w:r>
            <w:r w:rsidRPr="0080517E">
              <w:rPr>
                <w:rFonts w:eastAsia="Arial" w:cs="Arial"/>
                <w:color w:val="000000"/>
                <w:spacing w:val="10"/>
                <w:szCs w:val="18"/>
                <w:lang w:val="it-IT"/>
              </w:rPr>
              <w:t>od</w:t>
            </w:r>
            <w:r w:rsidRPr="0080517E">
              <w:rPr>
                <w:rFonts w:eastAsia="Arial" w:cs="Arial"/>
                <w:color w:val="000000"/>
                <w:spacing w:val="11"/>
                <w:szCs w:val="18"/>
                <w:lang w:val="it-IT"/>
              </w:rPr>
              <w:t>ic</w:t>
            </w:r>
            <w:r w:rsidRPr="0080517E">
              <w:rPr>
                <w:rFonts w:eastAsia="Arial" w:cs="Arial"/>
                <w:color w:val="000000"/>
                <w:szCs w:val="18"/>
                <w:lang w:val="it-IT"/>
              </w:rPr>
              <w:t>)</w:t>
            </w:r>
          </w:p>
          <w:p w:rsidR="00993151" w:rsidRPr="0080517E" w:rsidRDefault="00993151" w:rsidP="00CA6C96">
            <w:pPr>
              <w:spacing w:after="4" w:line="180" w:lineRule="exact"/>
              <w:rPr>
                <w:rFonts w:eastAsia="Arial" w:cs="Arial"/>
                <w:szCs w:val="18"/>
                <w:lang w:val="it-IT"/>
              </w:rPr>
            </w:pPr>
          </w:p>
          <w:p w:rsidR="00993151" w:rsidRPr="0080517E" w:rsidRDefault="00993151" w:rsidP="00CA6C96">
            <w:pPr>
              <w:spacing w:after="0" w:line="240" w:lineRule="auto"/>
              <w:ind w:left="107" w:right="-20"/>
              <w:rPr>
                <w:rFonts w:eastAsia="Arial" w:cs="Arial"/>
                <w:color w:val="000000"/>
                <w:szCs w:val="18"/>
                <w:lang w:val="it-IT"/>
              </w:rPr>
            </w:pPr>
            <w:r w:rsidRPr="0080517E">
              <w:rPr>
                <w:rFonts w:eastAsia="Arial" w:cs="Arial"/>
                <w:color w:val="000000"/>
                <w:spacing w:val="9"/>
                <w:szCs w:val="18"/>
                <w:lang w:val="it-IT"/>
              </w:rPr>
              <w:t>A</w:t>
            </w:r>
            <w:r w:rsidRPr="0080517E">
              <w:rPr>
                <w:rFonts w:eastAsia="Arial" w:cs="Arial"/>
                <w:color w:val="000000"/>
                <w:spacing w:val="10"/>
                <w:szCs w:val="18"/>
                <w:lang w:val="it-IT"/>
              </w:rPr>
              <w:t>0</w:t>
            </w:r>
            <w:r w:rsidRPr="0080517E">
              <w:rPr>
                <w:rFonts w:eastAsia="Arial" w:cs="Arial"/>
                <w:color w:val="000000"/>
                <w:szCs w:val="18"/>
                <w:lang w:val="it-IT"/>
              </w:rPr>
              <w:t>7</w:t>
            </w:r>
            <w:r w:rsidRPr="0080517E">
              <w:rPr>
                <w:rFonts w:eastAsia="Arial" w:cs="Arial"/>
                <w:color w:val="000000"/>
                <w:spacing w:val="21"/>
                <w:szCs w:val="18"/>
                <w:lang w:val="it-IT"/>
              </w:rPr>
              <w:t xml:space="preserve"> </w:t>
            </w:r>
            <w:r w:rsidRPr="0080517E">
              <w:rPr>
                <w:rFonts w:eastAsia="Arial" w:cs="Arial"/>
                <w:color w:val="000000"/>
                <w:spacing w:val="10"/>
                <w:szCs w:val="18"/>
                <w:lang w:val="it-IT"/>
              </w:rPr>
              <w:t>(Intrad</w:t>
            </w:r>
            <w:r w:rsidRPr="0080517E">
              <w:rPr>
                <w:rFonts w:eastAsia="Arial" w:cs="Arial"/>
                <w:color w:val="000000"/>
                <w:spacing w:val="11"/>
                <w:szCs w:val="18"/>
                <w:lang w:val="it-IT"/>
              </w:rPr>
              <w:t>a</w:t>
            </w:r>
            <w:r w:rsidRPr="0080517E">
              <w:rPr>
                <w:rFonts w:eastAsia="Arial" w:cs="Arial"/>
                <w:color w:val="000000"/>
                <w:spacing w:val="8"/>
                <w:szCs w:val="18"/>
                <w:lang w:val="it-IT"/>
              </w:rPr>
              <w:t>y</w:t>
            </w:r>
            <w:r w:rsidRPr="0080517E">
              <w:rPr>
                <w:rFonts w:eastAsia="Arial" w:cs="Arial"/>
                <w:color w:val="000000"/>
                <w:szCs w:val="18"/>
                <w:lang w:val="it-IT"/>
              </w:rPr>
              <w:t>)</w:t>
            </w:r>
          </w:p>
          <w:p w:rsidR="00993151" w:rsidRPr="0080517E" w:rsidRDefault="00993151" w:rsidP="00CA6C96">
            <w:pPr>
              <w:spacing w:after="4" w:line="180" w:lineRule="exact"/>
              <w:rPr>
                <w:rFonts w:eastAsia="Arial" w:cs="Arial"/>
                <w:szCs w:val="18"/>
                <w:lang w:val="it-IT"/>
              </w:rPr>
            </w:pPr>
          </w:p>
          <w:p w:rsidR="00993151" w:rsidRPr="0080517E" w:rsidRDefault="00993151" w:rsidP="00CA6C96">
            <w:pPr>
              <w:spacing w:after="0" w:line="240" w:lineRule="auto"/>
              <w:ind w:left="107" w:right="-20"/>
              <w:rPr>
                <w:rFonts w:eastAsia="Arial" w:cs="Arial"/>
                <w:color w:val="000000"/>
                <w:szCs w:val="18"/>
                <w:lang w:val="it-IT"/>
              </w:rPr>
            </w:pPr>
            <w:r w:rsidRPr="0080517E">
              <w:rPr>
                <w:rFonts w:eastAsia="Arial" w:cs="Arial"/>
                <w:color w:val="000000"/>
                <w:spacing w:val="10"/>
                <w:szCs w:val="18"/>
                <w:lang w:val="it-IT"/>
              </w:rPr>
              <w:t>Z0</w:t>
            </w:r>
            <w:r w:rsidRPr="0080517E">
              <w:rPr>
                <w:rFonts w:eastAsia="Arial" w:cs="Arial"/>
                <w:color w:val="000000"/>
                <w:szCs w:val="18"/>
                <w:lang w:val="it-IT"/>
              </w:rPr>
              <w:t>6</w:t>
            </w:r>
            <w:r w:rsidRPr="0080517E">
              <w:rPr>
                <w:rFonts w:eastAsia="Arial" w:cs="Arial"/>
                <w:color w:val="000000"/>
                <w:spacing w:val="20"/>
                <w:szCs w:val="18"/>
                <w:lang w:val="it-IT"/>
              </w:rPr>
              <w:t xml:space="preserve"> </w:t>
            </w:r>
            <w:r w:rsidRPr="0080517E">
              <w:rPr>
                <w:rFonts w:eastAsia="Arial" w:cs="Arial"/>
                <w:color w:val="000000"/>
                <w:spacing w:val="12"/>
                <w:szCs w:val="18"/>
                <w:lang w:val="it-IT"/>
              </w:rPr>
              <w:t>(</w:t>
            </w:r>
            <w:r w:rsidRPr="0080517E">
              <w:rPr>
                <w:rFonts w:eastAsia="Arial" w:cs="Arial"/>
                <w:color w:val="000000"/>
                <w:spacing w:val="7"/>
                <w:szCs w:val="18"/>
                <w:lang w:val="it-IT"/>
              </w:rPr>
              <w:t>M</w:t>
            </w:r>
            <w:r w:rsidRPr="0080517E">
              <w:rPr>
                <w:rFonts w:eastAsia="Arial" w:cs="Arial"/>
                <w:color w:val="000000"/>
                <w:szCs w:val="18"/>
                <w:lang w:val="it-IT"/>
              </w:rPr>
              <w:t>L</w:t>
            </w:r>
            <w:r w:rsidRPr="0080517E">
              <w:rPr>
                <w:rFonts w:eastAsia="Arial" w:cs="Arial"/>
                <w:color w:val="000000"/>
                <w:spacing w:val="20"/>
                <w:szCs w:val="18"/>
                <w:lang w:val="it-IT"/>
              </w:rPr>
              <w:t xml:space="preserve"> </w:t>
            </w:r>
            <w:r w:rsidRPr="0080517E">
              <w:rPr>
                <w:rFonts w:eastAsia="Arial" w:cs="Arial"/>
                <w:color w:val="000000"/>
                <w:spacing w:val="9"/>
                <w:szCs w:val="18"/>
                <w:lang w:val="it-IT"/>
              </w:rPr>
              <w:t>C</w:t>
            </w:r>
            <w:r w:rsidRPr="0080517E">
              <w:rPr>
                <w:rFonts w:eastAsia="Arial" w:cs="Arial"/>
                <w:color w:val="000000"/>
                <w:spacing w:val="11"/>
                <w:szCs w:val="18"/>
                <w:lang w:val="it-IT"/>
              </w:rPr>
              <w:t>a</w:t>
            </w:r>
            <w:r w:rsidRPr="0080517E">
              <w:rPr>
                <w:rFonts w:eastAsia="Arial" w:cs="Arial"/>
                <w:color w:val="000000"/>
                <w:spacing w:val="10"/>
                <w:szCs w:val="18"/>
                <w:lang w:val="it-IT"/>
              </w:rPr>
              <w:t>gn</w:t>
            </w:r>
            <w:r w:rsidRPr="0080517E">
              <w:rPr>
                <w:rFonts w:eastAsia="Arial" w:cs="Arial"/>
                <w:color w:val="000000"/>
                <w:spacing w:val="11"/>
                <w:szCs w:val="18"/>
                <w:lang w:val="it-IT"/>
              </w:rPr>
              <w:t>o</w:t>
            </w:r>
            <w:r w:rsidRPr="0080517E">
              <w:rPr>
                <w:rFonts w:eastAsia="Arial" w:cs="Arial"/>
                <w:color w:val="000000"/>
                <w:szCs w:val="18"/>
                <w:lang w:val="it-IT"/>
              </w:rPr>
              <w:t>)</w:t>
            </w:r>
          </w:p>
          <w:p w:rsidR="00993151" w:rsidRPr="0080517E" w:rsidRDefault="00993151" w:rsidP="00CA6C96">
            <w:pPr>
              <w:spacing w:after="1" w:line="180" w:lineRule="exact"/>
              <w:rPr>
                <w:rFonts w:eastAsia="Arial" w:cs="Arial"/>
                <w:szCs w:val="18"/>
                <w:lang w:val="it-IT"/>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10"/>
                <w:szCs w:val="18"/>
              </w:rPr>
              <w:t>Z0</w:t>
            </w:r>
            <w:r>
              <w:rPr>
                <w:rFonts w:eastAsia="Arial" w:cs="Arial"/>
                <w:color w:val="000000"/>
                <w:szCs w:val="18"/>
              </w:rPr>
              <w:t>7</w:t>
            </w:r>
            <w:r>
              <w:rPr>
                <w:rFonts w:eastAsia="Arial" w:cs="Arial"/>
                <w:color w:val="000000"/>
                <w:spacing w:val="20"/>
                <w:szCs w:val="18"/>
              </w:rPr>
              <w:t xml:space="preserve"> </w:t>
            </w:r>
            <w:r>
              <w:rPr>
                <w:rFonts w:eastAsia="Arial" w:cs="Arial"/>
                <w:color w:val="000000"/>
                <w:spacing w:val="12"/>
                <w:szCs w:val="18"/>
              </w:rPr>
              <w:t>(</w:t>
            </w:r>
            <w:r>
              <w:rPr>
                <w:rFonts w:eastAsia="Arial" w:cs="Arial"/>
                <w:color w:val="000000"/>
                <w:spacing w:val="7"/>
                <w:szCs w:val="18"/>
              </w:rPr>
              <w:t>M</w:t>
            </w:r>
            <w:r>
              <w:rPr>
                <w:rFonts w:eastAsia="Arial" w:cs="Arial"/>
                <w:color w:val="000000"/>
                <w:szCs w:val="18"/>
              </w:rPr>
              <w:t>L</w:t>
            </w:r>
            <w:r>
              <w:rPr>
                <w:rFonts w:eastAsia="Arial" w:cs="Arial"/>
                <w:color w:val="000000"/>
                <w:spacing w:val="20"/>
                <w:szCs w:val="18"/>
              </w:rPr>
              <w:t xml:space="preserve"> </w:t>
            </w:r>
            <w:r>
              <w:rPr>
                <w:rFonts w:eastAsia="Arial" w:cs="Arial"/>
                <w:color w:val="000000"/>
                <w:spacing w:val="8"/>
                <w:szCs w:val="18"/>
              </w:rPr>
              <w:t>T</w:t>
            </w:r>
            <w:r>
              <w:rPr>
                <w:rFonts w:eastAsia="Arial" w:cs="Arial"/>
                <w:color w:val="000000"/>
                <w:spacing w:val="10"/>
                <w:szCs w:val="18"/>
              </w:rPr>
              <w:t>ira</w:t>
            </w:r>
            <w:r>
              <w:rPr>
                <w:rFonts w:eastAsia="Arial" w:cs="Arial"/>
                <w:color w:val="000000"/>
                <w:spacing w:val="11"/>
                <w:szCs w:val="18"/>
              </w:rPr>
              <w:t>n</w:t>
            </w:r>
            <w:r>
              <w:rPr>
                <w:rFonts w:eastAsia="Arial" w:cs="Arial"/>
                <w:color w:val="000000"/>
                <w:spacing w:val="10"/>
                <w:szCs w:val="18"/>
              </w:rPr>
              <w:t>o</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117" w:line="240" w:lineRule="exact"/>
              <w:rPr>
                <w:rFonts w:ascii="Times New Roman" w:eastAsia="Times New Roman" w:hAnsi="Times New Roman"/>
                <w:sz w:val="24"/>
                <w:szCs w:val="24"/>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993151" w:rsidTr="00CA6C96">
        <w:trPr>
          <w:gridAfter w:val="1"/>
          <w:wAfter w:w="15" w:type="dxa"/>
          <w:cantSplit/>
          <w:trHeight w:hRule="exact" w:val="3470"/>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6" w:line="140" w:lineRule="exact"/>
              <w:rPr>
                <w:rFonts w:ascii="Times New Roman" w:eastAsia="Times New Roman" w:hAnsi="Times New Roman"/>
                <w:sz w:val="14"/>
                <w:szCs w:val="14"/>
              </w:rPr>
            </w:pPr>
          </w:p>
          <w:p w:rsidR="00993151" w:rsidRDefault="00993151" w:rsidP="00CA6C96">
            <w:pPr>
              <w:spacing w:after="0" w:line="322" w:lineRule="auto"/>
              <w:ind w:left="108" w:right="248"/>
              <w:rPr>
                <w:rFonts w:eastAsia="Arial" w:cs="Arial"/>
                <w:color w:val="000000"/>
                <w:szCs w:val="18"/>
              </w:rPr>
            </w:pPr>
            <w:r>
              <w:rPr>
                <w:rFonts w:eastAsia="Arial" w:cs="Arial"/>
                <w:color w:val="000000"/>
                <w:spacing w:val="9"/>
                <w:szCs w:val="18"/>
              </w:rPr>
              <w:t>C</w:t>
            </w:r>
            <w:r>
              <w:rPr>
                <w:rFonts w:eastAsia="Arial" w:cs="Arial"/>
                <w:color w:val="000000"/>
                <w:spacing w:val="10"/>
                <w:szCs w:val="18"/>
              </w:rPr>
              <w:t>a</w:t>
            </w:r>
            <w:r>
              <w:rPr>
                <w:rFonts w:eastAsia="Arial" w:cs="Arial"/>
                <w:color w:val="000000"/>
                <w:spacing w:val="11"/>
                <w:szCs w:val="18"/>
              </w:rPr>
              <w:t>p</w:t>
            </w:r>
            <w:r>
              <w:rPr>
                <w:rFonts w:eastAsia="Arial" w:cs="Arial"/>
                <w:color w:val="000000"/>
                <w:spacing w:val="10"/>
                <w:szCs w:val="18"/>
              </w:rPr>
              <w:t>a</w:t>
            </w:r>
            <w:r>
              <w:rPr>
                <w:rFonts w:eastAsia="Arial" w:cs="Arial"/>
                <w:color w:val="000000"/>
                <w:spacing w:val="11"/>
                <w:szCs w:val="18"/>
              </w:rPr>
              <w:t>c</w:t>
            </w:r>
            <w:r>
              <w:rPr>
                <w:rFonts w:eastAsia="Arial" w:cs="Arial"/>
                <w:color w:val="000000"/>
                <w:spacing w:val="10"/>
                <w:szCs w:val="18"/>
              </w:rPr>
              <w:t>it</w:t>
            </w:r>
            <w:r>
              <w:rPr>
                <w:rFonts w:eastAsia="Arial" w:cs="Arial"/>
                <w:color w:val="000000"/>
                <w:szCs w:val="18"/>
              </w:rPr>
              <w:t xml:space="preserve">y </w:t>
            </w:r>
            <w:r>
              <w:rPr>
                <w:rFonts w:eastAsia="Arial" w:cs="Arial"/>
                <w:color w:val="000000"/>
                <w:spacing w:val="9"/>
                <w:szCs w:val="18"/>
              </w:rPr>
              <w:t>A</w:t>
            </w:r>
            <w:r>
              <w:rPr>
                <w:rFonts w:eastAsia="Arial" w:cs="Arial"/>
                <w:color w:val="000000"/>
                <w:spacing w:val="10"/>
                <w:szCs w:val="18"/>
              </w:rPr>
              <w:t>gr</w:t>
            </w:r>
            <w:r>
              <w:rPr>
                <w:rFonts w:eastAsia="Arial" w:cs="Arial"/>
                <w:color w:val="000000"/>
                <w:spacing w:val="11"/>
                <w:szCs w:val="18"/>
              </w:rPr>
              <w:t>e</w:t>
            </w:r>
            <w:r>
              <w:rPr>
                <w:rFonts w:eastAsia="Arial" w:cs="Arial"/>
                <w:color w:val="000000"/>
                <w:spacing w:val="10"/>
                <w:szCs w:val="18"/>
              </w:rPr>
              <w:t>e</w:t>
            </w:r>
            <w:r>
              <w:rPr>
                <w:rFonts w:eastAsia="Arial" w:cs="Arial"/>
                <w:color w:val="000000"/>
                <w:spacing w:val="11"/>
                <w:szCs w:val="18"/>
              </w:rPr>
              <w:t>m</w:t>
            </w:r>
            <w:r>
              <w:rPr>
                <w:rFonts w:eastAsia="Arial" w:cs="Arial"/>
                <w:color w:val="000000"/>
                <w:spacing w:val="10"/>
                <w:szCs w:val="18"/>
              </w:rPr>
              <w:t>e</w:t>
            </w:r>
            <w:r>
              <w:rPr>
                <w:rFonts w:eastAsia="Arial" w:cs="Arial"/>
                <w:color w:val="000000"/>
                <w:spacing w:val="11"/>
                <w:szCs w:val="18"/>
              </w:rPr>
              <w:t>n</w:t>
            </w:r>
            <w:r>
              <w:rPr>
                <w:rFonts w:eastAsia="Arial" w:cs="Arial"/>
                <w:color w:val="000000"/>
                <w:szCs w:val="18"/>
              </w:rPr>
              <w:t xml:space="preserve">t </w:t>
            </w:r>
            <w:r>
              <w:rPr>
                <w:rFonts w:eastAsia="Arial" w:cs="Arial"/>
                <w:color w:val="000000"/>
                <w:spacing w:val="9"/>
                <w:szCs w:val="18"/>
              </w:rPr>
              <w:t>I</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tif</w:t>
            </w:r>
            <w:r>
              <w:rPr>
                <w:rFonts w:eastAsia="Arial" w:cs="Arial"/>
                <w:color w:val="000000"/>
                <w:spacing w:val="11"/>
                <w:szCs w:val="18"/>
              </w:rPr>
              <w:t>i</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8"/>
                <w:szCs w:val="18"/>
              </w:rPr>
              <w:t>o</w:t>
            </w:r>
            <w:r>
              <w:rPr>
                <w:rFonts w:eastAsia="Arial" w:cs="Arial"/>
                <w:color w:val="000000"/>
                <w:szCs w:val="18"/>
              </w:rPr>
              <w:t>n</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6" w:line="140" w:lineRule="exact"/>
              <w:rPr>
                <w:rFonts w:ascii="Times New Roman" w:eastAsia="Times New Roman" w:hAnsi="Times New Roman"/>
                <w:sz w:val="14"/>
                <w:szCs w:val="14"/>
              </w:rPr>
            </w:pPr>
          </w:p>
          <w:p w:rsidR="00993151" w:rsidRDefault="00993151" w:rsidP="00CA6C96">
            <w:pPr>
              <w:tabs>
                <w:tab w:val="left" w:pos="770"/>
                <w:tab w:val="left" w:pos="2239"/>
                <w:tab w:val="left" w:pos="2731"/>
              </w:tabs>
              <w:spacing w:after="0" w:line="322" w:lineRule="auto"/>
              <w:ind w:left="108" w:right="9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zCs w:val="18"/>
              </w:rPr>
              <w:tab/>
            </w:r>
            <w:r>
              <w:rPr>
                <w:rFonts w:eastAsia="Arial" w:cs="Arial"/>
                <w:color w:val="000000"/>
                <w:spacing w:val="10"/>
                <w:szCs w:val="18"/>
              </w:rPr>
              <w:t>id</w:t>
            </w:r>
            <w:r>
              <w:rPr>
                <w:rFonts w:eastAsia="Arial" w:cs="Arial"/>
                <w:color w:val="000000"/>
                <w:spacing w:val="11"/>
                <w:szCs w:val="18"/>
              </w:rPr>
              <w:t>e</w:t>
            </w:r>
            <w:r>
              <w:rPr>
                <w:rFonts w:eastAsia="Arial" w:cs="Arial"/>
                <w:color w:val="000000"/>
                <w:spacing w:val="10"/>
                <w:szCs w:val="18"/>
              </w:rPr>
              <w:t>nt</w:t>
            </w:r>
            <w:r>
              <w:rPr>
                <w:rFonts w:eastAsia="Arial" w:cs="Arial"/>
                <w:color w:val="000000"/>
                <w:spacing w:val="11"/>
                <w:szCs w:val="18"/>
              </w:rPr>
              <w:t>i</w:t>
            </w:r>
            <w:r>
              <w:rPr>
                <w:rFonts w:eastAsia="Arial" w:cs="Arial"/>
                <w:color w:val="000000"/>
                <w:spacing w:val="10"/>
                <w:szCs w:val="18"/>
              </w:rPr>
              <w:t>fi</w:t>
            </w:r>
            <w:r>
              <w:rPr>
                <w:rFonts w:eastAsia="Arial" w:cs="Arial"/>
                <w:color w:val="000000"/>
                <w:spacing w:val="11"/>
                <w:szCs w:val="18"/>
              </w:rPr>
              <w:t>c</w:t>
            </w:r>
            <w:r>
              <w:rPr>
                <w:rFonts w:eastAsia="Arial" w:cs="Arial"/>
                <w:color w:val="000000"/>
                <w:spacing w:val="10"/>
                <w:szCs w:val="18"/>
              </w:rPr>
              <w:t>at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zCs w:val="18"/>
              </w:rPr>
              <w:tab/>
            </w:r>
            <w:r>
              <w:rPr>
                <w:rFonts w:eastAsia="Arial" w:cs="Arial"/>
                <w:color w:val="000000"/>
                <w:spacing w:val="10"/>
                <w:szCs w:val="18"/>
              </w:rPr>
              <w:t>o</w:t>
            </w:r>
            <w:r>
              <w:rPr>
                <w:rFonts w:eastAsia="Arial" w:cs="Arial"/>
                <w:color w:val="000000"/>
                <w:szCs w:val="18"/>
              </w:rPr>
              <w:t>f</w:t>
            </w:r>
            <w:r>
              <w:rPr>
                <w:rFonts w:eastAsia="Arial" w:cs="Arial"/>
                <w:color w:val="000000"/>
                <w:szCs w:val="18"/>
              </w:rPr>
              <w:tab/>
            </w:r>
            <w:r>
              <w:rPr>
                <w:rFonts w:eastAsia="Arial" w:cs="Arial"/>
                <w:color w:val="000000"/>
                <w:spacing w:val="10"/>
                <w:szCs w:val="18"/>
              </w:rPr>
              <w:t>a</w:t>
            </w:r>
            <w:r>
              <w:rPr>
                <w:rFonts w:eastAsia="Arial" w:cs="Arial"/>
                <w:color w:val="000000"/>
                <w:szCs w:val="18"/>
              </w:rPr>
              <w:t xml:space="preserve">n </w:t>
            </w:r>
            <w:r>
              <w:rPr>
                <w:rFonts w:eastAsia="Arial" w:cs="Arial"/>
                <w:color w:val="000000"/>
                <w:spacing w:val="10"/>
                <w:szCs w:val="18"/>
              </w:rPr>
              <w:t>agre</w:t>
            </w:r>
            <w:r>
              <w:rPr>
                <w:rFonts w:eastAsia="Arial" w:cs="Arial"/>
                <w:color w:val="000000"/>
                <w:spacing w:val="11"/>
                <w:szCs w:val="18"/>
              </w:rPr>
              <w:t>em</w:t>
            </w:r>
            <w:r>
              <w:rPr>
                <w:rFonts w:eastAsia="Arial" w:cs="Arial"/>
                <w:color w:val="000000"/>
                <w:spacing w:val="10"/>
                <w:szCs w:val="18"/>
              </w:rPr>
              <w:t>en</w:t>
            </w:r>
            <w:r>
              <w:rPr>
                <w:rFonts w:eastAsia="Arial" w:cs="Arial"/>
                <w:color w:val="000000"/>
                <w:szCs w:val="18"/>
              </w:rPr>
              <w:t>t</w:t>
            </w:r>
            <w:r>
              <w:rPr>
                <w:rFonts w:eastAsia="Arial" w:cs="Arial"/>
                <w:color w:val="000000"/>
                <w:spacing w:val="47"/>
                <w:szCs w:val="18"/>
              </w:rPr>
              <w:t xml:space="preserve"> </w:t>
            </w:r>
            <w:r>
              <w:rPr>
                <w:rFonts w:eastAsia="Arial" w:cs="Arial"/>
                <w:color w:val="000000"/>
                <w:spacing w:val="10"/>
                <w:szCs w:val="18"/>
              </w:rPr>
              <w:t>fo</w:t>
            </w:r>
            <w:r>
              <w:rPr>
                <w:rFonts w:eastAsia="Arial" w:cs="Arial"/>
                <w:color w:val="000000"/>
                <w:szCs w:val="18"/>
              </w:rPr>
              <w:t>r</w:t>
            </w:r>
            <w:r>
              <w:rPr>
                <w:rFonts w:eastAsia="Arial" w:cs="Arial"/>
                <w:color w:val="000000"/>
                <w:spacing w:val="44"/>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47"/>
                <w:szCs w:val="18"/>
              </w:rPr>
              <w:t xml:space="preserve"> </w:t>
            </w:r>
            <w:r>
              <w:rPr>
                <w:rFonts w:eastAsia="Arial" w:cs="Arial"/>
                <w:color w:val="000000"/>
                <w:spacing w:val="10"/>
                <w:szCs w:val="18"/>
              </w:rPr>
              <w:t>a</w:t>
            </w:r>
            <w:r>
              <w:rPr>
                <w:rFonts w:eastAsia="Arial" w:cs="Arial"/>
                <w:color w:val="000000"/>
                <w:spacing w:val="8"/>
                <w:szCs w:val="18"/>
              </w:rPr>
              <w:t>l</w:t>
            </w:r>
            <w:r>
              <w:rPr>
                <w:rFonts w:eastAsia="Arial" w:cs="Arial"/>
                <w:color w:val="000000"/>
                <w:spacing w:val="11"/>
                <w:szCs w:val="18"/>
              </w:rPr>
              <w:t>l</w:t>
            </w:r>
            <w:r>
              <w:rPr>
                <w:rFonts w:eastAsia="Arial" w:cs="Arial"/>
                <w:color w:val="000000"/>
                <w:spacing w:val="10"/>
                <w:szCs w:val="18"/>
              </w:rPr>
              <w:t>o</w:t>
            </w:r>
            <w:r>
              <w:rPr>
                <w:rFonts w:eastAsia="Arial" w:cs="Arial"/>
                <w:color w:val="000000"/>
                <w:spacing w:val="11"/>
                <w:szCs w:val="18"/>
              </w:rPr>
              <w:t>c</w:t>
            </w:r>
            <w:r>
              <w:rPr>
                <w:rFonts w:eastAsia="Arial" w:cs="Arial"/>
                <w:color w:val="000000"/>
                <w:spacing w:val="10"/>
                <w:szCs w:val="18"/>
              </w:rPr>
              <w:t>at</w:t>
            </w:r>
            <w:r>
              <w:rPr>
                <w:rFonts w:eastAsia="Arial" w:cs="Arial"/>
                <w:color w:val="000000"/>
                <w:spacing w:val="9"/>
                <w:szCs w:val="18"/>
              </w:rPr>
              <w:t>i</w:t>
            </w:r>
            <w:r>
              <w:rPr>
                <w:rFonts w:eastAsia="Arial" w:cs="Arial"/>
                <w:color w:val="000000"/>
                <w:spacing w:val="10"/>
                <w:szCs w:val="18"/>
              </w:rPr>
              <w:t>o</w:t>
            </w:r>
            <w:r>
              <w:rPr>
                <w:rFonts w:eastAsia="Arial" w:cs="Arial"/>
                <w:color w:val="000000"/>
                <w:szCs w:val="18"/>
              </w:rPr>
              <w:t>n</w:t>
            </w:r>
            <w:r>
              <w:rPr>
                <w:rFonts w:eastAsia="Arial" w:cs="Arial"/>
                <w:color w:val="000000"/>
                <w:spacing w:val="47"/>
                <w:szCs w:val="18"/>
              </w:rPr>
              <w:t xml:space="preserve"> </w:t>
            </w:r>
            <w:r>
              <w:rPr>
                <w:rFonts w:eastAsia="Arial" w:cs="Arial"/>
                <w:color w:val="000000"/>
                <w:spacing w:val="10"/>
                <w:szCs w:val="18"/>
              </w:rPr>
              <w:t>o</w:t>
            </w:r>
            <w:r>
              <w:rPr>
                <w:rFonts w:eastAsia="Arial" w:cs="Arial"/>
                <w:color w:val="000000"/>
                <w:szCs w:val="18"/>
              </w:rPr>
              <w:t xml:space="preserve">f </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pa</w:t>
            </w:r>
            <w:r>
              <w:rPr>
                <w:rFonts w:eastAsia="Arial" w:cs="Arial"/>
                <w:color w:val="000000"/>
                <w:spacing w:val="11"/>
                <w:szCs w:val="18"/>
              </w:rPr>
              <w:t>ci</w:t>
            </w:r>
            <w:r>
              <w:rPr>
                <w:rFonts w:eastAsia="Arial" w:cs="Arial"/>
                <w:color w:val="000000"/>
                <w:spacing w:val="10"/>
                <w:szCs w:val="18"/>
              </w:rPr>
              <w:t>t</w:t>
            </w:r>
            <w:r>
              <w:rPr>
                <w:rFonts w:eastAsia="Arial" w:cs="Arial"/>
                <w:color w:val="000000"/>
                <w:szCs w:val="18"/>
              </w:rPr>
              <w:t>y</w:t>
            </w:r>
            <w:r>
              <w:rPr>
                <w:rFonts w:eastAsia="Arial" w:cs="Arial"/>
                <w:color w:val="000000"/>
                <w:spacing w:val="18"/>
                <w:szCs w:val="18"/>
              </w:rPr>
              <w:t xml:space="preserve"> </w:t>
            </w:r>
            <w:r>
              <w:rPr>
                <w:rFonts w:eastAsia="Arial" w:cs="Arial"/>
                <w:color w:val="000000"/>
                <w:spacing w:val="10"/>
                <w:szCs w:val="18"/>
              </w:rPr>
              <w:t>t</w:t>
            </w:r>
            <w:r>
              <w:rPr>
                <w:rFonts w:eastAsia="Arial" w:cs="Arial"/>
                <w:color w:val="000000"/>
                <w:szCs w:val="18"/>
              </w:rPr>
              <w:t>o</w:t>
            </w:r>
            <w:r>
              <w:rPr>
                <w:rFonts w:eastAsia="Arial" w:cs="Arial"/>
                <w:color w:val="000000"/>
                <w:spacing w:val="21"/>
                <w:szCs w:val="18"/>
              </w:rPr>
              <w:t xml:space="preserve"> </w:t>
            </w:r>
            <w:r>
              <w:rPr>
                <w:rFonts w:eastAsia="Arial" w:cs="Arial"/>
                <w:color w:val="000000"/>
                <w:szCs w:val="18"/>
              </w:rPr>
              <w:t>a</w:t>
            </w:r>
            <w:r>
              <w:rPr>
                <w:rFonts w:eastAsia="Arial" w:cs="Arial"/>
                <w:color w:val="000000"/>
                <w:spacing w:val="20"/>
                <w:szCs w:val="18"/>
              </w:rPr>
              <w:t xml:space="preserve"> </w:t>
            </w:r>
            <w:r>
              <w:rPr>
                <w:rFonts w:eastAsia="Arial" w:cs="Arial"/>
                <w:color w:val="000000"/>
                <w:spacing w:val="10"/>
                <w:szCs w:val="18"/>
              </w:rPr>
              <w:t>p</w:t>
            </w:r>
            <w:r>
              <w:rPr>
                <w:rFonts w:eastAsia="Arial" w:cs="Arial"/>
                <w:color w:val="000000"/>
                <w:spacing w:val="11"/>
                <w:szCs w:val="18"/>
              </w:rPr>
              <w:t>a</w:t>
            </w:r>
            <w:r>
              <w:rPr>
                <w:rFonts w:eastAsia="Arial" w:cs="Arial"/>
                <w:color w:val="000000"/>
                <w:spacing w:val="9"/>
                <w:szCs w:val="18"/>
              </w:rPr>
              <w:t>r</w:t>
            </w:r>
            <w:r>
              <w:rPr>
                <w:rFonts w:eastAsia="Arial" w:cs="Arial"/>
                <w:color w:val="000000"/>
                <w:spacing w:val="10"/>
                <w:szCs w:val="18"/>
              </w:rPr>
              <w:t>t</w:t>
            </w:r>
            <w:r>
              <w:rPr>
                <w:rFonts w:eastAsia="Arial" w:cs="Arial"/>
                <w:color w:val="000000"/>
                <w:spacing w:val="9"/>
                <w:szCs w:val="18"/>
              </w:rPr>
              <w:t>y</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before="96" w:after="0" w:line="322" w:lineRule="auto"/>
              <w:ind w:left="107" w:right="128"/>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 xml:space="preserve">e </w:t>
            </w:r>
            <w:r>
              <w:rPr>
                <w:rFonts w:eastAsia="Arial" w:cs="Arial"/>
                <w:color w:val="000000"/>
                <w:spacing w:val="9"/>
                <w:szCs w:val="18"/>
              </w:rPr>
              <w:t>C</w:t>
            </w:r>
            <w:r>
              <w:rPr>
                <w:rFonts w:eastAsia="Arial" w:cs="Arial"/>
                <w:color w:val="000000"/>
                <w:spacing w:val="10"/>
                <w:szCs w:val="18"/>
              </w:rPr>
              <w:t>a</w:t>
            </w:r>
            <w:r>
              <w:rPr>
                <w:rFonts w:eastAsia="Arial" w:cs="Arial"/>
                <w:color w:val="000000"/>
                <w:spacing w:val="11"/>
                <w:szCs w:val="18"/>
              </w:rPr>
              <w:t>p</w:t>
            </w:r>
            <w:r>
              <w:rPr>
                <w:rFonts w:eastAsia="Arial" w:cs="Arial"/>
                <w:color w:val="000000"/>
                <w:spacing w:val="10"/>
                <w:szCs w:val="18"/>
              </w:rPr>
              <w:t>a</w:t>
            </w:r>
            <w:r>
              <w:rPr>
                <w:rFonts w:eastAsia="Arial" w:cs="Arial"/>
                <w:color w:val="000000"/>
                <w:spacing w:val="11"/>
                <w:szCs w:val="18"/>
              </w:rPr>
              <w:t>c</w:t>
            </w:r>
            <w:r>
              <w:rPr>
                <w:rFonts w:eastAsia="Arial" w:cs="Arial"/>
                <w:color w:val="000000"/>
                <w:spacing w:val="10"/>
                <w:szCs w:val="18"/>
              </w:rPr>
              <w:t>it</w:t>
            </w:r>
            <w:r>
              <w:rPr>
                <w:rFonts w:eastAsia="Arial" w:cs="Arial"/>
                <w:color w:val="000000"/>
                <w:spacing w:val="9"/>
                <w:szCs w:val="18"/>
              </w:rPr>
              <w:t>yA</w:t>
            </w:r>
            <w:r>
              <w:rPr>
                <w:rFonts w:eastAsia="Arial" w:cs="Arial"/>
                <w:color w:val="000000"/>
                <w:spacing w:val="11"/>
                <w:szCs w:val="18"/>
              </w:rPr>
              <w:t>g</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e</w:t>
            </w:r>
            <w:r>
              <w:rPr>
                <w:rFonts w:eastAsia="Arial" w:cs="Arial"/>
                <w:color w:val="000000"/>
                <w:spacing w:val="11"/>
                <w:szCs w:val="18"/>
              </w:rPr>
              <w:t>m</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tId</w:t>
            </w:r>
            <w:r>
              <w:rPr>
                <w:rFonts w:eastAsia="Arial" w:cs="Arial"/>
                <w:color w:val="000000"/>
                <w:spacing w:val="11"/>
                <w:szCs w:val="18"/>
              </w:rPr>
              <w:t>e</w:t>
            </w:r>
            <w:r>
              <w:rPr>
                <w:rFonts w:eastAsia="Arial" w:cs="Arial"/>
                <w:color w:val="000000"/>
                <w:spacing w:val="10"/>
                <w:szCs w:val="18"/>
              </w:rPr>
              <w:t>ntifí</w:t>
            </w:r>
            <w:r>
              <w:rPr>
                <w:rFonts w:eastAsia="Arial" w:cs="Arial"/>
                <w:color w:val="000000"/>
                <w:szCs w:val="18"/>
              </w:rPr>
              <w:t xml:space="preserve">i </w:t>
            </w:r>
            <w:r>
              <w:rPr>
                <w:rFonts w:eastAsia="Arial" w:cs="Arial"/>
                <w:color w:val="000000"/>
                <w:spacing w:val="10"/>
                <w:szCs w:val="18"/>
              </w:rPr>
              <w:t>c</w:t>
            </w:r>
            <w:r>
              <w:rPr>
                <w:rFonts w:eastAsia="Arial" w:cs="Arial"/>
                <w:color w:val="000000"/>
                <w:spacing w:val="11"/>
                <w:szCs w:val="18"/>
              </w:rPr>
              <w:t>a</w:t>
            </w:r>
            <w:r>
              <w:rPr>
                <w:rFonts w:eastAsia="Arial" w:cs="Arial"/>
                <w:color w:val="000000"/>
                <w:spacing w:val="10"/>
                <w:szCs w:val="18"/>
              </w:rPr>
              <w:t>ti</w:t>
            </w:r>
            <w:r>
              <w:rPr>
                <w:rFonts w:eastAsia="Arial" w:cs="Arial"/>
                <w:color w:val="000000"/>
                <w:spacing w:val="11"/>
                <w:szCs w:val="18"/>
              </w:rPr>
              <w:t>o</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0"/>
                <w:szCs w:val="18"/>
              </w:rPr>
              <w:t>e</w:t>
            </w:r>
            <w:r>
              <w:rPr>
                <w:rFonts w:eastAsia="Arial" w:cs="Arial"/>
                <w:color w:val="000000"/>
                <w:spacing w:val="11"/>
                <w:szCs w:val="18"/>
              </w:rPr>
              <w:t>l</w:t>
            </w:r>
            <w:r>
              <w:rPr>
                <w:rFonts w:eastAsia="Arial" w:cs="Arial"/>
                <w:color w:val="000000"/>
                <w:spacing w:val="8"/>
                <w:szCs w:val="18"/>
              </w:rPr>
              <w:t>e</w:t>
            </w:r>
            <w:r>
              <w:rPr>
                <w:rFonts w:eastAsia="Arial" w:cs="Arial"/>
                <w:color w:val="000000"/>
                <w:spacing w:val="11"/>
                <w:szCs w:val="18"/>
              </w:rPr>
              <w:t>m</w:t>
            </w:r>
            <w:r>
              <w:rPr>
                <w:rFonts w:eastAsia="Arial" w:cs="Arial"/>
                <w:color w:val="000000"/>
                <w:spacing w:val="10"/>
                <w:szCs w:val="18"/>
              </w:rPr>
              <w:t>en</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1"/>
                <w:szCs w:val="18"/>
              </w:rPr>
              <w:t>i</w:t>
            </w:r>
            <w:r>
              <w:rPr>
                <w:rFonts w:eastAsia="Arial" w:cs="Arial"/>
                <w:color w:val="000000"/>
                <w:szCs w:val="18"/>
              </w:rPr>
              <w:t>s</w:t>
            </w:r>
            <w:r>
              <w:rPr>
                <w:rFonts w:eastAsia="Arial" w:cs="Arial"/>
                <w:color w:val="000000"/>
                <w:spacing w:val="27"/>
                <w:szCs w:val="18"/>
              </w:rPr>
              <w:t xml:space="preserve"> </w:t>
            </w:r>
            <w:r>
              <w:rPr>
                <w:rFonts w:eastAsia="Arial" w:cs="Arial"/>
                <w:color w:val="000000"/>
                <w:spacing w:val="10"/>
                <w:szCs w:val="18"/>
              </w:rPr>
              <w:t>de</w:t>
            </w:r>
            <w:r>
              <w:rPr>
                <w:rFonts w:eastAsia="Arial" w:cs="Arial"/>
                <w:color w:val="000000"/>
                <w:spacing w:val="11"/>
                <w:szCs w:val="18"/>
              </w:rPr>
              <w:t>p</w:t>
            </w:r>
            <w:r>
              <w:rPr>
                <w:rFonts w:eastAsia="Arial" w:cs="Arial"/>
                <w:color w:val="000000"/>
                <w:spacing w:val="10"/>
                <w:szCs w:val="18"/>
              </w:rPr>
              <w:t>en</w:t>
            </w:r>
            <w:r>
              <w:rPr>
                <w:rFonts w:eastAsia="Arial" w:cs="Arial"/>
                <w:color w:val="000000"/>
                <w:spacing w:val="11"/>
                <w:szCs w:val="18"/>
              </w:rPr>
              <w:t>d</w:t>
            </w:r>
            <w:r>
              <w:rPr>
                <w:rFonts w:eastAsia="Arial" w:cs="Arial"/>
                <w:color w:val="000000"/>
                <w:spacing w:val="10"/>
                <w:szCs w:val="18"/>
              </w:rPr>
              <w:t>e</w:t>
            </w:r>
            <w:r>
              <w:rPr>
                <w:rFonts w:eastAsia="Arial" w:cs="Arial"/>
                <w:color w:val="000000"/>
                <w:spacing w:val="11"/>
                <w:szCs w:val="18"/>
              </w:rPr>
              <w:t>n</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i</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8"/>
                <w:szCs w:val="18"/>
              </w:rPr>
              <w:t>m</w:t>
            </w:r>
            <w:r>
              <w:rPr>
                <w:rFonts w:eastAsia="Arial" w:cs="Arial"/>
                <w:color w:val="000000"/>
                <w:spacing w:val="11"/>
                <w:szCs w:val="18"/>
              </w:rPr>
              <w:t>i</w:t>
            </w:r>
            <w:r>
              <w:rPr>
                <w:rFonts w:eastAsia="Arial" w:cs="Arial"/>
                <w:color w:val="000000"/>
                <w:spacing w:val="10"/>
                <w:szCs w:val="18"/>
              </w:rPr>
              <w:t>g</w:t>
            </w:r>
            <w:r>
              <w:rPr>
                <w:rFonts w:eastAsia="Arial" w:cs="Arial"/>
                <w:color w:val="000000"/>
                <w:spacing w:val="11"/>
                <w:szCs w:val="18"/>
              </w:rPr>
              <w:t>h</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b</w:t>
            </w:r>
            <w:r>
              <w:rPr>
                <w:rFonts w:eastAsia="Arial" w:cs="Arial"/>
                <w:color w:val="000000"/>
                <w:szCs w:val="18"/>
              </w:rPr>
              <w:t xml:space="preserve">e </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qu</w:t>
            </w:r>
            <w:r>
              <w:rPr>
                <w:rFonts w:eastAsia="Arial" w:cs="Arial"/>
                <w:color w:val="000000"/>
                <w:spacing w:val="11"/>
                <w:szCs w:val="18"/>
              </w:rPr>
              <w:t>es</w:t>
            </w:r>
            <w:r>
              <w:rPr>
                <w:rFonts w:eastAsia="Arial" w:cs="Arial"/>
                <w:color w:val="000000"/>
                <w:spacing w:val="10"/>
                <w:szCs w:val="18"/>
              </w:rPr>
              <w:t>te</w:t>
            </w:r>
            <w:r>
              <w:rPr>
                <w:rFonts w:eastAsia="Arial" w:cs="Arial"/>
                <w:color w:val="000000"/>
                <w:szCs w:val="18"/>
              </w:rPr>
              <w:t>d</w:t>
            </w:r>
            <w:r>
              <w:rPr>
                <w:rFonts w:eastAsia="Arial" w:cs="Arial"/>
                <w:color w:val="000000"/>
                <w:spacing w:val="20"/>
                <w:szCs w:val="18"/>
              </w:rPr>
              <w:t xml:space="preserve"> </w:t>
            </w:r>
            <w:r>
              <w:rPr>
                <w:rFonts w:eastAsia="Arial" w:cs="Arial"/>
                <w:color w:val="000000"/>
                <w:spacing w:val="11"/>
                <w:szCs w:val="18"/>
              </w:rPr>
              <w:t>b</w:t>
            </w:r>
            <w:r>
              <w:rPr>
                <w:rFonts w:eastAsia="Arial" w:cs="Arial"/>
                <w:color w:val="000000"/>
                <w:spacing w:val="10"/>
                <w:szCs w:val="18"/>
              </w:rPr>
              <w:t>a</w:t>
            </w:r>
            <w:r>
              <w:rPr>
                <w:rFonts w:eastAsia="Arial" w:cs="Arial"/>
                <w:color w:val="000000"/>
                <w:spacing w:val="8"/>
                <w:szCs w:val="18"/>
              </w:rPr>
              <w:t>s</w:t>
            </w:r>
            <w:r>
              <w:rPr>
                <w:rFonts w:eastAsia="Arial" w:cs="Arial"/>
                <w:color w:val="000000"/>
                <w:spacing w:val="11"/>
                <w:szCs w:val="18"/>
              </w:rPr>
              <w:t>e</w:t>
            </w:r>
            <w:r>
              <w:rPr>
                <w:rFonts w:eastAsia="Arial" w:cs="Arial"/>
                <w:color w:val="000000"/>
                <w:szCs w:val="18"/>
              </w:rPr>
              <w:t>d</w:t>
            </w:r>
            <w:r>
              <w:rPr>
                <w:rFonts w:eastAsia="Arial" w:cs="Arial"/>
                <w:color w:val="000000"/>
                <w:spacing w:val="20"/>
                <w:szCs w:val="18"/>
              </w:rPr>
              <w:t xml:space="preserve"> </w:t>
            </w:r>
            <w:r>
              <w:rPr>
                <w:rFonts w:eastAsia="Arial" w:cs="Arial"/>
                <w:color w:val="000000"/>
                <w:spacing w:val="11"/>
                <w:szCs w:val="18"/>
              </w:rPr>
              <w:t>o</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0"/>
                <w:szCs w:val="18"/>
              </w:rPr>
              <w:t>th</w:t>
            </w:r>
            <w:r>
              <w:rPr>
                <w:rFonts w:eastAsia="Arial" w:cs="Arial"/>
                <w:color w:val="000000"/>
                <w:szCs w:val="18"/>
              </w:rPr>
              <w:t xml:space="preserve">e </w:t>
            </w:r>
            <w:r>
              <w:rPr>
                <w:rFonts w:eastAsia="Arial" w:cs="Arial"/>
                <w:color w:val="000000"/>
                <w:spacing w:val="10"/>
                <w:szCs w:val="18"/>
              </w:rPr>
              <w:t>bu</w:t>
            </w:r>
            <w:r>
              <w:rPr>
                <w:rFonts w:eastAsia="Arial" w:cs="Arial"/>
                <w:color w:val="000000"/>
                <w:spacing w:val="11"/>
                <w:szCs w:val="18"/>
              </w:rPr>
              <w:t>si</w:t>
            </w:r>
            <w:r>
              <w:rPr>
                <w:rFonts w:eastAsia="Arial" w:cs="Arial"/>
                <w:color w:val="000000"/>
                <w:spacing w:val="10"/>
                <w:szCs w:val="18"/>
              </w:rPr>
              <w:t>ne</w:t>
            </w:r>
            <w:r>
              <w:rPr>
                <w:rFonts w:eastAsia="Arial" w:cs="Arial"/>
                <w:color w:val="000000"/>
                <w:spacing w:val="9"/>
                <w:szCs w:val="18"/>
              </w:rPr>
              <w:t>s</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qu</w:t>
            </w:r>
            <w:r>
              <w:rPr>
                <w:rFonts w:eastAsia="Arial" w:cs="Arial"/>
                <w:color w:val="000000"/>
                <w:spacing w:val="11"/>
                <w:szCs w:val="18"/>
              </w:rPr>
              <w:t>i</w:t>
            </w:r>
            <w:r>
              <w:rPr>
                <w:rFonts w:eastAsia="Arial" w:cs="Arial"/>
                <w:color w:val="000000"/>
                <w:spacing w:val="10"/>
                <w:szCs w:val="18"/>
              </w:rPr>
              <w:t>re</w:t>
            </w:r>
            <w:r>
              <w:rPr>
                <w:rFonts w:eastAsia="Arial" w:cs="Arial"/>
                <w:color w:val="000000"/>
                <w:spacing w:val="11"/>
                <w:szCs w:val="18"/>
              </w:rPr>
              <w:t>m</w:t>
            </w:r>
            <w:r>
              <w:rPr>
                <w:rFonts w:eastAsia="Arial" w:cs="Arial"/>
                <w:color w:val="000000"/>
                <w:spacing w:val="8"/>
                <w:szCs w:val="18"/>
              </w:rPr>
              <w:t>e</w:t>
            </w:r>
            <w:r>
              <w:rPr>
                <w:rFonts w:eastAsia="Arial" w:cs="Arial"/>
                <w:color w:val="000000"/>
                <w:spacing w:val="10"/>
                <w:szCs w:val="18"/>
              </w:rPr>
              <w:t>nt</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0"/>
                <w:szCs w:val="18"/>
              </w:rPr>
              <w:t>fo</w:t>
            </w:r>
            <w:r>
              <w:rPr>
                <w:rFonts w:eastAsia="Arial" w:cs="Arial"/>
                <w:color w:val="000000"/>
                <w:szCs w:val="18"/>
              </w:rPr>
              <w:t xml:space="preserve">r </w:t>
            </w:r>
            <w:r>
              <w:rPr>
                <w:rFonts w:eastAsia="Arial" w:cs="Arial"/>
                <w:color w:val="000000"/>
                <w:spacing w:val="10"/>
                <w:szCs w:val="18"/>
              </w:rPr>
              <w:t>gi</w:t>
            </w:r>
            <w:r>
              <w:rPr>
                <w:rFonts w:eastAsia="Arial" w:cs="Arial"/>
                <w:color w:val="000000"/>
                <w:spacing w:val="9"/>
                <w:szCs w:val="18"/>
              </w:rPr>
              <w:t>v</w:t>
            </w:r>
            <w:r>
              <w:rPr>
                <w:rFonts w:eastAsia="Arial" w:cs="Arial"/>
                <w:color w:val="000000"/>
                <w:spacing w:val="10"/>
                <w:szCs w:val="18"/>
              </w:rPr>
              <w:t>e</w:t>
            </w:r>
            <w:r>
              <w:rPr>
                <w:rFonts w:eastAsia="Arial" w:cs="Arial"/>
                <w:color w:val="000000"/>
                <w:szCs w:val="18"/>
              </w:rPr>
              <w:t>n</w:t>
            </w:r>
            <w:r>
              <w:rPr>
                <w:rFonts w:eastAsia="Arial" w:cs="Arial"/>
                <w:color w:val="000000"/>
                <w:spacing w:val="21"/>
                <w:szCs w:val="18"/>
              </w:rPr>
              <w:t xml:space="preserve"> </w:t>
            </w:r>
            <w:r>
              <w:rPr>
                <w:rFonts w:eastAsia="Arial" w:cs="Arial"/>
                <w:color w:val="000000"/>
                <w:spacing w:val="10"/>
                <w:szCs w:val="18"/>
              </w:rPr>
              <w:t>bord</w:t>
            </w:r>
            <w:r>
              <w:rPr>
                <w:rFonts w:eastAsia="Arial" w:cs="Arial"/>
                <w:color w:val="000000"/>
                <w:spacing w:val="11"/>
                <w:szCs w:val="18"/>
              </w:rPr>
              <w:t>e</w:t>
            </w:r>
            <w:r>
              <w:rPr>
                <w:rFonts w:eastAsia="Arial" w:cs="Arial"/>
                <w:color w:val="000000"/>
                <w:szCs w:val="18"/>
              </w:rPr>
              <w:t>r</w:t>
            </w:r>
            <w:r>
              <w:rPr>
                <w:rFonts w:eastAsia="Arial" w:cs="Arial"/>
                <w:color w:val="000000"/>
                <w:spacing w:val="19"/>
                <w:szCs w:val="18"/>
              </w:rPr>
              <w:t xml:space="preserve"> </w:t>
            </w:r>
            <w:r>
              <w:rPr>
                <w:rFonts w:eastAsia="Arial" w:cs="Arial"/>
                <w:color w:val="000000"/>
                <w:spacing w:val="11"/>
                <w:szCs w:val="18"/>
              </w:rPr>
              <w:t>d</w:t>
            </w:r>
            <w:r>
              <w:rPr>
                <w:rFonts w:eastAsia="Arial" w:cs="Arial"/>
                <w:color w:val="000000"/>
                <w:spacing w:val="10"/>
                <w:szCs w:val="18"/>
              </w:rPr>
              <w:t>ire</w:t>
            </w:r>
            <w:r>
              <w:rPr>
                <w:rFonts w:eastAsia="Arial" w:cs="Arial"/>
                <w:color w:val="000000"/>
                <w:spacing w:val="11"/>
                <w:szCs w:val="18"/>
              </w:rPr>
              <w:t>c</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1"/>
                <w:szCs w:val="18"/>
              </w:rPr>
              <w:t>a</w:t>
            </w:r>
            <w:r>
              <w:rPr>
                <w:rFonts w:eastAsia="Arial" w:cs="Arial"/>
                <w:color w:val="000000"/>
                <w:spacing w:val="10"/>
                <w:szCs w:val="18"/>
              </w:rPr>
              <w:t>n</w:t>
            </w:r>
            <w:r>
              <w:rPr>
                <w:rFonts w:eastAsia="Arial" w:cs="Arial"/>
                <w:color w:val="000000"/>
                <w:szCs w:val="18"/>
              </w:rPr>
              <w:t xml:space="preserve">d </w:t>
            </w:r>
            <w:r>
              <w:rPr>
                <w:rFonts w:eastAsia="Arial" w:cs="Arial"/>
                <w:color w:val="000000"/>
                <w:spacing w:val="9"/>
                <w:szCs w:val="18"/>
              </w:rPr>
              <w:t>C</w:t>
            </w:r>
            <w:r>
              <w:rPr>
                <w:rFonts w:eastAsia="Arial" w:cs="Arial"/>
                <w:color w:val="000000"/>
                <w:spacing w:val="10"/>
                <w:szCs w:val="18"/>
              </w:rPr>
              <w:t>a</w:t>
            </w:r>
            <w:r>
              <w:rPr>
                <w:rFonts w:eastAsia="Arial" w:cs="Arial"/>
                <w:color w:val="000000"/>
                <w:spacing w:val="11"/>
                <w:szCs w:val="18"/>
              </w:rPr>
              <w:t>p</w:t>
            </w:r>
            <w:r>
              <w:rPr>
                <w:rFonts w:eastAsia="Arial" w:cs="Arial"/>
                <w:color w:val="000000"/>
                <w:spacing w:val="10"/>
                <w:szCs w:val="18"/>
              </w:rPr>
              <w:t>a</w:t>
            </w:r>
            <w:r>
              <w:rPr>
                <w:rFonts w:eastAsia="Arial" w:cs="Arial"/>
                <w:color w:val="000000"/>
                <w:spacing w:val="11"/>
                <w:szCs w:val="18"/>
              </w:rPr>
              <w:t>c</w:t>
            </w:r>
            <w:r>
              <w:rPr>
                <w:rFonts w:eastAsia="Arial" w:cs="Arial"/>
                <w:color w:val="000000"/>
                <w:spacing w:val="10"/>
                <w:szCs w:val="18"/>
              </w:rPr>
              <w:t>it</w:t>
            </w:r>
            <w:r>
              <w:rPr>
                <w:rFonts w:eastAsia="Arial" w:cs="Arial"/>
                <w:color w:val="000000"/>
                <w:szCs w:val="18"/>
              </w:rPr>
              <w:t>y</w:t>
            </w:r>
            <w:r>
              <w:rPr>
                <w:rFonts w:eastAsia="Arial" w:cs="Arial"/>
                <w:color w:val="000000"/>
                <w:spacing w:val="19"/>
                <w:szCs w:val="18"/>
              </w:rPr>
              <w:t xml:space="preserve"> </w:t>
            </w:r>
            <w:r>
              <w:rPr>
                <w:rFonts w:eastAsia="Arial" w:cs="Arial"/>
                <w:color w:val="000000"/>
                <w:spacing w:val="9"/>
                <w:szCs w:val="18"/>
              </w:rPr>
              <w:t>C</w:t>
            </w:r>
            <w:r>
              <w:rPr>
                <w:rFonts w:eastAsia="Arial" w:cs="Arial"/>
                <w:color w:val="000000"/>
                <w:spacing w:val="10"/>
                <w:szCs w:val="18"/>
              </w:rPr>
              <w:t>o</w:t>
            </w:r>
            <w:r>
              <w:rPr>
                <w:rFonts w:eastAsia="Arial" w:cs="Arial"/>
                <w:color w:val="000000"/>
                <w:spacing w:val="11"/>
                <w:szCs w:val="18"/>
              </w:rPr>
              <w:t>n</w:t>
            </w:r>
            <w:r>
              <w:rPr>
                <w:rFonts w:eastAsia="Arial" w:cs="Arial"/>
                <w:color w:val="000000"/>
                <w:spacing w:val="10"/>
                <w:szCs w:val="18"/>
              </w:rPr>
              <w:t>t</w:t>
            </w:r>
            <w:r>
              <w:rPr>
                <w:rFonts w:eastAsia="Arial" w:cs="Arial"/>
                <w:color w:val="000000"/>
                <w:spacing w:val="9"/>
                <w:szCs w:val="18"/>
              </w:rPr>
              <w:t>r</w:t>
            </w:r>
            <w:r>
              <w:rPr>
                <w:rFonts w:eastAsia="Arial" w:cs="Arial"/>
                <w:color w:val="000000"/>
                <w:spacing w:val="11"/>
                <w:szCs w:val="18"/>
              </w:rPr>
              <w:t>ac</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8"/>
                <w:szCs w:val="18"/>
              </w:rPr>
              <w:t>y</w:t>
            </w:r>
            <w:r>
              <w:rPr>
                <w:rFonts w:eastAsia="Arial" w:cs="Arial"/>
                <w:color w:val="000000"/>
                <w:spacing w:val="11"/>
                <w:szCs w:val="18"/>
              </w:rPr>
              <w:t>p</w:t>
            </w:r>
            <w:r>
              <w:rPr>
                <w:rFonts w:eastAsia="Arial" w:cs="Arial"/>
                <w:color w:val="000000"/>
                <w:spacing w:val="10"/>
                <w:szCs w:val="18"/>
              </w:rPr>
              <w:t>e</w:t>
            </w:r>
            <w:r>
              <w:rPr>
                <w:rFonts w:eastAsia="Arial" w:cs="Arial"/>
                <w:color w:val="000000"/>
                <w:szCs w:val="18"/>
              </w:rPr>
              <w:t xml:space="preserve">. </w:t>
            </w:r>
            <w:r>
              <w:rPr>
                <w:rFonts w:eastAsia="Arial" w:cs="Arial"/>
                <w:color w:val="000000"/>
                <w:spacing w:val="9"/>
                <w:szCs w:val="18"/>
              </w:rPr>
              <w:t>P</w:t>
            </w:r>
            <w:r>
              <w:rPr>
                <w:rFonts w:eastAsia="Arial" w:cs="Arial"/>
                <w:color w:val="000000"/>
                <w:spacing w:val="11"/>
                <w:szCs w:val="18"/>
              </w:rPr>
              <w:t>l</w:t>
            </w:r>
            <w:r>
              <w:rPr>
                <w:rFonts w:eastAsia="Arial" w:cs="Arial"/>
                <w:color w:val="000000"/>
                <w:spacing w:val="10"/>
                <w:szCs w:val="18"/>
              </w:rPr>
              <w:t>ea</w:t>
            </w:r>
            <w:r>
              <w:rPr>
                <w:rFonts w:eastAsia="Arial" w:cs="Arial"/>
                <w:color w:val="000000"/>
                <w:spacing w:val="11"/>
                <w:szCs w:val="18"/>
              </w:rPr>
              <w:t>s</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fe</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zCs w:val="18"/>
              </w:rPr>
              <w:t>o</w:t>
            </w:r>
            <w:r>
              <w:rPr>
                <w:rFonts w:eastAsia="Arial" w:cs="Arial"/>
                <w:color w:val="000000"/>
                <w:spacing w:val="20"/>
                <w:szCs w:val="18"/>
              </w:rPr>
              <w:t xml:space="preserve"> </w:t>
            </w:r>
            <w:r>
              <w:rPr>
                <w:rFonts w:eastAsia="Arial" w:cs="Arial"/>
                <w:color w:val="000000"/>
                <w:spacing w:val="10"/>
                <w:szCs w:val="18"/>
              </w:rPr>
              <w:t>ot</w:t>
            </w:r>
            <w:r>
              <w:rPr>
                <w:rFonts w:eastAsia="Arial" w:cs="Arial"/>
                <w:color w:val="000000"/>
                <w:spacing w:val="11"/>
                <w:szCs w:val="18"/>
              </w:rPr>
              <w:t>h</w:t>
            </w:r>
            <w:r>
              <w:rPr>
                <w:rFonts w:eastAsia="Arial" w:cs="Arial"/>
                <w:color w:val="000000"/>
                <w:spacing w:val="10"/>
                <w:szCs w:val="18"/>
              </w:rPr>
              <w:t>e</w:t>
            </w:r>
            <w:r>
              <w:rPr>
                <w:rFonts w:eastAsia="Arial" w:cs="Arial"/>
                <w:color w:val="000000"/>
                <w:szCs w:val="18"/>
              </w:rPr>
              <w:t xml:space="preserve">r </w:t>
            </w:r>
            <w:r>
              <w:rPr>
                <w:rFonts w:eastAsia="Arial" w:cs="Arial"/>
                <w:color w:val="000000"/>
                <w:spacing w:val="9"/>
                <w:szCs w:val="18"/>
              </w:rPr>
              <w:t>r</w:t>
            </w:r>
            <w:r>
              <w:rPr>
                <w:rFonts w:eastAsia="Arial" w:cs="Arial"/>
                <w:color w:val="000000"/>
                <w:spacing w:val="11"/>
                <w:szCs w:val="18"/>
              </w:rPr>
              <w:t>e</w:t>
            </w:r>
            <w:r>
              <w:rPr>
                <w:rFonts w:eastAsia="Arial" w:cs="Arial"/>
                <w:color w:val="000000"/>
                <w:spacing w:val="10"/>
                <w:szCs w:val="18"/>
              </w:rPr>
              <w:t>s</w:t>
            </w:r>
            <w:r>
              <w:rPr>
                <w:rFonts w:eastAsia="Arial" w:cs="Arial"/>
                <w:color w:val="000000"/>
                <w:spacing w:val="11"/>
                <w:szCs w:val="18"/>
              </w:rPr>
              <w:t>p</w:t>
            </w:r>
            <w:r>
              <w:rPr>
                <w:rFonts w:eastAsia="Arial" w:cs="Arial"/>
                <w:color w:val="000000"/>
                <w:spacing w:val="10"/>
                <w:szCs w:val="18"/>
              </w:rPr>
              <w:t>e</w:t>
            </w:r>
            <w:r>
              <w:rPr>
                <w:rFonts w:eastAsia="Arial" w:cs="Arial"/>
                <w:color w:val="000000"/>
                <w:spacing w:val="11"/>
                <w:szCs w:val="18"/>
              </w:rPr>
              <w:t>c</w:t>
            </w:r>
            <w:r>
              <w:rPr>
                <w:rFonts w:eastAsia="Arial" w:cs="Arial"/>
                <w:color w:val="000000"/>
                <w:spacing w:val="10"/>
                <w:szCs w:val="18"/>
              </w:rPr>
              <w:t>ti</w:t>
            </w:r>
            <w:r>
              <w:rPr>
                <w:rFonts w:eastAsia="Arial" w:cs="Arial"/>
                <w:color w:val="000000"/>
                <w:spacing w:val="9"/>
                <w:szCs w:val="18"/>
              </w:rPr>
              <w:t>v</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1"/>
                <w:szCs w:val="18"/>
              </w:rPr>
              <w:t>d</w:t>
            </w:r>
            <w:r>
              <w:rPr>
                <w:rFonts w:eastAsia="Arial" w:cs="Arial"/>
                <w:color w:val="000000"/>
                <w:spacing w:val="10"/>
                <w:szCs w:val="18"/>
              </w:rPr>
              <w:t>o</w:t>
            </w:r>
            <w:r>
              <w:rPr>
                <w:rFonts w:eastAsia="Arial" w:cs="Arial"/>
                <w:color w:val="000000"/>
                <w:spacing w:val="11"/>
                <w:szCs w:val="18"/>
              </w:rPr>
              <w:t>c</w:t>
            </w:r>
            <w:r>
              <w:rPr>
                <w:rFonts w:eastAsia="Arial" w:cs="Arial"/>
                <w:color w:val="000000"/>
                <w:spacing w:val="8"/>
                <w:szCs w:val="18"/>
              </w:rPr>
              <w:t>u</w:t>
            </w:r>
            <w:r>
              <w:rPr>
                <w:rFonts w:eastAsia="Arial" w:cs="Arial"/>
                <w:color w:val="000000"/>
                <w:spacing w:val="11"/>
                <w:szCs w:val="18"/>
              </w:rPr>
              <w:t>m</w:t>
            </w:r>
            <w:r>
              <w:rPr>
                <w:rFonts w:eastAsia="Arial" w:cs="Arial"/>
                <w:color w:val="000000"/>
                <w:spacing w:val="10"/>
                <w:szCs w:val="18"/>
              </w:rPr>
              <w:t>e</w:t>
            </w:r>
            <w:r>
              <w:rPr>
                <w:rFonts w:eastAsia="Arial" w:cs="Arial"/>
                <w:color w:val="000000"/>
                <w:spacing w:val="11"/>
                <w:szCs w:val="18"/>
              </w:rPr>
              <w:t>n</w:t>
            </w:r>
            <w:r>
              <w:rPr>
                <w:rFonts w:eastAsia="Arial" w:cs="Arial"/>
                <w:color w:val="000000"/>
                <w:spacing w:val="10"/>
                <w:szCs w:val="18"/>
              </w:rPr>
              <w:t>t</w:t>
            </w:r>
            <w:r>
              <w:rPr>
                <w:rFonts w:eastAsia="Arial" w:cs="Arial"/>
                <w:color w:val="000000"/>
                <w:szCs w:val="18"/>
              </w:rPr>
              <w:t xml:space="preserve">s </w:t>
            </w:r>
            <w:r>
              <w:rPr>
                <w:rFonts w:eastAsia="Arial" w:cs="Arial"/>
                <w:color w:val="000000"/>
                <w:spacing w:val="10"/>
                <w:szCs w:val="18"/>
              </w:rPr>
              <w:t>def</w:t>
            </w:r>
            <w:r>
              <w:rPr>
                <w:rFonts w:eastAsia="Arial" w:cs="Arial"/>
                <w:color w:val="000000"/>
                <w:spacing w:val="11"/>
                <w:szCs w:val="18"/>
              </w:rPr>
              <w:t>i</w:t>
            </w:r>
            <w:r>
              <w:rPr>
                <w:rFonts w:eastAsia="Arial" w:cs="Arial"/>
                <w:color w:val="000000"/>
                <w:spacing w:val="10"/>
                <w:szCs w:val="18"/>
              </w:rPr>
              <w:t>n</w:t>
            </w:r>
            <w:r>
              <w:rPr>
                <w:rFonts w:eastAsia="Arial" w:cs="Arial"/>
                <w:color w:val="000000"/>
                <w:spacing w:val="11"/>
                <w:szCs w:val="18"/>
              </w:rPr>
              <w:t>i</w:t>
            </w:r>
            <w:r>
              <w:rPr>
                <w:rFonts w:eastAsia="Arial" w:cs="Arial"/>
                <w:color w:val="000000"/>
                <w:spacing w:val="10"/>
                <w:szCs w:val="18"/>
              </w:rPr>
              <w:t>n</w:t>
            </w:r>
            <w:r>
              <w:rPr>
                <w:rFonts w:eastAsia="Arial" w:cs="Arial"/>
                <w:color w:val="000000"/>
                <w:szCs w:val="18"/>
              </w:rPr>
              <w:t>g</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ru</w:t>
            </w:r>
            <w:r>
              <w:rPr>
                <w:rFonts w:eastAsia="Arial" w:cs="Arial"/>
                <w:color w:val="000000"/>
                <w:spacing w:val="11"/>
                <w:szCs w:val="18"/>
              </w:rPr>
              <w:t>l</w:t>
            </w:r>
            <w:r>
              <w:rPr>
                <w:rFonts w:eastAsia="Arial" w:cs="Arial"/>
                <w:color w:val="000000"/>
                <w:spacing w:val="8"/>
                <w:szCs w:val="18"/>
              </w:rPr>
              <w:t>e</w:t>
            </w:r>
            <w:r>
              <w:rPr>
                <w:rFonts w:eastAsia="Arial" w:cs="Arial"/>
                <w:color w:val="000000"/>
                <w:szCs w:val="18"/>
              </w:rPr>
              <w:t>s</w:t>
            </w:r>
            <w:r>
              <w:rPr>
                <w:rFonts w:eastAsia="Arial" w:cs="Arial"/>
                <w:color w:val="000000"/>
                <w:spacing w:val="20"/>
                <w:szCs w:val="18"/>
              </w:rPr>
              <w:t xml:space="preserve"> </w:t>
            </w:r>
            <w:r>
              <w:rPr>
                <w:rFonts w:eastAsia="Arial" w:cs="Arial"/>
                <w:color w:val="000000"/>
                <w:spacing w:val="10"/>
                <w:szCs w:val="18"/>
              </w:rPr>
              <w:t>f</w:t>
            </w:r>
            <w:r>
              <w:rPr>
                <w:rFonts w:eastAsia="Arial" w:cs="Arial"/>
                <w:color w:val="000000"/>
                <w:spacing w:val="11"/>
                <w:szCs w:val="18"/>
              </w:rPr>
              <w:t>o</w:t>
            </w:r>
            <w:r>
              <w:rPr>
                <w:rFonts w:eastAsia="Arial" w:cs="Arial"/>
                <w:color w:val="000000"/>
                <w:szCs w:val="18"/>
              </w:rPr>
              <w:t xml:space="preserve">r </w:t>
            </w:r>
            <w:proofErr w:type="gramStart"/>
            <w:r>
              <w:rPr>
                <w:rFonts w:eastAsia="Arial" w:cs="Arial"/>
                <w:color w:val="000000"/>
                <w:spacing w:val="10"/>
                <w:szCs w:val="18"/>
              </w:rPr>
              <w:t>parti</w:t>
            </w:r>
            <w:r>
              <w:rPr>
                <w:rFonts w:eastAsia="Arial" w:cs="Arial"/>
                <w:color w:val="000000"/>
                <w:spacing w:val="11"/>
                <w:szCs w:val="18"/>
              </w:rPr>
              <w:t>cu</w:t>
            </w:r>
            <w:r>
              <w:rPr>
                <w:rFonts w:eastAsia="Arial" w:cs="Arial"/>
                <w:color w:val="000000"/>
                <w:spacing w:val="10"/>
                <w:szCs w:val="18"/>
              </w:rPr>
              <w:t>la</w:t>
            </w:r>
            <w:r>
              <w:rPr>
                <w:rFonts w:eastAsia="Arial" w:cs="Arial"/>
                <w:color w:val="000000"/>
                <w:szCs w:val="18"/>
              </w:rPr>
              <w:t>r</w:t>
            </w:r>
            <w:r>
              <w:rPr>
                <w:rFonts w:eastAsia="Arial" w:cs="Arial"/>
                <w:color w:val="000000"/>
                <w:spacing w:val="20"/>
                <w:szCs w:val="18"/>
              </w:rPr>
              <w:t xml:space="preserve"> </w:t>
            </w:r>
            <w:r>
              <w:rPr>
                <w:rFonts w:eastAsia="Arial" w:cs="Arial"/>
                <w:color w:val="000000"/>
                <w:spacing w:val="11"/>
                <w:szCs w:val="18"/>
              </w:rPr>
              <w:t>b</w:t>
            </w:r>
            <w:r>
              <w:rPr>
                <w:rFonts w:eastAsia="Arial" w:cs="Arial"/>
                <w:color w:val="000000"/>
                <w:spacing w:val="10"/>
                <w:szCs w:val="18"/>
              </w:rPr>
              <w:t>orde</w:t>
            </w:r>
            <w:r>
              <w:rPr>
                <w:rFonts w:eastAsia="Arial" w:cs="Arial"/>
                <w:color w:val="000000"/>
                <w:szCs w:val="18"/>
              </w:rPr>
              <w:t>r</w:t>
            </w:r>
            <w:proofErr w:type="gramEnd"/>
            <w:r>
              <w:rPr>
                <w:rFonts w:eastAsia="Arial" w:cs="Arial"/>
                <w:color w:val="000000"/>
                <w:spacing w:val="20"/>
                <w:szCs w:val="18"/>
              </w:rPr>
              <w:t xml:space="preserve"> </w:t>
            </w:r>
            <w:r>
              <w:rPr>
                <w:rFonts w:eastAsia="Arial" w:cs="Arial"/>
                <w:color w:val="000000"/>
                <w:spacing w:val="10"/>
                <w:szCs w:val="18"/>
              </w:rPr>
              <w:t>d</w:t>
            </w:r>
            <w:r>
              <w:rPr>
                <w:rFonts w:eastAsia="Arial" w:cs="Arial"/>
                <w:color w:val="000000"/>
                <w:spacing w:val="11"/>
                <w:szCs w:val="18"/>
              </w:rPr>
              <w:t>i</w:t>
            </w:r>
            <w:r>
              <w:rPr>
                <w:rFonts w:eastAsia="Arial" w:cs="Arial"/>
                <w:color w:val="000000"/>
                <w:spacing w:val="10"/>
                <w:szCs w:val="18"/>
              </w:rPr>
              <w:t>r</w:t>
            </w:r>
            <w:r>
              <w:rPr>
                <w:rFonts w:eastAsia="Arial" w:cs="Arial"/>
                <w:color w:val="000000"/>
                <w:spacing w:val="8"/>
                <w:szCs w:val="18"/>
              </w:rPr>
              <w:t>e</w:t>
            </w:r>
            <w:r>
              <w:rPr>
                <w:rFonts w:eastAsia="Arial" w:cs="Arial"/>
                <w:color w:val="000000"/>
                <w:spacing w:val="10"/>
                <w:szCs w:val="18"/>
              </w:rPr>
              <w:t>ct</w:t>
            </w:r>
            <w:r>
              <w:rPr>
                <w:rFonts w:eastAsia="Arial" w:cs="Arial"/>
                <w:color w:val="000000"/>
                <w:spacing w:val="11"/>
                <w:szCs w:val="18"/>
              </w:rPr>
              <w:t>i</w:t>
            </w:r>
            <w:r>
              <w:rPr>
                <w:rFonts w:eastAsia="Arial" w:cs="Arial"/>
                <w:color w:val="000000"/>
                <w:spacing w:val="10"/>
                <w:szCs w:val="18"/>
              </w:rPr>
              <w:t>o</w:t>
            </w:r>
            <w:r>
              <w:rPr>
                <w:rFonts w:eastAsia="Arial" w:cs="Arial"/>
                <w:color w:val="000000"/>
                <w:szCs w:val="18"/>
              </w:rPr>
              <w:t>n</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5" w:line="180" w:lineRule="exact"/>
              <w:rPr>
                <w:rFonts w:ascii="Times New Roman" w:eastAsia="Times New Roman" w:hAnsi="Times New Roman"/>
                <w:szCs w:val="18"/>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993151" w:rsidTr="00CA6C96">
        <w:trPr>
          <w:gridAfter w:val="1"/>
          <w:wAfter w:w="15" w:type="dxa"/>
          <w:cantSplit/>
          <w:trHeight w:hRule="exact" w:val="967"/>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993151" w:rsidRDefault="00993151" w:rsidP="00CA6C96">
            <w:pPr>
              <w:spacing w:after="13" w:line="220" w:lineRule="exact"/>
              <w:rPr>
                <w:rFonts w:ascii="Times New Roman" w:eastAsia="Times New Roman" w:hAnsi="Times New Roman"/>
              </w:rPr>
            </w:pPr>
          </w:p>
          <w:p w:rsidR="00993151" w:rsidRDefault="00993151" w:rsidP="00CA6C96">
            <w:pPr>
              <w:spacing w:after="0" w:line="322" w:lineRule="auto"/>
              <w:ind w:left="108" w:right="187"/>
              <w:rPr>
                <w:rFonts w:eastAsia="Arial" w:cs="Arial"/>
                <w:color w:val="000000"/>
                <w:szCs w:val="18"/>
              </w:rPr>
            </w:pPr>
            <w:r>
              <w:rPr>
                <w:rFonts w:eastAsia="Arial" w:cs="Arial"/>
                <w:color w:val="000000"/>
                <w:spacing w:val="8"/>
                <w:szCs w:val="18"/>
              </w:rPr>
              <w:t>M</w:t>
            </w:r>
            <w:r>
              <w:rPr>
                <w:rFonts w:eastAsia="Arial" w:cs="Arial"/>
                <w:color w:val="000000"/>
                <w:spacing w:val="10"/>
                <w:szCs w:val="18"/>
              </w:rPr>
              <w:t>e</w:t>
            </w:r>
            <w:r>
              <w:rPr>
                <w:rFonts w:eastAsia="Arial" w:cs="Arial"/>
                <w:color w:val="000000"/>
                <w:spacing w:val="11"/>
                <w:szCs w:val="18"/>
              </w:rPr>
              <w:t>as</w:t>
            </w:r>
            <w:r>
              <w:rPr>
                <w:rFonts w:eastAsia="Arial" w:cs="Arial"/>
                <w:color w:val="000000"/>
                <w:spacing w:val="10"/>
                <w:szCs w:val="18"/>
              </w:rPr>
              <w:t>ure</w:t>
            </w:r>
            <w:r>
              <w:rPr>
                <w:rFonts w:eastAsia="Arial" w:cs="Arial"/>
                <w:color w:val="000000"/>
                <w:spacing w:val="11"/>
                <w:szCs w:val="18"/>
              </w:rPr>
              <w:t>m</w:t>
            </w:r>
            <w:r>
              <w:rPr>
                <w:rFonts w:eastAsia="Arial" w:cs="Arial"/>
                <w:color w:val="000000"/>
                <w:spacing w:val="10"/>
                <w:szCs w:val="18"/>
              </w:rPr>
              <w:t>e</w:t>
            </w:r>
            <w:r>
              <w:rPr>
                <w:rFonts w:eastAsia="Arial" w:cs="Arial"/>
                <w:color w:val="000000"/>
                <w:spacing w:val="11"/>
                <w:szCs w:val="18"/>
              </w:rPr>
              <w:t>n</w:t>
            </w:r>
            <w:r>
              <w:rPr>
                <w:rFonts w:eastAsia="Arial" w:cs="Arial"/>
                <w:color w:val="000000"/>
                <w:szCs w:val="18"/>
              </w:rPr>
              <w:t xml:space="preserve">t </w:t>
            </w:r>
            <w:r>
              <w:rPr>
                <w:rFonts w:eastAsia="Arial" w:cs="Arial"/>
                <w:color w:val="000000"/>
                <w:spacing w:val="9"/>
                <w:szCs w:val="18"/>
              </w:rPr>
              <w:t>U</w:t>
            </w:r>
            <w:r>
              <w:rPr>
                <w:rFonts w:eastAsia="Arial" w:cs="Arial"/>
                <w:color w:val="000000"/>
                <w:spacing w:val="10"/>
                <w:szCs w:val="18"/>
              </w:rPr>
              <w:t>n</w:t>
            </w:r>
            <w:r>
              <w:rPr>
                <w:rFonts w:eastAsia="Arial" w:cs="Arial"/>
                <w:color w:val="000000"/>
                <w:spacing w:val="11"/>
                <w:szCs w:val="18"/>
              </w:rPr>
              <w:t>i</w:t>
            </w:r>
            <w:r>
              <w:rPr>
                <w:rFonts w:eastAsia="Arial" w:cs="Arial"/>
                <w:color w:val="000000"/>
                <w:szCs w:val="18"/>
              </w:rPr>
              <w:t>t</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before="93" w:after="0" w:line="322" w:lineRule="auto"/>
              <w:ind w:left="108" w:right="95"/>
              <w:rPr>
                <w:rFonts w:eastAsia="Arial" w:cs="Arial"/>
                <w:color w:val="000000"/>
                <w:szCs w:val="18"/>
              </w:rPr>
            </w:pPr>
            <w:r>
              <w:rPr>
                <w:rFonts w:eastAsia="Arial" w:cs="Arial"/>
                <w:color w:val="000000"/>
                <w:spacing w:val="7"/>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42"/>
                <w:szCs w:val="18"/>
              </w:rPr>
              <w:t xml:space="preserve"> </w:t>
            </w:r>
            <w:r>
              <w:rPr>
                <w:rFonts w:eastAsia="Arial" w:cs="Arial"/>
                <w:color w:val="000000"/>
                <w:spacing w:val="10"/>
                <w:szCs w:val="18"/>
              </w:rPr>
              <w:t>un</w:t>
            </w:r>
            <w:r>
              <w:rPr>
                <w:rFonts w:eastAsia="Arial" w:cs="Arial"/>
                <w:color w:val="000000"/>
                <w:spacing w:val="11"/>
                <w:szCs w:val="18"/>
              </w:rPr>
              <w:t>i</w:t>
            </w:r>
            <w:r>
              <w:rPr>
                <w:rFonts w:eastAsia="Arial" w:cs="Arial"/>
                <w:color w:val="000000"/>
                <w:szCs w:val="18"/>
              </w:rPr>
              <w:t>t</w:t>
            </w:r>
            <w:r>
              <w:rPr>
                <w:rFonts w:eastAsia="Arial" w:cs="Arial"/>
                <w:color w:val="000000"/>
                <w:spacing w:val="41"/>
                <w:szCs w:val="18"/>
              </w:rPr>
              <w:t xml:space="preserve"> </w:t>
            </w:r>
            <w:r>
              <w:rPr>
                <w:rFonts w:eastAsia="Arial" w:cs="Arial"/>
                <w:color w:val="000000"/>
                <w:spacing w:val="11"/>
                <w:szCs w:val="18"/>
              </w:rPr>
              <w:t>o</w:t>
            </w:r>
            <w:r>
              <w:rPr>
                <w:rFonts w:eastAsia="Arial" w:cs="Arial"/>
                <w:color w:val="000000"/>
                <w:szCs w:val="18"/>
              </w:rPr>
              <w:t>f</w:t>
            </w:r>
            <w:r>
              <w:rPr>
                <w:rFonts w:eastAsia="Arial" w:cs="Arial"/>
                <w:color w:val="000000"/>
                <w:spacing w:val="41"/>
                <w:szCs w:val="18"/>
              </w:rPr>
              <w:t xml:space="preserve"> </w:t>
            </w:r>
            <w:r>
              <w:rPr>
                <w:rFonts w:eastAsia="Arial" w:cs="Arial"/>
                <w:color w:val="000000"/>
                <w:spacing w:val="11"/>
                <w:szCs w:val="18"/>
              </w:rPr>
              <w:t>me</w:t>
            </w:r>
            <w:r>
              <w:rPr>
                <w:rFonts w:eastAsia="Arial" w:cs="Arial"/>
                <w:color w:val="000000"/>
                <w:spacing w:val="10"/>
                <w:szCs w:val="18"/>
              </w:rPr>
              <w:t>a</w:t>
            </w:r>
            <w:r>
              <w:rPr>
                <w:rFonts w:eastAsia="Arial" w:cs="Arial"/>
                <w:color w:val="000000"/>
                <w:spacing w:val="11"/>
                <w:szCs w:val="18"/>
              </w:rPr>
              <w:t>s</w:t>
            </w:r>
            <w:r>
              <w:rPr>
                <w:rFonts w:eastAsia="Arial" w:cs="Arial"/>
                <w:color w:val="000000"/>
                <w:spacing w:val="10"/>
                <w:szCs w:val="18"/>
              </w:rPr>
              <w:t>ur</w:t>
            </w:r>
            <w:r>
              <w:rPr>
                <w:rFonts w:eastAsia="Arial" w:cs="Arial"/>
                <w:color w:val="000000"/>
                <w:szCs w:val="18"/>
              </w:rPr>
              <w:t>e</w:t>
            </w:r>
            <w:r>
              <w:rPr>
                <w:rFonts w:eastAsia="Arial" w:cs="Arial"/>
                <w:color w:val="000000"/>
                <w:spacing w:val="42"/>
                <w:szCs w:val="18"/>
              </w:rPr>
              <w:t xml:space="preserve"> </w:t>
            </w:r>
            <w:r>
              <w:rPr>
                <w:rFonts w:eastAsia="Arial" w:cs="Arial"/>
                <w:color w:val="000000"/>
                <w:spacing w:val="10"/>
                <w:szCs w:val="18"/>
              </w:rPr>
              <w:t>a</w:t>
            </w:r>
            <w:r>
              <w:rPr>
                <w:rFonts w:eastAsia="Arial" w:cs="Arial"/>
                <w:color w:val="000000"/>
                <w:spacing w:val="11"/>
                <w:szCs w:val="18"/>
              </w:rPr>
              <w:t>p</w:t>
            </w:r>
            <w:r>
              <w:rPr>
                <w:rFonts w:eastAsia="Arial" w:cs="Arial"/>
                <w:color w:val="000000"/>
                <w:spacing w:val="10"/>
                <w:szCs w:val="18"/>
              </w:rPr>
              <w:t>pl</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d</w:t>
            </w:r>
            <w:r>
              <w:rPr>
                <w:rFonts w:eastAsia="Arial" w:cs="Arial"/>
                <w:color w:val="000000"/>
                <w:spacing w:val="42"/>
                <w:szCs w:val="18"/>
              </w:rPr>
              <w:t xml:space="preserve"> </w:t>
            </w:r>
            <w:r>
              <w:rPr>
                <w:rFonts w:eastAsia="Arial" w:cs="Arial"/>
                <w:color w:val="000000"/>
                <w:spacing w:val="10"/>
                <w:szCs w:val="18"/>
              </w:rPr>
              <w:t>t</w:t>
            </w:r>
            <w:r>
              <w:rPr>
                <w:rFonts w:eastAsia="Arial" w:cs="Arial"/>
                <w:color w:val="000000"/>
                <w:szCs w:val="18"/>
              </w:rPr>
              <w:t xml:space="preserve">o </w:t>
            </w:r>
            <w:r>
              <w:rPr>
                <w:rFonts w:eastAsia="Arial" w:cs="Arial"/>
                <w:color w:val="000000"/>
                <w:spacing w:val="9"/>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32"/>
                <w:szCs w:val="18"/>
              </w:rPr>
              <w:t xml:space="preserve"> </w:t>
            </w:r>
            <w:r>
              <w:rPr>
                <w:rFonts w:eastAsia="Arial" w:cs="Arial"/>
                <w:color w:val="000000"/>
                <w:spacing w:val="11"/>
                <w:szCs w:val="18"/>
              </w:rPr>
              <w:t>q</w:t>
            </w:r>
            <w:r>
              <w:rPr>
                <w:rFonts w:eastAsia="Arial" w:cs="Arial"/>
                <w:color w:val="000000"/>
                <w:spacing w:val="10"/>
                <w:szCs w:val="18"/>
              </w:rPr>
              <w:t>ua</w:t>
            </w:r>
            <w:r>
              <w:rPr>
                <w:rFonts w:eastAsia="Arial" w:cs="Arial"/>
                <w:color w:val="000000"/>
                <w:spacing w:val="11"/>
                <w:szCs w:val="18"/>
              </w:rPr>
              <w:t>n</w:t>
            </w:r>
            <w:r>
              <w:rPr>
                <w:rFonts w:eastAsia="Arial" w:cs="Arial"/>
                <w:color w:val="000000"/>
                <w:spacing w:val="10"/>
                <w:szCs w:val="18"/>
              </w:rPr>
              <w:t>tit</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s</w:t>
            </w:r>
            <w:r>
              <w:rPr>
                <w:rFonts w:eastAsia="Arial" w:cs="Arial"/>
                <w:color w:val="000000"/>
                <w:spacing w:val="33"/>
                <w:szCs w:val="18"/>
              </w:rPr>
              <w:t xml:space="preserve"> </w:t>
            </w:r>
            <w:r>
              <w:rPr>
                <w:rFonts w:eastAsia="Arial" w:cs="Arial"/>
                <w:color w:val="000000"/>
                <w:spacing w:val="10"/>
                <w:szCs w:val="18"/>
              </w:rPr>
              <w:t>i</w:t>
            </w:r>
            <w:r>
              <w:rPr>
                <w:rFonts w:eastAsia="Arial" w:cs="Arial"/>
                <w:color w:val="000000"/>
                <w:szCs w:val="18"/>
              </w:rPr>
              <w:t>n</w:t>
            </w:r>
            <w:r>
              <w:rPr>
                <w:rFonts w:eastAsia="Arial" w:cs="Arial"/>
                <w:color w:val="000000"/>
                <w:spacing w:val="33"/>
                <w:szCs w:val="18"/>
              </w:rPr>
              <w:t xml:space="preserve"> </w:t>
            </w:r>
            <w:r>
              <w:rPr>
                <w:rFonts w:eastAsia="Arial" w:cs="Arial"/>
                <w:color w:val="000000"/>
                <w:spacing w:val="7"/>
                <w:szCs w:val="18"/>
              </w:rPr>
              <w:t>w</w:t>
            </w:r>
            <w:r>
              <w:rPr>
                <w:rFonts w:eastAsia="Arial" w:cs="Arial"/>
                <w:color w:val="000000"/>
                <w:spacing w:val="10"/>
                <w:szCs w:val="18"/>
              </w:rPr>
              <w:t>hi</w:t>
            </w:r>
            <w:r>
              <w:rPr>
                <w:rFonts w:eastAsia="Arial" w:cs="Arial"/>
                <w:color w:val="000000"/>
                <w:spacing w:val="11"/>
                <w:szCs w:val="18"/>
              </w:rPr>
              <w:t>c</w:t>
            </w:r>
            <w:r>
              <w:rPr>
                <w:rFonts w:eastAsia="Arial" w:cs="Arial"/>
                <w:color w:val="000000"/>
                <w:szCs w:val="18"/>
              </w:rPr>
              <w:t>h</w:t>
            </w:r>
            <w:r>
              <w:rPr>
                <w:rFonts w:eastAsia="Arial" w:cs="Arial"/>
                <w:color w:val="000000"/>
                <w:spacing w:val="33"/>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32"/>
                <w:szCs w:val="18"/>
              </w:rPr>
              <w:t xml:space="preserve"> </w:t>
            </w:r>
            <w:r>
              <w:rPr>
                <w:rFonts w:eastAsia="Arial" w:cs="Arial"/>
                <w:color w:val="000000"/>
                <w:spacing w:val="10"/>
                <w:szCs w:val="18"/>
              </w:rPr>
              <w:t>t</w:t>
            </w:r>
            <w:r>
              <w:rPr>
                <w:rFonts w:eastAsia="Arial" w:cs="Arial"/>
                <w:color w:val="000000"/>
                <w:spacing w:val="11"/>
                <w:szCs w:val="18"/>
              </w:rPr>
              <w:t>im</w:t>
            </w:r>
            <w:r>
              <w:rPr>
                <w:rFonts w:eastAsia="Arial" w:cs="Arial"/>
                <w:color w:val="000000"/>
                <w:szCs w:val="18"/>
              </w:rPr>
              <w:t xml:space="preserve">e </w:t>
            </w:r>
            <w:r>
              <w:rPr>
                <w:rFonts w:eastAsia="Arial" w:cs="Arial"/>
                <w:color w:val="000000"/>
                <w:spacing w:val="10"/>
                <w:szCs w:val="18"/>
              </w:rPr>
              <w:t>s</w:t>
            </w:r>
            <w:r>
              <w:rPr>
                <w:rFonts w:eastAsia="Arial" w:cs="Arial"/>
                <w:color w:val="000000"/>
                <w:spacing w:val="11"/>
                <w:szCs w:val="18"/>
              </w:rPr>
              <w:t>e</w:t>
            </w:r>
            <w:r>
              <w:rPr>
                <w:rFonts w:eastAsia="Arial" w:cs="Arial"/>
                <w:color w:val="000000"/>
                <w:spacing w:val="9"/>
                <w:szCs w:val="18"/>
              </w:rPr>
              <w:t>r</w:t>
            </w:r>
            <w:r>
              <w:rPr>
                <w:rFonts w:eastAsia="Arial" w:cs="Arial"/>
                <w:color w:val="000000"/>
                <w:spacing w:val="11"/>
                <w:szCs w:val="18"/>
              </w:rPr>
              <w:t>i</w:t>
            </w:r>
            <w:r>
              <w:rPr>
                <w:rFonts w:eastAsia="Arial" w:cs="Arial"/>
                <w:color w:val="000000"/>
                <w:spacing w:val="10"/>
                <w:szCs w:val="18"/>
              </w:rPr>
              <w:t>e</w:t>
            </w:r>
            <w:r>
              <w:rPr>
                <w:rFonts w:eastAsia="Arial" w:cs="Arial"/>
                <w:color w:val="000000"/>
                <w:szCs w:val="18"/>
              </w:rPr>
              <w:t>s</w:t>
            </w:r>
            <w:r>
              <w:rPr>
                <w:rFonts w:eastAsia="Arial" w:cs="Arial"/>
                <w:color w:val="000000"/>
                <w:spacing w:val="21"/>
                <w:szCs w:val="18"/>
              </w:rPr>
              <w:t xml:space="preserve"> </w:t>
            </w:r>
            <w:r>
              <w:rPr>
                <w:rFonts w:eastAsia="Arial" w:cs="Arial"/>
                <w:color w:val="000000"/>
                <w:spacing w:val="11"/>
                <w:szCs w:val="18"/>
              </w:rPr>
              <w:t>i</w:t>
            </w:r>
            <w:r>
              <w:rPr>
                <w:rFonts w:eastAsia="Arial" w:cs="Arial"/>
                <w:color w:val="000000"/>
                <w:szCs w:val="18"/>
              </w:rPr>
              <w:t>s</w:t>
            </w:r>
            <w:r>
              <w:rPr>
                <w:rFonts w:eastAsia="Arial" w:cs="Arial"/>
                <w:color w:val="000000"/>
                <w:spacing w:val="18"/>
                <w:szCs w:val="18"/>
              </w:rPr>
              <w:t xml:space="preserve"> </w:t>
            </w:r>
            <w:r>
              <w:rPr>
                <w:rFonts w:eastAsia="Arial" w:cs="Arial"/>
                <w:color w:val="000000"/>
                <w:spacing w:val="10"/>
                <w:szCs w:val="18"/>
              </w:rPr>
              <w:t>e</w:t>
            </w:r>
            <w:r>
              <w:rPr>
                <w:rFonts w:eastAsia="Arial" w:cs="Arial"/>
                <w:color w:val="000000"/>
                <w:spacing w:val="6"/>
                <w:szCs w:val="18"/>
              </w:rPr>
              <w:t>x</w:t>
            </w:r>
            <w:r>
              <w:rPr>
                <w:rFonts w:eastAsia="Arial" w:cs="Arial"/>
                <w:color w:val="000000"/>
                <w:spacing w:val="11"/>
                <w:szCs w:val="18"/>
              </w:rPr>
              <w:t>p</w:t>
            </w:r>
            <w:r>
              <w:rPr>
                <w:rFonts w:eastAsia="Arial" w:cs="Arial"/>
                <w:color w:val="000000"/>
                <w:spacing w:val="10"/>
                <w:szCs w:val="18"/>
              </w:rPr>
              <w:t>re</w:t>
            </w:r>
            <w:r>
              <w:rPr>
                <w:rFonts w:eastAsia="Arial" w:cs="Arial"/>
                <w:color w:val="000000"/>
                <w:spacing w:val="11"/>
                <w:szCs w:val="18"/>
              </w:rPr>
              <w:t>ss</w:t>
            </w:r>
            <w:r>
              <w:rPr>
                <w:rFonts w:eastAsia="Arial" w:cs="Arial"/>
                <w:color w:val="000000"/>
                <w:spacing w:val="10"/>
                <w:szCs w:val="18"/>
              </w:rPr>
              <w:t>ed</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12" w:line="120" w:lineRule="exact"/>
              <w:rPr>
                <w:rFonts w:ascii="Times New Roman" w:eastAsia="Times New Roman" w:hAnsi="Times New Roman"/>
                <w:sz w:val="12"/>
                <w:szCs w:val="12"/>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7"/>
                <w:szCs w:val="18"/>
              </w:rPr>
              <w:t>A</w:t>
            </w:r>
            <w:r>
              <w:rPr>
                <w:rFonts w:eastAsia="Arial" w:cs="Arial"/>
                <w:color w:val="000000"/>
                <w:szCs w:val="18"/>
              </w:rPr>
              <w:t>W</w:t>
            </w:r>
            <w:r>
              <w:rPr>
                <w:rFonts w:eastAsia="Arial" w:cs="Arial"/>
                <w:color w:val="000000"/>
                <w:spacing w:val="28"/>
                <w:szCs w:val="18"/>
              </w:rPr>
              <w:t xml:space="preserve"> </w:t>
            </w:r>
            <w:r>
              <w:rPr>
                <w:rFonts w:eastAsia="Arial" w:cs="Arial"/>
                <w:color w:val="000000"/>
                <w:spacing w:val="9"/>
                <w:szCs w:val="18"/>
              </w:rPr>
              <w:t>(</w:t>
            </w:r>
            <w:r>
              <w:rPr>
                <w:rFonts w:eastAsia="Arial" w:cs="Arial"/>
                <w:color w:val="000000"/>
                <w:spacing w:val="6"/>
                <w:szCs w:val="18"/>
              </w:rPr>
              <w:t>M</w:t>
            </w:r>
            <w:r>
              <w:rPr>
                <w:rFonts w:eastAsia="Arial" w:cs="Arial"/>
                <w:color w:val="000000"/>
                <w:spacing w:val="11"/>
                <w:szCs w:val="18"/>
              </w:rPr>
              <w:t>e</w:t>
            </w:r>
            <w:r>
              <w:rPr>
                <w:rFonts w:eastAsia="Arial" w:cs="Arial"/>
                <w:color w:val="000000"/>
                <w:spacing w:val="10"/>
                <w:szCs w:val="18"/>
              </w:rPr>
              <w:t>g</w:t>
            </w:r>
            <w:r>
              <w:rPr>
                <w:rFonts w:eastAsia="Arial" w:cs="Arial"/>
                <w:color w:val="000000"/>
                <w:szCs w:val="18"/>
              </w:rPr>
              <w:t>a</w:t>
            </w:r>
            <w:r>
              <w:rPr>
                <w:rFonts w:eastAsia="Arial" w:cs="Arial"/>
                <w:color w:val="000000"/>
                <w:spacing w:val="23"/>
                <w:szCs w:val="18"/>
              </w:rPr>
              <w:t xml:space="preserve"> </w:t>
            </w:r>
            <w:r>
              <w:rPr>
                <w:rFonts w:eastAsia="Arial" w:cs="Arial"/>
                <w:color w:val="000000"/>
                <w:spacing w:val="7"/>
                <w:szCs w:val="18"/>
              </w:rPr>
              <w:t>w</w:t>
            </w:r>
            <w:r>
              <w:rPr>
                <w:rFonts w:eastAsia="Arial" w:cs="Arial"/>
                <w:color w:val="000000"/>
                <w:spacing w:val="10"/>
                <w:szCs w:val="18"/>
              </w:rPr>
              <w:t>att)</w:t>
            </w:r>
            <w:r>
              <w:rPr>
                <w:rFonts w:eastAsia="Arial" w:cs="Arial"/>
                <w:color w:val="000000"/>
                <w:szCs w:val="18"/>
              </w:rPr>
              <w:t>.</w:t>
            </w:r>
          </w:p>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993151" w:rsidRDefault="00993151" w:rsidP="00CA6C96">
            <w:pPr>
              <w:spacing w:after="0" w:line="240" w:lineRule="exact"/>
              <w:rPr>
                <w:rFonts w:ascii="Times New Roman" w:eastAsia="Times New Roman" w:hAnsi="Times New Roman"/>
                <w:sz w:val="24"/>
                <w:szCs w:val="24"/>
              </w:rPr>
            </w:pPr>
          </w:p>
          <w:p w:rsidR="00993151" w:rsidRDefault="00993151" w:rsidP="00CA6C96">
            <w:pPr>
              <w:spacing w:after="12" w:line="120" w:lineRule="exact"/>
              <w:rPr>
                <w:rFonts w:ascii="Times New Roman" w:eastAsia="Times New Roman" w:hAnsi="Times New Roman"/>
                <w:sz w:val="12"/>
                <w:szCs w:val="12"/>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8"/>
                <w:szCs w:val="18"/>
              </w:rPr>
              <w:t>M</w:t>
            </w:r>
            <w:r>
              <w:rPr>
                <w:rFonts w:eastAsia="Arial" w:cs="Arial"/>
                <w:color w:val="000000"/>
                <w:spacing w:val="10"/>
                <w:szCs w:val="18"/>
              </w:rPr>
              <w:t>a</w:t>
            </w:r>
            <w:r>
              <w:rPr>
                <w:rFonts w:eastAsia="Arial" w:cs="Arial"/>
                <w:color w:val="000000"/>
                <w:spacing w:val="11"/>
                <w:szCs w:val="18"/>
              </w:rPr>
              <w:t>n</w:t>
            </w:r>
            <w:r>
              <w:rPr>
                <w:rFonts w:eastAsia="Arial" w:cs="Arial"/>
                <w:color w:val="000000"/>
                <w:spacing w:val="10"/>
                <w:szCs w:val="18"/>
              </w:rPr>
              <w:t>d</w:t>
            </w:r>
            <w:r>
              <w:rPr>
                <w:rFonts w:eastAsia="Arial" w:cs="Arial"/>
                <w:color w:val="000000"/>
                <w:spacing w:val="11"/>
                <w:szCs w:val="18"/>
              </w:rPr>
              <w:t>a</w:t>
            </w:r>
            <w:r>
              <w:rPr>
                <w:rFonts w:eastAsia="Arial" w:cs="Arial"/>
                <w:color w:val="000000"/>
                <w:spacing w:val="10"/>
                <w:szCs w:val="18"/>
              </w:rPr>
              <w:t>tor</w:t>
            </w:r>
            <w:r>
              <w:rPr>
                <w:rFonts w:eastAsia="Arial" w:cs="Arial"/>
                <w:color w:val="000000"/>
                <w:szCs w:val="18"/>
              </w:rPr>
              <w:t>y</w:t>
            </w:r>
          </w:p>
        </w:tc>
      </w:tr>
      <w:tr w:rsidR="00993151" w:rsidTr="00CA6C96">
        <w:trPr>
          <w:gridAfter w:val="1"/>
          <w:wAfter w:w="15" w:type="dxa"/>
          <w:cantSplit/>
          <w:trHeight w:hRule="exact" w:val="688"/>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993151" w:rsidRDefault="00993151" w:rsidP="00CA6C96">
            <w:pPr>
              <w:spacing w:after="13" w:line="220" w:lineRule="exact"/>
              <w:rPr>
                <w:rFonts w:ascii="Times New Roman" w:eastAsia="Times New Roman" w:hAnsi="Times New Roman"/>
              </w:rPr>
            </w:pPr>
          </w:p>
          <w:p w:rsidR="00993151" w:rsidRDefault="00993151" w:rsidP="00CA6C96">
            <w:pPr>
              <w:spacing w:after="0" w:line="240" w:lineRule="auto"/>
              <w:ind w:left="108" w:right="-20"/>
              <w:rPr>
                <w:rFonts w:eastAsia="Arial" w:cs="Arial"/>
                <w:color w:val="000000"/>
                <w:szCs w:val="18"/>
              </w:rPr>
            </w:pPr>
            <w:r>
              <w:rPr>
                <w:rFonts w:eastAsia="Arial" w:cs="Arial"/>
                <w:color w:val="000000"/>
                <w:spacing w:val="9"/>
                <w:szCs w:val="18"/>
              </w:rPr>
              <w:t>R</w:t>
            </w:r>
            <w:r>
              <w:rPr>
                <w:rFonts w:eastAsia="Arial" w:cs="Arial"/>
                <w:color w:val="000000"/>
                <w:spacing w:val="10"/>
                <w:szCs w:val="18"/>
              </w:rPr>
              <w:t>e</w:t>
            </w:r>
            <w:r>
              <w:rPr>
                <w:rFonts w:eastAsia="Arial" w:cs="Arial"/>
                <w:color w:val="000000"/>
                <w:spacing w:val="11"/>
                <w:szCs w:val="18"/>
              </w:rPr>
              <w:t>a</w:t>
            </w:r>
            <w:r>
              <w:rPr>
                <w:rFonts w:eastAsia="Arial" w:cs="Arial"/>
                <w:color w:val="000000"/>
                <w:spacing w:val="10"/>
                <w:szCs w:val="18"/>
              </w:rPr>
              <w:t>s</w:t>
            </w:r>
            <w:r>
              <w:rPr>
                <w:rFonts w:eastAsia="Arial" w:cs="Arial"/>
                <w:color w:val="000000"/>
                <w:spacing w:val="11"/>
                <w:szCs w:val="18"/>
              </w:rPr>
              <w:t>o</w:t>
            </w:r>
            <w:r>
              <w:rPr>
                <w:rFonts w:eastAsia="Arial" w:cs="Arial"/>
                <w:color w:val="000000"/>
                <w:szCs w:val="18"/>
              </w:rPr>
              <w:t>n</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before="93" w:after="0" w:line="322" w:lineRule="auto"/>
              <w:ind w:left="108" w:right="66"/>
              <w:rPr>
                <w:rFonts w:eastAsia="Arial" w:cs="Arial"/>
                <w:color w:val="000000"/>
                <w:szCs w:val="18"/>
              </w:rPr>
            </w:pPr>
            <w:r>
              <w:rPr>
                <w:rFonts w:eastAsia="Arial" w:cs="Arial"/>
                <w:color w:val="000000"/>
                <w:spacing w:val="9"/>
                <w:szCs w:val="18"/>
              </w:rPr>
              <w:t>R</w:t>
            </w:r>
            <w:r>
              <w:rPr>
                <w:rFonts w:eastAsia="Arial" w:cs="Arial"/>
                <w:color w:val="000000"/>
                <w:spacing w:val="10"/>
                <w:szCs w:val="18"/>
              </w:rPr>
              <w:t>e</w:t>
            </w:r>
            <w:r>
              <w:rPr>
                <w:rFonts w:eastAsia="Arial" w:cs="Arial"/>
                <w:color w:val="000000"/>
                <w:spacing w:val="11"/>
                <w:szCs w:val="18"/>
              </w:rPr>
              <w:t>a</w:t>
            </w:r>
            <w:r>
              <w:rPr>
                <w:rFonts w:eastAsia="Arial" w:cs="Arial"/>
                <w:color w:val="000000"/>
                <w:spacing w:val="10"/>
                <w:szCs w:val="18"/>
              </w:rPr>
              <w:t>s</w:t>
            </w:r>
            <w:r>
              <w:rPr>
                <w:rFonts w:eastAsia="Arial" w:cs="Arial"/>
                <w:color w:val="000000"/>
                <w:spacing w:val="11"/>
                <w:szCs w:val="18"/>
              </w:rPr>
              <w:t>o</w:t>
            </w:r>
            <w:r>
              <w:rPr>
                <w:rFonts w:eastAsia="Arial" w:cs="Arial"/>
                <w:color w:val="000000"/>
                <w:spacing w:val="10"/>
                <w:szCs w:val="18"/>
              </w:rPr>
              <w:t>n</w:t>
            </w:r>
            <w:r>
              <w:rPr>
                <w:rFonts w:eastAsia="Arial" w:cs="Arial"/>
                <w:color w:val="000000"/>
                <w:szCs w:val="18"/>
              </w:rPr>
              <w:t>s</w:t>
            </w:r>
            <w:r>
              <w:rPr>
                <w:rFonts w:eastAsia="Arial" w:cs="Arial"/>
                <w:color w:val="000000"/>
                <w:spacing w:val="81"/>
                <w:szCs w:val="18"/>
              </w:rPr>
              <w:t xml:space="preserve"> </w:t>
            </w:r>
            <w:r>
              <w:rPr>
                <w:rFonts w:eastAsia="Arial" w:cs="Arial"/>
                <w:color w:val="000000"/>
                <w:spacing w:val="10"/>
                <w:szCs w:val="18"/>
              </w:rPr>
              <w:t>fo</w:t>
            </w:r>
            <w:r>
              <w:rPr>
                <w:rFonts w:eastAsia="Arial" w:cs="Arial"/>
                <w:color w:val="000000"/>
                <w:szCs w:val="18"/>
              </w:rPr>
              <w:t>r</w:t>
            </w:r>
            <w:r>
              <w:rPr>
                <w:rFonts w:eastAsia="Arial" w:cs="Arial"/>
                <w:color w:val="000000"/>
                <w:spacing w:val="80"/>
                <w:szCs w:val="18"/>
              </w:rPr>
              <w:t xml:space="preserve"> </w:t>
            </w:r>
            <w:r>
              <w:rPr>
                <w:rFonts w:eastAsia="Arial" w:cs="Arial"/>
                <w:color w:val="000000"/>
                <w:spacing w:val="10"/>
                <w:szCs w:val="18"/>
              </w:rPr>
              <w:t>th</w:t>
            </w:r>
            <w:r>
              <w:rPr>
                <w:rFonts w:eastAsia="Arial" w:cs="Arial"/>
                <w:color w:val="000000"/>
                <w:szCs w:val="18"/>
              </w:rPr>
              <w:t>e</w:t>
            </w:r>
            <w:r>
              <w:rPr>
                <w:rFonts w:eastAsia="Arial" w:cs="Arial"/>
                <w:color w:val="000000"/>
                <w:spacing w:val="81"/>
                <w:szCs w:val="18"/>
              </w:rPr>
              <w:t xml:space="preserve"> </w:t>
            </w:r>
            <w:r>
              <w:rPr>
                <w:rFonts w:eastAsia="Arial" w:cs="Arial"/>
                <w:color w:val="000000"/>
                <w:spacing w:val="11"/>
                <w:szCs w:val="18"/>
              </w:rPr>
              <w:t>m</w:t>
            </w:r>
            <w:r>
              <w:rPr>
                <w:rFonts w:eastAsia="Arial" w:cs="Arial"/>
                <w:color w:val="000000"/>
                <w:spacing w:val="10"/>
                <w:szCs w:val="18"/>
              </w:rPr>
              <w:t>o</w:t>
            </w:r>
            <w:r>
              <w:rPr>
                <w:rFonts w:eastAsia="Arial" w:cs="Arial"/>
                <w:color w:val="000000"/>
                <w:spacing w:val="11"/>
                <w:szCs w:val="18"/>
              </w:rPr>
              <w:t>d</w:t>
            </w:r>
            <w:r>
              <w:rPr>
                <w:rFonts w:eastAsia="Arial" w:cs="Arial"/>
                <w:color w:val="000000"/>
                <w:spacing w:val="10"/>
                <w:szCs w:val="18"/>
              </w:rPr>
              <w:t>ifi</w:t>
            </w:r>
            <w:r>
              <w:rPr>
                <w:rFonts w:eastAsia="Arial" w:cs="Arial"/>
                <w:color w:val="000000"/>
                <w:spacing w:val="11"/>
                <w:szCs w:val="18"/>
              </w:rPr>
              <w:t>c</w:t>
            </w:r>
            <w:r>
              <w:rPr>
                <w:rFonts w:eastAsia="Arial" w:cs="Arial"/>
                <w:color w:val="000000"/>
                <w:spacing w:val="8"/>
                <w:szCs w:val="18"/>
              </w:rPr>
              <w:t>a</w:t>
            </w:r>
            <w:r>
              <w:rPr>
                <w:rFonts w:eastAsia="Arial" w:cs="Arial"/>
                <w:color w:val="000000"/>
                <w:spacing w:val="10"/>
                <w:szCs w:val="18"/>
              </w:rPr>
              <w:t>t</w:t>
            </w:r>
            <w:r>
              <w:rPr>
                <w:rFonts w:eastAsia="Arial" w:cs="Arial"/>
                <w:color w:val="000000"/>
                <w:spacing w:val="11"/>
                <w:szCs w:val="18"/>
              </w:rPr>
              <w:t>i</w:t>
            </w:r>
            <w:r>
              <w:rPr>
                <w:rFonts w:eastAsia="Arial" w:cs="Arial"/>
                <w:color w:val="000000"/>
                <w:spacing w:val="10"/>
                <w:szCs w:val="18"/>
              </w:rPr>
              <w:t>on</w:t>
            </w:r>
            <w:r>
              <w:rPr>
                <w:rFonts w:eastAsia="Arial" w:cs="Arial"/>
                <w:color w:val="000000"/>
                <w:szCs w:val="18"/>
              </w:rPr>
              <w:t xml:space="preserve">s </w:t>
            </w:r>
            <w:r>
              <w:rPr>
                <w:rFonts w:eastAsia="Arial" w:cs="Arial"/>
                <w:color w:val="000000"/>
                <w:spacing w:val="10"/>
                <w:szCs w:val="18"/>
              </w:rPr>
              <w:t>perfor</w:t>
            </w:r>
            <w:r>
              <w:rPr>
                <w:rFonts w:eastAsia="Arial" w:cs="Arial"/>
                <w:color w:val="000000"/>
                <w:spacing w:val="11"/>
                <w:szCs w:val="18"/>
              </w:rPr>
              <w:t>m</w:t>
            </w:r>
            <w:r>
              <w:rPr>
                <w:rFonts w:eastAsia="Arial" w:cs="Arial"/>
                <w:color w:val="000000"/>
                <w:spacing w:val="10"/>
                <w:szCs w:val="18"/>
              </w:rPr>
              <w:t>e</w:t>
            </w:r>
            <w:r>
              <w:rPr>
                <w:rFonts w:eastAsia="Arial" w:cs="Arial"/>
                <w:color w:val="000000"/>
                <w:szCs w:val="18"/>
              </w:rPr>
              <w:t>d</w:t>
            </w:r>
            <w:r>
              <w:rPr>
                <w:rFonts w:eastAsia="Arial" w:cs="Arial"/>
                <w:color w:val="000000"/>
                <w:spacing w:val="21"/>
                <w:szCs w:val="18"/>
              </w:rPr>
              <w:t xml:space="preserve"> </w:t>
            </w:r>
            <w:r>
              <w:rPr>
                <w:rFonts w:eastAsia="Arial" w:cs="Arial"/>
                <w:color w:val="000000"/>
                <w:spacing w:val="10"/>
                <w:szCs w:val="18"/>
              </w:rPr>
              <w:t>o</w:t>
            </w:r>
            <w:r>
              <w:rPr>
                <w:rFonts w:eastAsia="Arial" w:cs="Arial"/>
                <w:color w:val="000000"/>
                <w:szCs w:val="18"/>
              </w:rPr>
              <w:t>n</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11"/>
                <w:szCs w:val="18"/>
              </w:rPr>
              <w:t>h</w:t>
            </w:r>
            <w:r>
              <w:rPr>
                <w:rFonts w:eastAsia="Arial" w:cs="Arial"/>
                <w:color w:val="000000"/>
                <w:szCs w:val="18"/>
              </w:rPr>
              <w:t>e</w:t>
            </w:r>
            <w:r>
              <w:rPr>
                <w:rFonts w:eastAsia="Arial" w:cs="Arial"/>
                <w:color w:val="000000"/>
                <w:spacing w:val="20"/>
                <w:szCs w:val="18"/>
              </w:rPr>
              <w:t xml:space="preserve"> </w:t>
            </w:r>
            <w:r>
              <w:rPr>
                <w:rFonts w:eastAsia="Arial" w:cs="Arial"/>
                <w:color w:val="000000"/>
                <w:spacing w:val="10"/>
                <w:szCs w:val="18"/>
              </w:rPr>
              <w:t>t</w:t>
            </w:r>
            <w:r>
              <w:rPr>
                <w:rFonts w:eastAsia="Arial" w:cs="Arial"/>
                <w:color w:val="000000"/>
                <w:spacing w:val="8"/>
                <w:szCs w:val="18"/>
              </w:rPr>
              <w:t>i</w:t>
            </w:r>
            <w:r>
              <w:rPr>
                <w:rFonts w:eastAsia="Arial" w:cs="Arial"/>
                <w:color w:val="000000"/>
                <w:spacing w:val="11"/>
                <w:szCs w:val="18"/>
              </w:rPr>
              <w:t>m</w:t>
            </w:r>
            <w:r>
              <w:rPr>
                <w:rFonts w:eastAsia="Arial" w:cs="Arial"/>
                <w:color w:val="000000"/>
                <w:szCs w:val="18"/>
              </w:rPr>
              <w:t>e</w:t>
            </w:r>
            <w:r>
              <w:rPr>
                <w:rFonts w:eastAsia="Arial" w:cs="Arial"/>
                <w:color w:val="000000"/>
                <w:spacing w:val="21"/>
                <w:szCs w:val="18"/>
              </w:rPr>
              <w:t xml:space="preserve"> </w:t>
            </w:r>
            <w:r>
              <w:rPr>
                <w:rFonts w:eastAsia="Arial" w:cs="Arial"/>
                <w:color w:val="000000"/>
                <w:spacing w:val="10"/>
                <w:szCs w:val="18"/>
              </w:rPr>
              <w:t>s</w:t>
            </w:r>
            <w:r>
              <w:rPr>
                <w:rFonts w:eastAsia="Arial" w:cs="Arial"/>
                <w:color w:val="000000"/>
                <w:spacing w:val="11"/>
                <w:szCs w:val="18"/>
              </w:rPr>
              <w:t>e</w:t>
            </w:r>
            <w:r>
              <w:rPr>
                <w:rFonts w:eastAsia="Arial" w:cs="Arial"/>
                <w:color w:val="000000"/>
                <w:spacing w:val="9"/>
                <w:szCs w:val="18"/>
              </w:rPr>
              <w:t>ri</w:t>
            </w:r>
            <w:r>
              <w:rPr>
                <w:rFonts w:eastAsia="Arial" w:cs="Arial"/>
                <w:color w:val="000000"/>
                <w:spacing w:val="10"/>
                <w:szCs w:val="18"/>
              </w:rPr>
              <w:t>e</w:t>
            </w:r>
            <w:r>
              <w:rPr>
                <w:rFonts w:eastAsia="Arial" w:cs="Arial"/>
                <w:color w:val="000000"/>
                <w:spacing w:val="11"/>
                <w:szCs w:val="18"/>
              </w:rPr>
              <w:t>s</w:t>
            </w:r>
            <w:r>
              <w:rPr>
                <w:rFonts w:eastAsia="Arial" w:cs="Arial"/>
                <w:color w:val="000000"/>
                <w:szCs w:val="18"/>
              </w:rPr>
              <w:t>.</w:t>
            </w: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993151" w:rsidRDefault="00993151" w:rsidP="00CA6C96">
            <w:pPr>
              <w:spacing w:after="13" w:line="220" w:lineRule="exact"/>
              <w:rPr>
                <w:rFonts w:ascii="Times New Roman" w:eastAsia="Times New Roman" w:hAnsi="Times New Roman"/>
              </w:rPr>
            </w:pPr>
          </w:p>
          <w:p w:rsidR="00993151" w:rsidRDefault="00993151" w:rsidP="00CA6C96">
            <w:pPr>
              <w:spacing w:after="0" w:line="240" w:lineRule="auto"/>
              <w:ind w:left="107" w:right="-20"/>
              <w:rPr>
                <w:rFonts w:eastAsia="Arial" w:cs="Arial"/>
                <w:color w:val="000000"/>
                <w:szCs w:val="18"/>
              </w:rPr>
            </w:pPr>
            <w:r>
              <w:rPr>
                <w:rFonts w:eastAsia="Arial" w:cs="Arial"/>
                <w:color w:val="000000"/>
                <w:spacing w:val="9"/>
                <w:szCs w:val="18"/>
              </w:rPr>
              <w:t>N</w:t>
            </w:r>
            <w:r>
              <w:rPr>
                <w:rFonts w:eastAsia="Arial" w:cs="Arial"/>
                <w:color w:val="000000"/>
                <w:spacing w:val="10"/>
                <w:szCs w:val="18"/>
              </w:rPr>
              <w:t>o</w:t>
            </w:r>
            <w:r>
              <w:rPr>
                <w:rFonts w:eastAsia="Arial" w:cs="Arial"/>
                <w:color w:val="000000"/>
                <w:szCs w:val="18"/>
              </w:rPr>
              <w:t>t</w:t>
            </w:r>
            <w:r>
              <w:rPr>
                <w:rFonts w:eastAsia="Arial" w:cs="Arial"/>
                <w:color w:val="000000"/>
                <w:spacing w:val="20"/>
                <w:szCs w:val="18"/>
              </w:rPr>
              <w:t xml:space="preserve"> </w:t>
            </w:r>
            <w:r>
              <w:rPr>
                <w:rFonts w:eastAsia="Arial" w:cs="Arial"/>
                <w:color w:val="000000"/>
                <w:spacing w:val="11"/>
                <w:szCs w:val="18"/>
              </w:rPr>
              <w:t>u</w:t>
            </w:r>
            <w:r>
              <w:rPr>
                <w:rFonts w:eastAsia="Arial" w:cs="Arial"/>
                <w:color w:val="000000"/>
                <w:spacing w:val="10"/>
                <w:szCs w:val="18"/>
              </w:rPr>
              <w:t>s</w:t>
            </w:r>
            <w:r>
              <w:rPr>
                <w:rFonts w:eastAsia="Arial" w:cs="Arial"/>
                <w:color w:val="000000"/>
                <w:spacing w:val="11"/>
                <w:szCs w:val="18"/>
              </w:rPr>
              <w:t>e</w:t>
            </w:r>
            <w:r>
              <w:rPr>
                <w:rFonts w:eastAsia="Arial" w:cs="Arial"/>
                <w:color w:val="000000"/>
                <w:spacing w:val="10"/>
                <w:szCs w:val="18"/>
              </w:rPr>
              <w:t>d</w:t>
            </w:r>
            <w:r>
              <w:rPr>
                <w:rFonts w:eastAsia="Arial" w:cs="Arial"/>
                <w:color w:val="000000"/>
                <w:szCs w:val="18"/>
              </w:rPr>
              <w:t>.</w:t>
            </w:r>
          </w:p>
        </w:tc>
      </w:tr>
      <w:tr w:rsidR="00993151" w:rsidTr="00CA6C96">
        <w:trPr>
          <w:gridAfter w:val="1"/>
          <w:wAfter w:w="15" w:type="dxa"/>
          <w:cantSplit/>
          <w:trHeight w:hRule="exact" w:val="688"/>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993151" w:rsidRDefault="00993151" w:rsidP="00CA6C96">
            <w:pPr>
              <w:spacing w:after="13" w:line="220" w:lineRule="exact"/>
              <w:rPr>
                <w:rFonts w:ascii="Times New Roman" w:eastAsia="Times New Roman" w:hAnsi="Times New Roman"/>
              </w:rPr>
            </w:pPr>
          </w:p>
          <w:p w:rsidR="00993151" w:rsidRDefault="00993151" w:rsidP="00CA6C96">
            <w:pPr>
              <w:spacing w:after="0" w:line="240" w:lineRule="auto"/>
              <w:ind w:left="108" w:right="-20"/>
              <w:rPr>
                <w:rFonts w:eastAsia="Arial" w:cs="Arial"/>
                <w:color w:val="000000"/>
                <w:szCs w:val="18"/>
              </w:rPr>
            </w:pPr>
            <w:r>
              <w:rPr>
                <w:rFonts w:eastAsia="Arial" w:cs="Arial"/>
                <w:color w:val="000000"/>
                <w:spacing w:val="9"/>
                <w:szCs w:val="18"/>
              </w:rPr>
              <w:t>Period</w:t>
            </w:r>
          </w:p>
        </w:tc>
        <w:tc>
          <w:tcPr>
            <w:tcW w:w="306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pPr>
              <w:spacing w:before="93" w:after="0" w:line="322" w:lineRule="auto"/>
              <w:ind w:left="108" w:right="66"/>
              <w:rPr>
                <w:rFonts w:eastAsia="Arial" w:cs="Arial"/>
                <w:color w:val="000000"/>
                <w:szCs w:val="18"/>
              </w:rPr>
            </w:pPr>
          </w:p>
        </w:tc>
        <w:tc>
          <w:tcPr>
            <w:tcW w:w="2700" w:type="dxa"/>
            <w:gridSpan w:val="2"/>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993151" w:rsidRDefault="00993151" w:rsidP="00CA6C96"/>
        </w:tc>
        <w:tc>
          <w:tcPr>
            <w:tcW w:w="1694" w:type="dxa"/>
            <w:gridSpan w:val="2"/>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993151" w:rsidRDefault="00993151" w:rsidP="00CA6C96">
            <w:pPr>
              <w:spacing w:after="0" w:line="240" w:lineRule="auto"/>
              <w:ind w:left="107" w:right="-20"/>
              <w:rPr>
                <w:rFonts w:eastAsia="Arial" w:cs="Arial"/>
                <w:color w:val="000000"/>
                <w:szCs w:val="18"/>
              </w:rPr>
            </w:pPr>
          </w:p>
        </w:tc>
      </w:tr>
    </w:tbl>
    <w:p w:rsidR="00513F24" w:rsidRDefault="00513F24" w:rsidP="00513F24">
      <w:pPr>
        <w:pStyle w:val="Corpotesto"/>
      </w:pPr>
    </w:p>
    <w:p w:rsidR="00D20374" w:rsidRPr="00D20374" w:rsidRDefault="00D20374" w:rsidP="00D20374">
      <w:pPr>
        <w:pStyle w:val="UNINormalParagraph"/>
      </w:pPr>
      <w:r w:rsidRPr="00D20374">
        <w:t>*</w:t>
      </w:r>
      <w:r>
        <w:t xml:space="preserve"> </w:t>
      </w:r>
      <w:r w:rsidRPr="00D20374">
        <w:t>If</w:t>
      </w:r>
      <w:r w:rsidRPr="00D20374">
        <w:tab/>
        <w:t>the</w:t>
      </w:r>
      <w:r w:rsidRPr="00D20374">
        <w:tab/>
        <w:t>edited</w:t>
      </w:r>
      <w:r w:rsidRPr="00D20374">
        <w:tab/>
        <w:t>schedule</w:t>
      </w:r>
      <w:r w:rsidRPr="00D20374">
        <w:tab/>
        <w:t>has</w:t>
      </w:r>
      <w:r w:rsidRPr="00D20374">
        <w:tab/>
        <w:t>been</w:t>
      </w:r>
      <w:r w:rsidRPr="00D20374">
        <w:tab/>
        <w:t>uploaded</w:t>
      </w:r>
      <w:r w:rsidRPr="00D20374">
        <w:tab/>
        <w:t>by</w:t>
      </w:r>
      <w:r w:rsidRPr="00D20374">
        <w:tab/>
        <w:t>t</w:t>
      </w:r>
      <w:r>
        <w:t>he</w:t>
      </w:r>
      <w:r>
        <w:tab/>
        <w:t xml:space="preserve">web </w:t>
      </w:r>
      <w:r w:rsidRPr="00D20374">
        <w:t>servic</w:t>
      </w:r>
      <w:r>
        <w:t xml:space="preserve">es, </w:t>
      </w:r>
      <w:r w:rsidRPr="00D20374">
        <w:t>its SendersTimeSeriesIdentification is returned in the AcknowledgementMessage. If it has been uploaded via Schedule form, its identification number is part of the message sent to Damas menu. You can find the schedule number to edit in the Schedule Overview form in the Schedule Detail part as well.</w:t>
      </w:r>
    </w:p>
    <w:p w:rsidR="00D20374" w:rsidRPr="00D20374" w:rsidRDefault="00D20374" w:rsidP="00D20374">
      <w:pPr>
        <w:pStyle w:val="UNINormalParagraph"/>
      </w:pPr>
      <w:r w:rsidRPr="00D20374">
        <w:t>The list of XML elements included in the Period element:</w:t>
      </w:r>
    </w:p>
    <w:tbl>
      <w:tblPr>
        <w:tblW w:w="0" w:type="auto"/>
        <w:tblLayout w:type="fixed"/>
        <w:tblCellMar>
          <w:left w:w="10" w:type="dxa"/>
          <w:right w:w="10" w:type="dxa"/>
        </w:tblCellMar>
        <w:tblLook w:val="04A0" w:firstRow="1" w:lastRow="0" w:firstColumn="1" w:lastColumn="0" w:noHBand="0" w:noVBand="1"/>
      </w:tblPr>
      <w:tblGrid>
        <w:gridCol w:w="1547"/>
        <w:gridCol w:w="3060"/>
        <w:gridCol w:w="2700"/>
        <w:gridCol w:w="1694"/>
      </w:tblGrid>
      <w:tr w:rsidR="00EB4D71" w:rsidRPr="00EB4D71" w:rsidTr="00CA6C96">
        <w:trPr>
          <w:cantSplit/>
          <w:trHeight w:hRule="exact" w:val="391"/>
        </w:trPr>
        <w:tc>
          <w:tcPr>
            <w:tcW w:w="1547"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8" w:right="-20"/>
              <w:jc w:val="left"/>
              <w:rPr>
                <w:rFonts w:eastAsia="Arial" w:cs="Arial"/>
                <w:color w:val="FFFFFF"/>
                <w:szCs w:val="18"/>
                <w:lang w:val="cs-CZ"/>
              </w:rPr>
            </w:pPr>
            <w:r w:rsidRPr="00EB4D71">
              <w:rPr>
                <w:rFonts w:eastAsia="Arial" w:cs="Arial"/>
                <w:color w:val="FFFFFF"/>
                <w:spacing w:val="9"/>
                <w:szCs w:val="18"/>
                <w:lang w:val="cs-CZ"/>
              </w:rPr>
              <w:t>E</w:t>
            </w:r>
            <w:r w:rsidRPr="00EB4D71">
              <w:rPr>
                <w:rFonts w:eastAsia="Arial" w:cs="Arial"/>
                <w:color w:val="FFFFFF"/>
                <w:spacing w:val="11"/>
                <w:szCs w:val="18"/>
                <w:lang w:val="cs-CZ"/>
              </w:rPr>
              <w:t>l</w:t>
            </w:r>
            <w:r w:rsidRPr="00EB4D71">
              <w:rPr>
                <w:rFonts w:eastAsia="Arial" w:cs="Arial"/>
                <w:color w:val="FFFFFF"/>
                <w:spacing w:val="10"/>
                <w:szCs w:val="18"/>
                <w:lang w:val="cs-CZ"/>
              </w:rPr>
              <w:t>e</w:t>
            </w:r>
            <w:r w:rsidRPr="00EB4D71">
              <w:rPr>
                <w:rFonts w:eastAsia="Arial" w:cs="Arial"/>
                <w:color w:val="FFFFFF"/>
                <w:spacing w:val="11"/>
                <w:szCs w:val="18"/>
                <w:lang w:val="cs-CZ"/>
              </w:rPr>
              <w:t>m</w:t>
            </w:r>
            <w:r w:rsidRPr="00EB4D71">
              <w:rPr>
                <w:rFonts w:eastAsia="Arial" w:cs="Arial"/>
                <w:color w:val="FFFFFF"/>
                <w:spacing w:val="10"/>
                <w:szCs w:val="18"/>
                <w:lang w:val="cs-CZ"/>
              </w:rPr>
              <w:t>e</w:t>
            </w:r>
            <w:r w:rsidRPr="00EB4D71">
              <w:rPr>
                <w:rFonts w:eastAsia="Arial" w:cs="Arial"/>
                <w:color w:val="FFFFFF"/>
                <w:spacing w:val="11"/>
                <w:szCs w:val="18"/>
                <w:lang w:val="cs-CZ"/>
              </w:rPr>
              <w:t>n</w:t>
            </w:r>
            <w:r w:rsidRPr="00EB4D71">
              <w:rPr>
                <w:rFonts w:eastAsia="Arial" w:cs="Arial"/>
                <w:color w:val="FFFFFF"/>
                <w:szCs w:val="18"/>
                <w:lang w:val="cs-CZ"/>
              </w:rPr>
              <w:t>t</w:t>
            </w:r>
          </w:p>
        </w:tc>
        <w:tc>
          <w:tcPr>
            <w:tcW w:w="306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8" w:right="-20"/>
              <w:jc w:val="left"/>
              <w:rPr>
                <w:rFonts w:eastAsia="Arial" w:cs="Arial"/>
                <w:color w:val="FFFFFF"/>
                <w:szCs w:val="18"/>
                <w:lang w:val="cs-CZ"/>
              </w:rPr>
            </w:pPr>
            <w:r w:rsidRPr="00EB4D71">
              <w:rPr>
                <w:rFonts w:eastAsia="Arial" w:cs="Arial"/>
                <w:color w:val="FFFFFF"/>
                <w:spacing w:val="9"/>
                <w:szCs w:val="18"/>
                <w:lang w:val="cs-CZ"/>
              </w:rPr>
              <w:t>D</w:t>
            </w:r>
            <w:r w:rsidRPr="00EB4D71">
              <w:rPr>
                <w:rFonts w:eastAsia="Arial" w:cs="Arial"/>
                <w:color w:val="FFFFFF"/>
                <w:spacing w:val="10"/>
                <w:szCs w:val="18"/>
                <w:lang w:val="cs-CZ"/>
              </w:rPr>
              <w:t>e</w:t>
            </w:r>
            <w:r w:rsidRPr="00EB4D71">
              <w:rPr>
                <w:rFonts w:eastAsia="Arial" w:cs="Arial"/>
                <w:color w:val="FFFFFF"/>
                <w:spacing w:val="11"/>
                <w:szCs w:val="18"/>
                <w:lang w:val="cs-CZ"/>
              </w:rPr>
              <w:t>sc</w:t>
            </w:r>
            <w:r w:rsidRPr="00EB4D71">
              <w:rPr>
                <w:rFonts w:eastAsia="Arial" w:cs="Arial"/>
                <w:color w:val="FFFFFF"/>
                <w:spacing w:val="10"/>
                <w:szCs w:val="18"/>
                <w:lang w:val="cs-CZ"/>
              </w:rPr>
              <w:t>ript</w:t>
            </w:r>
            <w:r w:rsidRPr="00EB4D71">
              <w:rPr>
                <w:rFonts w:eastAsia="Arial" w:cs="Arial"/>
                <w:color w:val="FFFFFF"/>
                <w:spacing w:val="11"/>
                <w:szCs w:val="18"/>
                <w:lang w:val="cs-CZ"/>
              </w:rPr>
              <w:t>i</w:t>
            </w:r>
            <w:r w:rsidRPr="00EB4D71">
              <w:rPr>
                <w:rFonts w:eastAsia="Arial" w:cs="Arial"/>
                <w:color w:val="FFFFFF"/>
                <w:spacing w:val="10"/>
                <w:szCs w:val="18"/>
                <w:lang w:val="cs-CZ"/>
              </w:rPr>
              <w:t>o</w:t>
            </w:r>
            <w:r w:rsidRPr="00EB4D71">
              <w:rPr>
                <w:rFonts w:eastAsia="Arial" w:cs="Arial"/>
                <w:color w:val="FFFFFF"/>
                <w:szCs w:val="18"/>
                <w:lang w:val="cs-CZ"/>
              </w:rPr>
              <w:t>n</w:t>
            </w:r>
          </w:p>
        </w:tc>
        <w:tc>
          <w:tcPr>
            <w:tcW w:w="270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7" w:right="-20"/>
              <w:jc w:val="left"/>
              <w:rPr>
                <w:rFonts w:eastAsia="Arial" w:cs="Arial"/>
                <w:color w:val="FFFFFF"/>
                <w:szCs w:val="18"/>
                <w:lang w:val="cs-CZ"/>
              </w:rPr>
            </w:pPr>
            <w:r w:rsidRPr="00EB4D71">
              <w:rPr>
                <w:rFonts w:eastAsia="Arial" w:cs="Arial"/>
                <w:color w:val="FFFFFF"/>
                <w:spacing w:val="9"/>
                <w:szCs w:val="18"/>
                <w:lang w:val="cs-CZ"/>
              </w:rPr>
              <w:t>V</w:t>
            </w:r>
            <w:r w:rsidRPr="00EB4D71">
              <w:rPr>
                <w:rFonts w:eastAsia="Arial" w:cs="Arial"/>
                <w:color w:val="FFFFFF"/>
                <w:spacing w:val="10"/>
                <w:szCs w:val="18"/>
                <w:lang w:val="cs-CZ"/>
              </w:rPr>
              <w:t>a</w:t>
            </w:r>
            <w:r w:rsidRPr="00EB4D71">
              <w:rPr>
                <w:rFonts w:eastAsia="Arial" w:cs="Arial"/>
                <w:color w:val="FFFFFF"/>
                <w:spacing w:val="11"/>
                <w:szCs w:val="18"/>
                <w:lang w:val="cs-CZ"/>
              </w:rPr>
              <w:t>l</w:t>
            </w:r>
            <w:r w:rsidRPr="00EB4D71">
              <w:rPr>
                <w:rFonts w:eastAsia="Arial" w:cs="Arial"/>
                <w:color w:val="FFFFFF"/>
                <w:spacing w:val="10"/>
                <w:szCs w:val="18"/>
                <w:lang w:val="cs-CZ"/>
              </w:rPr>
              <w:t>u</w:t>
            </w:r>
            <w:r w:rsidRPr="00EB4D71">
              <w:rPr>
                <w:rFonts w:eastAsia="Arial" w:cs="Arial"/>
                <w:color w:val="FFFFFF"/>
                <w:spacing w:val="11"/>
                <w:szCs w:val="18"/>
                <w:lang w:val="cs-CZ"/>
              </w:rPr>
              <w:t>e</w:t>
            </w:r>
            <w:r w:rsidRPr="00EB4D71">
              <w:rPr>
                <w:rFonts w:eastAsia="Arial" w:cs="Arial"/>
                <w:color w:val="FFFFFF"/>
                <w:szCs w:val="18"/>
                <w:lang w:val="cs-CZ"/>
              </w:rPr>
              <w:t>s</w:t>
            </w:r>
          </w:p>
        </w:tc>
        <w:tc>
          <w:tcPr>
            <w:tcW w:w="169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7" w:right="-20"/>
              <w:jc w:val="left"/>
              <w:rPr>
                <w:rFonts w:eastAsia="Arial" w:cs="Arial"/>
                <w:color w:val="FFFFFF"/>
                <w:szCs w:val="18"/>
                <w:lang w:val="cs-CZ"/>
              </w:rPr>
            </w:pPr>
            <w:r w:rsidRPr="00EB4D71">
              <w:rPr>
                <w:rFonts w:eastAsia="Arial" w:cs="Arial"/>
                <w:color w:val="FFFFFF"/>
                <w:spacing w:val="9"/>
                <w:szCs w:val="18"/>
                <w:lang w:val="cs-CZ"/>
              </w:rPr>
              <w:t>A</w:t>
            </w:r>
            <w:r w:rsidRPr="00EB4D71">
              <w:rPr>
                <w:rFonts w:eastAsia="Arial" w:cs="Arial"/>
                <w:color w:val="FFFFFF"/>
                <w:spacing w:val="10"/>
                <w:szCs w:val="18"/>
                <w:lang w:val="cs-CZ"/>
              </w:rPr>
              <w:t>p</w:t>
            </w:r>
            <w:r w:rsidRPr="00EB4D71">
              <w:rPr>
                <w:rFonts w:eastAsia="Arial" w:cs="Arial"/>
                <w:color w:val="FFFFFF"/>
                <w:spacing w:val="11"/>
                <w:szCs w:val="18"/>
                <w:lang w:val="cs-CZ"/>
              </w:rPr>
              <w:t>p</w:t>
            </w:r>
            <w:r w:rsidRPr="00EB4D71">
              <w:rPr>
                <w:rFonts w:eastAsia="Arial" w:cs="Arial"/>
                <w:color w:val="FFFFFF"/>
                <w:spacing w:val="10"/>
                <w:szCs w:val="18"/>
                <w:lang w:val="cs-CZ"/>
              </w:rPr>
              <w:t>l</w:t>
            </w:r>
            <w:r w:rsidRPr="00EB4D71">
              <w:rPr>
                <w:rFonts w:eastAsia="Arial" w:cs="Arial"/>
                <w:color w:val="FFFFFF"/>
                <w:spacing w:val="11"/>
                <w:szCs w:val="18"/>
                <w:lang w:val="cs-CZ"/>
              </w:rPr>
              <w:t>ic</w:t>
            </w:r>
            <w:r w:rsidRPr="00EB4D71">
              <w:rPr>
                <w:rFonts w:eastAsia="Arial" w:cs="Arial"/>
                <w:color w:val="FFFFFF"/>
                <w:spacing w:val="10"/>
                <w:szCs w:val="18"/>
                <w:lang w:val="cs-CZ"/>
              </w:rPr>
              <w:t>ab</w:t>
            </w:r>
            <w:r w:rsidRPr="00EB4D71">
              <w:rPr>
                <w:rFonts w:eastAsia="Arial" w:cs="Arial"/>
                <w:color w:val="FFFFFF"/>
                <w:spacing w:val="11"/>
                <w:szCs w:val="18"/>
                <w:lang w:val="cs-CZ"/>
              </w:rPr>
              <w:t>i</w:t>
            </w:r>
            <w:r w:rsidRPr="00EB4D71">
              <w:rPr>
                <w:rFonts w:eastAsia="Arial" w:cs="Arial"/>
                <w:color w:val="FFFFFF"/>
                <w:spacing w:val="10"/>
                <w:szCs w:val="18"/>
                <w:lang w:val="cs-CZ"/>
              </w:rPr>
              <w:t>l</w:t>
            </w:r>
            <w:r w:rsidRPr="00EB4D71">
              <w:rPr>
                <w:rFonts w:eastAsia="Arial" w:cs="Arial"/>
                <w:color w:val="FFFFFF"/>
                <w:spacing w:val="11"/>
                <w:szCs w:val="18"/>
                <w:lang w:val="cs-CZ"/>
              </w:rPr>
              <w:t>i</w:t>
            </w:r>
            <w:r w:rsidRPr="00EB4D71">
              <w:rPr>
                <w:rFonts w:eastAsia="Arial" w:cs="Arial"/>
                <w:color w:val="FFFFFF"/>
                <w:spacing w:val="10"/>
                <w:szCs w:val="18"/>
                <w:lang w:val="cs-CZ"/>
              </w:rPr>
              <w:t>t</w:t>
            </w:r>
            <w:r w:rsidRPr="00EB4D71">
              <w:rPr>
                <w:rFonts w:eastAsia="Arial" w:cs="Arial"/>
                <w:color w:val="FFFFFF"/>
                <w:szCs w:val="18"/>
                <w:lang w:val="cs-CZ"/>
              </w:rPr>
              <w:t>y</w:t>
            </w:r>
          </w:p>
        </w:tc>
      </w:tr>
      <w:tr w:rsidR="00EB4D71" w:rsidRPr="00EB4D71" w:rsidTr="00CA6C96">
        <w:trPr>
          <w:cantSplit/>
          <w:trHeight w:hRule="exact" w:val="1636"/>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8" w:line="220" w:lineRule="exact"/>
              <w:jc w:val="left"/>
              <w:rPr>
                <w:rFonts w:ascii="Times New Roman" w:eastAsia="Times New Roman" w:hAnsi="Times New Roman"/>
                <w:sz w:val="22"/>
                <w:szCs w:val="22"/>
                <w:lang w:val="cs-CZ"/>
              </w:rPr>
            </w:pPr>
          </w:p>
          <w:p w:rsidR="00EB4D71" w:rsidRPr="00EB4D71" w:rsidRDefault="00EB4D71" w:rsidP="00EB4D71">
            <w:pPr>
              <w:spacing w:after="0" w:line="240" w:lineRule="auto"/>
              <w:ind w:left="108" w:right="-20"/>
              <w:jc w:val="left"/>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im</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Int</w:t>
            </w:r>
            <w:r w:rsidRPr="00EB4D71">
              <w:rPr>
                <w:rFonts w:eastAsia="Arial" w:cs="Arial"/>
                <w:color w:val="000000"/>
                <w:spacing w:val="11"/>
                <w:szCs w:val="18"/>
                <w:lang w:val="cs-CZ"/>
              </w:rPr>
              <w:t>e</w:t>
            </w:r>
            <w:r w:rsidRPr="00EB4D71">
              <w:rPr>
                <w:rFonts w:eastAsia="Arial" w:cs="Arial"/>
                <w:color w:val="000000"/>
                <w:spacing w:val="9"/>
                <w:szCs w:val="18"/>
                <w:lang w:val="cs-CZ"/>
              </w:rPr>
              <w:t>rv</w:t>
            </w:r>
            <w:r w:rsidRPr="00EB4D71">
              <w:rPr>
                <w:rFonts w:eastAsia="Arial" w:cs="Arial"/>
                <w:color w:val="000000"/>
                <w:spacing w:val="10"/>
                <w:szCs w:val="18"/>
                <w:lang w:val="cs-CZ"/>
              </w:rPr>
              <w:t>a</w:t>
            </w:r>
            <w:r w:rsidRPr="00EB4D71">
              <w:rPr>
                <w:rFonts w:eastAsia="Arial" w:cs="Arial"/>
                <w:color w:val="000000"/>
                <w:szCs w:val="18"/>
                <w:lang w:val="cs-CZ"/>
              </w:rPr>
              <w:t>l</w:t>
            </w:r>
          </w:p>
        </w:tc>
        <w:tc>
          <w:tcPr>
            <w:tcW w:w="30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EB4D71" w:rsidRPr="00EB4D71" w:rsidRDefault="00EB4D71" w:rsidP="00EB4D71">
            <w:pPr>
              <w:spacing w:before="93" w:after="0" w:line="322" w:lineRule="auto"/>
              <w:ind w:left="108" w:right="95"/>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34"/>
                <w:szCs w:val="18"/>
                <w:lang w:val="cs-CZ"/>
              </w:rPr>
              <w:t xml:space="preserve"> </w:t>
            </w:r>
            <w:r w:rsidRPr="00EB4D71">
              <w:rPr>
                <w:rFonts w:eastAsia="Arial" w:cs="Arial"/>
                <w:color w:val="000000"/>
                <w:spacing w:val="11"/>
                <w:szCs w:val="18"/>
                <w:lang w:val="cs-CZ"/>
              </w:rPr>
              <w:t>s</w:t>
            </w:r>
            <w:r w:rsidRPr="00EB4D71">
              <w:rPr>
                <w:rFonts w:eastAsia="Arial" w:cs="Arial"/>
                <w:color w:val="000000"/>
                <w:spacing w:val="10"/>
                <w:szCs w:val="18"/>
                <w:lang w:val="cs-CZ"/>
              </w:rPr>
              <w:t>t</w:t>
            </w:r>
            <w:r w:rsidRPr="00EB4D71">
              <w:rPr>
                <w:rFonts w:eastAsia="Arial" w:cs="Arial"/>
                <w:color w:val="000000"/>
                <w:spacing w:val="11"/>
                <w:szCs w:val="18"/>
                <w:lang w:val="cs-CZ"/>
              </w:rPr>
              <w:t>a</w:t>
            </w:r>
            <w:r w:rsidRPr="00EB4D71">
              <w:rPr>
                <w:rFonts w:eastAsia="Arial" w:cs="Arial"/>
                <w:color w:val="000000"/>
                <w:spacing w:val="9"/>
                <w:szCs w:val="18"/>
                <w:lang w:val="cs-CZ"/>
              </w:rPr>
              <w:t>r</w:t>
            </w:r>
            <w:r w:rsidRPr="00EB4D71">
              <w:rPr>
                <w:rFonts w:eastAsia="Arial" w:cs="Arial"/>
                <w:color w:val="000000"/>
                <w:szCs w:val="18"/>
                <w:lang w:val="cs-CZ"/>
              </w:rPr>
              <w:t>t</w:t>
            </w:r>
            <w:r w:rsidRPr="00EB4D71">
              <w:rPr>
                <w:rFonts w:eastAsia="Arial" w:cs="Arial"/>
                <w:color w:val="000000"/>
                <w:spacing w:val="35"/>
                <w:szCs w:val="18"/>
                <w:lang w:val="cs-CZ"/>
              </w:rPr>
              <w:t xml:space="preserve"> </w:t>
            </w:r>
            <w:r w:rsidRPr="00EB4D71">
              <w:rPr>
                <w:rFonts w:eastAsia="Arial" w:cs="Arial"/>
                <w:color w:val="000000"/>
                <w:spacing w:val="10"/>
                <w:szCs w:val="18"/>
                <w:lang w:val="cs-CZ"/>
              </w:rPr>
              <w:t>an</w:t>
            </w:r>
            <w:r w:rsidRPr="00EB4D71">
              <w:rPr>
                <w:rFonts w:eastAsia="Arial" w:cs="Arial"/>
                <w:color w:val="000000"/>
                <w:szCs w:val="18"/>
                <w:lang w:val="cs-CZ"/>
              </w:rPr>
              <w:t>d</w:t>
            </w:r>
            <w:r w:rsidRPr="00EB4D71">
              <w:rPr>
                <w:rFonts w:eastAsia="Arial" w:cs="Arial"/>
                <w:color w:val="000000"/>
                <w:spacing w:val="35"/>
                <w:szCs w:val="18"/>
                <w:lang w:val="cs-CZ"/>
              </w:rPr>
              <w:t xml:space="preserve"> </w:t>
            </w:r>
            <w:r w:rsidRPr="00EB4D71">
              <w:rPr>
                <w:rFonts w:eastAsia="Arial" w:cs="Arial"/>
                <w:color w:val="000000"/>
                <w:spacing w:val="10"/>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34"/>
                <w:szCs w:val="18"/>
                <w:lang w:val="cs-CZ"/>
              </w:rPr>
              <w:t xml:space="preserve"> </w:t>
            </w:r>
            <w:r w:rsidRPr="00EB4D71">
              <w:rPr>
                <w:rFonts w:eastAsia="Arial" w:cs="Arial"/>
                <w:color w:val="000000"/>
                <w:spacing w:val="8"/>
                <w:szCs w:val="18"/>
                <w:lang w:val="cs-CZ"/>
              </w:rPr>
              <w:t>e</w:t>
            </w:r>
            <w:r w:rsidRPr="00EB4D71">
              <w:rPr>
                <w:rFonts w:eastAsia="Arial" w:cs="Arial"/>
                <w:color w:val="000000"/>
                <w:spacing w:val="11"/>
                <w:szCs w:val="18"/>
                <w:lang w:val="cs-CZ"/>
              </w:rPr>
              <w:t>n</w:t>
            </w:r>
            <w:r w:rsidRPr="00EB4D71">
              <w:rPr>
                <w:rFonts w:eastAsia="Arial" w:cs="Arial"/>
                <w:color w:val="000000"/>
                <w:szCs w:val="18"/>
                <w:lang w:val="cs-CZ"/>
              </w:rPr>
              <w:t>d</w:t>
            </w:r>
            <w:r w:rsidRPr="00EB4D71">
              <w:rPr>
                <w:rFonts w:eastAsia="Arial" w:cs="Arial"/>
                <w:color w:val="000000"/>
                <w:spacing w:val="34"/>
                <w:szCs w:val="18"/>
                <w:lang w:val="cs-CZ"/>
              </w:rPr>
              <w:t xml:space="preserve"> </w:t>
            </w:r>
            <w:r w:rsidRPr="00EB4D71">
              <w:rPr>
                <w:rFonts w:eastAsia="Arial" w:cs="Arial"/>
                <w:color w:val="000000"/>
                <w:spacing w:val="11"/>
                <w:szCs w:val="18"/>
                <w:lang w:val="cs-CZ"/>
              </w:rPr>
              <w:t>d</w:t>
            </w:r>
            <w:r w:rsidRPr="00EB4D71">
              <w:rPr>
                <w:rFonts w:eastAsia="Arial" w:cs="Arial"/>
                <w:color w:val="000000"/>
                <w:spacing w:val="10"/>
                <w:szCs w:val="18"/>
                <w:lang w:val="cs-CZ"/>
              </w:rPr>
              <w:t>at</w:t>
            </w:r>
            <w:r w:rsidRPr="00EB4D71">
              <w:rPr>
                <w:rFonts w:eastAsia="Arial" w:cs="Arial"/>
                <w:color w:val="000000"/>
                <w:szCs w:val="18"/>
                <w:lang w:val="cs-CZ"/>
              </w:rPr>
              <w:t>e</w:t>
            </w:r>
            <w:r w:rsidRPr="00EB4D71">
              <w:rPr>
                <w:rFonts w:eastAsia="Arial" w:cs="Arial"/>
                <w:color w:val="000000"/>
                <w:spacing w:val="33"/>
                <w:szCs w:val="18"/>
                <w:lang w:val="cs-CZ"/>
              </w:rPr>
              <w:t xml:space="preserve"> </w:t>
            </w:r>
            <w:r w:rsidRPr="00EB4D71">
              <w:rPr>
                <w:rFonts w:eastAsia="Arial" w:cs="Arial"/>
                <w:color w:val="000000"/>
                <w:spacing w:val="10"/>
                <w:szCs w:val="18"/>
                <w:lang w:val="cs-CZ"/>
              </w:rPr>
              <w:t>an</w:t>
            </w:r>
            <w:r w:rsidRPr="00EB4D71">
              <w:rPr>
                <w:rFonts w:eastAsia="Arial" w:cs="Arial"/>
                <w:color w:val="000000"/>
                <w:szCs w:val="18"/>
                <w:lang w:val="cs-CZ"/>
              </w:rPr>
              <w:t xml:space="preserve">d </w:t>
            </w:r>
            <w:r w:rsidRPr="00EB4D71">
              <w:rPr>
                <w:rFonts w:eastAsia="Arial" w:cs="Arial"/>
                <w:color w:val="000000"/>
                <w:spacing w:val="9"/>
                <w:szCs w:val="18"/>
                <w:lang w:val="cs-CZ"/>
              </w:rPr>
              <w:t>t</w:t>
            </w:r>
            <w:r w:rsidRPr="00EB4D71">
              <w:rPr>
                <w:rFonts w:eastAsia="Arial" w:cs="Arial"/>
                <w:color w:val="000000"/>
                <w:spacing w:val="11"/>
                <w:szCs w:val="18"/>
                <w:lang w:val="cs-CZ"/>
              </w:rPr>
              <w:t>im</w:t>
            </w:r>
            <w:r w:rsidRPr="00EB4D71">
              <w:rPr>
                <w:rFonts w:eastAsia="Arial" w:cs="Arial"/>
                <w:color w:val="000000"/>
                <w:szCs w:val="18"/>
                <w:lang w:val="cs-CZ"/>
              </w:rPr>
              <w:t>e</w:t>
            </w:r>
            <w:r w:rsidRPr="00EB4D71">
              <w:rPr>
                <w:rFonts w:eastAsia="Arial" w:cs="Arial"/>
                <w:color w:val="000000"/>
                <w:spacing w:val="47"/>
                <w:szCs w:val="18"/>
                <w:lang w:val="cs-CZ"/>
              </w:rPr>
              <w:t xml:space="preserve"> </w:t>
            </w:r>
            <w:r w:rsidRPr="00EB4D71">
              <w:rPr>
                <w:rFonts w:eastAsia="Arial" w:cs="Arial"/>
                <w:color w:val="000000"/>
                <w:spacing w:val="10"/>
                <w:szCs w:val="18"/>
                <w:lang w:val="cs-CZ"/>
              </w:rPr>
              <w:t>o</w:t>
            </w:r>
            <w:r w:rsidRPr="00EB4D71">
              <w:rPr>
                <w:rFonts w:eastAsia="Arial" w:cs="Arial"/>
                <w:color w:val="000000"/>
                <w:szCs w:val="18"/>
                <w:lang w:val="cs-CZ"/>
              </w:rPr>
              <w:t>f</w:t>
            </w:r>
            <w:r w:rsidRPr="00EB4D71">
              <w:rPr>
                <w:rFonts w:eastAsia="Arial" w:cs="Arial"/>
                <w:color w:val="000000"/>
                <w:spacing w:val="46"/>
                <w:szCs w:val="18"/>
                <w:lang w:val="cs-CZ"/>
              </w:rPr>
              <w:t xml:space="preserve"> </w:t>
            </w:r>
            <w:r w:rsidRPr="00EB4D71">
              <w:rPr>
                <w:rFonts w:eastAsia="Arial" w:cs="Arial"/>
                <w:color w:val="000000"/>
                <w:spacing w:val="10"/>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47"/>
                <w:szCs w:val="18"/>
                <w:lang w:val="cs-CZ"/>
              </w:rPr>
              <w:t xml:space="preserve"> </w:t>
            </w:r>
            <w:r w:rsidRPr="00EB4D71">
              <w:rPr>
                <w:rFonts w:eastAsia="Arial" w:cs="Arial"/>
                <w:color w:val="000000"/>
                <w:spacing w:val="10"/>
                <w:szCs w:val="18"/>
                <w:lang w:val="cs-CZ"/>
              </w:rPr>
              <w:t>ti</w:t>
            </w:r>
            <w:r w:rsidRPr="00EB4D71">
              <w:rPr>
                <w:rFonts w:eastAsia="Arial" w:cs="Arial"/>
                <w:color w:val="000000"/>
                <w:spacing w:val="11"/>
                <w:szCs w:val="18"/>
                <w:lang w:val="cs-CZ"/>
              </w:rPr>
              <w:t>m</w:t>
            </w:r>
            <w:r w:rsidRPr="00EB4D71">
              <w:rPr>
                <w:rFonts w:eastAsia="Arial" w:cs="Arial"/>
                <w:color w:val="000000"/>
                <w:szCs w:val="18"/>
                <w:lang w:val="cs-CZ"/>
              </w:rPr>
              <w:t>e</w:t>
            </w:r>
            <w:r w:rsidRPr="00EB4D71">
              <w:rPr>
                <w:rFonts w:eastAsia="Arial" w:cs="Arial"/>
                <w:color w:val="000000"/>
                <w:spacing w:val="47"/>
                <w:szCs w:val="18"/>
                <w:lang w:val="cs-CZ"/>
              </w:rPr>
              <w:t xml:space="preserve"> </w:t>
            </w:r>
            <w:r w:rsidRPr="00EB4D71">
              <w:rPr>
                <w:rFonts w:eastAsia="Arial" w:cs="Arial"/>
                <w:color w:val="000000"/>
                <w:spacing w:val="10"/>
                <w:szCs w:val="18"/>
                <w:lang w:val="cs-CZ"/>
              </w:rPr>
              <w:t>i</w:t>
            </w:r>
            <w:r w:rsidRPr="00EB4D71">
              <w:rPr>
                <w:rFonts w:eastAsia="Arial" w:cs="Arial"/>
                <w:color w:val="000000"/>
                <w:spacing w:val="11"/>
                <w:szCs w:val="18"/>
                <w:lang w:val="cs-CZ"/>
              </w:rPr>
              <w:t>n</w:t>
            </w:r>
            <w:r w:rsidRPr="00EB4D71">
              <w:rPr>
                <w:rFonts w:eastAsia="Arial" w:cs="Arial"/>
                <w:color w:val="000000"/>
                <w:spacing w:val="10"/>
                <w:szCs w:val="18"/>
                <w:lang w:val="cs-CZ"/>
              </w:rPr>
              <w:t>ter</w:t>
            </w:r>
            <w:r w:rsidRPr="00EB4D71">
              <w:rPr>
                <w:rFonts w:eastAsia="Arial" w:cs="Arial"/>
                <w:color w:val="000000"/>
                <w:spacing w:val="8"/>
                <w:szCs w:val="18"/>
                <w:lang w:val="cs-CZ"/>
              </w:rPr>
              <w:t>v</w:t>
            </w:r>
            <w:r w:rsidRPr="00EB4D71">
              <w:rPr>
                <w:rFonts w:eastAsia="Arial" w:cs="Arial"/>
                <w:color w:val="000000"/>
                <w:spacing w:val="10"/>
                <w:szCs w:val="18"/>
                <w:lang w:val="cs-CZ"/>
              </w:rPr>
              <w:t>a</w:t>
            </w:r>
            <w:r w:rsidRPr="00EB4D71">
              <w:rPr>
                <w:rFonts w:eastAsia="Arial" w:cs="Arial"/>
                <w:color w:val="000000"/>
                <w:szCs w:val="18"/>
                <w:lang w:val="cs-CZ"/>
              </w:rPr>
              <w:t>l</w:t>
            </w:r>
            <w:r w:rsidRPr="00EB4D71">
              <w:rPr>
                <w:rFonts w:eastAsia="Arial" w:cs="Arial"/>
                <w:color w:val="000000"/>
                <w:spacing w:val="47"/>
                <w:szCs w:val="18"/>
                <w:lang w:val="cs-CZ"/>
              </w:rPr>
              <w:t xml:space="preserve"> </w:t>
            </w:r>
            <w:r w:rsidRPr="00EB4D71">
              <w:rPr>
                <w:rFonts w:eastAsia="Arial" w:cs="Arial"/>
                <w:color w:val="000000"/>
                <w:spacing w:val="11"/>
                <w:szCs w:val="18"/>
                <w:lang w:val="cs-CZ"/>
              </w:rPr>
              <w:t>o</w:t>
            </w:r>
            <w:r w:rsidRPr="00EB4D71">
              <w:rPr>
                <w:rFonts w:eastAsia="Arial" w:cs="Arial"/>
                <w:color w:val="000000"/>
                <w:szCs w:val="18"/>
                <w:lang w:val="cs-CZ"/>
              </w:rPr>
              <w:t>f</w:t>
            </w:r>
            <w:r w:rsidRPr="00EB4D71">
              <w:rPr>
                <w:rFonts w:eastAsia="Arial" w:cs="Arial"/>
                <w:color w:val="000000"/>
                <w:spacing w:val="46"/>
                <w:szCs w:val="18"/>
                <w:lang w:val="cs-CZ"/>
              </w:rPr>
              <w:t xml:space="preserve"> </w:t>
            </w:r>
            <w:r w:rsidRPr="00EB4D71">
              <w:rPr>
                <w:rFonts w:eastAsia="Arial" w:cs="Arial"/>
                <w:color w:val="000000"/>
                <w:spacing w:val="10"/>
                <w:szCs w:val="18"/>
                <w:lang w:val="cs-CZ"/>
              </w:rPr>
              <w:t>th</w:t>
            </w:r>
            <w:r w:rsidRPr="00EB4D71">
              <w:rPr>
                <w:rFonts w:eastAsia="Arial" w:cs="Arial"/>
                <w:color w:val="000000"/>
                <w:szCs w:val="18"/>
                <w:lang w:val="cs-CZ"/>
              </w:rPr>
              <w:t xml:space="preserve">e </w:t>
            </w:r>
            <w:r w:rsidRPr="00EB4D71">
              <w:rPr>
                <w:rFonts w:eastAsia="Arial" w:cs="Arial"/>
                <w:color w:val="000000"/>
                <w:spacing w:val="10"/>
                <w:szCs w:val="18"/>
                <w:lang w:val="cs-CZ"/>
              </w:rPr>
              <w:t>peri</w:t>
            </w:r>
            <w:r w:rsidRPr="00EB4D71">
              <w:rPr>
                <w:rFonts w:eastAsia="Arial" w:cs="Arial"/>
                <w:color w:val="000000"/>
                <w:spacing w:val="11"/>
                <w:szCs w:val="18"/>
                <w:lang w:val="cs-CZ"/>
              </w:rPr>
              <w:t>o</w:t>
            </w:r>
            <w:r w:rsidRPr="00EB4D71">
              <w:rPr>
                <w:rFonts w:eastAsia="Arial" w:cs="Arial"/>
                <w:color w:val="000000"/>
                <w:spacing w:val="10"/>
                <w:szCs w:val="18"/>
                <w:lang w:val="cs-CZ"/>
              </w:rPr>
              <w:t>d</w:t>
            </w:r>
            <w:r w:rsidRPr="00EB4D71">
              <w:rPr>
                <w:rFonts w:eastAsia="Arial" w:cs="Arial"/>
                <w:color w:val="000000"/>
                <w:szCs w:val="18"/>
                <w:lang w:val="cs-CZ"/>
              </w:rPr>
              <w:t>.</w:t>
            </w:r>
            <w:r w:rsidRPr="00EB4D71">
              <w:rPr>
                <w:rFonts w:eastAsia="Arial" w:cs="Arial"/>
                <w:color w:val="000000"/>
                <w:spacing w:val="20"/>
                <w:szCs w:val="18"/>
                <w:lang w:val="cs-CZ"/>
              </w:rPr>
              <w:t xml:space="preserve"> </w:t>
            </w:r>
            <w:r w:rsidRPr="00EB4D71">
              <w:rPr>
                <w:rFonts w:eastAsia="Arial" w:cs="Arial"/>
                <w:color w:val="000000"/>
                <w:spacing w:val="9"/>
                <w:szCs w:val="18"/>
                <w:lang w:val="cs-CZ"/>
              </w:rPr>
              <w:t>U</w:t>
            </w:r>
            <w:r w:rsidRPr="00EB4D71">
              <w:rPr>
                <w:rFonts w:eastAsia="Arial" w:cs="Arial"/>
                <w:color w:val="000000"/>
                <w:spacing w:val="8"/>
                <w:szCs w:val="18"/>
                <w:lang w:val="cs-CZ"/>
              </w:rPr>
              <w:t>T</w:t>
            </w:r>
            <w:r w:rsidRPr="00EB4D71">
              <w:rPr>
                <w:rFonts w:eastAsia="Arial" w:cs="Arial"/>
                <w:color w:val="000000"/>
                <w:szCs w:val="18"/>
                <w:lang w:val="cs-CZ"/>
              </w:rPr>
              <w:t>C</w:t>
            </w:r>
            <w:r w:rsidRPr="00EB4D71">
              <w:rPr>
                <w:rFonts w:eastAsia="Arial" w:cs="Arial"/>
                <w:color w:val="000000"/>
                <w:spacing w:val="19"/>
                <w:szCs w:val="18"/>
                <w:lang w:val="cs-CZ"/>
              </w:rPr>
              <w:t xml:space="preserve"> </w:t>
            </w:r>
            <w:r w:rsidRPr="00EB4D71">
              <w:rPr>
                <w:rFonts w:eastAsia="Arial" w:cs="Arial"/>
                <w:color w:val="000000"/>
                <w:spacing w:val="11"/>
                <w:szCs w:val="18"/>
                <w:lang w:val="cs-CZ"/>
              </w:rPr>
              <w:t>co</w:t>
            </w:r>
            <w:r w:rsidRPr="00EB4D71">
              <w:rPr>
                <w:rFonts w:eastAsia="Arial" w:cs="Arial"/>
                <w:color w:val="000000"/>
                <w:spacing w:val="10"/>
                <w:szCs w:val="18"/>
                <w:lang w:val="cs-CZ"/>
              </w:rPr>
              <w:t>d</w:t>
            </w:r>
            <w:r w:rsidRPr="00EB4D71">
              <w:rPr>
                <w:rFonts w:eastAsia="Arial" w:cs="Arial"/>
                <w:color w:val="000000"/>
                <w:spacing w:val="11"/>
                <w:szCs w:val="18"/>
                <w:lang w:val="cs-CZ"/>
              </w:rPr>
              <w:t>i</w:t>
            </w:r>
            <w:r w:rsidRPr="00EB4D71">
              <w:rPr>
                <w:rFonts w:eastAsia="Arial" w:cs="Arial"/>
                <w:color w:val="000000"/>
                <w:spacing w:val="10"/>
                <w:szCs w:val="18"/>
                <w:lang w:val="cs-CZ"/>
              </w:rPr>
              <w:t>ng</w:t>
            </w:r>
            <w:r w:rsidRPr="00EB4D71">
              <w:rPr>
                <w:rFonts w:eastAsia="Arial" w:cs="Arial"/>
                <w:color w:val="000000"/>
                <w:szCs w:val="18"/>
                <w:lang w:val="cs-CZ"/>
              </w:rPr>
              <w:t>.</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F</w:t>
            </w:r>
            <w:r w:rsidRPr="00EB4D71">
              <w:rPr>
                <w:rFonts w:eastAsia="Arial" w:cs="Arial"/>
                <w:color w:val="000000"/>
                <w:spacing w:val="11"/>
                <w:szCs w:val="18"/>
                <w:lang w:val="cs-CZ"/>
              </w:rPr>
              <w:t>o</w:t>
            </w:r>
            <w:r w:rsidRPr="00EB4D71">
              <w:rPr>
                <w:rFonts w:eastAsia="Arial" w:cs="Arial"/>
                <w:color w:val="000000"/>
                <w:spacing w:val="9"/>
                <w:szCs w:val="18"/>
                <w:lang w:val="cs-CZ"/>
              </w:rPr>
              <w:t>r</w:t>
            </w:r>
            <w:r w:rsidRPr="00EB4D71">
              <w:rPr>
                <w:rFonts w:eastAsia="Arial" w:cs="Arial"/>
                <w:color w:val="000000"/>
                <w:spacing w:val="11"/>
                <w:szCs w:val="18"/>
                <w:lang w:val="cs-CZ"/>
              </w:rPr>
              <w:t>ma</w:t>
            </w:r>
            <w:r w:rsidRPr="00EB4D71">
              <w:rPr>
                <w:rFonts w:eastAsia="Arial" w:cs="Arial"/>
                <w:color w:val="000000"/>
                <w:spacing w:val="10"/>
                <w:szCs w:val="18"/>
                <w:lang w:val="cs-CZ"/>
              </w:rPr>
              <w:t>t</w:t>
            </w:r>
            <w:r w:rsidRPr="00EB4D71">
              <w:rPr>
                <w:rFonts w:eastAsia="Arial" w:cs="Arial"/>
                <w:color w:val="000000"/>
                <w:szCs w:val="18"/>
                <w:lang w:val="cs-CZ"/>
              </w:rPr>
              <w:t>:</w:t>
            </w:r>
          </w:p>
          <w:p w:rsidR="00EB4D71" w:rsidRPr="00EB4D71" w:rsidRDefault="00EB4D71" w:rsidP="00EB4D71">
            <w:pPr>
              <w:spacing w:before="112" w:after="0" w:line="322" w:lineRule="auto"/>
              <w:ind w:left="108" w:right="694"/>
              <w:jc w:val="left"/>
              <w:rPr>
                <w:rFonts w:eastAsia="Arial" w:cs="Arial"/>
                <w:color w:val="000000"/>
                <w:szCs w:val="18"/>
                <w:lang w:val="cs-CZ"/>
              </w:rPr>
            </w:pPr>
            <w:r w:rsidRPr="00EB4D71">
              <w:rPr>
                <w:rFonts w:eastAsia="Arial" w:cs="Arial"/>
                <w:color w:val="000000"/>
                <w:spacing w:val="9"/>
                <w:szCs w:val="18"/>
                <w:lang w:val="cs-CZ"/>
              </w:rPr>
              <w:t>Y</w:t>
            </w:r>
            <w:r w:rsidRPr="00EB4D71">
              <w:rPr>
                <w:rFonts w:eastAsia="Arial" w:cs="Arial"/>
                <w:color w:val="000000"/>
                <w:spacing w:val="10"/>
                <w:szCs w:val="18"/>
                <w:lang w:val="cs-CZ"/>
              </w:rPr>
              <w:t>Y</w:t>
            </w:r>
            <w:r w:rsidRPr="00EB4D71">
              <w:rPr>
                <w:rFonts w:eastAsia="Arial" w:cs="Arial"/>
                <w:color w:val="000000"/>
                <w:spacing w:val="9"/>
                <w:szCs w:val="18"/>
                <w:lang w:val="cs-CZ"/>
              </w:rPr>
              <w:t>Y</w:t>
            </w:r>
            <w:r w:rsidRPr="00EB4D71">
              <w:rPr>
                <w:rFonts w:eastAsia="Arial" w:cs="Arial"/>
                <w:color w:val="000000"/>
                <w:spacing w:val="10"/>
                <w:szCs w:val="18"/>
                <w:lang w:val="cs-CZ"/>
              </w:rPr>
              <w:t>Y</w:t>
            </w:r>
            <w:r w:rsidRPr="00EB4D71">
              <w:rPr>
                <w:rFonts w:eastAsia="Arial" w:cs="Arial"/>
                <w:color w:val="000000"/>
                <w:spacing w:val="12"/>
                <w:szCs w:val="18"/>
                <w:lang w:val="cs-CZ"/>
              </w:rPr>
              <w:t>-</w:t>
            </w:r>
            <w:r w:rsidRPr="00EB4D71">
              <w:rPr>
                <w:rFonts w:eastAsia="Arial" w:cs="Arial"/>
                <w:color w:val="000000"/>
                <w:spacing w:val="9"/>
                <w:szCs w:val="18"/>
                <w:lang w:val="cs-CZ"/>
              </w:rPr>
              <w:t>M</w:t>
            </w:r>
            <w:r w:rsidRPr="00EB4D71">
              <w:rPr>
                <w:rFonts w:eastAsia="Arial" w:cs="Arial"/>
                <w:color w:val="000000"/>
                <w:spacing w:val="8"/>
                <w:szCs w:val="18"/>
                <w:lang w:val="cs-CZ"/>
              </w:rPr>
              <w:t>M</w:t>
            </w:r>
            <w:r w:rsidRPr="00EB4D71">
              <w:rPr>
                <w:rFonts w:eastAsia="Arial" w:cs="Arial"/>
                <w:color w:val="000000"/>
                <w:spacing w:val="12"/>
                <w:szCs w:val="18"/>
                <w:lang w:val="cs-CZ"/>
              </w:rPr>
              <w:t>-</w:t>
            </w:r>
            <w:r w:rsidRPr="00EB4D71">
              <w:rPr>
                <w:rFonts w:eastAsia="Arial" w:cs="Arial"/>
                <w:color w:val="000000"/>
                <w:spacing w:val="10"/>
                <w:szCs w:val="18"/>
                <w:lang w:val="cs-CZ"/>
              </w:rPr>
              <w:t>D</w:t>
            </w:r>
            <w:r w:rsidRPr="00EB4D71">
              <w:rPr>
                <w:rFonts w:eastAsia="Arial" w:cs="Arial"/>
                <w:color w:val="000000"/>
                <w:spacing w:val="11"/>
                <w:szCs w:val="18"/>
                <w:lang w:val="cs-CZ"/>
              </w:rPr>
              <w:t>D</w:t>
            </w:r>
            <w:r w:rsidRPr="00EB4D71">
              <w:rPr>
                <w:rFonts w:eastAsia="Arial" w:cs="Arial"/>
                <w:color w:val="000000"/>
                <w:spacing w:val="8"/>
                <w:szCs w:val="18"/>
                <w:lang w:val="cs-CZ"/>
              </w:rPr>
              <w:t>T</w:t>
            </w:r>
            <w:r w:rsidRPr="00EB4D71">
              <w:rPr>
                <w:rFonts w:eastAsia="Arial" w:cs="Arial"/>
                <w:color w:val="000000"/>
                <w:spacing w:val="12"/>
                <w:szCs w:val="18"/>
                <w:lang w:val="cs-CZ"/>
              </w:rPr>
              <w:t>H</w:t>
            </w:r>
            <w:r w:rsidRPr="00EB4D71">
              <w:rPr>
                <w:rFonts w:eastAsia="Arial" w:cs="Arial"/>
                <w:color w:val="000000"/>
                <w:spacing w:val="9"/>
                <w:szCs w:val="18"/>
                <w:lang w:val="cs-CZ"/>
              </w:rPr>
              <w:t>H</w:t>
            </w:r>
            <w:r w:rsidRPr="00EB4D71">
              <w:rPr>
                <w:rFonts w:eastAsia="Arial" w:cs="Arial"/>
                <w:color w:val="000000"/>
                <w:spacing w:val="12"/>
                <w:szCs w:val="18"/>
                <w:lang w:val="cs-CZ"/>
              </w:rPr>
              <w:t>:</w:t>
            </w:r>
            <w:r w:rsidRPr="00EB4D71">
              <w:rPr>
                <w:rFonts w:eastAsia="Arial" w:cs="Arial"/>
                <w:color w:val="000000"/>
                <w:spacing w:val="9"/>
                <w:szCs w:val="18"/>
                <w:lang w:val="cs-CZ"/>
              </w:rPr>
              <w:t>M</w:t>
            </w:r>
            <w:r w:rsidRPr="00EB4D71">
              <w:rPr>
                <w:rFonts w:eastAsia="Arial" w:cs="Arial"/>
                <w:color w:val="000000"/>
                <w:spacing w:val="8"/>
                <w:szCs w:val="18"/>
                <w:lang w:val="cs-CZ"/>
              </w:rPr>
              <w:t>M</w:t>
            </w:r>
            <w:r w:rsidRPr="00EB4D71">
              <w:rPr>
                <w:rFonts w:eastAsia="Arial" w:cs="Arial"/>
                <w:color w:val="000000"/>
                <w:spacing w:val="11"/>
                <w:szCs w:val="18"/>
                <w:lang w:val="cs-CZ"/>
              </w:rPr>
              <w:t>Z</w:t>
            </w:r>
            <w:r w:rsidRPr="00EB4D71">
              <w:rPr>
                <w:rFonts w:eastAsia="Arial" w:cs="Arial"/>
                <w:color w:val="000000"/>
                <w:szCs w:val="18"/>
                <w:lang w:val="cs-CZ"/>
              </w:rPr>
              <w:t xml:space="preserve">/ </w:t>
            </w:r>
            <w:r w:rsidRPr="00EB4D71">
              <w:rPr>
                <w:rFonts w:eastAsia="Arial" w:cs="Arial"/>
                <w:color w:val="000000"/>
                <w:spacing w:val="9"/>
                <w:szCs w:val="18"/>
                <w:lang w:val="cs-CZ"/>
              </w:rPr>
              <w:t>Y</w:t>
            </w:r>
            <w:r w:rsidRPr="00EB4D71">
              <w:rPr>
                <w:rFonts w:eastAsia="Arial" w:cs="Arial"/>
                <w:color w:val="000000"/>
                <w:spacing w:val="10"/>
                <w:szCs w:val="18"/>
                <w:lang w:val="cs-CZ"/>
              </w:rPr>
              <w:t>Y</w:t>
            </w:r>
            <w:r w:rsidRPr="00EB4D71">
              <w:rPr>
                <w:rFonts w:eastAsia="Arial" w:cs="Arial"/>
                <w:color w:val="000000"/>
                <w:spacing w:val="9"/>
                <w:szCs w:val="18"/>
                <w:lang w:val="cs-CZ"/>
              </w:rPr>
              <w:t>Y</w:t>
            </w:r>
            <w:r w:rsidRPr="00EB4D71">
              <w:rPr>
                <w:rFonts w:eastAsia="Arial" w:cs="Arial"/>
                <w:color w:val="000000"/>
                <w:spacing w:val="10"/>
                <w:szCs w:val="18"/>
                <w:lang w:val="cs-CZ"/>
              </w:rPr>
              <w:t>Y</w:t>
            </w:r>
            <w:r w:rsidRPr="00EB4D71">
              <w:rPr>
                <w:rFonts w:eastAsia="Arial" w:cs="Arial"/>
                <w:color w:val="000000"/>
                <w:spacing w:val="12"/>
                <w:szCs w:val="18"/>
                <w:lang w:val="cs-CZ"/>
              </w:rPr>
              <w:t>-</w:t>
            </w:r>
            <w:r w:rsidRPr="00EB4D71">
              <w:rPr>
                <w:rFonts w:eastAsia="Arial" w:cs="Arial"/>
                <w:color w:val="000000"/>
                <w:spacing w:val="9"/>
                <w:szCs w:val="18"/>
                <w:lang w:val="cs-CZ"/>
              </w:rPr>
              <w:t>M</w:t>
            </w:r>
            <w:r w:rsidRPr="00EB4D71">
              <w:rPr>
                <w:rFonts w:eastAsia="Arial" w:cs="Arial"/>
                <w:color w:val="000000"/>
                <w:spacing w:val="8"/>
                <w:szCs w:val="18"/>
                <w:lang w:val="cs-CZ"/>
              </w:rPr>
              <w:t>M</w:t>
            </w:r>
            <w:r w:rsidRPr="00EB4D71">
              <w:rPr>
                <w:rFonts w:eastAsia="Arial" w:cs="Arial"/>
                <w:color w:val="000000"/>
                <w:spacing w:val="12"/>
                <w:szCs w:val="18"/>
                <w:lang w:val="cs-CZ"/>
              </w:rPr>
              <w:t>-</w:t>
            </w:r>
            <w:r w:rsidRPr="00EB4D71">
              <w:rPr>
                <w:rFonts w:eastAsia="Arial" w:cs="Arial"/>
                <w:color w:val="000000"/>
                <w:spacing w:val="10"/>
                <w:szCs w:val="18"/>
                <w:lang w:val="cs-CZ"/>
              </w:rPr>
              <w:t>D</w:t>
            </w:r>
            <w:r w:rsidRPr="00EB4D71">
              <w:rPr>
                <w:rFonts w:eastAsia="Arial" w:cs="Arial"/>
                <w:color w:val="000000"/>
                <w:spacing w:val="11"/>
                <w:szCs w:val="18"/>
                <w:lang w:val="cs-CZ"/>
              </w:rPr>
              <w:t>D</w:t>
            </w:r>
            <w:r w:rsidRPr="00EB4D71">
              <w:rPr>
                <w:rFonts w:eastAsia="Arial" w:cs="Arial"/>
                <w:color w:val="000000"/>
                <w:spacing w:val="8"/>
                <w:szCs w:val="18"/>
                <w:lang w:val="cs-CZ"/>
              </w:rPr>
              <w:t>T</w:t>
            </w:r>
            <w:r w:rsidRPr="00EB4D71">
              <w:rPr>
                <w:rFonts w:eastAsia="Arial" w:cs="Arial"/>
                <w:color w:val="000000"/>
                <w:spacing w:val="12"/>
                <w:szCs w:val="18"/>
                <w:lang w:val="cs-CZ"/>
              </w:rPr>
              <w:t>H</w:t>
            </w:r>
            <w:r w:rsidRPr="00EB4D71">
              <w:rPr>
                <w:rFonts w:eastAsia="Arial" w:cs="Arial"/>
                <w:color w:val="000000"/>
                <w:spacing w:val="9"/>
                <w:szCs w:val="18"/>
                <w:lang w:val="cs-CZ"/>
              </w:rPr>
              <w:t>H</w:t>
            </w:r>
            <w:r w:rsidRPr="00EB4D71">
              <w:rPr>
                <w:rFonts w:eastAsia="Arial" w:cs="Arial"/>
                <w:color w:val="000000"/>
                <w:spacing w:val="12"/>
                <w:szCs w:val="18"/>
                <w:lang w:val="cs-CZ"/>
              </w:rPr>
              <w:t>:</w:t>
            </w:r>
            <w:r w:rsidRPr="00EB4D71">
              <w:rPr>
                <w:rFonts w:eastAsia="Arial" w:cs="Arial"/>
                <w:color w:val="000000"/>
                <w:spacing w:val="9"/>
                <w:szCs w:val="18"/>
                <w:lang w:val="cs-CZ"/>
              </w:rPr>
              <w:t>M</w:t>
            </w:r>
            <w:r w:rsidRPr="00EB4D71">
              <w:rPr>
                <w:rFonts w:eastAsia="Arial" w:cs="Arial"/>
                <w:color w:val="000000"/>
                <w:spacing w:val="8"/>
                <w:szCs w:val="18"/>
                <w:lang w:val="cs-CZ"/>
              </w:rPr>
              <w:t>M</w:t>
            </w:r>
            <w:r w:rsidRPr="00EB4D71">
              <w:rPr>
                <w:rFonts w:eastAsia="Arial" w:cs="Arial"/>
                <w:color w:val="000000"/>
                <w:szCs w:val="18"/>
                <w:lang w:val="cs-CZ"/>
              </w:rPr>
              <w:t>Z</w:t>
            </w:r>
          </w:p>
        </w:tc>
        <w:tc>
          <w:tcPr>
            <w:tcW w:w="270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89" w:line="240" w:lineRule="exact"/>
              <w:jc w:val="left"/>
              <w:rPr>
                <w:rFonts w:ascii="Times New Roman" w:eastAsia="Times New Roman" w:hAnsi="Times New Roman"/>
                <w:sz w:val="24"/>
                <w:szCs w:val="24"/>
                <w:lang w:val="cs-CZ"/>
              </w:rPr>
            </w:pPr>
          </w:p>
          <w:p w:rsidR="00EB4D71" w:rsidRPr="00EB4D71" w:rsidRDefault="00EB4D71" w:rsidP="00EB4D71">
            <w:pPr>
              <w:spacing w:after="0" w:line="322" w:lineRule="auto"/>
              <w:ind w:left="107" w:right="430"/>
              <w:jc w:val="left"/>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11"/>
                <w:szCs w:val="18"/>
                <w:lang w:val="cs-CZ"/>
              </w:rPr>
              <w:t>s</w:t>
            </w:r>
            <w:r w:rsidRPr="00EB4D71">
              <w:rPr>
                <w:rFonts w:eastAsia="Arial" w:cs="Arial"/>
                <w:color w:val="000000"/>
                <w:spacing w:val="10"/>
                <w:szCs w:val="18"/>
                <w:lang w:val="cs-CZ"/>
              </w:rPr>
              <w:t>a</w:t>
            </w:r>
            <w:r w:rsidRPr="00EB4D71">
              <w:rPr>
                <w:rFonts w:eastAsia="Arial" w:cs="Arial"/>
                <w:color w:val="000000"/>
                <w:spacing w:val="11"/>
                <w:szCs w:val="18"/>
                <w:lang w:val="cs-CZ"/>
              </w:rPr>
              <w:t>m</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r</w:t>
            </w:r>
            <w:r w:rsidRPr="00EB4D71">
              <w:rPr>
                <w:rFonts w:eastAsia="Arial" w:cs="Arial"/>
                <w:color w:val="000000"/>
                <w:spacing w:val="11"/>
                <w:szCs w:val="18"/>
                <w:lang w:val="cs-CZ"/>
              </w:rPr>
              <w:t>u</w:t>
            </w:r>
            <w:r w:rsidRPr="00EB4D71">
              <w:rPr>
                <w:rFonts w:eastAsia="Arial" w:cs="Arial"/>
                <w:color w:val="000000"/>
                <w:spacing w:val="10"/>
                <w:szCs w:val="18"/>
                <w:lang w:val="cs-CZ"/>
              </w:rPr>
              <w:t>le</w:t>
            </w:r>
            <w:r w:rsidRPr="00EB4D71">
              <w:rPr>
                <w:rFonts w:eastAsia="Arial" w:cs="Arial"/>
                <w:color w:val="000000"/>
                <w:szCs w:val="18"/>
                <w:lang w:val="cs-CZ"/>
              </w:rPr>
              <w:t>s</w:t>
            </w:r>
            <w:r w:rsidRPr="00EB4D71">
              <w:rPr>
                <w:rFonts w:eastAsia="Arial" w:cs="Arial"/>
                <w:color w:val="000000"/>
                <w:spacing w:val="21"/>
                <w:szCs w:val="18"/>
                <w:lang w:val="cs-CZ"/>
              </w:rPr>
              <w:t xml:space="preserve"> </w:t>
            </w:r>
            <w:r w:rsidRPr="00EB4D71">
              <w:rPr>
                <w:rFonts w:eastAsia="Arial" w:cs="Arial"/>
                <w:color w:val="000000"/>
                <w:spacing w:val="11"/>
                <w:szCs w:val="18"/>
                <w:lang w:val="cs-CZ"/>
              </w:rPr>
              <w:t>a</w:t>
            </w:r>
            <w:r w:rsidRPr="00EB4D71">
              <w:rPr>
                <w:rFonts w:eastAsia="Arial" w:cs="Arial"/>
                <w:color w:val="000000"/>
                <w:szCs w:val="18"/>
                <w:lang w:val="cs-CZ"/>
              </w:rPr>
              <w:t>s</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f</w:t>
            </w:r>
            <w:r w:rsidRPr="00EB4D71">
              <w:rPr>
                <w:rFonts w:eastAsia="Arial" w:cs="Arial"/>
                <w:color w:val="000000"/>
                <w:spacing w:val="11"/>
                <w:szCs w:val="18"/>
                <w:lang w:val="cs-CZ"/>
              </w:rPr>
              <w:t>o</w:t>
            </w:r>
            <w:r w:rsidRPr="00EB4D71">
              <w:rPr>
                <w:rFonts w:eastAsia="Arial" w:cs="Arial"/>
                <w:color w:val="000000"/>
                <w:szCs w:val="18"/>
                <w:lang w:val="cs-CZ"/>
              </w:rPr>
              <w:t xml:space="preserve">r </w:t>
            </w:r>
            <w:r w:rsidRPr="00EB4D71">
              <w:rPr>
                <w:rFonts w:eastAsia="Arial" w:cs="Arial"/>
                <w:color w:val="000000"/>
                <w:spacing w:val="9"/>
                <w:szCs w:val="18"/>
                <w:lang w:val="cs-CZ"/>
              </w:rPr>
              <w:t>S</w:t>
            </w:r>
            <w:r w:rsidRPr="00EB4D71">
              <w:rPr>
                <w:rFonts w:eastAsia="Arial" w:cs="Arial"/>
                <w:color w:val="000000"/>
                <w:spacing w:val="11"/>
                <w:szCs w:val="18"/>
                <w:lang w:val="cs-CZ"/>
              </w:rPr>
              <w:t>c</w:t>
            </w:r>
            <w:r w:rsidRPr="00EB4D71">
              <w:rPr>
                <w:rFonts w:eastAsia="Arial" w:cs="Arial"/>
                <w:color w:val="000000"/>
                <w:spacing w:val="10"/>
                <w:szCs w:val="18"/>
                <w:lang w:val="cs-CZ"/>
              </w:rPr>
              <w:t>h</w:t>
            </w:r>
            <w:r w:rsidRPr="00EB4D71">
              <w:rPr>
                <w:rFonts w:eastAsia="Arial" w:cs="Arial"/>
                <w:color w:val="000000"/>
                <w:spacing w:val="11"/>
                <w:szCs w:val="18"/>
                <w:lang w:val="cs-CZ"/>
              </w:rPr>
              <w:t>e</w:t>
            </w:r>
            <w:r w:rsidRPr="00EB4D71">
              <w:rPr>
                <w:rFonts w:eastAsia="Arial" w:cs="Arial"/>
                <w:color w:val="000000"/>
                <w:spacing w:val="10"/>
                <w:szCs w:val="18"/>
                <w:lang w:val="cs-CZ"/>
              </w:rPr>
              <w:t>du</w:t>
            </w:r>
            <w:r w:rsidRPr="00EB4D71">
              <w:rPr>
                <w:rFonts w:eastAsia="Arial" w:cs="Arial"/>
                <w:color w:val="000000"/>
                <w:spacing w:val="11"/>
                <w:szCs w:val="18"/>
                <w:lang w:val="cs-CZ"/>
              </w:rPr>
              <w:t>l</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8"/>
                <w:szCs w:val="18"/>
                <w:lang w:val="cs-CZ"/>
              </w:rPr>
              <w:t>T</w:t>
            </w:r>
            <w:r w:rsidRPr="00EB4D71">
              <w:rPr>
                <w:rFonts w:eastAsia="Arial" w:cs="Arial"/>
                <w:color w:val="000000"/>
                <w:spacing w:val="10"/>
                <w:szCs w:val="18"/>
                <w:lang w:val="cs-CZ"/>
              </w:rPr>
              <w:t>i</w:t>
            </w:r>
            <w:r w:rsidRPr="00EB4D71">
              <w:rPr>
                <w:rFonts w:eastAsia="Arial" w:cs="Arial"/>
                <w:color w:val="000000"/>
                <w:spacing w:val="11"/>
                <w:szCs w:val="18"/>
                <w:lang w:val="cs-CZ"/>
              </w:rPr>
              <w:t>m</w:t>
            </w:r>
            <w:r w:rsidRPr="00EB4D71">
              <w:rPr>
                <w:rFonts w:eastAsia="Arial" w:cs="Arial"/>
                <w:color w:val="000000"/>
                <w:szCs w:val="18"/>
                <w:lang w:val="cs-CZ"/>
              </w:rPr>
              <w:t>e</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Inter</w:t>
            </w:r>
            <w:r w:rsidRPr="00EB4D71">
              <w:rPr>
                <w:rFonts w:eastAsia="Arial" w:cs="Arial"/>
                <w:color w:val="000000"/>
                <w:spacing w:val="9"/>
                <w:szCs w:val="18"/>
                <w:lang w:val="cs-CZ"/>
              </w:rPr>
              <w:t>v</w:t>
            </w:r>
            <w:r w:rsidRPr="00EB4D71">
              <w:rPr>
                <w:rFonts w:eastAsia="Arial" w:cs="Arial"/>
                <w:color w:val="000000"/>
                <w:spacing w:val="10"/>
                <w:szCs w:val="18"/>
                <w:lang w:val="cs-CZ"/>
              </w:rPr>
              <w:t>al</w:t>
            </w:r>
            <w:r w:rsidRPr="00EB4D71">
              <w:rPr>
                <w:rFonts w:eastAsia="Arial" w:cs="Arial"/>
                <w:color w:val="000000"/>
                <w:szCs w:val="18"/>
                <w:lang w:val="cs-CZ"/>
              </w:rPr>
              <w:t>.</w:t>
            </w:r>
          </w:p>
        </w:tc>
        <w:tc>
          <w:tcPr>
            <w:tcW w:w="169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8" w:line="220" w:lineRule="exact"/>
              <w:jc w:val="left"/>
              <w:rPr>
                <w:rFonts w:ascii="Times New Roman" w:eastAsia="Times New Roman" w:hAnsi="Times New Roman"/>
                <w:sz w:val="22"/>
                <w:szCs w:val="22"/>
                <w:lang w:val="cs-CZ"/>
              </w:rPr>
            </w:pPr>
          </w:p>
          <w:p w:rsidR="00EB4D71" w:rsidRPr="00EB4D71" w:rsidRDefault="00EB4D71" w:rsidP="00EB4D71">
            <w:pPr>
              <w:spacing w:after="0" w:line="240" w:lineRule="auto"/>
              <w:ind w:left="107" w:right="-20"/>
              <w:jc w:val="left"/>
              <w:rPr>
                <w:rFonts w:eastAsia="Arial" w:cs="Arial"/>
                <w:color w:val="000000"/>
                <w:szCs w:val="18"/>
                <w:lang w:val="cs-CZ"/>
              </w:rPr>
            </w:pPr>
            <w:r w:rsidRPr="00EB4D71">
              <w:rPr>
                <w:rFonts w:eastAsia="Arial" w:cs="Arial"/>
                <w:color w:val="000000"/>
                <w:spacing w:val="8"/>
                <w:szCs w:val="18"/>
                <w:lang w:val="cs-CZ"/>
              </w:rPr>
              <w:t>M</w:t>
            </w:r>
            <w:r w:rsidRPr="00EB4D71">
              <w:rPr>
                <w:rFonts w:eastAsia="Arial" w:cs="Arial"/>
                <w:color w:val="000000"/>
                <w:spacing w:val="10"/>
                <w:szCs w:val="18"/>
                <w:lang w:val="cs-CZ"/>
              </w:rPr>
              <w:t>a</w:t>
            </w:r>
            <w:r w:rsidRPr="00EB4D71">
              <w:rPr>
                <w:rFonts w:eastAsia="Arial" w:cs="Arial"/>
                <w:color w:val="000000"/>
                <w:spacing w:val="11"/>
                <w:szCs w:val="18"/>
                <w:lang w:val="cs-CZ"/>
              </w:rPr>
              <w:t>n</w:t>
            </w:r>
            <w:r w:rsidRPr="00EB4D71">
              <w:rPr>
                <w:rFonts w:eastAsia="Arial" w:cs="Arial"/>
                <w:color w:val="000000"/>
                <w:spacing w:val="10"/>
                <w:szCs w:val="18"/>
                <w:lang w:val="cs-CZ"/>
              </w:rPr>
              <w:t>d</w:t>
            </w:r>
            <w:r w:rsidRPr="00EB4D71">
              <w:rPr>
                <w:rFonts w:eastAsia="Arial" w:cs="Arial"/>
                <w:color w:val="000000"/>
                <w:spacing w:val="11"/>
                <w:szCs w:val="18"/>
                <w:lang w:val="cs-CZ"/>
              </w:rPr>
              <w:t>a</w:t>
            </w:r>
            <w:r w:rsidRPr="00EB4D71">
              <w:rPr>
                <w:rFonts w:eastAsia="Arial" w:cs="Arial"/>
                <w:color w:val="000000"/>
                <w:spacing w:val="10"/>
                <w:szCs w:val="18"/>
                <w:lang w:val="cs-CZ"/>
              </w:rPr>
              <w:t>tor</w:t>
            </w:r>
            <w:r w:rsidRPr="00EB4D71">
              <w:rPr>
                <w:rFonts w:eastAsia="Arial" w:cs="Arial"/>
                <w:color w:val="000000"/>
                <w:szCs w:val="18"/>
                <w:lang w:val="cs-CZ"/>
              </w:rPr>
              <w:t>y</w:t>
            </w:r>
          </w:p>
        </w:tc>
      </w:tr>
      <w:tr w:rsidR="00EB4D71" w:rsidRPr="00EB4D71" w:rsidTr="00CA6C96">
        <w:trPr>
          <w:cantSplit/>
          <w:trHeight w:hRule="exact" w:val="967"/>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12" w:line="120" w:lineRule="exact"/>
              <w:jc w:val="left"/>
              <w:rPr>
                <w:rFonts w:ascii="Times New Roman" w:eastAsia="Times New Roman" w:hAnsi="Times New Roman"/>
                <w:sz w:val="12"/>
                <w:szCs w:val="12"/>
                <w:lang w:val="cs-CZ"/>
              </w:rPr>
            </w:pPr>
          </w:p>
          <w:p w:rsidR="00EB4D71" w:rsidRPr="00EB4D71" w:rsidRDefault="00EB4D71" w:rsidP="00EB4D71">
            <w:pPr>
              <w:spacing w:after="0" w:line="240" w:lineRule="auto"/>
              <w:ind w:left="108" w:right="-20"/>
              <w:jc w:val="left"/>
              <w:rPr>
                <w:rFonts w:eastAsia="Arial" w:cs="Arial"/>
                <w:color w:val="000000"/>
                <w:szCs w:val="18"/>
                <w:lang w:val="cs-CZ"/>
              </w:rPr>
            </w:pPr>
            <w:r w:rsidRPr="00EB4D71">
              <w:rPr>
                <w:rFonts w:eastAsia="Arial" w:cs="Arial"/>
                <w:color w:val="000000"/>
                <w:spacing w:val="9"/>
                <w:szCs w:val="18"/>
                <w:lang w:val="cs-CZ"/>
              </w:rPr>
              <w:t>R</w:t>
            </w:r>
            <w:r w:rsidRPr="00EB4D71">
              <w:rPr>
                <w:rFonts w:eastAsia="Arial" w:cs="Arial"/>
                <w:color w:val="000000"/>
                <w:spacing w:val="10"/>
                <w:szCs w:val="18"/>
                <w:lang w:val="cs-CZ"/>
              </w:rPr>
              <w:t>e</w:t>
            </w:r>
            <w:r w:rsidRPr="00EB4D71">
              <w:rPr>
                <w:rFonts w:eastAsia="Arial" w:cs="Arial"/>
                <w:color w:val="000000"/>
                <w:spacing w:val="11"/>
                <w:szCs w:val="18"/>
                <w:lang w:val="cs-CZ"/>
              </w:rPr>
              <w:t>s</w:t>
            </w:r>
            <w:r w:rsidRPr="00EB4D71">
              <w:rPr>
                <w:rFonts w:eastAsia="Arial" w:cs="Arial"/>
                <w:color w:val="000000"/>
                <w:spacing w:val="10"/>
                <w:szCs w:val="18"/>
                <w:lang w:val="cs-CZ"/>
              </w:rPr>
              <w:t>o</w:t>
            </w:r>
            <w:r w:rsidRPr="00EB4D71">
              <w:rPr>
                <w:rFonts w:eastAsia="Arial" w:cs="Arial"/>
                <w:color w:val="000000"/>
                <w:spacing w:val="11"/>
                <w:szCs w:val="18"/>
                <w:lang w:val="cs-CZ"/>
              </w:rPr>
              <w:t>l</w:t>
            </w:r>
            <w:r w:rsidRPr="00EB4D71">
              <w:rPr>
                <w:rFonts w:eastAsia="Arial" w:cs="Arial"/>
                <w:color w:val="000000"/>
                <w:spacing w:val="10"/>
                <w:szCs w:val="18"/>
                <w:lang w:val="cs-CZ"/>
              </w:rPr>
              <w:t>ut</w:t>
            </w:r>
            <w:r w:rsidRPr="00EB4D71">
              <w:rPr>
                <w:rFonts w:eastAsia="Arial" w:cs="Arial"/>
                <w:color w:val="000000"/>
                <w:spacing w:val="11"/>
                <w:szCs w:val="18"/>
                <w:lang w:val="cs-CZ"/>
              </w:rPr>
              <w:t>i</w:t>
            </w:r>
            <w:r w:rsidRPr="00EB4D71">
              <w:rPr>
                <w:rFonts w:eastAsia="Arial" w:cs="Arial"/>
                <w:color w:val="000000"/>
                <w:spacing w:val="10"/>
                <w:szCs w:val="18"/>
                <w:lang w:val="cs-CZ"/>
              </w:rPr>
              <w:t>o</w:t>
            </w:r>
            <w:r w:rsidRPr="00EB4D71">
              <w:rPr>
                <w:rFonts w:eastAsia="Arial" w:cs="Arial"/>
                <w:color w:val="000000"/>
                <w:szCs w:val="18"/>
                <w:lang w:val="cs-CZ"/>
              </w:rPr>
              <w:t>n</w:t>
            </w:r>
          </w:p>
        </w:tc>
        <w:tc>
          <w:tcPr>
            <w:tcW w:w="30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EB4D71" w:rsidRPr="00EB4D71" w:rsidRDefault="00EB4D71" w:rsidP="00EB4D71">
            <w:pPr>
              <w:tabs>
                <w:tab w:val="left" w:pos="657"/>
                <w:tab w:val="left" w:pos="1751"/>
                <w:tab w:val="left" w:pos="2671"/>
              </w:tabs>
              <w:spacing w:before="93" w:after="0" w:line="322" w:lineRule="auto"/>
              <w:ind w:left="108" w:right="95"/>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zCs w:val="18"/>
                <w:lang w:val="cs-CZ"/>
              </w:rPr>
              <w:tab/>
            </w:r>
            <w:r w:rsidRPr="00EB4D71">
              <w:rPr>
                <w:rFonts w:eastAsia="Arial" w:cs="Arial"/>
                <w:color w:val="000000"/>
                <w:spacing w:val="9"/>
                <w:szCs w:val="18"/>
                <w:lang w:val="cs-CZ"/>
              </w:rPr>
              <w:t>r</w:t>
            </w:r>
            <w:r w:rsidRPr="00EB4D71">
              <w:rPr>
                <w:rFonts w:eastAsia="Arial" w:cs="Arial"/>
                <w:color w:val="000000"/>
                <w:spacing w:val="11"/>
                <w:szCs w:val="18"/>
                <w:lang w:val="cs-CZ"/>
              </w:rPr>
              <w:t>e</w:t>
            </w:r>
            <w:r w:rsidRPr="00EB4D71">
              <w:rPr>
                <w:rFonts w:eastAsia="Arial" w:cs="Arial"/>
                <w:color w:val="000000"/>
                <w:spacing w:val="10"/>
                <w:szCs w:val="18"/>
                <w:lang w:val="cs-CZ"/>
              </w:rPr>
              <w:t>s</w:t>
            </w:r>
            <w:r w:rsidRPr="00EB4D71">
              <w:rPr>
                <w:rFonts w:eastAsia="Arial" w:cs="Arial"/>
                <w:color w:val="000000"/>
                <w:spacing w:val="11"/>
                <w:szCs w:val="18"/>
                <w:lang w:val="cs-CZ"/>
              </w:rPr>
              <w:t>o</w:t>
            </w:r>
            <w:r w:rsidRPr="00EB4D71">
              <w:rPr>
                <w:rFonts w:eastAsia="Arial" w:cs="Arial"/>
                <w:color w:val="000000"/>
                <w:spacing w:val="10"/>
                <w:szCs w:val="18"/>
                <w:lang w:val="cs-CZ"/>
              </w:rPr>
              <w:t>l</w:t>
            </w:r>
            <w:r w:rsidRPr="00EB4D71">
              <w:rPr>
                <w:rFonts w:eastAsia="Arial" w:cs="Arial"/>
                <w:color w:val="000000"/>
                <w:spacing w:val="11"/>
                <w:szCs w:val="18"/>
                <w:lang w:val="cs-CZ"/>
              </w:rPr>
              <w:t>u</w:t>
            </w:r>
            <w:r w:rsidRPr="00EB4D71">
              <w:rPr>
                <w:rFonts w:eastAsia="Arial" w:cs="Arial"/>
                <w:color w:val="000000"/>
                <w:spacing w:val="10"/>
                <w:szCs w:val="18"/>
                <w:lang w:val="cs-CZ"/>
              </w:rPr>
              <w:t>tio</w:t>
            </w:r>
            <w:r w:rsidRPr="00EB4D71">
              <w:rPr>
                <w:rFonts w:eastAsia="Arial" w:cs="Arial"/>
                <w:color w:val="000000"/>
                <w:szCs w:val="18"/>
                <w:lang w:val="cs-CZ"/>
              </w:rPr>
              <w:t>n</w:t>
            </w:r>
            <w:r w:rsidRPr="00EB4D71">
              <w:rPr>
                <w:rFonts w:eastAsia="Arial" w:cs="Arial"/>
                <w:color w:val="000000"/>
                <w:szCs w:val="18"/>
                <w:lang w:val="cs-CZ"/>
              </w:rPr>
              <w:tab/>
            </w:r>
            <w:r w:rsidRPr="00EB4D71">
              <w:rPr>
                <w:rFonts w:eastAsia="Arial" w:cs="Arial"/>
                <w:color w:val="000000"/>
                <w:spacing w:val="10"/>
                <w:szCs w:val="18"/>
                <w:lang w:val="cs-CZ"/>
              </w:rPr>
              <w:t>def</w:t>
            </w:r>
            <w:r w:rsidRPr="00EB4D71">
              <w:rPr>
                <w:rFonts w:eastAsia="Arial" w:cs="Arial"/>
                <w:color w:val="000000"/>
                <w:spacing w:val="11"/>
                <w:szCs w:val="18"/>
                <w:lang w:val="cs-CZ"/>
              </w:rPr>
              <w:t>i</w:t>
            </w:r>
            <w:r w:rsidRPr="00EB4D71">
              <w:rPr>
                <w:rFonts w:eastAsia="Arial" w:cs="Arial"/>
                <w:color w:val="000000"/>
                <w:spacing w:val="10"/>
                <w:szCs w:val="18"/>
                <w:lang w:val="cs-CZ"/>
              </w:rPr>
              <w:t>n</w:t>
            </w:r>
            <w:r w:rsidRPr="00EB4D71">
              <w:rPr>
                <w:rFonts w:eastAsia="Arial" w:cs="Arial"/>
                <w:color w:val="000000"/>
                <w:spacing w:val="11"/>
                <w:szCs w:val="18"/>
                <w:lang w:val="cs-CZ"/>
              </w:rPr>
              <w:t>i</w:t>
            </w:r>
            <w:r w:rsidRPr="00EB4D71">
              <w:rPr>
                <w:rFonts w:eastAsia="Arial" w:cs="Arial"/>
                <w:color w:val="000000"/>
                <w:spacing w:val="8"/>
                <w:szCs w:val="18"/>
                <w:lang w:val="cs-CZ"/>
              </w:rPr>
              <w:t>n</w:t>
            </w:r>
            <w:r w:rsidRPr="00EB4D71">
              <w:rPr>
                <w:rFonts w:eastAsia="Arial" w:cs="Arial"/>
                <w:color w:val="000000"/>
                <w:szCs w:val="18"/>
                <w:lang w:val="cs-CZ"/>
              </w:rPr>
              <w:t>g</w:t>
            </w:r>
            <w:r w:rsidRPr="00EB4D71">
              <w:rPr>
                <w:rFonts w:eastAsia="Arial" w:cs="Arial"/>
                <w:color w:val="000000"/>
                <w:szCs w:val="18"/>
                <w:lang w:val="cs-CZ"/>
              </w:rPr>
              <w:tab/>
            </w:r>
            <w:r w:rsidRPr="00EB4D71">
              <w:rPr>
                <w:rFonts w:eastAsia="Arial" w:cs="Arial"/>
                <w:color w:val="000000"/>
                <w:spacing w:val="9"/>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 xml:space="preserve">e </w:t>
            </w:r>
            <w:r w:rsidRPr="00EB4D71">
              <w:rPr>
                <w:rFonts w:eastAsia="Arial" w:cs="Arial"/>
                <w:color w:val="000000"/>
                <w:spacing w:val="10"/>
                <w:szCs w:val="18"/>
                <w:lang w:val="cs-CZ"/>
              </w:rPr>
              <w:t>nu</w:t>
            </w:r>
            <w:r w:rsidRPr="00EB4D71">
              <w:rPr>
                <w:rFonts w:eastAsia="Arial" w:cs="Arial"/>
                <w:color w:val="000000"/>
                <w:spacing w:val="11"/>
                <w:szCs w:val="18"/>
                <w:lang w:val="cs-CZ"/>
              </w:rPr>
              <w:t>mb</w:t>
            </w:r>
            <w:r w:rsidRPr="00EB4D71">
              <w:rPr>
                <w:rFonts w:eastAsia="Arial" w:cs="Arial"/>
                <w:color w:val="000000"/>
                <w:spacing w:val="10"/>
                <w:szCs w:val="18"/>
                <w:lang w:val="cs-CZ"/>
              </w:rPr>
              <w:t>e</w:t>
            </w:r>
            <w:r w:rsidRPr="00EB4D71">
              <w:rPr>
                <w:rFonts w:eastAsia="Arial" w:cs="Arial"/>
                <w:color w:val="000000"/>
                <w:szCs w:val="18"/>
                <w:lang w:val="cs-CZ"/>
              </w:rPr>
              <w:t>r</w:t>
            </w:r>
            <w:r w:rsidRPr="00EB4D71">
              <w:rPr>
                <w:rFonts w:eastAsia="Arial" w:cs="Arial"/>
                <w:color w:val="000000"/>
                <w:spacing w:val="29"/>
                <w:szCs w:val="18"/>
                <w:lang w:val="cs-CZ"/>
              </w:rPr>
              <w:t xml:space="preserve"> </w:t>
            </w:r>
            <w:r w:rsidRPr="00EB4D71">
              <w:rPr>
                <w:rFonts w:eastAsia="Arial" w:cs="Arial"/>
                <w:color w:val="000000"/>
                <w:spacing w:val="11"/>
                <w:szCs w:val="18"/>
                <w:lang w:val="cs-CZ"/>
              </w:rPr>
              <w:t>o</w:t>
            </w:r>
            <w:r w:rsidRPr="00EB4D71">
              <w:rPr>
                <w:rFonts w:eastAsia="Arial" w:cs="Arial"/>
                <w:color w:val="000000"/>
                <w:szCs w:val="18"/>
                <w:lang w:val="cs-CZ"/>
              </w:rPr>
              <w:t>f</w:t>
            </w:r>
            <w:r w:rsidRPr="00EB4D71">
              <w:rPr>
                <w:rFonts w:eastAsia="Arial" w:cs="Arial"/>
                <w:color w:val="000000"/>
                <w:spacing w:val="27"/>
                <w:szCs w:val="18"/>
                <w:lang w:val="cs-CZ"/>
              </w:rPr>
              <w:t xml:space="preserve"> </w:t>
            </w:r>
            <w:r w:rsidRPr="00EB4D71">
              <w:rPr>
                <w:rFonts w:eastAsia="Arial" w:cs="Arial"/>
                <w:color w:val="000000"/>
                <w:spacing w:val="10"/>
                <w:szCs w:val="18"/>
                <w:lang w:val="cs-CZ"/>
              </w:rPr>
              <w:t>p</w:t>
            </w:r>
            <w:r w:rsidRPr="00EB4D71">
              <w:rPr>
                <w:rFonts w:eastAsia="Arial" w:cs="Arial"/>
                <w:color w:val="000000"/>
                <w:spacing w:val="11"/>
                <w:szCs w:val="18"/>
                <w:lang w:val="cs-CZ"/>
              </w:rPr>
              <w:t>e</w:t>
            </w:r>
            <w:r w:rsidRPr="00EB4D71">
              <w:rPr>
                <w:rFonts w:eastAsia="Arial" w:cs="Arial"/>
                <w:color w:val="000000"/>
                <w:spacing w:val="9"/>
                <w:szCs w:val="18"/>
                <w:lang w:val="cs-CZ"/>
              </w:rPr>
              <w:t>r</w:t>
            </w:r>
            <w:r w:rsidRPr="00EB4D71">
              <w:rPr>
                <w:rFonts w:eastAsia="Arial" w:cs="Arial"/>
                <w:color w:val="000000"/>
                <w:spacing w:val="11"/>
                <w:szCs w:val="18"/>
                <w:lang w:val="cs-CZ"/>
              </w:rPr>
              <w:t>i</w:t>
            </w:r>
            <w:r w:rsidRPr="00EB4D71">
              <w:rPr>
                <w:rFonts w:eastAsia="Arial" w:cs="Arial"/>
                <w:color w:val="000000"/>
                <w:spacing w:val="10"/>
                <w:szCs w:val="18"/>
                <w:lang w:val="cs-CZ"/>
              </w:rPr>
              <w:t>o</w:t>
            </w:r>
            <w:r w:rsidRPr="00EB4D71">
              <w:rPr>
                <w:rFonts w:eastAsia="Arial" w:cs="Arial"/>
                <w:color w:val="000000"/>
                <w:spacing w:val="8"/>
                <w:szCs w:val="18"/>
                <w:lang w:val="cs-CZ"/>
              </w:rPr>
              <w:t>d</w:t>
            </w:r>
            <w:r w:rsidRPr="00EB4D71">
              <w:rPr>
                <w:rFonts w:eastAsia="Arial" w:cs="Arial"/>
                <w:color w:val="000000"/>
                <w:szCs w:val="18"/>
                <w:lang w:val="cs-CZ"/>
              </w:rPr>
              <w:t>s</w:t>
            </w:r>
            <w:r w:rsidRPr="00EB4D71">
              <w:rPr>
                <w:rFonts w:eastAsia="Arial" w:cs="Arial"/>
                <w:color w:val="000000"/>
                <w:spacing w:val="31"/>
                <w:szCs w:val="18"/>
                <w:lang w:val="cs-CZ"/>
              </w:rPr>
              <w:t xml:space="preserve"> </w:t>
            </w:r>
            <w:r w:rsidRPr="00EB4D71">
              <w:rPr>
                <w:rFonts w:eastAsia="Arial" w:cs="Arial"/>
                <w:color w:val="000000"/>
                <w:spacing w:val="9"/>
                <w:szCs w:val="18"/>
                <w:lang w:val="cs-CZ"/>
              </w:rPr>
              <w:t>t</w:t>
            </w:r>
            <w:r w:rsidRPr="00EB4D71">
              <w:rPr>
                <w:rFonts w:eastAsia="Arial" w:cs="Arial"/>
                <w:color w:val="000000"/>
                <w:spacing w:val="11"/>
                <w:szCs w:val="18"/>
                <w:lang w:val="cs-CZ"/>
              </w:rPr>
              <w:t>h</w:t>
            </w:r>
            <w:r w:rsidRPr="00EB4D71">
              <w:rPr>
                <w:rFonts w:eastAsia="Arial" w:cs="Arial"/>
                <w:color w:val="000000"/>
                <w:spacing w:val="10"/>
                <w:szCs w:val="18"/>
                <w:lang w:val="cs-CZ"/>
              </w:rPr>
              <w:t>a</w:t>
            </w:r>
            <w:r w:rsidRPr="00EB4D71">
              <w:rPr>
                <w:rFonts w:eastAsia="Arial" w:cs="Arial"/>
                <w:color w:val="000000"/>
                <w:szCs w:val="18"/>
                <w:lang w:val="cs-CZ"/>
              </w:rPr>
              <w:t>t</w:t>
            </w:r>
            <w:r w:rsidRPr="00EB4D71">
              <w:rPr>
                <w:rFonts w:eastAsia="Arial" w:cs="Arial"/>
                <w:color w:val="000000"/>
                <w:spacing w:val="27"/>
                <w:szCs w:val="18"/>
                <w:lang w:val="cs-CZ"/>
              </w:rPr>
              <w:t xml:space="preserve"> </w:t>
            </w:r>
            <w:r w:rsidRPr="00EB4D71">
              <w:rPr>
                <w:rFonts w:eastAsia="Arial" w:cs="Arial"/>
                <w:color w:val="000000"/>
                <w:spacing w:val="10"/>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27"/>
                <w:szCs w:val="18"/>
                <w:lang w:val="cs-CZ"/>
              </w:rPr>
              <w:t xml:space="preserve"> </w:t>
            </w:r>
            <w:r w:rsidRPr="00EB4D71">
              <w:rPr>
                <w:rFonts w:eastAsia="Arial" w:cs="Arial"/>
                <w:color w:val="000000"/>
                <w:spacing w:val="10"/>
                <w:szCs w:val="18"/>
                <w:lang w:val="cs-CZ"/>
              </w:rPr>
              <w:t>t</w:t>
            </w:r>
            <w:r w:rsidRPr="00EB4D71">
              <w:rPr>
                <w:rFonts w:eastAsia="Arial" w:cs="Arial"/>
                <w:color w:val="000000"/>
                <w:spacing w:val="11"/>
                <w:szCs w:val="18"/>
                <w:lang w:val="cs-CZ"/>
              </w:rPr>
              <w:t>im</w:t>
            </w:r>
            <w:r w:rsidRPr="00EB4D71">
              <w:rPr>
                <w:rFonts w:eastAsia="Arial" w:cs="Arial"/>
                <w:color w:val="000000"/>
                <w:szCs w:val="18"/>
                <w:lang w:val="cs-CZ"/>
              </w:rPr>
              <w:t xml:space="preserve">e </w:t>
            </w:r>
            <w:r w:rsidRPr="00EB4D71">
              <w:rPr>
                <w:rFonts w:eastAsia="Arial" w:cs="Arial"/>
                <w:color w:val="000000"/>
                <w:spacing w:val="10"/>
                <w:szCs w:val="18"/>
                <w:lang w:val="cs-CZ"/>
              </w:rPr>
              <w:t>int</w:t>
            </w:r>
            <w:r w:rsidRPr="00EB4D71">
              <w:rPr>
                <w:rFonts w:eastAsia="Arial" w:cs="Arial"/>
                <w:color w:val="000000"/>
                <w:spacing w:val="11"/>
                <w:szCs w:val="18"/>
                <w:lang w:val="cs-CZ"/>
              </w:rPr>
              <w:t>e</w:t>
            </w:r>
            <w:r w:rsidRPr="00EB4D71">
              <w:rPr>
                <w:rFonts w:eastAsia="Arial" w:cs="Arial"/>
                <w:color w:val="000000"/>
                <w:spacing w:val="9"/>
                <w:szCs w:val="18"/>
                <w:lang w:val="cs-CZ"/>
              </w:rPr>
              <w:t>rv</w:t>
            </w:r>
            <w:r w:rsidRPr="00EB4D71">
              <w:rPr>
                <w:rFonts w:eastAsia="Arial" w:cs="Arial"/>
                <w:color w:val="000000"/>
                <w:spacing w:val="10"/>
                <w:szCs w:val="18"/>
                <w:lang w:val="cs-CZ"/>
              </w:rPr>
              <w:t>a</w:t>
            </w:r>
            <w:r w:rsidRPr="00EB4D71">
              <w:rPr>
                <w:rFonts w:eastAsia="Arial" w:cs="Arial"/>
                <w:color w:val="000000"/>
                <w:szCs w:val="18"/>
                <w:lang w:val="cs-CZ"/>
              </w:rPr>
              <w:t>l</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i</w:t>
            </w:r>
            <w:r w:rsidRPr="00EB4D71">
              <w:rPr>
                <w:rFonts w:eastAsia="Arial" w:cs="Arial"/>
                <w:color w:val="000000"/>
                <w:szCs w:val="18"/>
                <w:lang w:val="cs-CZ"/>
              </w:rPr>
              <w:t>s</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d</w:t>
            </w:r>
            <w:r w:rsidRPr="00EB4D71">
              <w:rPr>
                <w:rFonts w:eastAsia="Arial" w:cs="Arial"/>
                <w:color w:val="000000"/>
                <w:spacing w:val="11"/>
                <w:szCs w:val="18"/>
                <w:lang w:val="cs-CZ"/>
              </w:rPr>
              <w:t>i</w:t>
            </w:r>
            <w:r w:rsidRPr="00EB4D71">
              <w:rPr>
                <w:rFonts w:eastAsia="Arial" w:cs="Arial"/>
                <w:color w:val="000000"/>
                <w:spacing w:val="8"/>
                <w:szCs w:val="18"/>
                <w:lang w:val="cs-CZ"/>
              </w:rPr>
              <w:t>v</w:t>
            </w:r>
            <w:r w:rsidRPr="00EB4D71">
              <w:rPr>
                <w:rFonts w:eastAsia="Arial" w:cs="Arial"/>
                <w:color w:val="000000"/>
                <w:spacing w:val="11"/>
                <w:szCs w:val="18"/>
                <w:lang w:val="cs-CZ"/>
              </w:rPr>
              <w:t>i</w:t>
            </w:r>
            <w:r w:rsidRPr="00EB4D71">
              <w:rPr>
                <w:rFonts w:eastAsia="Arial" w:cs="Arial"/>
                <w:color w:val="000000"/>
                <w:spacing w:val="10"/>
                <w:szCs w:val="18"/>
                <w:lang w:val="cs-CZ"/>
              </w:rPr>
              <w:t>de</w:t>
            </w:r>
            <w:r w:rsidRPr="00EB4D71">
              <w:rPr>
                <w:rFonts w:eastAsia="Arial" w:cs="Arial"/>
                <w:color w:val="000000"/>
                <w:szCs w:val="18"/>
                <w:lang w:val="cs-CZ"/>
              </w:rPr>
              <w:t>d</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i</w:t>
            </w:r>
            <w:r w:rsidRPr="00EB4D71">
              <w:rPr>
                <w:rFonts w:eastAsia="Arial" w:cs="Arial"/>
                <w:color w:val="000000"/>
                <w:spacing w:val="11"/>
                <w:szCs w:val="18"/>
                <w:lang w:val="cs-CZ"/>
              </w:rPr>
              <w:t>n</w:t>
            </w:r>
            <w:r w:rsidRPr="00EB4D71">
              <w:rPr>
                <w:rFonts w:eastAsia="Arial" w:cs="Arial"/>
                <w:color w:val="000000"/>
                <w:spacing w:val="10"/>
                <w:szCs w:val="18"/>
                <w:lang w:val="cs-CZ"/>
              </w:rPr>
              <w:t>to</w:t>
            </w:r>
            <w:r w:rsidRPr="00EB4D71">
              <w:rPr>
                <w:rFonts w:eastAsia="Arial" w:cs="Arial"/>
                <w:color w:val="000000"/>
                <w:szCs w:val="18"/>
                <w:lang w:val="cs-CZ"/>
              </w:rPr>
              <w:t>.</w:t>
            </w:r>
          </w:p>
        </w:tc>
        <w:tc>
          <w:tcPr>
            <w:tcW w:w="270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EB4D71" w:rsidRPr="00EB4D71" w:rsidRDefault="00EB4D71" w:rsidP="00EB4D71">
            <w:pPr>
              <w:spacing w:after="13" w:line="220" w:lineRule="exact"/>
              <w:jc w:val="left"/>
              <w:rPr>
                <w:rFonts w:ascii="Times New Roman" w:eastAsia="Times New Roman" w:hAnsi="Times New Roman"/>
                <w:sz w:val="22"/>
                <w:szCs w:val="22"/>
                <w:lang w:val="cs-CZ"/>
              </w:rPr>
            </w:pPr>
          </w:p>
          <w:p w:rsidR="00EB4D71" w:rsidRPr="00EB4D71" w:rsidRDefault="00EB4D71" w:rsidP="00EB4D71">
            <w:pPr>
              <w:spacing w:after="0" w:line="322" w:lineRule="auto"/>
              <w:ind w:left="107" w:right="740"/>
              <w:jc w:val="left"/>
              <w:rPr>
                <w:rFonts w:eastAsia="Arial" w:cs="Arial"/>
                <w:color w:val="000000"/>
                <w:szCs w:val="18"/>
                <w:lang w:val="cs-CZ"/>
              </w:rPr>
            </w:pPr>
            <w:r w:rsidRPr="00EB4D71">
              <w:rPr>
                <w:rFonts w:eastAsia="Arial" w:cs="Arial"/>
                <w:color w:val="000000"/>
                <w:spacing w:val="9"/>
                <w:szCs w:val="18"/>
                <w:lang w:val="cs-CZ"/>
              </w:rPr>
              <w:t>P</w:t>
            </w:r>
            <w:r w:rsidRPr="00EB4D71">
              <w:rPr>
                <w:rFonts w:eastAsia="Arial" w:cs="Arial"/>
                <w:color w:val="000000"/>
                <w:spacing w:val="8"/>
                <w:szCs w:val="18"/>
                <w:lang w:val="cs-CZ"/>
              </w:rPr>
              <w:t>T</w:t>
            </w:r>
            <w:r w:rsidRPr="00EB4D71">
              <w:rPr>
                <w:rFonts w:eastAsia="Arial" w:cs="Arial"/>
                <w:color w:val="000000"/>
                <w:spacing w:val="10"/>
                <w:szCs w:val="18"/>
                <w:lang w:val="cs-CZ"/>
              </w:rPr>
              <w:t>6</w:t>
            </w:r>
            <w:r w:rsidRPr="00EB4D71">
              <w:rPr>
                <w:rFonts w:eastAsia="Arial" w:cs="Arial"/>
                <w:color w:val="000000"/>
                <w:spacing w:val="13"/>
                <w:szCs w:val="18"/>
                <w:lang w:val="cs-CZ"/>
              </w:rPr>
              <w:t>0</w:t>
            </w:r>
            <w:r w:rsidRPr="00EB4D71">
              <w:rPr>
                <w:rFonts w:eastAsia="Arial" w:cs="Arial"/>
                <w:color w:val="000000"/>
                <w:szCs w:val="18"/>
                <w:lang w:val="cs-CZ"/>
              </w:rPr>
              <w:t>M</w:t>
            </w:r>
            <w:r w:rsidRPr="00EB4D71">
              <w:rPr>
                <w:rFonts w:eastAsia="Arial" w:cs="Arial"/>
                <w:color w:val="000000"/>
                <w:spacing w:val="18"/>
                <w:szCs w:val="18"/>
                <w:lang w:val="cs-CZ"/>
              </w:rPr>
              <w:t xml:space="preserve"> </w:t>
            </w:r>
            <w:r w:rsidRPr="00EB4D71">
              <w:rPr>
                <w:rFonts w:eastAsia="Arial" w:cs="Arial"/>
                <w:color w:val="000000"/>
                <w:szCs w:val="18"/>
                <w:lang w:val="cs-CZ"/>
              </w:rPr>
              <w:t>–</w:t>
            </w:r>
            <w:r w:rsidRPr="00EB4D71">
              <w:rPr>
                <w:rFonts w:eastAsia="Arial" w:cs="Arial"/>
                <w:color w:val="000000"/>
                <w:spacing w:val="21"/>
                <w:szCs w:val="18"/>
                <w:lang w:val="cs-CZ"/>
              </w:rPr>
              <w:t xml:space="preserve"> </w:t>
            </w:r>
            <w:r w:rsidRPr="00EB4D71">
              <w:rPr>
                <w:rFonts w:eastAsia="Arial" w:cs="Arial"/>
                <w:color w:val="000000"/>
                <w:spacing w:val="9"/>
                <w:szCs w:val="18"/>
                <w:lang w:val="cs-CZ"/>
              </w:rPr>
              <w:t>S</w:t>
            </w:r>
            <w:r w:rsidRPr="00EB4D71">
              <w:rPr>
                <w:rFonts w:eastAsia="Arial" w:cs="Arial"/>
                <w:color w:val="000000"/>
                <w:spacing w:val="11"/>
                <w:szCs w:val="18"/>
                <w:lang w:val="cs-CZ"/>
              </w:rPr>
              <w:t>u</w:t>
            </w:r>
            <w:r w:rsidRPr="00EB4D71">
              <w:rPr>
                <w:rFonts w:eastAsia="Arial" w:cs="Arial"/>
                <w:color w:val="000000"/>
                <w:spacing w:val="10"/>
                <w:szCs w:val="18"/>
                <w:lang w:val="cs-CZ"/>
              </w:rPr>
              <w:t>b</w:t>
            </w:r>
            <w:r w:rsidRPr="00EB4D71">
              <w:rPr>
                <w:rFonts w:eastAsia="Arial" w:cs="Arial"/>
                <w:color w:val="000000"/>
                <w:spacing w:val="11"/>
                <w:szCs w:val="18"/>
                <w:lang w:val="cs-CZ"/>
              </w:rPr>
              <w:t>mi</w:t>
            </w:r>
            <w:r w:rsidRPr="00EB4D71">
              <w:rPr>
                <w:rFonts w:eastAsia="Arial" w:cs="Arial"/>
                <w:color w:val="000000"/>
                <w:spacing w:val="10"/>
                <w:szCs w:val="18"/>
                <w:lang w:val="cs-CZ"/>
              </w:rPr>
              <w:t>ttin</w:t>
            </w:r>
            <w:r w:rsidRPr="00EB4D71">
              <w:rPr>
                <w:rFonts w:eastAsia="Arial" w:cs="Arial"/>
                <w:color w:val="000000"/>
                <w:szCs w:val="18"/>
                <w:lang w:val="cs-CZ"/>
              </w:rPr>
              <w:t xml:space="preserve">g </w:t>
            </w:r>
            <w:r w:rsidRPr="00EB4D71">
              <w:rPr>
                <w:rFonts w:eastAsia="Arial" w:cs="Arial"/>
                <w:color w:val="000000"/>
                <w:spacing w:val="10"/>
                <w:szCs w:val="18"/>
                <w:lang w:val="cs-CZ"/>
              </w:rPr>
              <w:t>s</w:t>
            </w:r>
            <w:r w:rsidRPr="00EB4D71">
              <w:rPr>
                <w:rFonts w:eastAsia="Arial" w:cs="Arial"/>
                <w:color w:val="000000"/>
                <w:spacing w:val="11"/>
                <w:szCs w:val="18"/>
                <w:lang w:val="cs-CZ"/>
              </w:rPr>
              <w:t>ch</w:t>
            </w:r>
            <w:r w:rsidRPr="00EB4D71">
              <w:rPr>
                <w:rFonts w:eastAsia="Arial" w:cs="Arial"/>
                <w:color w:val="000000"/>
                <w:spacing w:val="10"/>
                <w:szCs w:val="18"/>
                <w:lang w:val="cs-CZ"/>
              </w:rPr>
              <w:t>ed</w:t>
            </w:r>
            <w:r w:rsidRPr="00EB4D71">
              <w:rPr>
                <w:rFonts w:eastAsia="Arial" w:cs="Arial"/>
                <w:color w:val="000000"/>
                <w:spacing w:val="11"/>
                <w:szCs w:val="18"/>
                <w:lang w:val="cs-CZ"/>
              </w:rPr>
              <w:t>u</w:t>
            </w:r>
            <w:r w:rsidRPr="00EB4D71">
              <w:rPr>
                <w:rFonts w:eastAsia="Arial" w:cs="Arial"/>
                <w:color w:val="000000"/>
                <w:spacing w:val="10"/>
                <w:szCs w:val="18"/>
                <w:lang w:val="cs-CZ"/>
              </w:rPr>
              <w:t>l</w:t>
            </w:r>
            <w:r w:rsidRPr="00EB4D71">
              <w:rPr>
                <w:rFonts w:eastAsia="Arial" w:cs="Arial"/>
                <w:color w:val="000000"/>
                <w:spacing w:val="8"/>
                <w:szCs w:val="18"/>
                <w:lang w:val="cs-CZ"/>
              </w:rPr>
              <w:t>e</w:t>
            </w:r>
            <w:r w:rsidRPr="00EB4D71">
              <w:rPr>
                <w:rFonts w:eastAsia="Arial" w:cs="Arial"/>
                <w:color w:val="000000"/>
                <w:spacing w:val="11"/>
                <w:szCs w:val="18"/>
                <w:lang w:val="cs-CZ"/>
              </w:rPr>
              <w:t>s</w:t>
            </w:r>
            <w:r w:rsidRPr="00EB4D71">
              <w:rPr>
                <w:rFonts w:eastAsia="Arial" w:cs="Arial"/>
                <w:color w:val="000000"/>
                <w:szCs w:val="18"/>
                <w:lang w:val="cs-CZ"/>
              </w:rPr>
              <w:t>.</w:t>
            </w:r>
          </w:p>
        </w:tc>
        <w:tc>
          <w:tcPr>
            <w:tcW w:w="169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12" w:line="120" w:lineRule="exact"/>
              <w:jc w:val="left"/>
              <w:rPr>
                <w:rFonts w:ascii="Times New Roman" w:eastAsia="Times New Roman" w:hAnsi="Times New Roman"/>
                <w:sz w:val="12"/>
                <w:szCs w:val="12"/>
                <w:lang w:val="cs-CZ"/>
              </w:rPr>
            </w:pPr>
          </w:p>
          <w:p w:rsidR="00EB4D71" w:rsidRPr="00EB4D71" w:rsidRDefault="00EB4D71" w:rsidP="00EB4D71">
            <w:pPr>
              <w:spacing w:after="0" w:line="240" w:lineRule="auto"/>
              <w:ind w:left="107" w:right="-20"/>
              <w:jc w:val="left"/>
              <w:rPr>
                <w:rFonts w:eastAsia="Arial" w:cs="Arial"/>
                <w:color w:val="000000"/>
                <w:szCs w:val="18"/>
                <w:lang w:val="cs-CZ"/>
              </w:rPr>
            </w:pPr>
            <w:r w:rsidRPr="00EB4D71">
              <w:rPr>
                <w:rFonts w:eastAsia="Arial" w:cs="Arial"/>
                <w:color w:val="000000"/>
                <w:spacing w:val="8"/>
                <w:szCs w:val="18"/>
                <w:lang w:val="cs-CZ"/>
              </w:rPr>
              <w:t>M</w:t>
            </w:r>
            <w:r w:rsidRPr="00EB4D71">
              <w:rPr>
                <w:rFonts w:eastAsia="Arial" w:cs="Arial"/>
                <w:color w:val="000000"/>
                <w:spacing w:val="10"/>
                <w:szCs w:val="18"/>
                <w:lang w:val="cs-CZ"/>
              </w:rPr>
              <w:t>a</w:t>
            </w:r>
            <w:r w:rsidRPr="00EB4D71">
              <w:rPr>
                <w:rFonts w:eastAsia="Arial" w:cs="Arial"/>
                <w:color w:val="000000"/>
                <w:spacing w:val="11"/>
                <w:szCs w:val="18"/>
                <w:lang w:val="cs-CZ"/>
              </w:rPr>
              <w:t>n</w:t>
            </w:r>
            <w:r w:rsidRPr="00EB4D71">
              <w:rPr>
                <w:rFonts w:eastAsia="Arial" w:cs="Arial"/>
                <w:color w:val="000000"/>
                <w:spacing w:val="10"/>
                <w:szCs w:val="18"/>
                <w:lang w:val="cs-CZ"/>
              </w:rPr>
              <w:t>d</w:t>
            </w:r>
            <w:r w:rsidRPr="00EB4D71">
              <w:rPr>
                <w:rFonts w:eastAsia="Arial" w:cs="Arial"/>
                <w:color w:val="000000"/>
                <w:spacing w:val="11"/>
                <w:szCs w:val="18"/>
                <w:lang w:val="cs-CZ"/>
              </w:rPr>
              <w:t>a</w:t>
            </w:r>
            <w:r w:rsidRPr="00EB4D71">
              <w:rPr>
                <w:rFonts w:eastAsia="Arial" w:cs="Arial"/>
                <w:color w:val="000000"/>
                <w:spacing w:val="10"/>
                <w:szCs w:val="18"/>
                <w:lang w:val="cs-CZ"/>
              </w:rPr>
              <w:t>tor</w:t>
            </w:r>
            <w:r w:rsidRPr="00EB4D71">
              <w:rPr>
                <w:rFonts w:eastAsia="Arial" w:cs="Arial"/>
                <w:color w:val="000000"/>
                <w:szCs w:val="18"/>
                <w:lang w:val="cs-CZ"/>
              </w:rPr>
              <w:t>y</w:t>
            </w:r>
          </w:p>
        </w:tc>
      </w:tr>
      <w:tr w:rsidR="00EB4D71" w:rsidRPr="00EB4D71" w:rsidTr="00CA6C96">
        <w:trPr>
          <w:cantSplit/>
          <w:trHeight w:hRule="exact" w:val="410"/>
        </w:trPr>
        <w:tc>
          <w:tcPr>
            <w:tcW w:w="1547"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EB4D71" w:rsidRPr="00EB4D71" w:rsidRDefault="00EB4D71" w:rsidP="00EB4D71">
            <w:pPr>
              <w:spacing w:before="93" w:after="0" w:line="240" w:lineRule="auto"/>
              <w:ind w:left="108" w:right="-20"/>
              <w:jc w:val="left"/>
              <w:rPr>
                <w:rFonts w:eastAsia="Arial" w:cs="Arial"/>
                <w:color w:val="000000"/>
                <w:szCs w:val="18"/>
                <w:lang w:val="cs-CZ"/>
              </w:rPr>
            </w:pPr>
            <w:r w:rsidRPr="00EB4D71">
              <w:rPr>
                <w:rFonts w:eastAsia="Arial" w:cs="Arial"/>
                <w:color w:val="000000"/>
                <w:spacing w:val="9"/>
                <w:szCs w:val="18"/>
                <w:lang w:val="cs-CZ"/>
              </w:rPr>
              <w:t>I</w:t>
            </w:r>
            <w:r w:rsidRPr="00EB4D71">
              <w:rPr>
                <w:rFonts w:eastAsia="Arial" w:cs="Arial"/>
                <w:color w:val="000000"/>
                <w:spacing w:val="11"/>
                <w:szCs w:val="18"/>
                <w:lang w:val="cs-CZ"/>
              </w:rPr>
              <w:t>n</w:t>
            </w:r>
            <w:r w:rsidRPr="00EB4D71">
              <w:rPr>
                <w:rFonts w:eastAsia="Arial" w:cs="Arial"/>
                <w:color w:val="000000"/>
                <w:spacing w:val="10"/>
                <w:szCs w:val="18"/>
                <w:lang w:val="cs-CZ"/>
              </w:rPr>
              <w:t>ter</w:t>
            </w:r>
            <w:r w:rsidRPr="00EB4D71">
              <w:rPr>
                <w:rFonts w:eastAsia="Arial" w:cs="Arial"/>
                <w:color w:val="000000"/>
                <w:spacing w:val="8"/>
                <w:szCs w:val="18"/>
                <w:lang w:val="cs-CZ"/>
              </w:rPr>
              <w:t>v</w:t>
            </w:r>
            <w:r w:rsidRPr="00EB4D71">
              <w:rPr>
                <w:rFonts w:eastAsia="Arial" w:cs="Arial"/>
                <w:color w:val="000000"/>
                <w:spacing w:val="11"/>
                <w:szCs w:val="18"/>
                <w:lang w:val="cs-CZ"/>
              </w:rPr>
              <w:t>a</w:t>
            </w:r>
            <w:r w:rsidRPr="00EB4D71">
              <w:rPr>
                <w:rFonts w:eastAsia="Arial" w:cs="Arial"/>
                <w:color w:val="000000"/>
                <w:szCs w:val="18"/>
                <w:lang w:val="cs-CZ"/>
              </w:rPr>
              <w:t>l</w:t>
            </w:r>
          </w:p>
        </w:tc>
        <w:tc>
          <w:tcPr>
            <w:tcW w:w="306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EB4D71" w:rsidRPr="00EB4D71" w:rsidRDefault="00EB4D71" w:rsidP="00EB4D71">
            <w:pPr>
              <w:spacing w:before="93" w:after="0" w:line="240" w:lineRule="auto"/>
              <w:ind w:left="108" w:right="-20"/>
              <w:jc w:val="left"/>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im</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p</w:t>
            </w:r>
            <w:r w:rsidRPr="00EB4D71">
              <w:rPr>
                <w:rFonts w:eastAsia="Arial" w:cs="Arial"/>
                <w:color w:val="000000"/>
                <w:spacing w:val="11"/>
                <w:szCs w:val="18"/>
                <w:lang w:val="cs-CZ"/>
              </w:rPr>
              <w:t>e</w:t>
            </w:r>
            <w:r w:rsidRPr="00EB4D71">
              <w:rPr>
                <w:rFonts w:eastAsia="Arial" w:cs="Arial"/>
                <w:color w:val="000000"/>
                <w:spacing w:val="9"/>
                <w:szCs w:val="18"/>
                <w:lang w:val="cs-CZ"/>
              </w:rPr>
              <w:t>r</w:t>
            </w:r>
            <w:r w:rsidRPr="00EB4D71">
              <w:rPr>
                <w:rFonts w:eastAsia="Arial" w:cs="Arial"/>
                <w:color w:val="000000"/>
                <w:spacing w:val="11"/>
                <w:szCs w:val="18"/>
                <w:lang w:val="cs-CZ"/>
              </w:rPr>
              <w:t>i</w:t>
            </w:r>
            <w:r w:rsidRPr="00EB4D71">
              <w:rPr>
                <w:rFonts w:eastAsia="Arial" w:cs="Arial"/>
                <w:color w:val="000000"/>
                <w:spacing w:val="10"/>
                <w:szCs w:val="18"/>
                <w:lang w:val="cs-CZ"/>
              </w:rPr>
              <w:t>o</w:t>
            </w:r>
            <w:r w:rsidRPr="00EB4D71">
              <w:rPr>
                <w:rFonts w:eastAsia="Arial" w:cs="Arial"/>
                <w:color w:val="000000"/>
                <w:szCs w:val="18"/>
                <w:lang w:val="cs-CZ"/>
              </w:rPr>
              <w:t>d</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int</w:t>
            </w:r>
            <w:r w:rsidRPr="00EB4D71">
              <w:rPr>
                <w:rFonts w:eastAsia="Arial" w:cs="Arial"/>
                <w:color w:val="000000"/>
                <w:spacing w:val="11"/>
                <w:szCs w:val="18"/>
                <w:lang w:val="cs-CZ"/>
              </w:rPr>
              <w:t>e</w:t>
            </w:r>
            <w:r w:rsidRPr="00EB4D71">
              <w:rPr>
                <w:rFonts w:eastAsia="Arial" w:cs="Arial"/>
                <w:color w:val="000000"/>
                <w:spacing w:val="10"/>
                <w:szCs w:val="18"/>
                <w:lang w:val="cs-CZ"/>
              </w:rPr>
              <w:t>r</w:t>
            </w:r>
            <w:r w:rsidRPr="00EB4D71">
              <w:rPr>
                <w:rFonts w:eastAsia="Arial" w:cs="Arial"/>
                <w:color w:val="000000"/>
                <w:spacing w:val="8"/>
                <w:szCs w:val="18"/>
                <w:lang w:val="cs-CZ"/>
              </w:rPr>
              <w:t>v</w:t>
            </w:r>
            <w:r w:rsidRPr="00EB4D71">
              <w:rPr>
                <w:rFonts w:eastAsia="Arial" w:cs="Arial"/>
                <w:color w:val="000000"/>
                <w:spacing w:val="10"/>
                <w:szCs w:val="18"/>
                <w:lang w:val="cs-CZ"/>
              </w:rPr>
              <w:t>a</w:t>
            </w:r>
            <w:r w:rsidRPr="00EB4D71">
              <w:rPr>
                <w:rFonts w:eastAsia="Arial" w:cs="Arial"/>
                <w:color w:val="000000"/>
                <w:spacing w:val="11"/>
                <w:szCs w:val="18"/>
                <w:lang w:val="cs-CZ"/>
              </w:rPr>
              <w:t>l</w:t>
            </w:r>
            <w:r w:rsidRPr="00EB4D71">
              <w:rPr>
                <w:rFonts w:eastAsia="Arial" w:cs="Arial"/>
                <w:color w:val="000000"/>
                <w:szCs w:val="18"/>
                <w:lang w:val="cs-CZ"/>
              </w:rPr>
              <w:t>.</w:t>
            </w:r>
          </w:p>
        </w:tc>
        <w:tc>
          <w:tcPr>
            <w:tcW w:w="270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EB4D71" w:rsidRPr="00EB4D71" w:rsidRDefault="00EB4D71" w:rsidP="00EB4D71">
            <w:pPr>
              <w:spacing w:after="160" w:line="259" w:lineRule="auto"/>
              <w:jc w:val="left"/>
              <w:rPr>
                <w:rFonts w:ascii="Calibri" w:eastAsia="Times New Roman" w:hAnsi="Calibri"/>
                <w:sz w:val="22"/>
                <w:szCs w:val="22"/>
                <w:lang w:val="cs-CZ"/>
              </w:rPr>
            </w:pPr>
          </w:p>
        </w:tc>
        <w:tc>
          <w:tcPr>
            <w:tcW w:w="169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EB4D71" w:rsidRPr="00EB4D71" w:rsidRDefault="00EB4D71" w:rsidP="00EB4D71">
            <w:pPr>
              <w:spacing w:before="93" w:after="0" w:line="240" w:lineRule="auto"/>
              <w:ind w:left="107" w:right="-20"/>
              <w:jc w:val="left"/>
              <w:rPr>
                <w:rFonts w:eastAsia="Arial" w:cs="Arial"/>
                <w:color w:val="000000"/>
                <w:szCs w:val="18"/>
                <w:lang w:val="cs-CZ"/>
              </w:rPr>
            </w:pPr>
            <w:r w:rsidRPr="00EB4D71">
              <w:rPr>
                <w:rFonts w:eastAsia="Arial" w:cs="Arial"/>
                <w:color w:val="000000"/>
                <w:spacing w:val="8"/>
                <w:szCs w:val="18"/>
                <w:lang w:val="cs-CZ"/>
              </w:rPr>
              <w:t>M</w:t>
            </w:r>
            <w:r w:rsidRPr="00EB4D71">
              <w:rPr>
                <w:rFonts w:eastAsia="Arial" w:cs="Arial"/>
                <w:color w:val="000000"/>
                <w:spacing w:val="10"/>
                <w:szCs w:val="18"/>
                <w:lang w:val="cs-CZ"/>
              </w:rPr>
              <w:t>a</w:t>
            </w:r>
            <w:r w:rsidRPr="00EB4D71">
              <w:rPr>
                <w:rFonts w:eastAsia="Arial" w:cs="Arial"/>
                <w:color w:val="000000"/>
                <w:spacing w:val="11"/>
                <w:szCs w:val="18"/>
                <w:lang w:val="cs-CZ"/>
              </w:rPr>
              <w:t>n</w:t>
            </w:r>
            <w:r w:rsidRPr="00EB4D71">
              <w:rPr>
                <w:rFonts w:eastAsia="Arial" w:cs="Arial"/>
                <w:color w:val="000000"/>
                <w:spacing w:val="10"/>
                <w:szCs w:val="18"/>
                <w:lang w:val="cs-CZ"/>
              </w:rPr>
              <w:t>d</w:t>
            </w:r>
            <w:r w:rsidRPr="00EB4D71">
              <w:rPr>
                <w:rFonts w:eastAsia="Arial" w:cs="Arial"/>
                <w:color w:val="000000"/>
                <w:spacing w:val="11"/>
                <w:szCs w:val="18"/>
                <w:lang w:val="cs-CZ"/>
              </w:rPr>
              <w:t>a</w:t>
            </w:r>
            <w:r w:rsidRPr="00EB4D71">
              <w:rPr>
                <w:rFonts w:eastAsia="Arial" w:cs="Arial"/>
                <w:color w:val="000000"/>
                <w:spacing w:val="10"/>
                <w:szCs w:val="18"/>
                <w:lang w:val="cs-CZ"/>
              </w:rPr>
              <w:t>tor</w:t>
            </w:r>
            <w:r w:rsidRPr="00EB4D71">
              <w:rPr>
                <w:rFonts w:eastAsia="Arial" w:cs="Arial"/>
                <w:color w:val="000000"/>
                <w:szCs w:val="18"/>
                <w:lang w:val="cs-CZ"/>
              </w:rPr>
              <w:t>y</w:t>
            </w:r>
          </w:p>
        </w:tc>
      </w:tr>
    </w:tbl>
    <w:p w:rsidR="00D20374" w:rsidRDefault="00D20374" w:rsidP="00513F24">
      <w:pPr>
        <w:pStyle w:val="Corpotesto"/>
      </w:pPr>
    </w:p>
    <w:p w:rsidR="00EB4D71" w:rsidRDefault="00EB4D71" w:rsidP="00EB4D71">
      <w:pPr>
        <w:pStyle w:val="UNINormalParagraph"/>
      </w:pPr>
      <w:r>
        <w:t>The list of XML elements included in the Interval element:</w:t>
      </w:r>
    </w:p>
    <w:tbl>
      <w:tblPr>
        <w:tblW w:w="0" w:type="auto"/>
        <w:tblLayout w:type="fixed"/>
        <w:tblCellMar>
          <w:left w:w="10" w:type="dxa"/>
          <w:right w:w="10" w:type="dxa"/>
        </w:tblCellMar>
        <w:tblLook w:val="04A0" w:firstRow="1" w:lastRow="0" w:firstColumn="1" w:lastColumn="0" w:noHBand="0" w:noVBand="1"/>
      </w:tblPr>
      <w:tblGrid>
        <w:gridCol w:w="1547"/>
        <w:gridCol w:w="3060"/>
        <w:gridCol w:w="2700"/>
        <w:gridCol w:w="1694"/>
      </w:tblGrid>
      <w:tr w:rsidR="00EB4D71" w:rsidRPr="00EB4D71" w:rsidTr="00CA6C96">
        <w:trPr>
          <w:cantSplit/>
          <w:trHeight w:hRule="exact" w:val="391"/>
        </w:trPr>
        <w:tc>
          <w:tcPr>
            <w:tcW w:w="1547"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8" w:right="-20"/>
              <w:jc w:val="left"/>
              <w:rPr>
                <w:rFonts w:eastAsia="Arial" w:cs="Arial"/>
                <w:color w:val="FFFFFF"/>
                <w:szCs w:val="18"/>
                <w:lang w:val="cs-CZ"/>
              </w:rPr>
            </w:pPr>
            <w:r w:rsidRPr="00EB4D71">
              <w:rPr>
                <w:rFonts w:eastAsia="Arial" w:cs="Arial"/>
                <w:color w:val="FFFFFF"/>
                <w:spacing w:val="9"/>
                <w:szCs w:val="18"/>
                <w:lang w:val="cs-CZ"/>
              </w:rPr>
              <w:t>E</w:t>
            </w:r>
            <w:r w:rsidRPr="00EB4D71">
              <w:rPr>
                <w:rFonts w:eastAsia="Arial" w:cs="Arial"/>
                <w:color w:val="FFFFFF"/>
                <w:spacing w:val="11"/>
                <w:szCs w:val="18"/>
                <w:lang w:val="cs-CZ"/>
              </w:rPr>
              <w:t>l</w:t>
            </w:r>
            <w:r w:rsidRPr="00EB4D71">
              <w:rPr>
                <w:rFonts w:eastAsia="Arial" w:cs="Arial"/>
                <w:color w:val="FFFFFF"/>
                <w:spacing w:val="10"/>
                <w:szCs w:val="18"/>
                <w:lang w:val="cs-CZ"/>
              </w:rPr>
              <w:t>e</w:t>
            </w:r>
            <w:r w:rsidRPr="00EB4D71">
              <w:rPr>
                <w:rFonts w:eastAsia="Arial" w:cs="Arial"/>
                <w:color w:val="FFFFFF"/>
                <w:spacing w:val="11"/>
                <w:szCs w:val="18"/>
                <w:lang w:val="cs-CZ"/>
              </w:rPr>
              <w:t>m</w:t>
            </w:r>
            <w:r w:rsidRPr="00EB4D71">
              <w:rPr>
                <w:rFonts w:eastAsia="Arial" w:cs="Arial"/>
                <w:color w:val="FFFFFF"/>
                <w:spacing w:val="10"/>
                <w:szCs w:val="18"/>
                <w:lang w:val="cs-CZ"/>
              </w:rPr>
              <w:t>e</w:t>
            </w:r>
            <w:r w:rsidRPr="00EB4D71">
              <w:rPr>
                <w:rFonts w:eastAsia="Arial" w:cs="Arial"/>
                <w:color w:val="FFFFFF"/>
                <w:spacing w:val="11"/>
                <w:szCs w:val="18"/>
                <w:lang w:val="cs-CZ"/>
              </w:rPr>
              <w:t>n</w:t>
            </w:r>
            <w:r w:rsidRPr="00EB4D71">
              <w:rPr>
                <w:rFonts w:eastAsia="Arial" w:cs="Arial"/>
                <w:color w:val="FFFFFF"/>
                <w:szCs w:val="18"/>
                <w:lang w:val="cs-CZ"/>
              </w:rPr>
              <w:t>t</w:t>
            </w:r>
          </w:p>
        </w:tc>
        <w:tc>
          <w:tcPr>
            <w:tcW w:w="306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8" w:right="-20"/>
              <w:jc w:val="left"/>
              <w:rPr>
                <w:rFonts w:eastAsia="Arial" w:cs="Arial"/>
                <w:color w:val="FFFFFF"/>
                <w:szCs w:val="18"/>
                <w:lang w:val="cs-CZ"/>
              </w:rPr>
            </w:pPr>
            <w:r w:rsidRPr="00EB4D71">
              <w:rPr>
                <w:rFonts w:eastAsia="Arial" w:cs="Arial"/>
                <w:color w:val="FFFFFF"/>
                <w:spacing w:val="9"/>
                <w:szCs w:val="18"/>
                <w:lang w:val="cs-CZ"/>
              </w:rPr>
              <w:t>D</w:t>
            </w:r>
            <w:r w:rsidRPr="00EB4D71">
              <w:rPr>
                <w:rFonts w:eastAsia="Arial" w:cs="Arial"/>
                <w:color w:val="FFFFFF"/>
                <w:spacing w:val="10"/>
                <w:szCs w:val="18"/>
                <w:lang w:val="cs-CZ"/>
              </w:rPr>
              <w:t>e</w:t>
            </w:r>
            <w:r w:rsidRPr="00EB4D71">
              <w:rPr>
                <w:rFonts w:eastAsia="Arial" w:cs="Arial"/>
                <w:color w:val="FFFFFF"/>
                <w:spacing w:val="11"/>
                <w:szCs w:val="18"/>
                <w:lang w:val="cs-CZ"/>
              </w:rPr>
              <w:t>sc</w:t>
            </w:r>
            <w:r w:rsidRPr="00EB4D71">
              <w:rPr>
                <w:rFonts w:eastAsia="Arial" w:cs="Arial"/>
                <w:color w:val="FFFFFF"/>
                <w:spacing w:val="10"/>
                <w:szCs w:val="18"/>
                <w:lang w:val="cs-CZ"/>
              </w:rPr>
              <w:t>ript</w:t>
            </w:r>
            <w:r w:rsidRPr="00EB4D71">
              <w:rPr>
                <w:rFonts w:eastAsia="Arial" w:cs="Arial"/>
                <w:color w:val="FFFFFF"/>
                <w:spacing w:val="11"/>
                <w:szCs w:val="18"/>
                <w:lang w:val="cs-CZ"/>
              </w:rPr>
              <w:t>i</w:t>
            </w:r>
            <w:r w:rsidRPr="00EB4D71">
              <w:rPr>
                <w:rFonts w:eastAsia="Arial" w:cs="Arial"/>
                <w:color w:val="FFFFFF"/>
                <w:spacing w:val="10"/>
                <w:szCs w:val="18"/>
                <w:lang w:val="cs-CZ"/>
              </w:rPr>
              <w:t>o</w:t>
            </w:r>
            <w:r w:rsidRPr="00EB4D71">
              <w:rPr>
                <w:rFonts w:eastAsia="Arial" w:cs="Arial"/>
                <w:color w:val="FFFFFF"/>
                <w:szCs w:val="18"/>
                <w:lang w:val="cs-CZ"/>
              </w:rPr>
              <w:t>n</w:t>
            </w:r>
          </w:p>
        </w:tc>
        <w:tc>
          <w:tcPr>
            <w:tcW w:w="2700"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7" w:right="-20"/>
              <w:jc w:val="left"/>
              <w:rPr>
                <w:rFonts w:eastAsia="Arial" w:cs="Arial"/>
                <w:color w:val="FFFFFF"/>
                <w:szCs w:val="18"/>
                <w:lang w:val="cs-CZ"/>
              </w:rPr>
            </w:pPr>
            <w:r w:rsidRPr="00EB4D71">
              <w:rPr>
                <w:rFonts w:eastAsia="Arial" w:cs="Arial"/>
                <w:color w:val="FFFFFF"/>
                <w:spacing w:val="9"/>
                <w:szCs w:val="18"/>
                <w:lang w:val="cs-CZ"/>
              </w:rPr>
              <w:t>V</w:t>
            </w:r>
            <w:r w:rsidRPr="00EB4D71">
              <w:rPr>
                <w:rFonts w:eastAsia="Arial" w:cs="Arial"/>
                <w:color w:val="FFFFFF"/>
                <w:spacing w:val="10"/>
                <w:szCs w:val="18"/>
                <w:lang w:val="cs-CZ"/>
              </w:rPr>
              <w:t>a</w:t>
            </w:r>
            <w:r w:rsidRPr="00EB4D71">
              <w:rPr>
                <w:rFonts w:eastAsia="Arial" w:cs="Arial"/>
                <w:color w:val="FFFFFF"/>
                <w:spacing w:val="11"/>
                <w:szCs w:val="18"/>
                <w:lang w:val="cs-CZ"/>
              </w:rPr>
              <w:t>l</w:t>
            </w:r>
            <w:r w:rsidRPr="00EB4D71">
              <w:rPr>
                <w:rFonts w:eastAsia="Arial" w:cs="Arial"/>
                <w:color w:val="FFFFFF"/>
                <w:spacing w:val="10"/>
                <w:szCs w:val="18"/>
                <w:lang w:val="cs-CZ"/>
              </w:rPr>
              <w:t>u</w:t>
            </w:r>
            <w:r w:rsidRPr="00EB4D71">
              <w:rPr>
                <w:rFonts w:eastAsia="Arial" w:cs="Arial"/>
                <w:color w:val="FFFFFF"/>
                <w:spacing w:val="11"/>
                <w:szCs w:val="18"/>
                <w:lang w:val="cs-CZ"/>
              </w:rPr>
              <w:t>e</w:t>
            </w:r>
            <w:r w:rsidRPr="00EB4D71">
              <w:rPr>
                <w:rFonts w:eastAsia="Arial" w:cs="Arial"/>
                <w:color w:val="FFFFFF"/>
                <w:szCs w:val="18"/>
                <w:lang w:val="cs-CZ"/>
              </w:rPr>
              <w:t>s</w:t>
            </w:r>
          </w:p>
        </w:tc>
        <w:tc>
          <w:tcPr>
            <w:tcW w:w="169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EB4D71" w:rsidRPr="00EB4D71" w:rsidRDefault="00EB4D71" w:rsidP="00EB4D71">
            <w:pPr>
              <w:spacing w:before="74" w:after="0" w:line="240" w:lineRule="auto"/>
              <w:ind w:left="107" w:right="-20"/>
              <w:jc w:val="left"/>
              <w:rPr>
                <w:rFonts w:eastAsia="Arial" w:cs="Arial"/>
                <w:color w:val="FFFFFF"/>
                <w:szCs w:val="18"/>
                <w:lang w:val="cs-CZ"/>
              </w:rPr>
            </w:pPr>
            <w:r w:rsidRPr="00EB4D71">
              <w:rPr>
                <w:rFonts w:eastAsia="Arial" w:cs="Arial"/>
                <w:color w:val="FFFFFF"/>
                <w:spacing w:val="9"/>
                <w:szCs w:val="18"/>
                <w:lang w:val="cs-CZ"/>
              </w:rPr>
              <w:t>A</w:t>
            </w:r>
            <w:r w:rsidRPr="00EB4D71">
              <w:rPr>
                <w:rFonts w:eastAsia="Arial" w:cs="Arial"/>
                <w:color w:val="FFFFFF"/>
                <w:spacing w:val="10"/>
                <w:szCs w:val="18"/>
                <w:lang w:val="cs-CZ"/>
              </w:rPr>
              <w:t>p</w:t>
            </w:r>
            <w:r w:rsidRPr="00EB4D71">
              <w:rPr>
                <w:rFonts w:eastAsia="Arial" w:cs="Arial"/>
                <w:color w:val="FFFFFF"/>
                <w:spacing w:val="11"/>
                <w:szCs w:val="18"/>
                <w:lang w:val="cs-CZ"/>
              </w:rPr>
              <w:t>p</w:t>
            </w:r>
            <w:r w:rsidRPr="00EB4D71">
              <w:rPr>
                <w:rFonts w:eastAsia="Arial" w:cs="Arial"/>
                <w:color w:val="FFFFFF"/>
                <w:spacing w:val="10"/>
                <w:szCs w:val="18"/>
                <w:lang w:val="cs-CZ"/>
              </w:rPr>
              <w:t>l</w:t>
            </w:r>
            <w:r w:rsidRPr="00EB4D71">
              <w:rPr>
                <w:rFonts w:eastAsia="Arial" w:cs="Arial"/>
                <w:color w:val="FFFFFF"/>
                <w:spacing w:val="11"/>
                <w:szCs w:val="18"/>
                <w:lang w:val="cs-CZ"/>
              </w:rPr>
              <w:t>ic</w:t>
            </w:r>
            <w:r w:rsidRPr="00EB4D71">
              <w:rPr>
                <w:rFonts w:eastAsia="Arial" w:cs="Arial"/>
                <w:color w:val="FFFFFF"/>
                <w:spacing w:val="10"/>
                <w:szCs w:val="18"/>
                <w:lang w:val="cs-CZ"/>
              </w:rPr>
              <w:t>ab</w:t>
            </w:r>
            <w:r w:rsidRPr="00EB4D71">
              <w:rPr>
                <w:rFonts w:eastAsia="Arial" w:cs="Arial"/>
                <w:color w:val="FFFFFF"/>
                <w:spacing w:val="11"/>
                <w:szCs w:val="18"/>
                <w:lang w:val="cs-CZ"/>
              </w:rPr>
              <w:t>i</w:t>
            </w:r>
            <w:r w:rsidRPr="00EB4D71">
              <w:rPr>
                <w:rFonts w:eastAsia="Arial" w:cs="Arial"/>
                <w:color w:val="FFFFFF"/>
                <w:spacing w:val="10"/>
                <w:szCs w:val="18"/>
                <w:lang w:val="cs-CZ"/>
              </w:rPr>
              <w:t>l</w:t>
            </w:r>
            <w:r w:rsidRPr="00EB4D71">
              <w:rPr>
                <w:rFonts w:eastAsia="Arial" w:cs="Arial"/>
                <w:color w:val="FFFFFF"/>
                <w:spacing w:val="11"/>
                <w:szCs w:val="18"/>
                <w:lang w:val="cs-CZ"/>
              </w:rPr>
              <w:t>i</w:t>
            </w:r>
            <w:r w:rsidRPr="00EB4D71">
              <w:rPr>
                <w:rFonts w:eastAsia="Arial" w:cs="Arial"/>
                <w:color w:val="FFFFFF"/>
                <w:spacing w:val="10"/>
                <w:szCs w:val="18"/>
                <w:lang w:val="cs-CZ"/>
              </w:rPr>
              <w:t>t</w:t>
            </w:r>
            <w:r w:rsidRPr="00EB4D71">
              <w:rPr>
                <w:rFonts w:eastAsia="Arial" w:cs="Arial"/>
                <w:color w:val="FFFFFF"/>
                <w:szCs w:val="18"/>
                <w:lang w:val="cs-CZ"/>
              </w:rPr>
              <w:t>y</w:t>
            </w:r>
          </w:p>
        </w:tc>
      </w:tr>
      <w:tr w:rsidR="00EB4D71" w:rsidRPr="00EB4D71" w:rsidTr="00CA6C96">
        <w:trPr>
          <w:cantSplit/>
          <w:trHeight w:hRule="exact" w:val="688"/>
        </w:trPr>
        <w:tc>
          <w:tcPr>
            <w:tcW w:w="1547"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EB4D71" w:rsidRPr="00EB4D71" w:rsidRDefault="00EB4D71" w:rsidP="00EB4D71">
            <w:pPr>
              <w:spacing w:after="13" w:line="220" w:lineRule="exact"/>
              <w:jc w:val="left"/>
              <w:rPr>
                <w:rFonts w:ascii="Times New Roman" w:eastAsia="Times New Roman" w:hAnsi="Times New Roman"/>
                <w:sz w:val="22"/>
                <w:szCs w:val="22"/>
                <w:lang w:val="cs-CZ"/>
              </w:rPr>
            </w:pPr>
          </w:p>
          <w:p w:rsidR="00EB4D71" w:rsidRPr="00EB4D71" w:rsidRDefault="00EB4D71" w:rsidP="00EB4D71">
            <w:pPr>
              <w:spacing w:after="0" w:line="240" w:lineRule="auto"/>
              <w:ind w:left="108" w:right="-20"/>
              <w:jc w:val="left"/>
              <w:rPr>
                <w:rFonts w:eastAsia="Arial" w:cs="Arial"/>
                <w:color w:val="000000"/>
                <w:szCs w:val="18"/>
                <w:lang w:val="cs-CZ"/>
              </w:rPr>
            </w:pPr>
            <w:r w:rsidRPr="00EB4D71">
              <w:rPr>
                <w:rFonts w:eastAsia="Arial" w:cs="Arial"/>
                <w:color w:val="000000"/>
                <w:spacing w:val="9"/>
                <w:szCs w:val="18"/>
                <w:lang w:val="cs-CZ"/>
              </w:rPr>
              <w:t>P</w:t>
            </w:r>
            <w:r w:rsidRPr="00EB4D71">
              <w:rPr>
                <w:rFonts w:eastAsia="Arial" w:cs="Arial"/>
                <w:color w:val="000000"/>
                <w:spacing w:val="10"/>
                <w:szCs w:val="18"/>
                <w:lang w:val="cs-CZ"/>
              </w:rPr>
              <w:t>o</w:t>
            </w:r>
            <w:r w:rsidRPr="00EB4D71">
              <w:rPr>
                <w:rFonts w:eastAsia="Arial" w:cs="Arial"/>
                <w:color w:val="000000"/>
                <w:szCs w:val="18"/>
                <w:lang w:val="cs-CZ"/>
              </w:rPr>
              <w:t>s</w:t>
            </w:r>
          </w:p>
        </w:tc>
        <w:tc>
          <w:tcPr>
            <w:tcW w:w="306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EB4D71" w:rsidRPr="00EB4D71" w:rsidRDefault="00EB4D71" w:rsidP="00EB4D71">
            <w:pPr>
              <w:spacing w:before="93" w:after="0" w:line="322" w:lineRule="auto"/>
              <w:ind w:left="108" w:right="68"/>
              <w:jc w:val="left"/>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rel</w:t>
            </w:r>
            <w:r w:rsidRPr="00EB4D71">
              <w:rPr>
                <w:rFonts w:eastAsia="Arial" w:cs="Arial"/>
                <w:color w:val="000000"/>
                <w:spacing w:val="11"/>
                <w:szCs w:val="18"/>
                <w:lang w:val="cs-CZ"/>
              </w:rPr>
              <w:t>a</w:t>
            </w:r>
            <w:r w:rsidRPr="00EB4D71">
              <w:rPr>
                <w:rFonts w:eastAsia="Arial" w:cs="Arial"/>
                <w:color w:val="000000"/>
                <w:spacing w:val="10"/>
                <w:szCs w:val="18"/>
                <w:lang w:val="cs-CZ"/>
              </w:rPr>
              <w:t>ti</w:t>
            </w:r>
            <w:r w:rsidRPr="00EB4D71">
              <w:rPr>
                <w:rFonts w:eastAsia="Arial" w:cs="Arial"/>
                <w:color w:val="000000"/>
                <w:spacing w:val="9"/>
                <w:szCs w:val="18"/>
                <w:lang w:val="cs-CZ"/>
              </w:rPr>
              <w:t>v</w:t>
            </w:r>
            <w:r w:rsidRPr="00EB4D71">
              <w:rPr>
                <w:rFonts w:eastAsia="Arial" w:cs="Arial"/>
                <w:color w:val="000000"/>
                <w:szCs w:val="18"/>
                <w:lang w:val="cs-CZ"/>
              </w:rPr>
              <w:t>e</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p</w:t>
            </w:r>
            <w:r w:rsidRPr="00EB4D71">
              <w:rPr>
                <w:rFonts w:eastAsia="Arial" w:cs="Arial"/>
                <w:color w:val="000000"/>
                <w:spacing w:val="11"/>
                <w:szCs w:val="18"/>
                <w:lang w:val="cs-CZ"/>
              </w:rPr>
              <w:t>os</w:t>
            </w:r>
            <w:r w:rsidRPr="00EB4D71">
              <w:rPr>
                <w:rFonts w:eastAsia="Arial" w:cs="Arial"/>
                <w:color w:val="000000"/>
                <w:spacing w:val="10"/>
                <w:szCs w:val="18"/>
                <w:lang w:val="cs-CZ"/>
              </w:rPr>
              <w:t>it</w:t>
            </w:r>
            <w:r w:rsidRPr="00EB4D71">
              <w:rPr>
                <w:rFonts w:eastAsia="Arial" w:cs="Arial"/>
                <w:color w:val="000000"/>
                <w:spacing w:val="11"/>
                <w:szCs w:val="18"/>
                <w:lang w:val="cs-CZ"/>
              </w:rPr>
              <w:t>i</w:t>
            </w:r>
            <w:r w:rsidRPr="00EB4D71">
              <w:rPr>
                <w:rFonts w:eastAsia="Arial" w:cs="Arial"/>
                <w:color w:val="000000"/>
                <w:spacing w:val="10"/>
                <w:szCs w:val="18"/>
                <w:lang w:val="cs-CZ"/>
              </w:rPr>
              <w:t>o</w:t>
            </w:r>
            <w:r w:rsidRPr="00EB4D71">
              <w:rPr>
                <w:rFonts w:eastAsia="Arial" w:cs="Arial"/>
                <w:color w:val="000000"/>
                <w:szCs w:val="18"/>
                <w:lang w:val="cs-CZ"/>
              </w:rPr>
              <w:t>n</w:t>
            </w:r>
            <w:r w:rsidRPr="00EB4D71">
              <w:rPr>
                <w:rFonts w:eastAsia="Arial" w:cs="Arial"/>
                <w:color w:val="000000"/>
                <w:spacing w:val="20"/>
                <w:szCs w:val="18"/>
                <w:lang w:val="cs-CZ"/>
              </w:rPr>
              <w:t xml:space="preserve"> </w:t>
            </w:r>
            <w:r w:rsidRPr="00EB4D71">
              <w:rPr>
                <w:rFonts w:eastAsia="Arial" w:cs="Arial"/>
                <w:color w:val="000000"/>
                <w:spacing w:val="11"/>
                <w:szCs w:val="18"/>
                <w:lang w:val="cs-CZ"/>
              </w:rPr>
              <w:t>o</w:t>
            </w:r>
            <w:r w:rsidRPr="00EB4D71">
              <w:rPr>
                <w:rFonts w:eastAsia="Arial" w:cs="Arial"/>
                <w:color w:val="000000"/>
                <w:szCs w:val="18"/>
                <w:lang w:val="cs-CZ"/>
              </w:rPr>
              <w:t>f</w:t>
            </w:r>
            <w:r w:rsidRPr="00EB4D71">
              <w:rPr>
                <w:rFonts w:eastAsia="Arial" w:cs="Arial"/>
                <w:color w:val="000000"/>
                <w:spacing w:val="20"/>
                <w:szCs w:val="18"/>
                <w:lang w:val="cs-CZ"/>
              </w:rPr>
              <w:t xml:space="preserve"> </w:t>
            </w:r>
            <w:r w:rsidRPr="00EB4D71">
              <w:rPr>
                <w:rFonts w:eastAsia="Arial" w:cs="Arial"/>
                <w:color w:val="000000"/>
                <w:szCs w:val="18"/>
                <w:lang w:val="cs-CZ"/>
              </w:rPr>
              <w:t>a</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p</w:t>
            </w:r>
            <w:r w:rsidRPr="00EB4D71">
              <w:rPr>
                <w:rFonts w:eastAsia="Arial" w:cs="Arial"/>
                <w:color w:val="000000"/>
                <w:spacing w:val="11"/>
                <w:szCs w:val="18"/>
                <w:lang w:val="cs-CZ"/>
              </w:rPr>
              <w:t>e</w:t>
            </w:r>
            <w:r w:rsidRPr="00EB4D71">
              <w:rPr>
                <w:rFonts w:eastAsia="Arial" w:cs="Arial"/>
                <w:color w:val="000000"/>
                <w:spacing w:val="10"/>
                <w:szCs w:val="18"/>
                <w:lang w:val="cs-CZ"/>
              </w:rPr>
              <w:t>rio</w:t>
            </w:r>
            <w:r w:rsidRPr="00EB4D71">
              <w:rPr>
                <w:rFonts w:eastAsia="Arial" w:cs="Arial"/>
                <w:color w:val="000000"/>
                <w:szCs w:val="18"/>
                <w:lang w:val="cs-CZ"/>
              </w:rPr>
              <w:t xml:space="preserve">d </w:t>
            </w:r>
            <w:r w:rsidRPr="00EB4D71">
              <w:rPr>
                <w:rFonts w:eastAsia="Arial" w:cs="Arial"/>
                <w:color w:val="000000"/>
                <w:spacing w:val="6"/>
                <w:szCs w:val="18"/>
                <w:lang w:val="cs-CZ"/>
              </w:rPr>
              <w:t>w</w:t>
            </w:r>
            <w:r w:rsidRPr="00EB4D71">
              <w:rPr>
                <w:rFonts w:eastAsia="Arial" w:cs="Arial"/>
                <w:color w:val="000000"/>
                <w:spacing w:val="11"/>
                <w:szCs w:val="18"/>
                <w:lang w:val="cs-CZ"/>
              </w:rPr>
              <w:t>i</w:t>
            </w:r>
            <w:r w:rsidRPr="00EB4D71">
              <w:rPr>
                <w:rFonts w:eastAsia="Arial" w:cs="Arial"/>
                <w:color w:val="000000"/>
                <w:spacing w:val="10"/>
                <w:szCs w:val="18"/>
                <w:lang w:val="cs-CZ"/>
              </w:rPr>
              <w:t>th</w:t>
            </w:r>
            <w:r w:rsidRPr="00EB4D71">
              <w:rPr>
                <w:rFonts w:eastAsia="Arial" w:cs="Arial"/>
                <w:color w:val="000000"/>
                <w:spacing w:val="11"/>
                <w:szCs w:val="18"/>
                <w:lang w:val="cs-CZ"/>
              </w:rPr>
              <w:t>i</w:t>
            </w:r>
            <w:r w:rsidRPr="00EB4D71">
              <w:rPr>
                <w:rFonts w:eastAsia="Arial" w:cs="Arial"/>
                <w:color w:val="000000"/>
                <w:szCs w:val="18"/>
                <w:lang w:val="cs-CZ"/>
              </w:rPr>
              <w:t>n</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th</w:t>
            </w:r>
            <w:r w:rsidRPr="00EB4D71">
              <w:rPr>
                <w:rFonts w:eastAsia="Arial" w:cs="Arial"/>
                <w:color w:val="000000"/>
                <w:szCs w:val="18"/>
                <w:lang w:val="cs-CZ"/>
              </w:rPr>
              <w:t>e</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ti</w:t>
            </w:r>
            <w:r w:rsidRPr="00EB4D71">
              <w:rPr>
                <w:rFonts w:eastAsia="Arial" w:cs="Arial"/>
                <w:color w:val="000000"/>
                <w:spacing w:val="11"/>
                <w:szCs w:val="18"/>
                <w:lang w:val="cs-CZ"/>
              </w:rPr>
              <w:t>m</w:t>
            </w:r>
            <w:r w:rsidRPr="00EB4D71">
              <w:rPr>
                <w:rFonts w:eastAsia="Arial" w:cs="Arial"/>
                <w:color w:val="000000"/>
                <w:szCs w:val="18"/>
                <w:lang w:val="cs-CZ"/>
              </w:rPr>
              <w:t>e</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int</w:t>
            </w:r>
            <w:r w:rsidRPr="00EB4D71">
              <w:rPr>
                <w:rFonts w:eastAsia="Arial" w:cs="Arial"/>
                <w:color w:val="000000"/>
                <w:spacing w:val="11"/>
                <w:szCs w:val="18"/>
                <w:lang w:val="cs-CZ"/>
              </w:rPr>
              <w:t>e</w:t>
            </w:r>
            <w:r w:rsidRPr="00EB4D71">
              <w:rPr>
                <w:rFonts w:eastAsia="Arial" w:cs="Arial"/>
                <w:color w:val="000000"/>
                <w:spacing w:val="9"/>
                <w:szCs w:val="18"/>
                <w:lang w:val="cs-CZ"/>
              </w:rPr>
              <w:t>rv</w:t>
            </w:r>
            <w:r w:rsidRPr="00EB4D71">
              <w:rPr>
                <w:rFonts w:eastAsia="Arial" w:cs="Arial"/>
                <w:color w:val="000000"/>
                <w:spacing w:val="10"/>
                <w:szCs w:val="18"/>
                <w:lang w:val="cs-CZ"/>
              </w:rPr>
              <w:t>a</w:t>
            </w:r>
            <w:r w:rsidRPr="00EB4D71">
              <w:rPr>
                <w:rFonts w:eastAsia="Arial" w:cs="Arial"/>
                <w:color w:val="000000"/>
                <w:spacing w:val="11"/>
                <w:szCs w:val="18"/>
                <w:lang w:val="cs-CZ"/>
              </w:rPr>
              <w:t>l</w:t>
            </w:r>
            <w:r w:rsidRPr="00EB4D71">
              <w:rPr>
                <w:rFonts w:eastAsia="Arial" w:cs="Arial"/>
                <w:color w:val="000000"/>
                <w:szCs w:val="18"/>
                <w:lang w:val="cs-CZ"/>
              </w:rPr>
              <w:t>.</w:t>
            </w:r>
          </w:p>
        </w:tc>
        <w:tc>
          <w:tcPr>
            <w:tcW w:w="2700"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EB4D71" w:rsidRPr="00EB4D71" w:rsidRDefault="00EB4D71" w:rsidP="00EB4D71">
            <w:pPr>
              <w:spacing w:after="13" w:line="220" w:lineRule="exact"/>
              <w:jc w:val="left"/>
              <w:rPr>
                <w:rFonts w:ascii="Times New Roman" w:eastAsia="Times New Roman" w:hAnsi="Times New Roman"/>
                <w:sz w:val="22"/>
                <w:szCs w:val="22"/>
                <w:lang w:val="cs-CZ"/>
              </w:rPr>
            </w:pPr>
          </w:p>
          <w:p w:rsidR="00EB4D71" w:rsidRPr="00EB4D71" w:rsidRDefault="00EB4D71" w:rsidP="00EB4D71">
            <w:pPr>
              <w:spacing w:after="0" w:line="240" w:lineRule="auto"/>
              <w:ind w:left="107" w:right="-20"/>
              <w:jc w:val="left"/>
              <w:rPr>
                <w:rFonts w:eastAsia="Arial" w:cs="Arial"/>
                <w:color w:val="000000"/>
                <w:szCs w:val="18"/>
                <w:lang w:val="cs-CZ"/>
              </w:rPr>
            </w:pPr>
            <w:r w:rsidRPr="00EB4D71">
              <w:rPr>
                <w:rFonts w:eastAsia="Arial" w:cs="Arial"/>
                <w:color w:val="000000"/>
                <w:spacing w:val="9"/>
                <w:szCs w:val="18"/>
                <w:lang w:val="cs-CZ"/>
              </w:rPr>
              <w:t>N</w:t>
            </w:r>
            <w:r w:rsidRPr="00EB4D71">
              <w:rPr>
                <w:rFonts w:eastAsia="Arial" w:cs="Arial"/>
                <w:color w:val="000000"/>
                <w:spacing w:val="10"/>
                <w:szCs w:val="18"/>
                <w:lang w:val="cs-CZ"/>
              </w:rPr>
              <w:t>o</w:t>
            </w:r>
            <w:r w:rsidRPr="00EB4D71">
              <w:rPr>
                <w:rFonts w:eastAsia="Arial" w:cs="Arial"/>
                <w:color w:val="000000"/>
                <w:spacing w:val="11"/>
                <w:szCs w:val="18"/>
                <w:lang w:val="cs-CZ"/>
              </w:rPr>
              <w:t>n</w:t>
            </w:r>
            <w:r w:rsidRPr="00EB4D71">
              <w:rPr>
                <w:rFonts w:eastAsia="Arial" w:cs="Arial"/>
                <w:color w:val="000000"/>
                <w:spacing w:val="9"/>
                <w:szCs w:val="18"/>
                <w:lang w:val="cs-CZ"/>
              </w:rPr>
              <w:t>-</w:t>
            </w:r>
            <w:r w:rsidRPr="00EB4D71">
              <w:rPr>
                <w:rFonts w:eastAsia="Arial" w:cs="Arial"/>
                <w:color w:val="000000"/>
                <w:spacing w:val="11"/>
                <w:szCs w:val="18"/>
                <w:lang w:val="cs-CZ"/>
              </w:rPr>
              <w:t>si</w:t>
            </w:r>
            <w:r w:rsidRPr="00EB4D71">
              <w:rPr>
                <w:rFonts w:eastAsia="Arial" w:cs="Arial"/>
                <w:color w:val="000000"/>
                <w:spacing w:val="10"/>
                <w:szCs w:val="18"/>
                <w:lang w:val="cs-CZ"/>
              </w:rPr>
              <w:t>gn</w:t>
            </w:r>
            <w:r w:rsidRPr="00EB4D71">
              <w:rPr>
                <w:rFonts w:eastAsia="Arial" w:cs="Arial"/>
                <w:color w:val="000000"/>
                <w:spacing w:val="11"/>
                <w:szCs w:val="18"/>
                <w:lang w:val="cs-CZ"/>
              </w:rPr>
              <w:t>e</w:t>
            </w:r>
            <w:r w:rsidRPr="00EB4D71">
              <w:rPr>
                <w:rFonts w:eastAsia="Arial" w:cs="Arial"/>
                <w:color w:val="000000"/>
                <w:szCs w:val="18"/>
                <w:lang w:val="cs-CZ"/>
              </w:rPr>
              <w:t>d</w:t>
            </w:r>
            <w:r w:rsidRPr="00EB4D71">
              <w:rPr>
                <w:rFonts w:eastAsia="Arial" w:cs="Arial"/>
                <w:color w:val="000000"/>
                <w:spacing w:val="20"/>
                <w:szCs w:val="18"/>
                <w:lang w:val="cs-CZ"/>
              </w:rPr>
              <w:t xml:space="preserve"> </w:t>
            </w:r>
            <w:r w:rsidRPr="00EB4D71">
              <w:rPr>
                <w:rFonts w:eastAsia="Arial" w:cs="Arial"/>
                <w:color w:val="000000"/>
                <w:spacing w:val="11"/>
                <w:szCs w:val="18"/>
                <w:lang w:val="cs-CZ"/>
              </w:rPr>
              <w:t>i</w:t>
            </w:r>
            <w:r w:rsidRPr="00EB4D71">
              <w:rPr>
                <w:rFonts w:eastAsia="Arial" w:cs="Arial"/>
                <w:color w:val="000000"/>
                <w:spacing w:val="10"/>
                <w:szCs w:val="18"/>
                <w:lang w:val="cs-CZ"/>
              </w:rPr>
              <w:t>nte</w:t>
            </w:r>
            <w:r w:rsidRPr="00EB4D71">
              <w:rPr>
                <w:rFonts w:eastAsia="Arial" w:cs="Arial"/>
                <w:color w:val="000000"/>
                <w:spacing w:val="11"/>
                <w:szCs w:val="18"/>
                <w:lang w:val="cs-CZ"/>
              </w:rPr>
              <w:t>g</w:t>
            </w:r>
            <w:r w:rsidRPr="00EB4D71">
              <w:rPr>
                <w:rFonts w:eastAsia="Arial" w:cs="Arial"/>
                <w:color w:val="000000"/>
                <w:spacing w:val="10"/>
                <w:szCs w:val="18"/>
                <w:lang w:val="cs-CZ"/>
              </w:rPr>
              <w:t>e</w:t>
            </w:r>
            <w:r w:rsidRPr="00EB4D71">
              <w:rPr>
                <w:rFonts w:eastAsia="Arial" w:cs="Arial"/>
                <w:color w:val="000000"/>
                <w:szCs w:val="18"/>
                <w:lang w:val="cs-CZ"/>
              </w:rPr>
              <w:t>r</w:t>
            </w:r>
            <w:r w:rsidRPr="00EB4D71">
              <w:rPr>
                <w:rFonts w:eastAsia="Arial" w:cs="Arial"/>
                <w:color w:val="000000"/>
                <w:spacing w:val="20"/>
                <w:szCs w:val="18"/>
                <w:lang w:val="cs-CZ"/>
              </w:rPr>
              <w:t xml:space="preserve"> </w:t>
            </w:r>
            <w:r w:rsidRPr="00EB4D71">
              <w:rPr>
                <w:rFonts w:eastAsia="Arial" w:cs="Arial"/>
                <w:color w:val="000000"/>
                <w:spacing w:val="8"/>
                <w:szCs w:val="18"/>
                <w:lang w:val="cs-CZ"/>
              </w:rPr>
              <w:t>v</w:t>
            </w:r>
            <w:r w:rsidRPr="00EB4D71">
              <w:rPr>
                <w:rFonts w:eastAsia="Arial" w:cs="Arial"/>
                <w:color w:val="000000"/>
                <w:spacing w:val="11"/>
                <w:szCs w:val="18"/>
                <w:lang w:val="cs-CZ"/>
              </w:rPr>
              <w:t>a</w:t>
            </w:r>
            <w:r w:rsidRPr="00EB4D71">
              <w:rPr>
                <w:rFonts w:eastAsia="Arial" w:cs="Arial"/>
                <w:color w:val="000000"/>
                <w:spacing w:val="10"/>
                <w:szCs w:val="18"/>
                <w:lang w:val="cs-CZ"/>
              </w:rPr>
              <w:t>lu</w:t>
            </w:r>
            <w:r w:rsidRPr="00EB4D71">
              <w:rPr>
                <w:rFonts w:eastAsia="Arial" w:cs="Arial"/>
                <w:color w:val="000000"/>
                <w:spacing w:val="11"/>
                <w:szCs w:val="18"/>
                <w:lang w:val="cs-CZ"/>
              </w:rPr>
              <w:t>e</w:t>
            </w:r>
            <w:r w:rsidRPr="00EB4D71">
              <w:rPr>
                <w:rFonts w:eastAsia="Arial" w:cs="Arial"/>
                <w:color w:val="000000"/>
                <w:szCs w:val="18"/>
                <w:lang w:val="cs-CZ"/>
              </w:rPr>
              <w:t>.</w:t>
            </w:r>
          </w:p>
        </w:tc>
        <w:tc>
          <w:tcPr>
            <w:tcW w:w="169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EB4D71" w:rsidRPr="00EB4D71" w:rsidRDefault="00EB4D71" w:rsidP="00EB4D71">
            <w:pPr>
              <w:spacing w:after="13" w:line="220" w:lineRule="exact"/>
              <w:jc w:val="left"/>
              <w:rPr>
                <w:rFonts w:ascii="Times New Roman" w:eastAsia="Times New Roman" w:hAnsi="Times New Roman"/>
                <w:sz w:val="22"/>
                <w:szCs w:val="22"/>
                <w:lang w:val="cs-CZ"/>
              </w:rPr>
            </w:pPr>
          </w:p>
          <w:p w:rsidR="00EB4D71" w:rsidRPr="00EB4D71" w:rsidRDefault="00EB4D71" w:rsidP="00EB4D71">
            <w:pPr>
              <w:spacing w:after="0" w:line="240" w:lineRule="auto"/>
              <w:ind w:left="107" w:right="-20"/>
              <w:jc w:val="left"/>
              <w:rPr>
                <w:rFonts w:eastAsia="Arial" w:cs="Arial"/>
                <w:color w:val="000000"/>
                <w:szCs w:val="18"/>
                <w:lang w:val="cs-CZ"/>
              </w:rPr>
            </w:pPr>
            <w:r w:rsidRPr="00EB4D71">
              <w:rPr>
                <w:rFonts w:eastAsia="Arial" w:cs="Arial"/>
                <w:color w:val="000000"/>
                <w:spacing w:val="8"/>
                <w:szCs w:val="18"/>
                <w:lang w:val="cs-CZ"/>
              </w:rPr>
              <w:t>M</w:t>
            </w:r>
            <w:r w:rsidRPr="00EB4D71">
              <w:rPr>
                <w:rFonts w:eastAsia="Arial" w:cs="Arial"/>
                <w:color w:val="000000"/>
                <w:spacing w:val="10"/>
                <w:szCs w:val="18"/>
                <w:lang w:val="cs-CZ"/>
              </w:rPr>
              <w:t>a</w:t>
            </w:r>
            <w:r w:rsidRPr="00EB4D71">
              <w:rPr>
                <w:rFonts w:eastAsia="Arial" w:cs="Arial"/>
                <w:color w:val="000000"/>
                <w:spacing w:val="11"/>
                <w:szCs w:val="18"/>
                <w:lang w:val="cs-CZ"/>
              </w:rPr>
              <w:t>n</w:t>
            </w:r>
            <w:r w:rsidRPr="00EB4D71">
              <w:rPr>
                <w:rFonts w:eastAsia="Arial" w:cs="Arial"/>
                <w:color w:val="000000"/>
                <w:spacing w:val="10"/>
                <w:szCs w:val="18"/>
                <w:lang w:val="cs-CZ"/>
              </w:rPr>
              <w:t>d</w:t>
            </w:r>
            <w:r w:rsidRPr="00EB4D71">
              <w:rPr>
                <w:rFonts w:eastAsia="Arial" w:cs="Arial"/>
                <w:color w:val="000000"/>
                <w:spacing w:val="11"/>
                <w:szCs w:val="18"/>
                <w:lang w:val="cs-CZ"/>
              </w:rPr>
              <w:t>a</w:t>
            </w:r>
            <w:r w:rsidRPr="00EB4D71">
              <w:rPr>
                <w:rFonts w:eastAsia="Arial" w:cs="Arial"/>
                <w:color w:val="000000"/>
                <w:spacing w:val="10"/>
                <w:szCs w:val="18"/>
                <w:lang w:val="cs-CZ"/>
              </w:rPr>
              <w:t>tor</w:t>
            </w:r>
            <w:r w:rsidRPr="00EB4D71">
              <w:rPr>
                <w:rFonts w:eastAsia="Arial" w:cs="Arial"/>
                <w:color w:val="000000"/>
                <w:szCs w:val="18"/>
                <w:lang w:val="cs-CZ"/>
              </w:rPr>
              <w:t>y</w:t>
            </w:r>
          </w:p>
        </w:tc>
      </w:tr>
      <w:tr w:rsidR="00EB4D71" w:rsidRPr="00EB4D71" w:rsidTr="00CA6C96">
        <w:trPr>
          <w:cantSplit/>
          <w:trHeight w:hRule="exact" w:val="967"/>
        </w:trPr>
        <w:tc>
          <w:tcPr>
            <w:tcW w:w="1547"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12" w:line="120" w:lineRule="exact"/>
              <w:jc w:val="left"/>
              <w:rPr>
                <w:rFonts w:ascii="Times New Roman" w:eastAsia="Times New Roman" w:hAnsi="Times New Roman"/>
                <w:sz w:val="12"/>
                <w:szCs w:val="12"/>
                <w:lang w:val="cs-CZ"/>
              </w:rPr>
            </w:pPr>
          </w:p>
          <w:p w:rsidR="00EB4D71" w:rsidRPr="00EB4D71" w:rsidRDefault="00EB4D71" w:rsidP="00EB4D71">
            <w:pPr>
              <w:spacing w:after="0" w:line="240" w:lineRule="auto"/>
              <w:ind w:left="108" w:right="-20"/>
              <w:jc w:val="left"/>
              <w:rPr>
                <w:rFonts w:eastAsia="Arial" w:cs="Arial"/>
                <w:color w:val="000000"/>
                <w:szCs w:val="18"/>
                <w:lang w:val="cs-CZ"/>
              </w:rPr>
            </w:pPr>
            <w:r w:rsidRPr="00EB4D71">
              <w:rPr>
                <w:rFonts w:eastAsia="Arial" w:cs="Arial"/>
                <w:color w:val="000000"/>
                <w:spacing w:val="8"/>
                <w:szCs w:val="18"/>
                <w:lang w:val="cs-CZ"/>
              </w:rPr>
              <w:t>Q</w:t>
            </w:r>
            <w:r w:rsidRPr="00EB4D71">
              <w:rPr>
                <w:rFonts w:eastAsia="Arial" w:cs="Arial"/>
                <w:color w:val="000000"/>
                <w:spacing w:val="10"/>
                <w:szCs w:val="18"/>
                <w:lang w:val="cs-CZ"/>
              </w:rPr>
              <w:t>t</w:t>
            </w:r>
            <w:r w:rsidRPr="00EB4D71">
              <w:rPr>
                <w:rFonts w:eastAsia="Arial" w:cs="Arial"/>
                <w:color w:val="000000"/>
                <w:szCs w:val="18"/>
                <w:lang w:val="cs-CZ"/>
              </w:rPr>
              <w:t>y</w:t>
            </w:r>
          </w:p>
        </w:tc>
        <w:tc>
          <w:tcPr>
            <w:tcW w:w="306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EB4D71" w:rsidRPr="00EB4D71" w:rsidRDefault="00EB4D71" w:rsidP="00EB4D71">
            <w:pPr>
              <w:tabs>
                <w:tab w:val="left" w:pos="1257"/>
                <w:tab w:val="left" w:pos="1735"/>
                <w:tab w:val="left" w:pos="2253"/>
              </w:tabs>
              <w:spacing w:before="93" w:after="0" w:line="322" w:lineRule="auto"/>
              <w:ind w:left="108" w:right="95"/>
              <w:rPr>
                <w:rFonts w:eastAsia="Arial" w:cs="Arial"/>
                <w:color w:val="000000"/>
                <w:szCs w:val="18"/>
                <w:lang w:val="cs-CZ"/>
              </w:rPr>
            </w:pPr>
            <w:r w:rsidRPr="00EB4D71">
              <w:rPr>
                <w:rFonts w:eastAsia="Arial" w:cs="Arial"/>
                <w:color w:val="000000"/>
                <w:spacing w:val="7"/>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pacing w:val="128"/>
                <w:szCs w:val="18"/>
                <w:lang w:val="cs-CZ"/>
              </w:rPr>
              <w:t xml:space="preserve"> </w:t>
            </w:r>
            <w:r w:rsidRPr="00EB4D71">
              <w:rPr>
                <w:rFonts w:eastAsia="Arial" w:cs="Arial"/>
                <w:color w:val="000000"/>
                <w:spacing w:val="10"/>
                <w:szCs w:val="18"/>
                <w:lang w:val="cs-CZ"/>
              </w:rPr>
              <w:t>q</w:t>
            </w:r>
            <w:r w:rsidRPr="00EB4D71">
              <w:rPr>
                <w:rFonts w:eastAsia="Arial" w:cs="Arial"/>
                <w:color w:val="000000"/>
                <w:spacing w:val="11"/>
                <w:szCs w:val="18"/>
                <w:lang w:val="cs-CZ"/>
              </w:rPr>
              <w:t>u</w:t>
            </w:r>
            <w:r w:rsidRPr="00EB4D71">
              <w:rPr>
                <w:rFonts w:eastAsia="Arial" w:cs="Arial"/>
                <w:color w:val="000000"/>
                <w:spacing w:val="10"/>
                <w:szCs w:val="18"/>
                <w:lang w:val="cs-CZ"/>
              </w:rPr>
              <w:t>ant</w:t>
            </w:r>
            <w:r w:rsidRPr="00EB4D71">
              <w:rPr>
                <w:rFonts w:eastAsia="Arial" w:cs="Arial"/>
                <w:color w:val="000000"/>
                <w:spacing w:val="11"/>
                <w:szCs w:val="18"/>
                <w:lang w:val="cs-CZ"/>
              </w:rPr>
              <w:t>i</w:t>
            </w:r>
            <w:r w:rsidRPr="00EB4D71">
              <w:rPr>
                <w:rFonts w:eastAsia="Arial" w:cs="Arial"/>
                <w:color w:val="000000"/>
                <w:spacing w:val="10"/>
                <w:szCs w:val="18"/>
                <w:lang w:val="cs-CZ"/>
              </w:rPr>
              <w:t>t</w:t>
            </w:r>
            <w:r w:rsidRPr="00EB4D71">
              <w:rPr>
                <w:rFonts w:eastAsia="Arial" w:cs="Arial"/>
                <w:color w:val="000000"/>
                <w:szCs w:val="18"/>
                <w:lang w:val="cs-CZ"/>
              </w:rPr>
              <w:t>y</w:t>
            </w:r>
            <w:r w:rsidRPr="00EB4D71">
              <w:rPr>
                <w:rFonts w:eastAsia="Arial" w:cs="Arial"/>
                <w:color w:val="000000"/>
                <w:spacing w:val="126"/>
                <w:szCs w:val="18"/>
                <w:lang w:val="cs-CZ"/>
              </w:rPr>
              <w:t xml:space="preserve"> </w:t>
            </w:r>
            <w:r w:rsidRPr="00EB4D71">
              <w:rPr>
                <w:rFonts w:eastAsia="Arial" w:cs="Arial"/>
                <w:color w:val="000000"/>
                <w:spacing w:val="11"/>
                <w:szCs w:val="18"/>
                <w:lang w:val="cs-CZ"/>
              </w:rPr>
              <w:t>o</w:t>
            </w:r>
            <w:r w:rsidRPr="00EB4D71">
              <w:rPr>
                <w:rFonts w:eastAsia="Arial" w:cs="Arial"/>
                <w:color w:val="000000"/>
                <w:szCs w:val="18"/>
                <w:lang w:val="cs-CZ"/>
              </w:rPr>
              <w:t>f</w:t>
            </w:r>
            <w:r w:rsidRPr="00EB4D71">
              <w:rPr>
                <w:rFonts w:eastAsia="Arial" w:cs="Arial"/>
                <w:color w:val="000000"/>
                <w:spacing w:val="128"/>
                <w:szCs w:val="18"/>
                <w:lang w:val="cs-CZ"/>
              </w:rPr>
              <w:t xml:space="preserve"> </w:t>
            </w:r>
            <w:r w:rsidRPr="00EB4D71">
              <w:rPr>
                <w:rFonts w:eastAsia="Arial" w:cs="Arial"/>
                <w:color w:val="000000"/>
                <w:spacing w:val="10"/>
                <w:szCs w:val="18"/>
                <w:lang w:val="cs-CZ"/>
              </w:rPr>
              <w:t>th</w:t>
            </w:r>
            <w:r w:rsidRPr="00EB4D71">
              <w:rPr>
                <w:rFonts w:eastAsia="Arial" w:cs="Arial"/>
                <w:color w:val="000000"/>
                <w:szCs w:val="18"/>
                <w:lang w:val="cs-CZ"/>
              </w:rPr>
              <w:t>e</w:t>
            </w:r>
            <w:r w:rsidRPr="00EB4D71">
              <w:rPr>
                <w:rFonts w:eastAsia="Arial" w:cs="Arial"/>
                <w:color w:val="000000"/>
                <w:spacing w:val="128"/>
                <w:szCs w:val="18"/>
                <w:lang w:val="cs-CZ"/>
              </w:rPr>
              <w:t xml:space="preserve"> </w:t>
            </w:r>
            <w:r w:rsidRPr="00EB4D71">
              <w:rPr>
                <w:rFonts w:eastAsia="Arial" w:cs="Arial"/>
                <w:color w:val="000000"/>
                <w:spacing w:val="11"/>
                <w:szCs w:val="18"/>
                <w:lang w:val="cs-CZ"/>
              </w:rPr>
              <w:t>p</w:t>
            </w:r>
            <w:r w:rsidRPr="00EB4D71">
              <w:rPr>
                <w:rFonts w:eastAsia="Arial" w:cs="Arial"/>
                <w:color w:val="000000"/>
                <w:spacing w:val="12"/>
                <w:szCs w:val="18"/>
                <w:lang w:val="cs-CZ"/>
              </w:rPr>
              <w:t>r</w:t>
            </w:r>
            <w:r w:rsidRPr="00EB4D71">
              <w:rPr>
                <w:rFonts w:eastAsia="Arial" w:cs="Arial"/>
                <w:color w:val="000000"/>
                <w:spacing w:val="10"/>
                <w:szCs w:val="18"/>
                <w:lang w:val="cs-CZ"/>
              </w:rPr>
              <w:t>o</w:t>
            </w:r>
            <w:r w:rsidRPr="00EB4D71">
              <w:rPr>
                <w:rFonts w:eastAsia="Arial" w:cs="Arial"/>
                <w:color w:val="000000"/>
                <w:spacing w:val="11"/>
                <w:szCs w:val="18"/>
                <w:lang w:val="cs-CZ"/>
              </w:rPr>
              <w:t>d</w:t>
            </w:r>
            <w:r w:rsidRPr="00EB4D71">
              <w:rPr>
                <w:rFonts w:eastAsia="Arial" w:cs="Arial"/>
                <w:color w:val="000000"/>
                <w:spacing w:val="10"/>
                <w:szCs w:val="18"/>
                <w:lang w:val="cs-CZ"/>
              </w:rPr>
              <w:t>u</w:t>
            </w:r>
            <w:r w:rsidRPr="00EB4D71">
              <w:rPr>
                <w:rFonts w:eastAsia="Arial" w:cs="Arial"/>
                <w:color w:val="000000"/>
                <w:spacing w:val="11"/>
                <w:szCs w:val="18"/>
                <w:lang w:val="cs-CZ"/>
              </w:rPr>
              <w:t>c</w:t>
            </w:r>
            <w:r w:rsidRPr="00EB4D71">
              <w:rPr>
                <w:rFonts w:eastAsia="Arial" w:cs="Arial"/>
                <w:color w:val="000000"/>
                <w:szCs w:val="18"/>
                <w:lang w:val="cs-CZ"/>
              </w:rPr>
              <w:t xml:space="preserve">t </w:t>
            </w:r>
            <w:r w:rsidRPr="00EB4D71">
              <w:rPr>
                <w:rFonts w:eastAsia="Arial" w:cs="Arial"/>
                <w:color w:val="000000"/>
                <w:spacing w:val="10"/>
                <w:szCs w:val="18"/>
                <w:lang w:val="cs-CZ"/>
              </w:rPr>
              <w:t>s</w:t>
            </w:r>
            <w:r w:rsidRPr="00EB4D71">
              <w:rPr>
                <w:rFonts w:eastAsia="Arial" w:cs="Arial"/>
                <w:color w:val="000000"/>
                <w:spacing w:val="11"/>
                <w:szCs w:val="18"/>
                <w:lang w:val="cs-CZ"/>
              </w:rPr>
              <w:t>ch</w:t>
            </w:r>
            <w:r w:rsidRPr="00EB4D71">
              <w:rPr>
                <w:rFonts w:eastAsia="Arial" w:cs="Arial"/>
                <w:color w:val="000000"/>
                <w:spacing w:val="10"/>
                <w:szCs w:val="18"/>
                <w:lang w:val="cs-CZ"/>
              </w:rPr>
              <w:t>ed</w:t>
            </w:r>
            <w:r w:rsidRPr="00EB4D71">
              <w:rPr>
                <w:rFonts w:eastAsia="Arial" w:cs="Arial"/>
                <w:color w:val="000000"/>
                <w:spacing w:val="11"/>
                <w:szCs w:val="18"/>
                <w:lang w:val="cs-CZ"/>
              </w:rPr>
              <w:t>u</w:t>
            </w:r>
            <w:r w:rsidRPr="00EB4D71">
              <w:rPr>
                <w:rFonts w:eastAsia="Arial" w:cs="Arial"/>
                <w:color w:val="000000"/>
                <w:spacing w:val="10"/>
                <w:szCs w:val="18"/>
                <w:lang w:val="cs-CZ"/>
              </w:rPr>
              <w:t>l</w:t>
            </w:r>
            <w:r w:rsidRPr="00EB4D71">
              <w:rPr>
                <w:rFonts w:eastAsia="Arial" w:cs="Arial"/>
                <w:color w:val="000000"/>
                <w:spacing w:val="8"/>
                <w:szCs w:val="18"/>
                <w:lang w:val="cs-CZ"/>
              </w:rPr>
              <w:t>e</w:t>
            </w:r>
            <w:r w:rsidRPr="00EB4D71">
              <w:rPr>
                <w:rFonts w:eastAsia="Arial" w:cs="Arial"/>
                <w:color w:val="000000"/>
                <w:szCs w:val="18"/>
                <w:lang w:val="cs-CZ"/>
              </w:rPr>
              <w:t>d</w:t>
            </w:r>
            <w:r w:rsidRPr="00EB4D71">
              <w:rPr>
                <w:rFonts w:eastAsia="Arial" w:cs="Arial"/>
                <w:color w:val="000000"/>
                <w:szCs w:val="18"/>
                <w:lang w:val="cs-CZ"/>
              </w:rPr>
              <w:tab/>
            </w:r>
            <w:r w:rsidRPr="00EB4D71">
              <w:rPr>
                <w:rFonts w:eastAsia="Arial" w:cs="Arial"/>
                <w:color w:val="000000"/>
                <w:spacing w:val="9"/>
                <w:szCs w:val="18"/>
                <w:lang w:val="cs-CZ"/>
              </w:rPr>
              <w:t>f</w:t>
            </w:r>
            <w:r w:rsidRPr="00EB4D71">
              <w:rPr>
                <w:rFonts w:eastAsia="Arial" w:cs="Arial"/>
                <w:color w:val="000000"/>
                <w:spacing w:val="11"/>
                <w:szCs w:val="18"/>
                <w:lang w:val="cs-CZ"/>
              </w:rPr>
              <w:t>o</w:t>
            </w:r>
            <w:r w:rsidRPr="00EB4D71">
              <w:rPr>
                <w:rFonts w:eastAsia="Arial" w:cs="Arial"/>
                <w:color w:val="000000"/>
                <w:szCs w:val="18"/>
                <w:lang w:val="cs-CZ"/>
              </w:rPr>
              <w:t>r</w:t>
            </w:r>
            <w:r w:rsidRPr="00EB4D71">
              <w:rPr>
                <w:rFonts w:eastAsia="Arial" w:cs="Arial"/>
                <w:color w:val="000000"/>
                <w:szCs w:val="18"/>
                <w:lang w:val="cs-CZ"/>
              </w:rPr>
              <w:tab/>
            </w:r>
            <w:r w:rsidRPr="00EB4D71">
              <w:rPr>
                <w:rFonts w:eastAsia="Arial" w:cs="Arial"/>
                <w:color w:val="000000"/>
                <w:spacing w:val="9"/>
                <w:szCs w:val="18"/>
                <w:lang w:val="cs-CZ"/>
              </w:rPr>
              <w:t>t</w:t>
            </w:r>
            <w:r w:rsidRPr="00EB4D71">
              <w:rPr>
                <w:rFonts w:eastAsia="Arial" w:cs="Arial"/>
                <w:color w:val="000000"/>
                <w:spacing w:val="11"/>
                <w:szCs w:val="18"/>
                <w:lang w:val="cs-CZ"/>
              </w:rPr>
              <w:t>h</w:t>
            </w:r>
            <w:r w:rsidRPr="00EB4D71">
              <w:rPr>
                <w:rFonts w:eastAsia="Arial" w:cs="Arial"/>
                <w:color w:val="000000"/>
                <w:szCs w:val="18"/>
                <w:lang w:val="cs-CZ"/>
              </w:rPr>
              <w:t>e</w:t>
            </w:r>
            <w:r w:rsidRPr="00EB4D71">
              <w:rPr>
                <w:rFonts w:eastAsia="Arial" w:cs="Arial"/>
                <w:color w:val="000000"/>
                <w:szCs w:val="18"/>
                <w:lang w:val="cs-CZ"/>
              </w:rPr>
              <w:tab/>
            </w:r>
            <w:r w:rsidRPr="00EB4D71">
              <w:rPr>
                <w:rFonts w:eastAsia="Arial" w:cs="Arial"/>
                <w:color w:val="000000"/>
                <w:spacing w:val="10"/>
                <w:szCs w:val="18"/>
                <w:lang w:val="cs-CZ"/>
              </w:rPr>
              <w:t>p</w:t>
            </w:r>
            <w:r w:rsidRPr="00EB4D71">
              <w:rPr>
                <w:rFonts w:eastAsia="Arial" w:cs="Arial"/>
                <w:color w:val="000000"/>
                <w:spacing w:val="8"/>
                <w:szCs w:val="18"/>
                <w:lang w:val="cs-CZ"/>
              </w:rPr>
              <w:t>o</w:t>
            </w:r>
            <w:r w:rsidRPr="00EB4D71">
              <w:rPr>
                <w:rFonts w:eastAsia="Arial" w:cs="Arial"/>
                <w:color w:val="000000"/>
                <w:spacing w:val="11"/>
                <w:szCs w:val="18"/>
                <w:lang w:val="cs-CZ"/>
              </w:rPr>
              <w:t>s</w:t>
            </w:r>
            <w:r w:rsidRPr="00EB4D71">
              <w:rPr>
                <w:rFonts w:eastAsia="Arial" w:cs="Arial"/>
                <w:color w:val="000000"/>
                <w:spacing w:val="10"/>
                <w:szCs w:val="18"/>
                <w:lang w:val="cs-CZ"/>
              </w:rPr>
              <w:t>it</w:t>
            </w:r>
            <w:r w:rsidRPr="00EB4D71">
              <w:rPr>
                <w:rFonts w:eastAsia="Arial" w:cs="Arial"/>
                <w:color w:val="000000"/>
                <w:spacing w:val="11"/>
                <w:szCs w:val="18"/>
                <w:lang w:val="cs-CZ"/>
              </w:rPr>
              <w:t>i</w:t>
            </w:r>
            <w:r w:rsidRPr="00EB4D71">
              <w:rPr>
                <w:rFonts w:eastAsia="Arial" w:cs="Arial"/>
                <w:color w:val="000000"/>
                <w:spacing w:val="10"/>
                <w:szCs w:val="18"/>
                <w:lang w:val="cs-CZ"/>
              </w:rPr>
              <w:t>o</w:t>
            </w:r>
            <w:r w:rsidRPr="00EB4D71">
              <w:rPr>
                <w:rFonts w:eastAsia="Arial" w:cs="Arial"/>
                <w:color w:val="000000"/>
                <w:szCs w:val="18"/>
                <w:lang w:val="cs-CZ"/>
              </w:rPr>
              <w:t xml:space="preserve">n </w:t>
            </w:r>
            <w:r w:rsidRPr="00EB4D71">
              <w:rPr>
                <w:rFonts w:eastAsia="Arial" w:cs="Arial"/>
                <w:color w:val="000000"/>
                <w:spacing w:val="6"/>
                <w:szCs w:val="18"/>
                <w:lang w:val="cs-CZ"/>
              </w:rPr>
              <w:t>w</w:t>
            </w:r>
            <w:r w:rsidRPr="00EB4D71">
              <w:rPr>
                <w:rFonts w:eastAsia="Arial" w:cs="Arial"/>
                <w:color w:val="000000"/>
                <w:spacing w:val="11"/>
                <w:szCs w:val="18"/>
                <w:lang w:val="cs-CZ"/>
              </w:rPr>
              <w:t>i</w:t>
            </w:r>
            <w:r w:rsidRPr="00EB4D71">
              <w:rPr>
                <w:rFonts w:eastAsia="Arial" w:cs="Arial"/>
                <w:color w:val="000000"/>
                <w:spacing w:val="10"/>
                <w:szCs w:val="18"/>
                <w:lang w:val="cs-CZ"/>
              </w:rPr>
              <w:t>th</w:t>
            </w:r>
            <w:r w:rsidRPr="00EB4D71">
              <w:rPr>
                <w:rFonts w:eastAsia="Arial" w:cs="Arial"/>
                <w:color w:val="000000"/>
                <w:spacing w:val="11"/>
                <w:szCs w:val="18"/>
                <w:lang w:val="cs-CZ"/>
              </w:rPr>
              <w:t>i</w:t>
            </w:r>
            <w:r w:rsidRPr="00EB4D71">
              <w:rPr>
                <w:rFonts w:eastAsia="Arial" w:cs="Arial"/>
                <w:color w:val="000000"/>
                <w:szCs w:val="18"/>
                <w:lang w:val="cs-CZ"/>
              </w:rPr>
              <w:t>n</w:t>
            </w:r>
            <w:r w:rsidRPr="00EB4D71">
              <w:rPr>
                <w:rFonts w:eastAsia="Arial" w:cs="Arial"/>
                <w:color w:val="000000"/>
                <w:spacing w:val="20"/>
                <w:szCs w:val="18"/>
                <w:lang w:val="cs-CZ"/>
              </w:rPr>
              <w:t xml:space="preserve"> </w:t>
            </w:r>
            <w:r w:rsidRPr="00EB4D71">
              <w:rPr>
                <w:rFonts w:eastAsia="Arial" w:cs="Arial"/>
                <w:color w:val="000000"/>
                <w:spacing w:val="10"/>
                <w:szCs w:val="18"/>
                <w:lang w:val="cs-CZ"/>
              </w:rPr>
              <w:t>th</w:t>
            </w:r>
            <w:r w:rsidRPr="00EB4D71">
              <w:rPr>
                <w:rFonts w:eastAsia="Arial" w:cs="Arial"/>
                <w:color w:val="000000"/>
                <w:szCs w:val="18"/>
                <w:lang w:val="cs-CZ"/>
              </w:rPr>
              <w:t>e</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ti</w:t>
            </w:r>
            <w:r w:rsidRPr="00EB4D71">
              <w:rPr>
                <w:rFonts w:eastAsia="Arial" w:cs="Arial"/>
                <w:color w:val="000000"/>
                <w:spacing w:val="11"/>
                <w:szCs w:val="18"/>
                <w:lang w:val="cs-CZ"/>
              </w:rPr>
              <w:t>m</w:t>
            </w:r>
            <w:r w:rsidRPr="00EB4D71">
              <w:rPr>
                <w:rFonts w:eastAsia="Arial" w:cs="Arial"/>
                <w:color w:val="000000"/>
                <w:szCs w:val="18"/>
                <w:lang w:val="cs-CZ"/>
              </w:rPr>
              <w:t>e</w:t>
            </w:r>
            <w:r w:rsidRPr="00EB4D71">
              <w:rPr>
                <w:rFonts w:eastAsia="Arial" w:cs="Arial"/>
                <w:color w:val="000000"/>
                <w:spacing w:val="21"/>
                <w:szCs w:val="18"/>
                <w:lang w:val="cs-CZ"/>
              </w:rPr>
              <w:t xml:space="preserve"> </w:t>
            </w:r>
            <w:r w:rsidRPr="00EB4D71">
              <w:rPr>
                <w:rFonts w:eastAsia="Arial" w:cs="Arial"/>
                <w:color w:val="000000"/>
                <w:spacing w:val="10"/>
                <w:szCs w:val="18"/>
                <w:lang w:val="cs-CZ"/>
              </w:rPr>
              <w:t>int</w:t>
            </w:r>
            <w:r w:rsidRPr="00EB4D71">
              <w:rPr>
                <w:rFonts w:eastAsia="Arial" w:cs="Arial"/>
                <w:color w:val="000000"/>
                <w:spacing w:val="11"/>
                <w:szCs w:val="18"/>
                <w:lang w:val="cs-CZ"/>
              </w:rPr>
              <w:t>e</w:t>
            </w:r>
            <w:r w:rsidRPr="00EB4D71">
              <w:rPr>
                <w:rFonts w:eastAsia="Arial" w:cs="Arial"/>
                <w:color w:val="000000"/>
                <w:spacing w:val="9"/>
                <w:szCs w:val="18"/>
                <w:lang w:val="cs-CZ"/>
              </w:rPr>
              <w:t>rv</w:t>
            </w:r>
            <w:r w:rsidRPr="00EB4D71">
              <w:rPr>
                <w:rFonts w:eastAsia="Arial" w:cs="Arial"/>
                <w:color w:val="000000"/>
                <w:spacing w:val="10"/>
                <w:szCs w:val="18"/>
                <w:lang w:val="cs-CZ"/>
              </w:rPr>
              <w:t>a</w:t>
            </w:r>
            <w:r w:rsidRPr="00EB4D71">
              <w:rPr>
                <w:rFonts w:eastAsia="Arial" w:cs="Arial"/>
                <w:color w:val="000000"/>
                <w:spacing w:val="11"/>
                <w:szCs w:val="18"/>
                <w:lang w:val="cs-CZ"/>
              </w:rPr>
              <w:t>l</w:t>
            </w:r>
            <w:r w:rsidRPr="00EB4D71">
              <w:rPr>
                <w:rFonts w:eastAsia="Arial" w:cs="Arial"/>
                <w:color w:val="000000"/>
                <w:szCs w:val="18"/>
                <w:lang w:val="cs-CZ"/>
              </w:rPr>
              <w:t>.</w:t>
            </w:r>
          </w:p>
        </w:tc>
        <w:tc>
          <w:tcPr>
            <w:tcW w:w="2700"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12" w:line="120" w:lineRule="exact"/>
              <w:jc w:val="left"/>
              <w:rPr>
                <w:rFonts w:ascii="Times New Roman" w:eastAsia="Times New Roman" w:hAnsi="Times New Roman"/>
                <w:sz w:val="12"/>
                <w:szCs w:val="12"/>
                <w:lang w:val="cs-CZ"/>
              </w:rPr>
            </w:pPr>
          </w:p>
          <w:p w:rsidR="00EB4D71" w:rsidRPr="00EB4D71" w:rsidRDefault="00EB4D71" w:rsidP="00EB4D71">
            <w:pPr>
              <w:spacing w:after="0" w:line="240" w:lineRule="auto"/>
              <w:ind w:left="107" w:right="-20"/>
              <w:jc w:val="left"/>
              <w:rPr>
                <w:rFonts w:eastAsia="Arial" w:cs="Arial"/>
                <w:color w:val="000000"/>
                <w:szCs w:val="18"/>
                <w:lang w:val="cs-CZ"/>
              </w:rPr>
            </w:pPr>
            <w:r w:rsidRPr="00EB4D71">
              <w:rPr>
                <w:rFonts w:eastAsia="Arial" w:cs="Arial"/>
                <w:color w:val="000000"/>
                <w:spacing w:val="9"/>
                <w:szCs w:val="18"/>
                <w:lang w:val="cs-CZ"/>
              </w:rPr>
              <w:t>N</w:t>
            </w:r>
            <w:r w:rsidRPr="00EB4D71">
              <w:rPr>
                <w:rFonts w:eastAsia="Arial" w:cs="Arial"/>
                <w:color w:val="000000"/>
                <w:spacing w:val="10"/>
                <w:szCs w:val="18"/>
                <w:lang w:val="cs-CZ"/>
              </w:rPr>
              <w:t>o</w:t>
            </w:r>
            <w:r w:rsidRPr="00EB4D71">
              <w:rPr>
                <w:rFonts w:eastAsia="Arial" w:cs="Arial"/>
                <w:color w:val="000000"/>
                <w:spacing w:val="11"/>
                <w:szCs w:val="18"/>
                <w:lang w:val="cs-CZ"/>
              </w:rPr>
              <w:t>n</w:t>
            </w:r>
            <w:r w:rsidRPr="00EB4D71">
              <w:rPr>
                <w:rFonts w:eastAsia="Arial" w:cs="Arial"/>
                <w:color w:val="000000"/>
                <w:spacing w:val="9"/>
                <w:szCs w:val="18"/>
                <w:lang w:val="cs-CZ"/>
              </w:rPr>
              <w:t>-</w:t>
            </w:r>
            <w:r w:rsidRPr="00EB4D71">
              <w:rPr>
                <w:rFonts w:eastAsia="Arial" w:cs="Arial"/>
                <w:color w:val="000000"/>
                <w:spacing w:val="11"/>
                <w:szCs w:val="18"/>
                <w:lang w:val="cs-CZ"/>
              </w:rPr>
              <w:t>si</w:t>
            </w:r>
            <w:r w:rsidRPr="00EB4D71">
              <w:rPr>
                <w:rFonts w:eastAsia="Arial" w:cs="Arial"/>
                <w:color w:val="000000"/>
                <w:spacing w:val="10"/>
                <w:szCs w:val="18"/>
                <w:lang w:val="cs-CZ"/>
              </w:rPr>
              <w:t>gn</w:t>
            </w:r>
            <w:r w:rsidRPr="00EB4D71">
              <w:rPr>
                <w:rFonts w:eastAsia="Arial" w:cs="Arial"/>
                <w:color w:val="000000"/>
                <w:spacing w:val="11"/>
                <w:szCs w:val="18"/>
                <w:lang w:val="cs-CZ"/>
              </w:rPr>
              <w:t>e</w:t>
            </w:r>
            <w:r w:rsidRPr="00EB4D71">
              <w:rPr>
                <w:rFonts w:eastAsia="Arial" w:cs="Arial"/>
                <w:color w:val="000000"/>
                <w:szCs w:val="18"/>
                <w:lang w:val="cs-CZ"/>
              </w:rPr>
              <w:t>d</w:t>
            </w:r>
            <w:r w:rsidRPr="00EB4D71">
              <w:rPr>
                <w:rFonts w:eastAsia="Arial" w:cs="Arial"/>
                <w:color w:val="000000"/>
                <w:spacing w:val="20"/>
                <w:szCs w:val="18"/>
                <w:lang w:val="cs-CZ"/>
              </w:rPr>
              <w:t xml:space="preserve"> </w:t>
            </w:r>
            <w:r w:rsidRPr="00EB4D71">
              <w:rPr>
                <w:rFonts w:eastAsia="Arial" w:cs="Arial"/>
                <w:color w:val="000000"/>
                <w:spacing w:val="11"/>
                <w:szCs w:val="18"/>
                <w:lang w:val="cs-CZ"/>
              </w:rPr>
              <w:t>i</w:t>
            </w:r>
            <w:r w:rsidRPr="00EB4D71">
              <w:rPr>
                <w:rFonts w:eastAsia="Arial" w:cs="Arial"/>
                <w:color w:val="000000"/>
                <w:spacing w:val="10"/>
                <w:szCs w:val="18"/>
                <w:lang w:val="cs-CZ"/>
              </w:rPr>
              <w:t>nte</w:t>
            </w:r>
            <w:r w:rsidRPr="00EB4D71">
              <w:rPr>
                <w:rFonts w:eastAsia="Arial" w:cs="Arial"/>
                <w:color w:val="000000"/>
                <w:spacing w:val="11"/>
                <w:szCs w:val="18"/>
                <w:lang w:val="cs-CZ"/>
              </w:rPr>
              <w:t>g</w:t>
            </w:r>
            <w:r w:rsidRPr="00EB4D71">
              <w:rPr>
                <w:rFonts w:eastAsia="Arial" w:cs="Arial"/>
                <w:color w:val="000000"/>
                <w:spacing w:val="10"/>
                <w:szCs w:val="18"/>
                <w:lang w:val="cs-CZ"/>
              </w:rPr>
              <w:t>e</w:t>
            </w:r>
            <w:r w:rsidRPr="00EB4D71">
              <w:rPr>
                <w:rFonts w:eastAsia="Arial" w:cs="Arial"/>
                <w:color w:val="000000"/>
                <w:szCs w:val="18"/>
                <w:lang w:val="cs-CZ"/>
              </w:rPr>
              <w:t>r</w:t>
            </w:r>
            <w:r w:rsidRPr="00EB4D71">
              <w:rPr>
                <w:rFonts w:eastAsia="Arial" w:cs="Arial"/>
                <w:color w:val="000000"/>
                <w:spacing w:val="20"/>
                <w:szCs w:val="18"/>
                <w:lang w:val="cs-CZ"/>
              </w:rPr>
              <w:t xml:space="preserve"> </w:t>
            </w:r>
            <w:r w:rsidRPr="00EB4D71">
              <w:rPr>
                <w:rFonts w:eastAsia="Arial" w:cs="Arial"/>
                <w:color w:val="000000"/>
                <w:spacing w:val="8"/>
                <w:szCs w:val="18"/>
                <w:lang w:val="cs-CZ"/>
              </w:rPr>
              <w:t>v</w:t>
            </w:r>
            <w:r w:rsidRPr="00EB4D71">
              <w:rPr>
                <w:rFonts w:eastAsia="Arial" w:cs="Arial"/>
                <w:color w:val="000000"/>
                <w:spacing w:val="11"/>
                <w:szCs w:val="18"/>
                <w:lang w:val="cs-CZ"/>
              </w:rPr>
              <w:t>a</w:t>
            </w:r>
            <w:r w:rsidRPr="00EB4D71">
              <w:rPr>
                <w:rFonts w:eastAsia="Arial" w:cs="Arial"/>
                <w:color w:val="000000"/>
                <w:spacing w:val="10"/>
                <w:szCs w:val="18"/>
                <w:lang w:val="cs-CZ"/>
              </w:rPr>
              <w:t>lu</w:t>
            </w:r>
            <w:r w:rsidRPr="00EB4D71">
              <w:rPr>
                <w:rFonts w:eastAsia="Arial" w:cs="Arial"/>
                <w:color w:val="000000"/>
                <w:spacing w:val="11"/>
                <w:szCs w:val="18"/>
                <w:lang w:val="cs-CZ"/>
              </w:rPr>
              <w:t>e</w:t>
            </w:r>
            <w:r w:rsidRPr="00EB4D71">
              <w:rPr>
                <w:rFonts w:eastAsia="Arial" w:cs="Arial"/>
                <w:color w:val="000000"/>
                <w:szCs w:val="18"/>
                <w:lang w:val="cs-CZ"/>
              </w:rPr>
              <w:t>.</w:t>
            </w:r>
          </w:p>
        </w:tc>
        <w:tc>
          <w:tcPr>
            <w:tcW w:w="169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EB4D71" w:rsidRPr="00EB4D71" w:rsidRDefault="00EB4D71" w:rsidP="00EB4D71">
            <w:pPr>
              <w:spacing w:after="0" w:line="240" w:lineRule="exact"/>
              <w:jc w:val="left"/>
              <w:rPr>
                <w:rFonts w:ascii="Times New Roman" w:eastAsia="Times New Roman" w:hAnsi="Times New Roman"/>
                <w:sz w:val="24"/>
                <w:szCs w:val="24"/>
                <w:lang w:val="cs-CZ"/>
              </w:rPr>
            </w:pPr>
          </w:p>
          <w:p w:rsidR="00EB4D71" w:rsidRPr="00EB4D71" w:rsidRDefault="00EB4D71" w:rsidP="00EB4D71">
            <w:pPr>
              <w:spacing w:after="12" w:line="120" w:lineRule="exact"/>
              <w:jc w:val="left"/>
              <w:rPr>
                <w:rFonts w:ascii="Times New Roman" w:eastAsia="Times New Roman" w:hAnsi="Times New Roman"/>
                <w:sz w:val="12"/>
                <w:szCs w:val="12"/>
                <w:lang w:val="cs-CZ"/>
              </w:rPr>
            </w:pPr>
          </w:p>
          <w:p w:rsidR="00EB4D71" w:rsidRPr="00EB4D71" w:rsidRDefault="00EB4D71" w:rsidP="00EB4D71">
            <w:pPr>
              <w:spacing w:after="0" w:line="240" w:lineRule="auto"/>
              <w:ind w:left="107" w:right="-20"/>
              <w:jc w:val="left"/>
              <w:rPr>
                <w:rFonts w:eastAsia="Arial" w:cs="Arial"/>
                <w:color w:val="000000"/>
                <w:szCs w:val="18"/>
                <w:lang w:val="cs-CZ"/>
              </w:rPr>
            </w:pPr>
            <w:r w:rsidRPr="00EB4D71">
              <w:rPr>
                <w:rFonts w:eastAsia="Arial" w:cs="Arial"/>
                <w:color w:val="000000"/>
                <w:spacing w:val="8"/>
                <w:szCs w:val="18"/>
                <w:lang w:val="cs-CZ"/>
              </w:rPr>
              <w:t>M</w:t>
            </w:r>
            <w:r w:rsidRPr="00EB4D71">
              <w:rPr>
                <w:rFonts w:eastAsia="Arial" w:cs="Arial"/>
                <w:color w:val="000000"/>
                <w:spacing w:val="10"/>
                <w:szCs w:val="18"/>
                <w:lang w:val="cs-CZ"/>
              </w:rPr>
              <w:t>a</w:t>
            </w:r>
            <w:r w:rsidRPr="00EB4D71">
              <w:rPr>
                <w:rFonts w:eastAsia="Arial" w:cs="Arial"/>
                <w:color w:val="000000"/>
                <w:spacing w:val="11"/>
                <w:szCs w:val="18"/>
                <w:lang w:val="cs-CZ"/>
              </w:rPr>
              <w:t>n</w:t>
            </w:r>
            <w:r w:rsidRPr="00EB4D71">
              <w:rPr>
                <w:rFonts w:eastAsia="Arial" w:cs="Arial"/>
                <w:color w:val="000000"/>
                <w:spacing w:val="10"/>
                <w:szCs w:val="18"/>
                <w:lang w:val="cs-CZ"/>
              </w:rPr>
              <w:t>d</w:t>
            </w:r>
            <w:r w:rsidRPr="00EB4D71">
              <w:rPr>
                <w:rFonts w:eastAsia="Arial" w:cs="Arial"/>
                <w:color w:val="000000"/>
                <w:spacing w:val="11"/>
                <w:szCs w:val="18"/>
                <w:lang w:val="cs-CZ"/>
              </w:rPr>
              <w:t>a</w:t>
            </w:r>
            <w:r w:rsidRPr="00EB4D71">
              <w:rPr>
                <w:rFonts w:eastAsia="Arial" w:cs="Arial"/>
                <w:color w:val="000000"/>
                <w:spacing w:val="10"/>
                <w:szCs w:val="18"/>
                <w:lang w:val="cs-CZ"/>
              </w:rPr>
              <w:t>tor</w:t>
            </w:r>
            <w:r w:rsidRPr="00EB4D71">
              <w:rPr>
                <w:rFonts w:eastAsia="Arial" w:cs="Arial"/>
                <w:color w:val="000000"/>
                <w:szCs w:val="18"/>
                <w:lang w:val="cs-CZ"/>
              </w:rPr>
              <w:t>y</w:t>
            </w:r>
          </w:p>
        </w:tc>
      </w:tr>
    </w:tbl>
    <w:p w:rsidR="00513F24" w:rsidRDefault="00513F24" w:rsidP="00513F24">
      <w:pPr>
        <w:pStyle w:val="Corpotesto"/>
      </w:pPr>
    </w:p>
    <w:p w:rsidR="00EB4D71" w:rsidRDefault="00EB4D71" w:rsidP="00EB4D71">
      <w:pPr>
        <w:pStyle w:val="UNINormalParagraph"/>
        <w:rPr>
          <w:b/>
        </w:rPr>
      </w:pPr>
      <w:r w:rsidRPr="00EB4D71">
        <w:rPr>
          <w:b/>
        </w:rPr>
        <w:t>Schedule Message Examples</w:t>
      </w:r>
    </w:p>
    <w:p w:rsidR="0086034C" w:rsidRPr="0086034C" w:rsidRDefault="00EB4D71" w:rsidP="0086034C">
      <w:pPr>
        <w:pStyle w:val="UNINormalParagraph"/>
      </w:pPr>
      <w:r w:rsidRPr="00EB4D71">
        <w:t>An example of Schedule Message for daily schedule (submitted by local operator for 1.6.2008 and for border direction TERNA-SWG):</w:t>
      </w:r>
      <w:r w:rsidR="0086034C" w:rsidRPr="004638D4">
        <w:rPr>
          <w:szCs w:val="22"/>
          <w:lang w:val="en-GB"/>
        </w:rPr>
        <w:t xml:space="preserve">    </w:t>
      </w:r>
    </w:p>
    <w:p w:rsidR="0086034C" w:rsidRPr="0086034C" w:rsidRDefault="0086034C" w:rsidP="0086034C">
      <w:pPr>
        <w:pStyle w:val="PreformattatoHTML"/>
        <w:tabs>
          <w:tab w:val="left" w:pos="8789"/>
        </w:tabs>
        <w:rPr>
          <w:sz w:val="22"/>
          <w:szCs w:val="22"/>
          <w:lang w:val="en-GB"/>
        </w:rPr>
      </w:pPr>
      <w:r w:rsidRPr="0086034C">
        <w:rPr>
          <w:sz w:val="22"/>
          <w:szCs w:val="22"/>
          <w:lang w:val="en-GB"/>
        </w:rPr>
        <w:t>&lt;?xml version="1.0" encoding="UTF-8"?&gt;</w:t>
      </w:r>
    </w:p>
    <w:p w:rsidR="0086034C" w:rsidRPr="0086034C" w:rsidRDefault="0086034C" w:rsidP="0086034C">
      <w:pPr>
        <w:pStyle w:val="PreformattatoHTML"/>
        <w:tabs>
          <w:tab w:val="left" w:pos="8789"/>
        </w:tabs>
        <w:rPr>
          <w:sz w:val="22"/>
          <w:szCs w:val="22"/>
          <w:lang w:val="en-GB"/>
        </w:rPr>
      </w:pPr>
      <w:r w:rsidRPr="0086034C">
        <w:rPr>
          <w:sz w:val="22"/>
          <w:szCs w:val="22"/>
          <w:lang w:val="en-GB"/>
        </w:rPr>
        <w:t>&lt;ScheduleMessage xmlns="http://www.terna.it/damas/xsd/ScheduleMessage.xsd" DtdVersion="2" DtdRelease="3"&gt;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&lt;MessageIdentification v="20080601_ 26X-TLO-00000001"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&lt;MessageVersion v="1"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&lt;MessageType v="A01"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&lt;ProcessType v="A01"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&lt;ScheduleClassificationType v="A01"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&lt;SenderIdentification v=" 26X-TLO-00000001"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&lt;SenderRole v="A08"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&lt;ReceiverIdentification v="10X1001A1001A345"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&lt;ReceiverRole v="A04"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&lt;MessageDateTime v="2008-01-07T15:05:31Z"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&lt;ScheduleTimeInterval v="2008-05-31T22:00Z/2008-06-01T22:00Z"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&lt;ScheduleTimeSeries&gt;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&lt;SendersTimeSeriesIdentification v="1000653"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&lt;SendersTimeSeriesVersion v="1"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&lt;BusinessType v="A03"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&lt;Product v="8716867000016"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&lt;ObjectAggregation v="A01"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&lt;InArea v="10YCH-SWISSGRIDZ"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&lt;OutArea v="10YIT-GRTN-----B"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&lt;InParty v=" 26X-TLO-00000001"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&lt;OutParty v=" 26X-TLO-00000001"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&lt;UpvUcv v="UCV_SWGDTESTLO1O" codingScheme="A01"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&lt;CapacityContractType v="A01"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&lt;CapacityAgreementIdentification v="26XTLOCAI1"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&lt;MeasurementUnit v="MAW"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&lt;Period&gt;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&lt;TimeInterval v="2008-05-31T22:00Z/2008-06-01T22:00Z"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&lt;Resolution v="PT60M"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&lt;Interval&gt;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&lt;Pos v="1"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&lt;Qty v="2"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&lt;/Interval&gt;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&lt;Interval&gt;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&lt;Pos v="24" /&gt;</w:t>
      </w:r>
    </w:p>
    <w:p w:rsidR="0086034C" w:rsidRPr="0086034C" w:rsidRDefault="0086034C" w:rsidP="0086034C">
      <w:pPr>
        <w:pStyle w:val="PreformattatoHTML"/>
        <w:tabs>
          <w:tab w:val="left" w:pos="8789"/>
        </w:tabs>
        <w:rPr>
          <w:sz w:val="22"/>
          <w:szCs w:val="22"/>
          <w:lang w:val="en-GB"/>
        </w:rPr>
      </w:pPr>
      <w:r w:rsidRPr="0086034C">
        <w:rPr>
          <w:sz w:val="22"/>
          <w:szCs w:val="22"/>
          <w:lang w:val="en-GB"/>
        </w:rPr>
        <w:lastRenderedPageBreak/>
        <w:t xml:space="preserve">            &lt;Qty v="2" /&gt;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&lt;/Interval&gt;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&lt;/Period&gt;</w:t>
      </w:r>
    </w:p>
    <w:p w:rsidR="0086034C" w:rsidRPr="0086034C" w:rsidRDefault="0086034C" w:rsidP="0086034C">
      <w:pPr>
        <w:pStyle w:val="PreformattatoHTML"/>
        <w:tabs>
          <w:tab w:val="left" w:pos="8789"/>
        </w:tabs>
        <w:rPr>
          <w:sz w:val="22"/>
          <w:szCs w:val="22"/>
          <w:lang w:val="en-GB"/>
        </w:rPr>
      </w:pPr>
      <w:r w:rsidRPr="0086034C">
        <w:rPr>
          <w:sz w:val="22"/>
          <w:szCs w:val="22"/>
          <w:lang w:val="en-GB"/>
        </w:rPr>
        <w:t xml:space="preserve">   &lt;/ScheduleTimeSeries&gt;</w:t>
      </w:r>
    </w:p>
    <w:p w:rsidR="0086034C" w:rsidRPr="0086034C" w:rsidRDefault="0086034C" w:rsidP="0086034C">
      <w:pPr>
        <w:pStyle w:val="PreformattatoHTML"/>
        <w:tabs>
          <w:tab w:val="clear" w:pos="9160"/>
          <w:tab w:val="left" w:pos="8789"/>
        </w:tabs>
        <w:rPr>
          <w:sz w:val="22"/>
          <w:szCs w:val="22"/>
          <w:lang w:val="en-GB"/>
        </w:rPr>
      </w:pPr>
      <w:r w:rsidRPr="0086034C">
        <w:rPr>
          <w:sz w:val="22"/>
          <w:szCs w:val="22"/>
          <w:lang w:val="en-GB"/>
        </w:rPr>
        <w:t>&lt;/ScheduleMessage&gt;</w:t>
      </w:r>
    </w:p>
    <w:p w:rsidR="0086034C" w:rsidRPr="004638D4" w:rsidRDefault="0086034C" w:rsidP="0086034C">
      <w:pPr>
        <w:pStyle w:val="UNINormalParagraph"/>
        <w:rPr>
          <w:color w:val="auto"/>
          <w:szCs w:val="22"/>
          <w:lang w:val="en-GB"/>
        </w:rPr>
      </w:pPr>
    </w:p>
    <w:p w:rsidR="007220C8" w:rsidRPr="004638D4" w:rsidRDefault="0070091B" w:rsidP="00F16129">
      <w:pPr>
        <w:pStyle w:val="Titolo2"/>
      </w:pPr>
      <w:bookmarkStart w:id="1270" w:name="_Toc536805149"/>
      <w:bookmarkStart w:id="1271" w:name="_Toc150775823"/>
      <w:bookmarkStart w:id="1272" w:name="_Toc187570421"/>
      <w:bookmarkStart w:id="1273" w:name="_Toc199935406"/>
      <w:bookmarkStart w:id="1274" w:name="_Toc272998660"/>
      <w:bookmarkStart w:id="1275" w:name="_Toc276729415"/>
      <w:bookmarkEnd w:id="1261"/>
      <w:bookmarkEnd w:id="1262"/>
      <w:bookmarkEnd w:id="1263"/>
      <w:bookmarkEnd w:id="1264"/>
      <w:bookmarkEnd w:id="1265"/>
      <w:bookmarkEnd w:id="1266"/>
      <w:bookmarkEnd w:id="1267"/>
      <w:bookmarkEnd w:id="1268"/>
      <w:bookmarkEnd w:id="1269"/>
      <w:r>
        <w:t>Code List</w:t>
      </w:r>
      <w:bookmarkEnd w:id="1270"/>
    </w:p>
    <w:p w:rsidR="007220C8" w:rsidRDefault="0070091B" w:rsidP="00F16129">
      <w:pPr>
        <w:pStyle w:val="Titolo3"/>
      </w:pPr>
      <w:bookmarkStart w:id="1276" w:name="_Toc536805150"/>
      <w:r>
        <w:t>Role</w:t>
      </w:r>
      <w:bookmarkEnd w:id="1276"/>
    </w:p>
    <w:p w:rsidR="001C2D05" w:rsidRPr="004F5B45" w:rsidRDefault="001C2D05" w:rsidP="001C2D05">
      <w:pPr>
        <w:pStyle w:val="UNINormalParagraph"/>
      </w:pPr>
      <w:r w:rsidRPr="004F5B45">
        <w:t>Code</w:t>
      </w:r>
      <w:r w:rsidRPr="004F5B45">
        <w:rPr>
          <w:spacing w:val="11"/>
        </w:rPr>
        <w:t xml:space="preserve"> </w:t>
      </w:r>
      <w:r w:rsidRPr="004F5B45">
        <w:rPr>
          <w:spacing w:val="1"/>
          <w:w w:val="99"/>
        </w:rPr>
        <w:t>l</w:t>
      </w:r>
      <w:r w:rsidRPr="004F5B45">
        <w:rPr>
          <w:w w:val="99"/>
        </w:rPr>
        <w:t>i</w:t>
      </w:r>
      <w:r w:rsidRPr="004F5B45">
        <w:t>st</w:t>
      </w:r>
      <w:r w:rsidRPr="004F5B45">
        <w:rPr>
          <w:spacing w:val="12"/>
        </w:rPr>
        <w:t xml:space="preserve"> </w:t>
      </w:r>
      <w:r w:rsidRPr="004F5B45">
        <w:rPr>
          <w:spacing w:val="2"/>
        </w:rPr>
        <w:t>f</w:t>
      </w:r>
      <w:r w:rsidRPr="004F5B45">
        <w:t>or</w:t>
      </w:r>
      <w:r w:rsidRPr="004F5B45">
        <w:rPr>
          <w:spacing w:val="12"/>
        </w:rPr>
        <w:t xml:space="preserve"> </w:t>
      </w:r>
      <w:r w:rsidRPr="004F5B45">
        <w:rPr>
          <w:spacing w:val="1"/>
        </w:rPr>
        <w:t>r</w:t>
      </w:r>
      <w:r w:rsidRPr="004F5B45">
        <w:t>o</w:t>
      </w:r>
      <w:r w:rsidRPr="004F5B45">
        <w:rPr>
          <w:w w:val="99"/>
        </w:rPr>
        <w:t>l</w:t>
      </w:r>
      <w:r w:rsidRPr="004F5B45">
        <w:t>e</w:t>
      </w:r>
      <w:r w:rsidRPr="004F5B45">
        <w:rPr>
          <w:spacing w:val="10"/>
        </w:rPr>
        <w:t xml:space="preserve"> </w:t>
      </w:r>
      <w:r w:rsidRPr="004F5B45">
        <w:t>e</w:t>
      </w:r>
      <w:r w:rsidRPr="004F5B45">
        <w:rPr>
          <w:w w:val="99"/>
        </w:rPr>
        <w:t>l</w:t>
      </w:r>
      <w:r w:rsidRPr="004F5B45">
        <w:t>e</w:t>
      </w:r>
      <w:r w:rsidRPr="004F5B45">
        <w:rPr>
          <w:spacing w:val="3"/>
        </w:rPr>
        <w:t>m</w:t>
      </w:r>
      <w:r w:rsidRPr="004F5B45">
        <w:t>ent</w:t>
      </w:r>
      <w:r w:rsidRPr="004F5B45">
        <w:rPr>
          <w:spacing w:val="11"/>
        </w:rPr>
        <w:t xml:space="preserve"> </w:t>
      </w:r>
      <w:r w:rsidRPr="004F5B45">
        <w:rPr>
          <w:w w:val="99"/>
        </w:rPr>
        <w:t>i</w:t>
      </w:r>
      <w:r w:rsidRPr="004F5B45">
        <w:t>s</w:t>
      </w:r>
      <w:r w:rsidRPr="004F5B45">
        <w:rPr>
          <w:spacing w:val="12"/>
        </w:rPr>
        <w:t xml:space="preserve"> </w:t>
      </w:r>
      <w:r w:rsidRPr="004F5B45">
        <w:t>de</w:t>
      </w:r>
      <w:r w:rsidRPr="004F5B45">
        <w:rPr>
          <w:spacing w:val="2"/>
        </w:rPr>
        <w:t>f</w:t>
      </w:r>
      <w:r w:rsidRPr="004F5B45">
        <w:rPr>
          <w:w w:val="99"/>
        </w:rPr>
        <w:t>i</w:t>
      </w:r>
      <w:r w:rsidRPr="004F5B45">
        <w:rPr>
          <w:spacing w:val="-1"/>
        </w:rPr>
        <w:t>n</w:t>
      </w:r>
      <w:r w:rsidRPr="004F5B45">
        <w:t>ed</w:t>
      </w:r>
      <w:r w:rsidRPr="004F5B45">
        <w:rPr>
          <w:spacing w:val="10"/>
        </w:rPr>
        <w:t xml:space="preserve"> </w:t>
      </w:r>
      <w:r w:rsidRPr="004F5B45">
        <w:t>a</w:t>
      </w:r>
      <w:r w:rsidRPr="004F5B45">
        <w:rPr>
          <w:spacing w:val="1"/>
        </w:rPr>
        <w:t>c</w:t>
      </w:r>
      <w:r w:rsidRPr="004F5B45">
        <w:rPr>
          <w:spacing w:val="2"/>
        </w:rPr>
        <w:t>c</w:t>
      </w:r>
      <w:r w:rsidRPr="004F5B45">
        <w:t>ord</w:t>
      </w:r>
      <w:r w:rsidRPr="004F5B45">
        <w:rPr>
          <w:w w:val="99"/>
        </w:rPr>
        <w:t>i</w:t>
      </w:r>
      <w:r w:rsidRPr="004F5B45">
        <w:rPr>
          <w:spacing w:val="1"/>
        </w:rPr>
        <w:t>n</w:t>
      </w:r>
      <w:r w:rsidRPr="004F5B45">
        <w:t>g</w:t>
      </w:r>
      <w:r w:rsidRPr="004F5B45">
        <w:rPr>
          <w:spacing w:val="11"/>
        </w:rPr>
        <w:t xml:space="preserve"> </w:t>
      </w:r>
      <w:r w:rsidRPr="004F5B45">
        <w:t>to</w:t>
      </w:r>
      <w:r w:rsidRPr="004F5B45">
        <w:rPr>
          <w:spacing w:val="12"/>
        </w:rPr>
        <w:t xml:space="preserve"> </w:t>
      </w:r>
      <w:r w:rsidRPr="004F5B45">
        <w:t>E</w:t>
      </w:r>
      <w:r w:rsidRPr="004F5B45">
        <w:rPr>
          <w:spacing w:val="1"/>
        </w:rPr>
        <w:t>S</w:t>
      </w:r>
      <w:r w:rsidRPr="004F5B45">
        <w:t>S</w:t>
      </w:r>
      <w:r w:rsidRPr="004F5B45">
        <w:rPr>
          <w:spacing w:val="13"/>
        </w:rPr>
        <w:t xml:space="preserve"> </w:t>
      </w:r>
      <w:r w:rsidRPr="004F5B45">
        <w:t>Code</w:t>
      </w:r>
      <w:r w:rsidRPr="004F5B45">
        <w:rPr>
          <w:spacing w:val="1"/>
        </w:rPr>
        <w:t>L</w:t>
      </w:r>
      <w:r w:rsidRPr="004F5B45">
        <w:rPr>
          <w:w w:val="99"/>
        </w:rPr>
        <w:t>i</w:t>
      </w:r>
      <w:r w:rsidRPr="004F5B45">
        <w:rPr>
          <w:spacing w:val="1"/>
        </w:rPr>
        <w:t>s</w:t>
      </w:r>
      <w:r w:rsidRPr="004F5B45">
        <w:t>t</w:t>
      </w:r>
      <w:r w:rsidRPr="004F5B45">
        <w:rPr>
          <w:spacing w:val="11"/>
        </w:rPr>
        <w:t xml:space="preserve"> </w:t>
      </w:r>
      <w:r w:rsidRPr="004F5B45">
        <w:t>v4r0.</w:t>
      </w:r>
      <w:r w:rsidRPr="004F5B45">
        <w:rPr>
          <w:spacing w:val="11"/>
        </w:rPr>
        <w:t xml:space="preserve"> </w:t>
      </w:r>
      <w:r w:rsidRPr="004F5B45">
        <w:t>F</w:t>
      </w:r>
      <w:r w:rsidRPr="004F5B45">
        <w:rPr>
          <w:spacing w:val="3"/>
        </w:rPr>
        <w:t>o</w:t>
      </w:r>
      <w:r w:rsidRPr="004F5B45">
        <w:rPr>
          <w:w w:val="99"/>
        </w:rPr>
        <w:t>ll</w:t>
      </w:r>
      <w:r w:rsidRPr="004F5B45">
        <w:rPr>
          <w:spacing w:val="2"/>
        </w:rPr>
        <w:t>o</w:t>
      </w:r>
      <w:r w:rsidRPr="004F5B45">
        <w:rPr>
          <w:spacing w:val="-1"/>
        </w:rPr>
        <w:t>w</w:t>
      </w:r>
      <w:r w:rsidRPr="004F5B45">
        <w:rPr>
          <w:w w:val="99"/>
        </w:rPr>
        <w:t>i</w:t>
      </w:r>
      <w:r w:rsidRPr="004F5B45">
        <w:t>ng</w:t>
      </w:r>
      <w:r w:rsidRPr="004F5B45">
        <w:rPr>
          <w:spacing w:val="11"/>
        </w:rPr>
        <w:t xml:space="preserve"> </w:t>
      </w:r>
      <w:r w:rsidRPr="004F5B45">
        <w:rPr>
          <w:spacing w:val="2"/>
        </w:rPr>
        <w:t>c</w:t>
      </w:r>
      <w:r w:rsidRPr="004F5B45">
        <w:t>odes</w:t>
      </w:r>
      <w:r w:rsidRPr="004F5B45">
        <w:rPr>
          <w:spacing w:val="12"/>
        </w:rPr>
        <w:t xml:space="preserve"> </w:t>
      </w:r>
      <w:r w:rsidRPr="004F5B45">
        <w:t>are</w:t>
      </w:r>
      <w:r w:rsidRPr="004F5B45">
        <w:rPr>
          <w:spacing w:val="12"/>
        </w:rPr>
        <w:t xml:space="preserve"> </w:t>
      </w:r>
      <w:r w:rsidRPr="004F5B45">
        <w:t>u</w:t>
      </w:r>
      <w:r w:rsidRPr="004F5B45">
        <w:rPr>
          <w:spacing w:val="1"/>
        </w:rPr>
        <w:t>s</w:t>
      </w:r>
      <w:r w:rsidRPr="004F5B45">
        <w:t>ed</w:t>
      </w:r>
      <w:r w:rsidRPr="004F5B45">
        <w:rPr>
          <w:spacing w:val="11"/>
        </w:rPr>
        <w:t xml:space="preserve"> </w:t>
      </w:r>
      <w:r w:rsidRPr="004F5B45">
        <w:rPr>
          <w:spacing w:val="1"/>
          <w:w w:val="99"/>
        </w:rPr>
        <w:t>i</w:t>
      </w:r>
      <w:r w:rsidRPr="004F5B45">
        <w:t>n the</w:t>
      </w:r>
      <w:r w:rsidRPr="004F5B45">
        <w:rPr>
          <w:spacing w:val="-1"/>
        </w:rPr>
        <w:t xml:space="preserve"> </w:t>
      </w:r>
      <w:r w:rsidRPr="004F5B45">
        <w:rPr>
          <w:spacing w:val="2"/>
        </w:rPr>
        <w:t>D</w:t>
      </w:r>
      <w:r w:rsidRPr="004F5B45">
        <w:t>amas</w:t>
      </w:r>
      <w:r w:rsidRPr="004F5B45">
        <w:rPr>
          <w:spacing w:val="1"/>
        </w:rPr>
        <w:t xml:space="preserve"> s</w:t>
      </w:r>
      <w:r w:rsidRPr="004F5B45">
        <w:rPr>
          <w:spacing w:val="-5"/>
        </w:rPr>
        <w:t>y</w:t>
      </w:r>
      <w:r w:rsidRPr="004F5B45">
        <w:rPr>
          <w:spacing w:val="1"/>
        </w:rPr>
        <w:t>s</w:t>
      </w:r>
      <w:r w:rsidRPr="004F5B45">
        <w:rPr>
          <w:spacing w:val="2"/>
        </w:rPr>
        <w:t>t</w:t>
      </w:r>
      <w:r w:rsidRPr="004F5B45">
        <w:t>em:</w:t>
      </w:r>
    </w:p>
    <w:tbl>
      <w:tblPr>
        <w:tblW w:w="0" w:type="auto"/>
        <w:tblLayout w:type="fixed"/>
        <w:tblCellMar>
          <w:left w:w="10" w:type="dxa"/>
          <w:right w:w="10" w:type="dxa"/>
        </w:tblCellMar>
        <w:tblLook w:val="04A0" w:firstRow="1" w:lastRow="0" w:firstColumn="1" w:lastColumn="0" w:noHBand="0" w:noVBand="1"/>
      </w:tblPr>
      <w:tblGrid>
        <w:gridCol w:w="804"/>
        <w:gridCol w:w="3314"/>
        <w:gridCol w:w="4884"/>
      </w:tblGrid>
      <w:tr w:rsidR="001C2D05" w:rsidRPr="001C2D05" w:rsidTr="00CA6C96">
        <w:trPr>
          <w:cantSplit/>
          <w:trHeight w:hRule="exact" w:val="388"/>
        </w:trPr>
        <w:tc>
          <w:tcPr>
            <w:tcW w:w="804"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1C2D05" w:rsidRPr="001C2D05" w:rsidRDefault="001C2D05" w:rsidP="001C2D05">
            <w:pPr>
              <w:spacing w:before="74" w:after="0" w:line="240" w:lineRule="auto"/>
              <w:ind w:left="108" w:right="-20"/>
              <w:jc w:val="left"/>
              <w:rPr>
                <w:rFonts w:eastAsia="Arial" w:cs="Arial"/>
                <w:color w:val="FFFFFF"/>
                <w:szCs w:val="18"/>
                <w:lang w:val="cs-CZ"/>
              </w:rPr>
            </w:pPr>
            <w:r w:rsidRPr="001C2D05">
              <w:rPr>
                <w:rFonts w:eastAsia="Arial" w:cs="Arial"/>
                <w:color w:val="FFFFFF"/>
                <w:spacing w:val="9"/>
                <w:szCs w:val="18"/>
                <w:lang w:val="cs-CZ"/>
              </w:rPr>
              <w:t>C</w:t>
            </w:r>
            <w:r w:rsidRPr="001C2D05">
              <w:rPr>
                <w:rFonts w:eastAsia="Arial" w:cs="Arial"/>
                <w:color w:val="FFFFFF"/>
                <w:spacing w:val="10"/>
                <w:szCs w:val="18"/>
                <w:lang w:val="cs-CZ"/>
              </w:rPr>
              <w:t>o</w:t>
            </w:r>
            <w:r w:rsidRPr="001C2D05">
              <w:rPr>
                <w:rFonts w:eastAsia="Arial" w:cs="Arial"/>
                <w:color w:val="FFFFFF"/>
                <w:spacing w:val="11"/>
                <w:szCs w:val="18"/>
                <w:lang w:val="cs-CZ"/>
              </w:rPr>
              <w:t>d</w:t>
            </w:r>
            <w:r w:rsidRPr="001C2D05">
              <w:rPr>
                <w:rFonts w:eastAsia="Arial" w:cs="Arial"/>
                <w:color w:val="FFFFFF"/>
                <w:szCs w:val="18"/>
                <w:lang w:val="cs-CZ"/>
              </w:rPr>
              <w:t>e</w:t>
            </w:r>
          </w:p>
        </w:tc>
        <w:tc>
          <w:tcPr>
            <w:tcW w:w="3314"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1C2D05" w:rsidRPr="001C2D05" w:rsidRDefault="001C2D05" w:rsidP="001C2D05">
            <w:pPr>
              <w:spacing w:before="74" w:after="0" w:line="240" w:lineRule="auto"/>
              <w:ind w:left="105" w:right="-20"/>
              <w:jc w:val="left"/>
              <w:rPr>
                <w:rFonts w:eastAsia="Arial" w:cs="Arial"/>
                <w:color w:val="FFFFFF"/>
                <w:szCs w:val="18"/>
                <w:lang w:val="cs-CZ"/>
              </w:rPr>
            </w:pPr>
            <w:r w:rsidRPr="001C2D05">
              <w:rPr>
                <w:rFonts w:eastAsia="Arial" w:cs="Arial"/>
                <w:color w:val="FFFFFF"/>
                <w:spacing w:val="9"/>
                <w:szCs w:val="18"/>
                <w:lang w:val="cs-CZ"/>
              </w:rPr>
              <w:t>R</w:t>
            </w:r>
            <w:r w:rsidRPr="001C2D05">
              <w:rPr>
                <w:rFonts w:eastAsia="Arial" w:cs="Arial"/>
                <w:color w:val="FFFFFF"/>
                <w:spacing w:val="10"/>
                <w:szCs w:val="18"/>
                <w:lang w:val="cs-CZ"/>
              </w:rPr>
              <w:t>o</w:t>
            </w:r>
            <w:r w:rsidRPr="001C2D05">
              <w:rPr>
                <w:rFonts w:eastAsia="Arial" w:cs="Arial"/>
                <w:color w:val="FFFFFF"/>
                <w:spacing w:val="11"/>
                <w:szCs w:val="18"/>
                <w:lang w:val="cs-CZ"/>
              </w:rPr>
              <w:t>l</w:t>
            </w:r>
            <w:r w:rsidRPr="001C2D05">
              <w:rPr>
                <w:rFonts w:eastAsia="Arial" w:cs="Arial"/>
                <w:color w:val="FFFFFF"/>
                <w:szCs w:val="18"/>
                <w:lang w:val="cs-CZ"/>
              </w:rPr>
              <w:t>e</w:t>
            </w:r>
            <w:r w:rsidRPr="001C2D05">
              <w:rPr>
                <w:rFonts w:eastAsia="Arial" w:cs="Arial"/>
                <w:color w:val="FFFFFF"/>
                <w:spacing w:val="20"/>
                <w:szCs w:val="18"/>
                <w:lang w:val="cs-CZ"/>
              </w:rPr>
              <w:t xml:space="preserve"> </w:t>
            </w:r>
            <w:r w:rsidRPr="001C2D05">
              <w:rPr>
                <w:rFonts w:eastAsia="Arial" w:cs="Arial"/>
                <w:color w:val="FFFFFF"/>
                <w:spacing w:val="9"/>
                <w:szCs w:val="18"/>
                <w:lang w:val="cs-CZ"/>
              </w:rPr>
              <w:t>N</w:t>
            </w:r>
            <w:r w:rsidRPr="001C2D05">
              <w:rPr>
                <w:rFonts w:eastAsia="Arial" w:cs="Arial"/>
                <w:color w:val="FFFFFF"/>
                <w:spacing w:val="11"/>
                <w:szCs w:val="18"/>
                <w:lang w:val="cs-CZ"/>
              </w:rPr>
              <w:t>am</w:t>
            </w:r>
            <w:r w:rsidRPr="001C2D05">
              <w:rPr>
                <w:rFonts w:eastAsia="Arial" w:cs="Arial"/>
                <w:color w:val="FFFFFF"/>
                <w:szCs w:val="18"/>
                <w:lang w:val="cs-CZ"/>
              </w:rPr>
              <w:t>e</w:t>
            </w:r>
          </w:p>
        </w:tc>
        <w:tc>
          <w:tcPr>
            <w:tcW w:w="488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1C2D05" w:rsidRPr="001C2D05" w:rsidRDefault="001C2D05" w:rsidP="001C2D05">
            <w:pPr>
              <w:spacing w:before="74" w:after="0" w:line="240" w:lineRule="auto"/>
              <w:ind w:left="107" w:right="-20"/>
              <w:jc w:val="left"/>
              <w:rPr>
                <w:rFonts w:eastAsia="Arial" w:cs="Arial"/>
                <w:color w:val="FFFFFF"/>
                <w:szCs w:val="18"/>
                <w:lang w:val="cs-CZ"/>
              </w:rPr>
            </w:pPr>
            <w:r w:rsidRPr="001C2D05">
              <w:rPr>
                <w:rFonts w:eastAsia="Arial" w:cs="Arial"/>
                <w:color w:val="FFFFFF"/>
                <w:spacing w:val="9"/>
                <w:szCs w:val="18"/>
                <w:lang w:val="cs-CZ"/>
              </w:rPr>
              <w:t>D</w:t>
            </w:r>
            <w:r w:rsidRPr="001C2D05">
              <w:rPr>
                <w:rFonts w:eastAsia="Arial" w:cs="Arial"/>
                <w:color w:val="FFFFFF"/>
                <w:spacing w:val="10"/>
                <w:szCs w:val="18"/>
                <w:lang w:val="cs-CZ"/>
              </w:rPr>
              <w:t>e</w:t>
            </w:r>
            <w:r w:rsidRPr="001C2D05">
              <w:rPr>
                <w:rFonts w:eastAsia="Arial" w:cs="Arial"/>
                <w:color w:val="FFFFFF"/>
                <w:spacing w:val="11"/>
                <w:szCs w:val="18"/>
                <w:lang w:val="cs-CZ"/>
              </w:rPr>
              <w:t>sc</w:t>
            </w:r>
            <w:r w:rsidRPr="001C2D05">
              <w:rPr>
                <w:rFonts w:eastAsia="Arial" w:cs="Arial"/>
                <w:color w:val="FFFFFF"/>
                <w:spacing w:val="10"/>
                <w:szCs w:val="18"/>
                <w:lang w:val="cs-CZ"/>
              </w:rPr>
              <w:t>ript</w:t>
            </w:r>
            <w:r w:rsidRPr="001C2D05">
              <w:rPr>
                <w:rFonts w:eastAsia="Arial" w:cs="Arial"/>
                <w:color w:val="FFFFFF"/>
                <w:spacing w:val="11"/>
                <w:szCs w:val="18"/>
                <w:lang w:val="cs-CZ"/>
              </w:rPr>
              <w:t>i</w:t>
            </w:r>
            <w:r w:rsidRPr="001C2D05">
              <w:rPr>
                <w:rFonts w:eastAsia="Arial" w:cs="Arial"/>
                <w:color w:val="FFFFFF"/>
                <w:spacing w:val="10"/>
                <w:szCs w:val="18"/>
                <w:lang w:val="cs-CZ"/>
              </w:rPr>
              <w:t>o</w:t>
            </w:r>
            <w:r w:rsidRPr="001C2D05">
              <w:rPr>
                <w:rFonts w:eastAsia="Arial" w:cs="Arial"/>
                <w:color w:val="FFFFFF"/>
                <w:szCs w:val="18"/>
                <w:lang w:val="cs-CZ"/>
              </w:rPr>
              <w:t>n</w:t>
            </w:r>
          </w:p>
        </w:tc>
      </w:tr>
      <w:tr w:rsidR="001C2D05" w:rsidRPr="001C2D05" w:rsidTr="00CA6C96">
        <w:trPr>
          <w:cantSplit/>
          <w:trHeight w:hRule="exact" w:val="412"/>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1C2D05" w:rsidRPr="001C2D05" w:rsidRDefault="001C2D05" w:rsidP="001C2D05">
            <w:pPr>
              <w:spacing w:before="96" w:after="0" w:line="240" w:lineRule="auto"/>
              <w:ind w:left="108" w:right="-20"/>
              <w:jc w:val="left"/>
              <w:rPr>
                <w:rFonts w:eastAsia="Arial" w:cs="Arial"/>
                <w:color w:val="000000"/>
                <w:szCs w:val="18"/>
                <w:lang w:val="cs-CZ"/>
              </w:rPr>
            </w:pPr>
            <w:r w:rsidRPr="001C2D05">
              <w:rPr>
                <w:rFonts w:eastAsia="Arial" w:cs="Arial"/>
                <w:color w:val="000000"/>
                <w:spacing w:val="9"/>
                <w:szCs w:val="18"/>
                <w:lang w:val="cs-CZ"/>
              </w:rPr>
              <w:t>A</w:t>
            </w:r>
            <w:r w:rsidRPr="001C2D05">
              <w:rPr>
                <w:rFonts w:eastAsia="Arial" w:cs="Arial"/>
                <w:color w:val="000000"/>
                <w:spacing w:val="10"/>
                <w:szCs w:val="18"/>
                <w:lang w:val="cs-CZ"/>
              </w:rPr>
              <w:t>0</w:t>
            </w:r>
            <w:r w:rsidRPr="001C2D05">
              <w:rPr>
                <w:rFonts w:eastAsia="Arial" w:cs="Arial"/>
                <w:color w:val="000000"/>
                <w:szCs w:val="18"/>
                <w:lang w:val="cs-CZ"/>
              </w:rPr>
              <w:t>4</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1C2D05" w:rsidRPr="001C2D05" w:rsidRDefault="001C2D05" w:rsidP="001C2D05">
            <w:pPr>
              <w:spacing w:before="96" w:after="0" w:line="240" w:lineRule="auto"/>
              <w:ind w:left="105" w:right="-20"/>
              <w:jc w:val="left"/>
              <w:rPr>
                <w:rFonts w:eastAsia="Arial" w:cs="Arial"/>
                <w:color w:val="000000"/>
                <w:szCs w:val="18"/>
                <w:lang w:val="cs-CZ"/>
              </w:rPr>
            </w:pPr>
            <w:r w:rsidRPr="001C2D05">
              <w:rPr>
                <w:rFonts w:eastAsia="Arial" w:cs="Arial"/>
                <w:color w:val="000000"/>
                <w:spacing w:val="9"/>
                <w:szCs w:val="18"/>
                <w:lang w:val="cs-CZ"/>
              </w:rPr>
              <w:t>Sy</w:t>
            </w:r>
            <w:r w:rsidRPr="001C2D05">
              <w:rPr>
                <w:rFonts w:eastAsia="Arial" w:cs="Arial"/>
                <w:color w:val="000000"/>
                <w:spacing w:val="10"/>
                <w:szCs w:val="18"/>
                <w:lang w:val="cs-CZ"/>
              </w:rPr>
              <w:t>st</w:t>
            </w:r>
            <w:r w:rsidRPr="001C2D05">
              <w:rPr>
                <w:rFonts w:eastAsia="Arial" w:cs="Arial"/>
                <w:color w:val="000000"/>
                <w:spacing w:val="11"/>
                <w:szCs w:val="18"/>
                <w:lang w:val="cs-CZ"/>
              </w:rPr>
              <w:t>e</w:t>
            </w:r>
            <w:r w:rsidRPr="001C2D05">
              <w:rPr>
                <w:rFonts w:eastAsia="Arial" w:cs="Arial"/>
                <w:color w:val="000000"/>
                <w:szCs w:val="18"/>
                <w:lang w:val="cs-CZ"/>
              </w:rPr>
              <w:t>m</w:t>
            </w:r>
            <w:r w:rsidRPr="001C2D05">
              <w:rPr>
                <w:rFonts w:eastAsia="Arial" w:cs="Arial"/>
                <w:color w:val="000000"/>
                <w:spacing w:val="21"/>
                <w:szCs w:val="18"/>
                <w:lang w:val="cs-CZ"/>
              </w:rPr>
              <w:t xml:space="preserve"> </w:t>
            </w:r>
            <w:r w:rsidRPr="001C2D05">
              <w:rPr>
                <w:rFonts w:eastAsia="Arial" w:cs="Arial"/>
                <w:color w:val="000000"/>
                <w:spacing w:val="10"/>
                <w:szCs w:val="18"/>
                <w:lang w:val="cs-CZ"/>
              </w:rPr>
              <w:t>op</w:t>
            </w:r>
            <w:r w:rsidRPr="001C2D05">
              <w:rPr>
                <w:rFonts w:eastAsia="Arial" w:cs="Arial"/>
                <w:color w:val="000000"/>
                <w:spacing w:val="11"/>
                <w:szCs w:val="18"/>
                <w:lang w:val="cs-CZ"/>
              </w:rPr>
              <w:t>e</w:t>
            </w:r>
            <w:r w:rsidRPr="001C2D05">
              <w:rPr>
                <w:rFonts w:eastAsia="Arial" w:cs="Arial"/>
                <w:color w:val="000000"/>
                <w:spacing w:val="10"/>
                <w:szCs w:val="18"/>
                <w:lang w:val="cs-CZ"/>
              </w:rPr>
              <w:t>rato</w:t>
            </w:r>
            <w:r w:rsidRPr="001C2D05">
              <w:rPr>
                <w:rFonts w:eastAsia="Arial" w:cs="Arial"/>
                <w:color w:val="000000"/>
                <w:szCs w:val="18"/>
                <w:lang w:val="cs-CZ"/>
              </w:rPr>
              <w:t>r</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1C2D05" w:rsidRPr="001C2D05" w:rsidRDefault="001C2D05" w:rsidP="001C2D05">
            <w:pPr>
              <w:spacing w:before="96" w:after="0" w:line="240" w:lineRule="auto"/>
              <w:ind w:left="107" w:right="-20"/>
              <w:jc w:val="left"/>
              <w:rPr>
                <w:rFonts w:eastAsia="Arial" w:cs="Arial"/>
                <w:color w:val="000000"/>
                <w:szCs w:val="18"/>
                <w:lang w:val="cs-CZ"/>
              </w:rPr>
            </w:pPr>
            <w:r w:rsidRPr="001C2D05">
              <w:rPr>
                <w:rFonts w:eastAsia="Arial" w:cs="Arial"/>
                <w:color w:val="000000"/>
                <w:spacing w:val="7"/>
                <w:szCs w:val="18"/>
                <w:lang w:val="cs-CZ"/>
              </w:rPr>
              <w:t>T</w:t>
            </w:r>
            <w:r w:rsidRPr="001C2D05">
              <w:rPr>
                <w:rFonts w:eastAsia="Arial" w:cs="Arial"/>
                <w:color w:val="000000"/>
                <w:spacing w:val="11"/>
                <w:szCs w:val="18"/>
                <w:lang w:val="cs-CZ"/>
              </w:rPr>
              <w:t>h</w:t>
            </w:r>
            <w:r w:rsidRPr="001C2D05">
              <w:rPr>
                <w:rFonts w:eastAsia="Arial" w:cs="Arial"/>
                <w:color w:val="000000"/>
                <w:spacing w:val="10"/>
                <w:szCs w:val="18"/>
                <w:lang w:val="cs-CZ"/>
              </w:rPr>
              <w:t>i</w:t>
            </w:r>
            <w:r w:rsidRPr="001C2D05">
              <w:rPr>
                <w:rFonts w:eastAsia="Arial" w:cs="Arial"/>
                <w:color w:val="000000"/>
                <w:szCs w:val="18"/>
                <w:lang w:val="cs-CZ"/>
              </w:rPr>
              <w:t>s</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c</w:t>
            </w:r>
            <w:r w:rsidRPr="001C2D05">
              <w:rPr>
                <w:rFonts w:eastAsia="Arial" w:cs="Arial"/>
                <w:color w:val="000000"/>
                <w:spacing w:val="10"/>
                <w:szCs w:val="18"/>
                <w:lang w:val="cs-CZ"/>
              </w:rPr>
              <w:t>od</w:t>
            </w:r>
            <w:r w:rsidRPr="001C2D05">
              <w:rPr>
                <w:rFonts w:eastAsia="Arial" w:cs="Arial"/>
                <w:color w:val="000000"/>
                <w:szCs w:val="18"/>
                <w:lang w:val="cs-CZ"/>
              </w:rPr>
              <w:t>e</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s</w:t>
            </w:r>
            <w:r w:rsidRPr="001C2D05">
              <w:rPr>
                <w:rFonts w:eastAsia="Arial" w:cs="Arial"/>
                <w:color w:val="000000"/>
                <w:spacing w:val="10"/>
                <w:szCs w:val="18"/>
                <w:lang w:val="cs-CZ"/>
              </w:rPr>
              <w:t>ho</w:t>
            </w:r>
            <w:r w:rsidRPr="001C2D05">
              <w:rPr>
                <w:rFonts w:eastAsia="Arial" w:cs="Arial"/>
                <w:color w:val="000000"/>
                <w:spacing w:val="11"/>
                <w:szCs w:val="18"/>
                <w:lang w:val="cs-CZ"/>
              </w:rPr>
              <w:t>u</w:t>
            </w:r>
            <w:r w:rsidRPr="001C2D05">
              <w:rPr>
                <w:rFonts w:eastAsia="Arial" w:cs="Arial"/>
                <w:color w:val="000000"/>
                <w:spacing w:val="10"/>
                <w:szCs w:val="18"/>
                <w:lang w:val="cs-CZ"/>
              </w:rPr>
              <w:t>l</w:t>
            </w:r>
            <w:r w:rsidRPr="001C2D05">
              <w:rPr>
                <w:rFonts w:eastAsia="Arial" w:cs="Arial"/>
                <w:color w:val="000000"/>
                <w:szCs w:val="18"/>
                <w:lang w:val="cs-CZ"/>
              </w:rPr>
              <w:t>d</w:t>
            </w:r>
            <w:r w:rsidRPr="001C2D05">
              <w:rPr>
                <w:rFonts w:eastAsia="Arial" w:cs="Arial"/>
                <w:color w:val="000000"/>
                <w:spacing w:val="21"/>
                <w:szCs w:val="18"/>
                <w:lang w:val="cs-CZ"/>
              </w:rPr>
              <w:t xml:space="preserve"> </w:t>
            </w:r>
            <w:r w:rsidRPr="001C2D05">
              <w:rPr>
                <w:rFonts w:eastAsia="Arial" w:cs="Arial"/>
                <w:color w:val="000000"/>
                <w:spacing w:val="8"/>
                <w:szCs w:val="18"/>
                <w:lang w:val="cs-CZ"/>
              </w:rPr>
              <w:t>b</w:t>
            </w:r>
            <w:r w:rsidRPr="001C2D05">
              <w:rPr>
                <w:rFonts w:eastAsia="Arial" w:cs="Arial"/>
                <w:color w:val="000000"/>
                <w:szCs w:val="18"/>
                <w:lang w:val="cs-CZ"/>
              </w:rPr>
              <w:t>e</w:t>
            </w:r>
            <w:r w:rsidRPr="001C2D05">
              <w:rPr>
                <w:rFonts w:eastAsia="Arial" w:cs="Arial"/>
                <w:color w:val="000000"/>
                <w:spacing w:val="20"/>
                <w:szCs w:val="18"/>
                <w:lang w:val="cs-CZ"/>
              </w:rPr>
              <w:t xml:space="preserve"> </w:t>
            </w:r>
            <w:r w:rsidRPr="001C2D05">
              <w:rPr>
                <w:rFonts w:eastAsia="Arial" w:cs="Arial"/>
                <w:color w:val="000000"/>
                <w:spacing w:val="10"/>
                <w:szCs w:val="18"/>
                <w:lang w:val="cs-CZ"/>
              </w:rPr>
              <w:t>u</w:t>
            </w:r>
            <w:r w:rsidRPr="001C2D05">
              <w:rPr>
                <w:rFonts w:eastAsia="Arial" w:cs="Arial"/>
                <w:color w:val="000000"/>
                <w:spacing w:val="11"/>
                <w:szCs w:val="18"/>
                <w:lang w:val="cs-CZ"/>
              </w:rPr>
              <w:t>se</w:t>
            </w:r>
            <w:r w:rsidRPr="001C2D05">
              <w:rPr>
                <w:rFonts w:eastAsia="Arial" w:cs="Arial"/>
                <w:color w:val="000000"/>
                <w:szCs w:val="18"/>
                <w:lang w:val="cs-CZ"/>
              </w:rPr>
              <w:t>d</w:t>
            </w:r>
            <w:r w:rsidRPr="001C2D05">
              <w:rPr>
                <w:rFonts w:eastAsia="Arial" w:cs="Arial"/>
                <w:color w:val="000000"/>
                <w:spacing w:val="18"/>
                <w:szCs w:val="18"/>
                <w:lang w:val="cs-CZ"/>
              </w:rPr>
              <w:t xml:space="preserve"> </w:t>
            </w:r>
            <w:r w:rsidRPr="001C2D05">
              <w:rPr>
                <w:rFonts w:eastAsia="Arial" w:cs="Arial"/>
                <w:color w:val="000000"/>
                <w:spacing w:val="10"/>
                <w:szCs w:val="18"/>
                <w:lang w:val="cs-CZ"/>
              </w:rPr>
              <w:t>b</w:t>
            </w:r>
            <w:r w:rsidRPr="001C2D05">
              <w:rPr>
                <w:rFonts w:eastAsia="Arial" w:cs="Arial"/>
                <w:color w:val="000000"/>
                <w:szCs w:val="18"/>
                <w:lang w:val="cs-CZ"/>
              </w:rPr>
              <w:t>y</w:t>
            </w:r>
            <w:r w:rsidRPr="001C2D05">
              <w:rPr>
                <w:rFonts w:eastAsia="Arial" w:cs="Arial"/>
                <w:color w:val="000000"/>
                <w:spacing w:val="21"/>
                <w:szCs w:val="18"/>
                <w:lang w:val="cs-CZ"/>
              </w:rPr>
              <w:t xml:space="preserve"> </w:t>
            </w:r>
            <w:r w:rsidRPr="001C2D05">
              <w:rPr>
                <w:rFonts w:eastAsia="Arial" w:cs="Arial"/>
                <w:color w:val="000000"/>
                <w:spacing w:val="7"/>
                <w:szCs w:val="18"/>
                <w:lang w:val="cs-CZ"/>
              </w:rPr>
              <w:t>T</w:t>
            </w:r>
            <w:r w:rsidRPr="001C2D05">
              <w:rPr>
                <w:rFonts w:eastAsia="Arial" w:cs="Arial"/>
                <w:color w:val="000000"/>
                <w:spacing w:val="10"/>
                <w:szCs w:val="18"/>
                <w:lang w:val="cs-CZ"/>
              </w:rPr>
              <w:t>S</w:t>
            </w:r>
            <w:r w:rsidRPr="001C2D05">
              <w:rPr>
                <w:rFonts w:eastAsia="Arial" w:cs="Arial"/>
                <w:color w:val="000000"/>
                <w:szCs w:val="18"/>
                <w:lang w:val="cs-CZ"/>
              </w:rPr>
              <w:t>O</w:t>
            </w:r>
            <w:r w:rsidRPr="001C2D05">
              <w:rPr>
                <w:rFonts w:eastAsia="Arial" w:cs="Arial"/>
                <w:color w:val="000000"/>
                <w:spacing w:val="19"/>
                <w:szCs w:val="18"/>
                <w:lang w:val="cs-CZ"/>
              </w:rPr>
              <w:t xml:space="preserve"> </w:t>
            </w:r>
            <w:r w:rsidRPr="001C2D05">
              <w:rPr>
                <w:rFonts w:eastAsia="Arial" w:cs="Arial"/>
                <w:color w:val="000000"/>
                <w:spacing w:val="10"/>
                <w:szCs w:val="18"/>
                <w:lang w:val="cs-CZ"/>
              </w:rPr>
              <w:t>o</w:t>
            </w:r>
            <w:r w:rsidRPr="001C2D05">
              <w:rPr>
                <w:rFonts w:eastAsia="Arial" w:cs="Arial"/>
                <w:color w:val="000000"/>
                <w:spacing w:val="11"/>
                <w:szCs w:val="18"/>
                <w:lang w:val="cs-CZ"/>
              </w:rPr>
              <w:t>p</w:t>
            </w:r>
            <w:r w:rsidRPr="001C2D05">
              <w:rPr>
                <w:rFonts w:eastAsia="Arial" w:cs="Arial"/>
                <w:color w:val="000000"/>
                <w:spacing w:val="10"/>
                <w:szCs w:val="18"/>
                <w:lang w:val="cs-CZ"/>
              </w:rPr>
              <w:t>erator</w:t>
            </w:r>
            <w:r w:rsidRPr="001C2D05">
              <w:rPr>
                <w:rFonts w:eastAsia="Arial" w:cs="Arial"/>
                <w:color w:val="000000"/>
                <w:spacing w:val="11"/>
                <w:szCs w:val="18"/>
                <w:lang w:val="cs-CZ"/>
              </w:rPr>
              <w:t>s</w:t>
            </w:r>
            <w:r w:rsidRPr="001C2D05">
              <w:rPr>
                <w:rFonts w:eastAsia="Arial" w:cs="Arial"/>
                <w:color w:val="000000"/>
                <w:szCs w:val="18"/>
                <w:lang w:val="cs-CZ"/>
              </w:rPr>
              <w:t>.</w:t>
            </w:r>
          </w:p>
        </w:tc>
      </w:tr>
      <w:tr w:rsidR="001C2D05" w:rsidRPr="001C2D05" w:rsidTr="00CA6C96">
        <w:trPr>
          <w:cantSplit/>
          <w:trHeight w:hRule="exact" w:val="410"/>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1C2D05" w:rsidRPr="001C2D05" w:rsidRDefault="001C2D05" w:rsidP="001C2D05">
            <w:pPr>
              <w:spacing w:before="93" w:after="0" w:line="240" w:lineRule="auto"/>
              <w:ind w:left="108" w:right="-20"/>
              <w:jc w:val="left"/>
              <w:rPr>
                <w:rFonts w:eastAsia="Arial" w:cs="Arial"/>
                <w:color w:val="000000"/>
                <w:szCs w:val="18"/>
                <w:lang w:val="cs-CZ"/>
              </w:rPr>
            </w:pPr>
            <w:r w:rsidRPr="001C2D05">
              <w:rPr>
                <w:rFonts w:eastAsia="Arial" w:cs="Arial"/>
                <w:color w:val="000000"/>
                <w:spacing w:val="9"/>
                <w:szCs w:val="18"/>
                <w:lang w:val="cs-CZ"/>
              </w:rPr>
              <w:t>A</w:t>
            </w:r>
            <w:r w:rsidRPr="001C2D05">
              <w:rPr>
                <w:rFonts w:eastAsia="Arial" w:cs="Arial"/>
                <w:color w:val="000000"/>
                <w:spacing w:val="10"/>
                <w:szCs w:val="18"/>
                <w:lang w:val="cs-CZ"/>
              </w:rPr>
              <w:t>0</w:t>
            </w:r>
            <w:r w:rsidRPr="001C2D05">
              <w:rPr>
                <w:rFonts w:eastAsia="Arial" w:cs="Arial"/>
                <w:color w:val="000000"/>
                <w:szCs w:val="18"/>
                <w:lang w:val="cs-CZ"/>
              </w:rPr>
              <w:t>7</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1C2D05" w:rsidRPr="001C2D05" w:rsidRDefault="001C2D05" w:rsidP="001C2D05">
            <w:pPr>
              <w:spacing w:before="93" w:after="0" w:line="240" w:lineRule="auto"/>
              <w:ind w:left="105" w:right="-20"/>
              <w:jc w:val="left"/>
              <w:rPr>
                <w:rFonts w:eastAsia="Arial" w:cs="Arial"/>
                <w:color w:val="000000"/>
                <w:szCs w:val="18"/>
                <w:lang w:val="cs-CZ"/>
              </w:rPr>
            </w:pPr>
            <w:r w:rsidRPr="001C2D05">
              <w:rPr>
                <w:rFonts w:eastAsia="Arial" w:cs="Arial"/>
                <w:color w:val="000000"/>
                <w:spacing w:val="7"/>
                <w:szCs w:val="18"/>
                <w:lang w:val="cs-CZ"/>
              </w:rPr>
              <w:t>T</w:t>
            </w:r>
            <w:r w:rsidRPr="001C2D05">
              <w:rPr>
                <w:rFonts w:eastAsia="Arial" w:cs="Arial"/>
                <w:color w:val="000000"/>
                <w:spacing w:val="10"/>
                <w:szCs w:val="18"/>
                <w:lang w:val="cs-CZ"/>
              </w:rPr>
              <w:t>ra</w:t>
            </w:r>
            <w:r w:rsidRPr="001C2D05">
              <w:rPr>
                <w:rFonts w:eastAsia="Arial" w:cs="Arial"/>
                <w:color w:val="000000"/>
                <w:spacing w:val="11"/>
                <w:szCs w:val="18"/>
                <w:lang w:val="cs-CZ"/>
              </w:rPr>
              <w:t>n</w:t>
            </w:r>
            <w:r w:rsidRPr="001C2D05">
              <w:rPr>
                <w:rFonts w:eastAsia="Arial" w:cs="Arial"/>
                <w:color w:val="000000"/>
                <w:spacing w:val="10"/>
                <w:szCs w:val="18"/>
                <w:lang w:val="cs-CZ"/>
              </w:rPr>
              <w:t>s</w:t>
            </w:r>
            <w:r w:rsidRPr="001C2D05">
              <w:rPr>
                <w:rFonts w:eastAsia="Arial" w:cs="Arial"/>
                <w:color w:val="000000"/>
                <w:spacing w:val="11"/>
                <w:szCs w:val="18"/>
                <w:lang w:val="cs-CZ"/>
              </w:rPr>
              <w:t>miss</w:t>
            </w:r>
            <w:r w:rsidRPr="001C2D05">
              <w:rPr>
                <w:rFonts w:eastAsia="Arial" w:cs="Arial"/>
                <w:color w:val="000000"/>
                <w:spacing w:val="10"/>
                <w:szCs w:val="18"/>
                <w:lang w:val="cs-CZ"/>
              </w:rPr>
              <w:t>io</w:t>
            </w:r>
            <w:r w:rsidRPr="001C2D05">
              <w:rPr>
                <w:rFonts w:eastAsia="Arial" w:cs="Arial"/>
                <w:color w:val="000000"/>
                <w:szCs w:val="18"/>
                <w:lang w:val="cs-CZ"/>
              </w:rPr>
              <w:t>n</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c</w:t>
            </w:r>
            <w:r w:rsidRPr="001C2D05">
              <w:rPr>
                <w:rFonts w:eastAsia="Arial" w:cs="Arial"/>
                <w:color w:val="000000"/>
                <w:spacing w:val="8"/>
                <w:szCs w:val="18"/>
                <w:lang w:val="cs-CZ"/>
              </w:rPr>
              <w:t>a</w:t>
            </w:r>
            <w:r w:rsidRPr="001C2D05">
              <w:rPr>
                <w:rFonts w:eastAsia="Arial" w:cs="Arial"/>
                <w:color w:val="000000"/>
                <w:spacing w:val="10"/>
                <w:szCs w:val="18"/>
                <w:lang w:val="cs-CZ"/>
              </w:rPr>
              <w:t>pa</w:t>
            </w:r>
            <w:r w:rsidRPr="001C2D05">
              <w:rPr>
                <w:rFonts w:eastAsia="Arial" w:cs="Arial"/>
                <w:color w:val="000000"/>
                <w:spacing w:val="11"/>
                <w:szCs w:val="18"/>
                <w:lang w:val="cs-CZ"/>
              </w:rPr>
              <w:t>ci</w:t>
            </w:r>
            <w:r w:rsidRPr="001C2D05">
              <w:rPr>
                <w:rFonts w:eastAsia="Arial" w:cs="Arial"/>
                <w:color w:val="000000"/>
                <w:spacing w:val="10"/>
                <w:szCs w:val="18"/>
                <w:lang w:val="cs-CZ"/>
              </w:rPr>
              <w:t>t</w:t>
            </w:r>
            <w:r w:rsidRPr="001C2D05">
              <w:rPr>
                <w:rFonts w:eastAsia="Arial" w:cs="Arial"/>
                <w:color w:val="000000"/>
                <w:szCs w:val="18"/>
                <w:lang w:val="cs-CZ"/>
              </w:rPr>
              <w:t>y</w:t>
            </w:r>
            <w:r w:rsidRPr="001C2D05">
              <w:rPr>
                <w:rFonts w:eastAsia="Arial" w:cs="Arial"/>
                <w:color w:val="000000"/>
                <w:spacing w:val="18"/>
                <w:szCs w:val="18"/>
                <w:lang w:val="cs-CZ"/>
              </w:rPr>
              <w:t xml:space="preserve"> </w:t>
            </w:r>
            <w:r w:rsidRPr="001C2D05">
              <w:rPr>
                <w:rFonts w:eastAsia="Arial" w:cs="Arial"/>
                <w:color w:val="000000"/>
                <w:spacing w:val="11"/>
                <w:szCs w:val="18"/>
                <w:lang w:val="cs-CZ"/>
              </w:rPr>
              <w:t>a</w:t>
            </w:r>
            <w:r w:rsidRPr="001C2D05">
              <w:rPr>
                <w:rFonts w:eastAsia="Arial" w:cs="Arial"/>
                <w:color w:val="000000"/>
                <w:spacing w:val="10"/>
                <w:szCs w:val="18"/>
                <w:lang w:val="cs-CZ"/>
              </w:rPr>
              <w:t>ll</w:t>
            </w:r>
            <w:r w:rsidRPr="001C2D05">
              <w:rPr>
                <w:rFonts w:eastAsia="Arial" w:cs="Arial"/>
                <w:color w:val="000000"/>
                <w:spacing w:val="8"/>
                <w:szCs w:val="18"/>
                <w:lang w:val="cs-CZ"/>
              </w:rPr>
              <w:t>o</w:t>
            </w:r>
            <w:r w:rsidRPr="001C2D05">
              <w:rPr>
                <w:rFonts w:eastAsia="Arial" w:cs="Arial"/>
                <w:color w:val="000000"/>
                <w:spacing w:val="11"/>
                <w:szCs w:val="18"/>
                <w:lang w:val="cs-CZ"/>
              </w:rPr>
              <w:t>ca</w:t>
            </w:r>
            <w:r w:rsidRPr="001C2D05">
              <w:rPr>
                <w:rFonts w:eastAsia="Arial" w:cs="Arial"/>
                <w:color w:val="000000"/>
                <w:spacing w:val="10"/>
                <w:szCs w:val="18"/>
                <w:lang w:val="cs-CZ"/>
              </w:rPr>
              <w:t>to</w:t>
            </w:r>
            <w:r w:rsidRPr="001C2D05">
              <w:rPr>
                <w:rFonts w:eastAsia="Arial" w:cs="Arial"/>
                <w:color w:val="000000"/>
                <w:szCs w:val="18"/>
                <w:lang w:val="cs-CZ"/>
              </w:rPr>
              <w:t>r</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1C2D05" w:rsidRPr="001C2D05" w:rsidRDefault="001C2D05" w:rsidP="001C2D05">
            <w:pPr>
              <w:spacing w:before="93" w:after="0" w:line="240" w:lineRule="auto"/>
              <w:ind w:left="107" w:right="-20"/>
              <w:jc w:val="left"/>
              <w:rPr>
                <w:rFonts w:eastAsia="Arial" w:cs="Arial"/>
                <w:color w:val="000000"/>
                <w:szCs w:val="18"/>
                <w:lang w:val="cs-CZ"/>
              </w:rPr>
            </w:pPr>
            <w:r w:rsidRPr="001C2D05">
              <w:rPr>
                <w:rFonts w:eastAsia="Arial" w:cs="Arial"/>
                <w:color w:val="000000"/>
                <w:spacing w:val="7"/>
                <w:szCs w:val="18"/>
                <w:lang w:val="cs-CZ"/>
              </w:rPr>
              <w:t>T</w:t>
            </w:r>
            <w:r w:rsidRPr="001C2D05">
              <w:rPr>
                <w:rFonts w:eastAsia="Arial" w:cs="Arial"/>
                <w:color w:val="000000"/>
                <w:spacing w:val="11"/>
                <w:szCs w:val="18"/>
                <w:lang w:val="cs-CZ"/>
              </w:rPr>
              <w:t>h</w:t>
            </w:r>
            <w:r w:rsidRPr="001C2D05">
              <w:rPr>
                <w:rFonts w:eastAsia="Arial" w:cs="Arial"/>
                <w:color w:val="000000"/>
                <w:spacing w:val="10"/>
                <w:szCs w:val="18"/>
                <w:lang w:val="cs-CZ"/>
              </w:rPr>
              <w:t>i</w:t>
            </w:r>
            <w:r w:rsidRPr="001C2D05">
              <w:rPr>
                <w:rFonts w:eastAsia="Arial" w:cs="Arial"/>
                <w:color w:val="000000"/>
                <w:szCs w:val="18"/>
                <w:lang w:val="cs-CZ"/>
              </w:rPr>
              <w:t>s</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c</w:t>
            </w:r>
            <w:r w:rsidRPr="001C2D05">
              <w:rPr>
                <w:rFonts w:eastAsia="Arial" w:cs="Arial"/>
                <w:color w:val="000000"/>
                <w:spacing w:val="10"/>
                <w:szCs w:val="18"/>
                <w:lang w:val="cs-CZ"/>
              </w:rPr>
              <w:t>od</w:t>
            </w:r>
            <w:r w:rsidRPr="001C2D05">
              <w:rPr>
                <w:rFonts w:eastAsia="Arial" w:cs="Arial"/>
                <w:color w:val="000000"/>
                <w:szCs w:val="18"/>
                <w:lang w:val="cs-CZ"/>
              </w:rPr>
              <w:t>e</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s</w:t>
            </w:r>
            <w:r w:rsidRPr="001C2D05">
              <w:rPr>
                <w:rFonts w:eastAsia="Arial" w:cs="Arial"/>
                <w:color w:val="000000"/>
                <w:spacing w:val="10"/>
                <w:szCs w:val="18"/>
                <w:lang w:val="cs-CZ"/>
              </w:rPr>
              <w:t>ho</w:t>
            </w:r>
            <w:r w:rsidRPr="001C2D05">
              <w:rPr>
                <w:rFonts w:eastAsia="Arial" w:cs="Arial"/>
                <w:color w:val="000000"/>
                <w:spacing w:val="11"/>
                <w:szCs w:val="18"/>
                <w:lang w:val="cs-CZ"/>
              </w:rPr>
              <w:t>u</w:t>
            </w:r>
            <w:r w:rsidRPr="001C2D05">
              <w:rPr>
                <w:rFonts w:eastAsia="Arial" w:cs="Arial"/>
                <w:color w:val="000000"/>
                <w:spacing w:val="10"/>
                <w:szCs w:val="18"/>
                <w:lang w:val="cs-CZ"/>
              </w:rPr>
              <w:t>l</w:t>
            </w:r>
            <w:r w:rsidRPr="001C2D05">
              <w:rPr>
                <w:rFonts w:eastAsia="Arial" w:cs="Arial"/>
                <w:color w:val="000000"/>
                <w:szCs w:val="18"/>
                <w:lang w:val="cs-CZ"/>
              </w:rPr>
              <w:t>d</w:t>
            </w:r>
            <w:r w:rsidRPr="001C2D05">
              <w:rPr>
                <w:rFonts w:eastAsia="Arial" w:cs="Arial"/>
                <w:color w:val="000000"/>
                <w:spacing w:val="21"/>
                <w:szCs w:val="18"/>
                <w:lang w:val="cs-CZ"/>
              </w:rPr>
              <w:t xml:space="preserve"> </w:t>
            </w:r>
            <w:r w:rsidRPr="001C2D05">
              <w:rPr>
                <w:rFonts w:eastAsia="Arial" w:cs="Arial"/>
                <w:color w:val="000000"/>
                <w:spacing w:val="8"/>
                <w:szCs w:val="18"/>
                <w:lang w:val="cs-CZ"/>
              </w:rPr>
              <w:t>b</w:t>
            </w:r>
            <w:r w:rsidRPr="001C2D05">
              <w:rPr>
                <w:rFonts w:eastAsia="Arial" w:cs="Arial"/>
                <w:color w:val="000000"/>
                <w:szCs w:val="18"/>
                <w:lang w:val="cs-CZ"/>
              </w:rPr>
              <w:t>e</w:t>
            </w:r>
            <w:r w:rsidRPr="001C2D05">
              <w:rPr>
                <w:rFonts w:eastAsia="Arial" w:cs="Arial"/>
                <w:color w:val="000000"/>
                <w:spacing w:val="20"/>
                <w:szCs w:val="18"/>
                <w:lang w:val="cs-CZ"/>
              </w:rPr>
              <w:t xml:space="preserve"> </w:t>
            </w:r>
            <w:r w:rsidRPr="001C2D05">
              <w:rPr>
                <w:rFonts w:eastAsia="Arial" w:cs="Arial"/>
                <w:color w:val="000000"/>
                <w:spacing w:val="10"/>
                <w:szCs w:val="18"/>
                <w:lang w:val="cs-CZ"/>
              </w:rPr>
              <w:t>u</w:t>
            </w:r>
            <w:r w:rsidRPr="001C2D05">
              <w:rPr>
                <w:rFonts w:eastAsia="Arial" w:cs="Arial"/>
                <w:color w:val="000000"/>
                <w:spacing w:val="11"/>
                <w:szCs w:val="18"/>
                <w:lang w:val="cs-CZ"/>
              </w:rPr>
              <w:t>se</w:t>
            </w:r>
            <w:r w:rsidRPr="001C2D05">
              <w:rPr>
                <w:rFonts w:eastAsia="Arial" w:cs="Arial"/>
                <w:color w:val="000000"/>
                <w:szCs w:val="18"/>
                <w:lang w:val="cs-CZ"/>
              </w:rPr>
              <w:t>d</w:t>
            </w:r>
            <w:r w:rsidRPr="001C2D05">
              <w:rPr>
                <w:rFonts w:eastAsia="Arial" w:cs="Arial"/>
                <w:color w:val="000000"/>
                <w:spacing w:val="18"/>
                <w:szCs w:val="18"/>
                <w:lang w:val="cs-CZ"/>
              </w:rPr>
              <w:t xml:space="preserve"> </w:t>
            </w:r>
            <w:r w:rsidRPr="001C2D05">
              <w:rPr>
                <w:rFonts w:eastAsia="Arial" w:cs="Arial"/>
                <w:color w:val="000000"/>
                <w:spacing w:val="10"/>
                <w:szCs w:val="18"/>
                <w:lang w:val="cs-CZ"/>
              </w:rPr>
              <w:t>b</w:t>
            </w:r>
            <w:r w:rsidRPr="001C2D05">
              <w:rPr>
                <w:rFonts w:eastAsia="Arial" w:cs="Arial"/>
                <w:color w:val="000000"/>
                <w:szCs w:val="18"/>
                <w:lang w:val="cs-CZ"/>
              </w:rPr>
              <w:t>y</w:t>
            </w:r>
            <w:r w:rsidRPr="001C2D05">
              <w:rPr>
                <w:rFonts w:eastAsia="Arial" w:cs="Arial"/>
                <w:color w:val="000000"/>
                <w:spacing w:val="18"/>
                <w:szCs w:val="18"/>
                <w:lang w:val="cs-CZ"/>
              </w:rPr>
              <w:t xml:space="preserve"> </w:t>
            </w:r>
            <w:r w:rsidRPr="001C2D05">
              <w:rPr>
                <w:rFonts w:eastAsia="Arial" w:cs="Arial"/>
                <w:color w:val="000000"/>
                <w:spacing w:val="11"/>
                <w:szCs w:val="18"/>
                <w:lang w:val="cs-CZ"/>
              </w:rPr>
              <w:t>a</w:t>
            </w:r>
            <w:r w:rsidRPr="001C2D05">
              <w:rPr>
                <w:rFonts w:eastAsia="Arial" w:cs="Arial"/>
                <w:color w:val="000000"/>
                <w:spacing w:val="10"/>
                <w:szCs w:val="18"/>
                <w:lang w:val="cs-CZ"/>
              </w:rPr>
              <w:t>u</w:t>
            </w:r>
            <w:r w:rsidRPr="001C2D05">
              <w:rPr>
                <w:rFonts w:eastAsia="Arial" w:cs="Arial"/>
                <w:color w:val="000000"/>
                <w:spacing w:val="11"/>
                <w:szCs w:val="18"/>
                <w:lang w:val="cs-CZ"/>
              </w:rPr>
              <w:t>c</w:t>
            </w:r>
            <w:r w:rsidRPr="001C2D05">
              <w:rPr>
                <w:rFonts w:eastAsia="Arial" w:cs="Arial"/>
                <w:color w:val="000000"/>
                <w:spacing w:val="10"/>
                <w:szCs w:val="18"/>
                <w:lang w:val="cs-CZ"/>
              </w:rPr>
              <w:t>ti</w:t>
            </w:r>
            <w:r w:rsidRPr="001C2D05">
              <w:rPr>
                <w:rFonts w:eastAsia="Arial" w:cs="Arial"/>
                <w:color w:val="000000"/>
                <w:spacing w:val="11"/>
                <w:szCs w:val="18"/>
                <w:lang w:val="cs-CZ"/>
              </w:rPr>
              <w:t>o</w:t>
            </w:r>
            <w:r w:rsidRPr="001C2D05">
              <w:rPr>
                <w:rFonts w:eastAsia="Arial" w:cs="Arial"/>
                <w:color w:val="000000"/>
                <w:szCs w:val="18"/>
                <w:lang w:val="cs-CZ"/>
              </w:rPr>
              <w:t>n</w:t>
            </w:r>
            <w:r w:rsidRPr="001C2D05">
              <w:rPr>
                <w:rFonts w:eastAsia="Arial" w:cs="Arial"/>
                <w:color w:val="000000"/>
                <w:spacing w:val="20"/>
                <w:szCs w:val="18"/>
                <w:lang w:val="cs-CZ"/>
              </w:rPr>
              <w:t xml:space="preserve"> </w:t>
            </w:r>
            <w:r w:rsidRPr="001C2D05">
              <w:rPr>
                <w:rFonts w:eastAsia="Arial" w:cs="Arial"/>
                <w:color w:val="000000"/>
                <w:spacing w:val="11"/>
                <w:szCs w:val="18"/>
                <w:lang w:val="cs-CZ"/>
              </w:rPr>
              <w:t>o</w:t>
            </w:r>
            <w:r w:rsidRPr="001C2D05">
              <w:rPr>
                <w:rFonts w:eastAsia="Arial" w:cs="Arial"/>
                <w:color w:val="000000"/>
                <w:spacing w:val="10"/>
                <w:szCs w:val="18"/>
                <w:lang w:val="cs-CZ"/>
              </w:rPr>
              <w:t>ffi</w:t>
            </w:r>
            <w:r w:rsidRPr="001C2D05">
              <w:rPr>
                <w:rFonts w:eastAsia="Arial" w:cs="Arial"/>
                <w:color w:val="000000"/>
                <w:spacing w:val="11"/>
                <w:szCs w:val="18"/>
                <w:lang w:val="cs-CZ"/>
              </w:rPr>
              <w:t>c</w:t>
            </w:r>
            <w:r w:rsidRPr="001C2D05">
              <w:rPr>
                <w:rFonts w:eastAsia="Arial" w:cs="Arial"/>
                <w:color w:val="000000"/>
                <w:spacing w:val="10"/>
                <w:szCs w:val="18"/>
                <w:lang w:val="cs-CZ"/>
              </w:rPr>
              <w:t>e</w:t>
            </w:r>
            <w:r w:rsidRPr="001C2D05">
              <w:rPr>
                <w:rFonts w:eastAsia="Arial" w:cs="Arial"/>
                <w:color w:val="000000"/>
                <w:szCs w:val="18"/>
                <w:lang w:val="cs-CZ"/>
              </w:rPr>
              <w:t>.</w:t>
            </w:r>
          </w:p>
        </w:tc>
      </w:tr>
      <w:tr w:rsidR="001C2D05" w:rsidRPr="001C2D05" w:rsidTr="00CA6C96">
        <w:trPr>
          <w:cantSplit/>
          <w:trHeight w:hRule="exact" w:val="410"/>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1C2D05" w:rsidRPr="001C2D05" w:rsidRDefault="001C2D05" w:rsidP="001C2D05">
            <w:pPr>
              <w:spacing w:before="93" w:after="0" w:line="240" w:lineRule="auto"/>
              <w:ind w:left="108" w:right="-20"/>
              <w:jc w:val="left"/>
              <w:rPr>
                <w:rFonts w:eastAsia="Arial" w:cs="Arial"/>
                <w:color w:val="000000"/>
                <w:szCs w:val="18"/>
                <w:lang w:val="cs-CZ"/>
              </w:rPr>
            </w:pPr>
            <w:r w:rsidRPr="001C2D05">
              <w:rPr>
                <w:rFonts w:eastAsia="Arial" w:cs="Arial"/>
                <w:color w:val="000000"/>
                <w:spacing w:val="9"/>
                <w:szCs w:val="18"/>
                <w:lang w:val="cs-CZ"/>
              </w:rPr>
              <w:t>A</w:t>
            </w:r>
            <w:r w:rsidRPr="001C2D05">
              <w:rPr>
                <w:rFonts w:eastAsia="Arial" w:cs="Arial"/>
                <w:color w:val="000000"/>
                <w:spacing w:val="10"/>
                <w:szCs w:val="18"/>
                <w:lang w:val="cs-CZ"/>
              </w:rPr>
              <w:t>0</w:t>
            </w:r>
            <w:r w:rsidRPr="001C2D05">
              <w:rPr>
                <w:rFonts w:eastAsia="Arial" w:cs="Arial"/>
                <w:color w:val="000000"/>
                <w:szCs w:val="18"/>
                <w:lang w:val="cs-CZ"/>
              </w:rPr>
              <w:t>8</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1C2D05" w:rsidRPr="001C2D05" w:rsidRDefault="001C2D05" w:rsidP="001C2D05">
            <w:pPr>
              <w:spacing w:before="93" w:after="0" w:line="240" w:lineRule="auto"/>
              <w:ind w:left="105" w:right="-20"/>
              <w:jc w:val="left"/>
              <w:rPr>
                <w:rFonts w:eastAsia="Arial" w:cs="Arial"/>
                <w:color w:val="000000"/>
                <w:szCs w:val="18"/>
                <w:lang w:val="cs-CZ"/>
              </w:rPr>
            </w:pPr>
            <w:r w:rsidRPr="001C2D05">
              <w:rPr>
                <w:rFonts w:eastAsia="Arial" w:cs="Arial"/>
                <w:color w:val="000000"/>
                <w:spacing w:val="9"/>
                <w:szCs w:val="18"/>
                <w:lang w:val="cs-CZ"/>
              </w:rPr>
              <w:t>B</w:t>
            </w:r>
            <w:r w:rsidRPr="001C2D05">
              <w:rPr>
                <w:rFonts w:eastAsia="Arial" w:cs="Arial"/>
                <w:color w:val="000000"/>
                <w:spacing w:val="10"/>
                <w:szCs w:val="18"/>
                <w:lang w:val="cs-CZ"/>
              </w:rPr>
              <w:t>a</w:t>
            </w:r>
            <w:r w:rsidRPr="001C2D05">
              <w:rPr>
                <w:rFonts w:eastAsia="Arial" w:cs="Arial"/>
                <w:color w:val="000000"/>
                <w:spacing w:val="11"/>
                <w:szCs w:val="18"/>
                <w:lang w:val="cs-CZ"/>
              </w:rPr>
              <w:t>l</w:t>
            </w:r>
            <w:r w:rsidRPr="001C2D05">
              <w:rPr>
                <w:rFonts w:eastAsia="Arial" w:cs="Arial"/>
                <w:color w:val="000000"/>
                <w:spacing w:val="10"/>
                <w:szCs w:val="18"/>
                <w:lang w:val="cs-CZ"/>
              </w:rPr>
              <w:t>a</w:t>
            </w:r>
            <w:r w:rsidRPr="001C2D05">
              <w:rPr>
                <w:rFonts w:eastAsia="Arial" w:cs="Arial"/>
                <w:color w:val="000000"/>
                <w:spacing w:val="11"/>
                <w:szCs w:val="18"/>
                <w:lang w:val="cs-CZ"/>
              </w:rPr>
              <w:t>nc</w:t>
            </w:r>
            <w:r w:rsidRPr="001C2D05">
              <w:rPr>
                <w:rFonts w:eastAsia="Arial" w:cs="Arial"/>
                <w:color w:val="000000"/>
                <w:szCs w:val="18"/>
                <w:lang w:val="cs-CZ"/>
              </w:rPr>
              <w:t>e</w:t>
            </w:r>
            <w:r w:rsidRPr="001C2D05">
              <w:rPr>
                <w:rFonts w:eastAsia="Arial" w:cs="Arial"/>
                <w:color w:val="000000"/>
                <w:spacing w:val="20"/>
                <w:szCs w:val="18"/>
                <w:lang w:val="cs-CZ"/>
              </w:rPr>
              <w:t xml:space="preserve"> </w:t>
            </w:r>
            <w:r w:rsidRPr="001C2D05">
              <w:rPr>
                <w:rFonts w:eastAsia="Arial" w:cs="Arial"/>
                <w:color w:val="000000"/>
                <w:spacing w:val="10"/>
                <w:szCs w:val="18"/>
                <w:lang w:val="cs-CZ"/>
              </w:rPr>
              <w:t>re</w:t>
            </w:r>
            <w:r w:rsidRPr="001C2D05">
              <w:rPr>
                <w:rFonts w:eastAsia="Arial" w:cs="Arial"/>
                <w:color w:val="000000"/>
                <w:spacing w:val="11"/>
                <w:szCs w:val="18"/>
                <w:lang w:val="cs-CZ"/>
              </w:rPr>
              <w:t>s</w:t>
            </w:r>
            <w:r w:rsidRPr="001C2D05">
              <w:rPr>
                <w:rFonts w:eastAsia="Arial" w:cs="Arial"/>
                <w:color w:val="000000"/>
                <w:spacing w:val="10"/>
                <w:szCs w:val="18"/>
                <w:lang w:val="cs-CZ"/>
              </w:rPr>
              <w:t>p</w:t>
            </w:r>
            <w:r w:rsidRPr="001C2D05">
              <w:rPr>
                <w:rFonts w:eastAsia="Arial" w:cs="Arial"/>
                <w:color w:val="000000"/>
                <w:spacing w:val="11"/>
                <w:szCs w:val="18"/>
                <w:lang w:val="cs-CZ"/>
              </w:rPr>
              <w:t>o</w:t>
            </w:r>
            <w:r w:rsidRPr="001C2D05">
              <w:rPr>
                <w:rFonts w:eastAsia="Arial" w:cs="Arial"/>
                <w:color w:val="000000"/>
                <w:spacing w:val="8"/>
                <w:szCs w:val="18"/>
                <w:lang w:val="cs-CZ"/>
              </w:rPr>
              <w:t>n</w:t>
            </w:r>
            <w:r w:rsidRPr="001C2D05">
              <w:rPr>
                <w:rFonts w:eastAsia="Arial" w:cs="Arial"/>
                <w:color w:val="000000"/>
                <w:spacing w:val="10"/>
                <w:szCs w:val="18"/>
                <w:lang w:val="cs-CZ"/>
              </w:rPr>
              <w:t>s</w:t>
            </w:r>
            <w:r w:rsidRPr="001C2D05">
              <w:rPr>
                <w:rFonts w:eastAsia="Arial" w:cs="Arial"/>
                <w:color w:val="000000"/>
                <w:spacing w:val="11"/>
                <w:szCs w:val="18"/>
                <w:lang w:val="cs-CZ"/>
              </w:rPr>
              <w:t>i</w:t>
            </w:r>
            <w:r w:rsidRPr="001C2D05">
              <w:rPr>
                <w:rFonts w:eastAsia="Arial" w:cs="Arial"/>
                <w:color w:val="000000"/>
                <w:spacing w:val="10"/>
                <w:szCs w:val="18"/>
                <w:lang w:val="cs-CZ"/>
              </w:rPr>
              <w:t>b</w:t>
            </w:r>
            <w:r w:rsidRPr="001C2D05">
              <w:rPr>
                <w:rFonts w:eastAsia="Arial" w:cs="Arial"/>
                <w:color w:val="000000"/>
                <w:spacing w:val="11"/>
                <w:szCs w:val="18"/>
                <w:lang w:val="cs-CZ"/>
              </w:rPr>
              <w:t>l</w:t>
            </w:r>
            <w:r w:rsidRPr="001C2D05">
              <w:rPr>
                <w:rFonts w:eastAsia="Arial" w:cs="Arial"/>
                <w:color w:val="000000"/>
                <w:szCs w:val="18"/>
                <w:lang w:val="cs-CZ"/>
              </w:rPr>
              <w:t>e</w:t>
            </w:r>
            <w:r w:rsidRPr="001C2D05">
              <w:rPr>
                <w:rFonts w:eastAsia="Arial" w:cs="Arial"/>
                <w:color w:val="000000"/>
                <w:spacing w:val="20"/>
                <w:szCs w:val="18"/>
                <w:lang w:val="cs-CZ"/>
              </w:rPr>
              <w:t xml:space="preserve"> </w:t>
            </w:r>
            <w:r w:rsidRPr="001C2D05">
              <w:rPr>
                <w:rFonts w:eastAsia="Arial" w:cs="Arial"/>
                <w:color w:val="000000"/>
                <w:spacing w:val="8"/>
                <w:szCs w:val="18"/>
                <w:lang w:val="cs-CZ"/>
              </w:rPr>
              <w:t>p</w:t>
            </w:r>
            <w:r w:rsidRPr="001C2D05">
              <w:rPr>
                <w:rFonts w:eastAsia="Arial" w:cs="Arial"/>
                <w:color w:val="000000"/>
                <w:spacing w:val="10"/>
                <w:szCs w:val="18"/>
                <w:lang w:val="cs-CZ"/>
              </w:rPr>
              <w:t>art</w:t>
            </w:r>
            <w:r w:rsidRPr="001C2D05">
              <w:rPr>
                <w:rFonts w:eastAsia="Arial" w:cs="Arial"/>
                <w:color w:val="000000"/>
                <w:szCs w:val="18"/>
                <w:lang w:val="cs-CZ"/>
              </w:rPr>
              <w:t>y</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1C2D05" w:rsidRPr="001C2D05" w:rsidRDefault="001C2D05" w:rsidP="001C2D05">
            <w:pPr>
              <w:spacing w:before="93" w:after="0" w:line="240" w:lineRule="auto"/>
              <w:ind w:left="107" w:right="-20"/>
              <w:jc w:val="left"/>
              <w:rPr>
                <w:rFonts w:eastAsia="Arial" w:cs="Arial"/>
                <w:color w:val="000000"/>
                <w:szCs w:val="18"/>
                <w:lang w:val="cs-CZ"/>
              </w:rPr>
            </w:pPr>
            <w:r w:rsidRPr="001C2D05">
              <w:rPr>
                <w:rFonts w:eastAsia="Arial" w:cs="Arial"/>
                <w:color w:val="000000"/>
                <w:spacing w:val="7"/>
                <w:szCs w:val="18"/>
                <w:lang w:val="cs-CZ"/>
              </w:rPr>
              <w:t>T</w:t>
            </w:r>
            <w:r w:rsidRPr="001C2D05">
              <w:rPr>
                <w:rFonts w:eastAsia="Arial" w:cs="Arial"/>
                <w:color w:val="000000"/>
                <w:spacing w:val="11"/>
                <w:szCs w:val="18"/>
                <w:lang w:val="cs-CZ"/>
              </w:rPr>
              <w:t>h</w:t>
            </w:r>
            <w:r w:rsidRPr="001C2D05">
              <w:rPr>
                <w:rFonts w:eastAsia="Arial" w:cs="Arial"/>
                <w:color w:val="000000"/>
                <w:spacing w:val="10"/>
                <w:szCs w:val="18"/>
                <w:lang w:val="cs-CZ"/>
              </w:rPr>
              <w:t>i</w:t>
            </w:r>
            <w:r w:rsidRPr="001C2D05">
              <w:rPr>
                <w:rFonts w:eastAsia="Arial" w:cs="Arial"/>
                <w:color w:val="000000"/>
                <w:szCs w:val="18"/>
                <w:lang w:val="cs-CZ"/>
              </w:rPr>
              <w:t>s</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c</w:t>
            </w:r>
            <w:r w:rsidRPr="001C2D05">
              <w:rPr>
                <w:rFonts w:eastAsia="Arial" w:cs="Arial"/>
                <w:color w:val="000000"/>
                <w:spacing w:val="10"/>
                <w:szCs w:val="18"/>
                <w:lang w:val="cs-CZ"/>
              </w:rPr>
              <w:t>od</w:t>
            </w:r>
            <w:r w:rsidRPr="001C2D05">
              <w:rPr>
                <w:rFonts w:eastAsia="Arial" w:cs="Arial"/>
                <w:color w:val="000000"/>
                <w:szCs w:val="18"/>
                <w:lang w:val="cs-CZ"/>
              </w:rPr>
              <w:t>e</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s</w:t>
            </w:r>
            <w:r w:rsidRPr="001C2D05">
              <w:rPr>
                <w:rFonts w:eastAsia="Arial" w:cs="Arial"/>
                <w:color w:val="000000"/>
                <w:spacing w:val="10"/>
                <w:szCs w:val="18"/>
                <w:lang w:val="cs-CZ"/>
              </w:rPr>
              <w:t>ho</w:t>
            </w:r>
            <w:r w:rsidRPr="001C2D05">
              <w:rPr>
                <w:rFonts w:eastAsia="Arial" w:cs="Arial"/>
                <w:color w:val="000000"/>
                <w:spacing w:val="11"/>
                <w:szCs w:val="18"/>
                <w:lang w:val="cs-CZ"/>
              </w:rPr>
              <w:t>u</w:t>
            </w:r>
            <w:r w:rsidRPr="001C2D05">
              <w:rPr>
                <w:rFonts w:eastAsia="Arial" w:cs="Arial"/>
                <w:color w:val="000000"/>
                <w:spacing w:val="10"/>
                <w:szCs w:val="18"/>
                <w:lang w:val="cs-CZ"/>
              </w:rPr>
              <w:t>l</w:t>
            </w:r>
            <w:r w:rsidRPr="001C2D05">
              <w:rPr>
                <w:rFonts w:eastAsia="Arial" w:cs="Arial"/>
                <w:color w:val="000000"/>
                <w:szCs w:val="18"/>
                <w:lang w:val="cs-CZ"/>
              </w:rPr>
              <w:t>d</w:t>
            </w:r>
            <w:r w:rsidRPr="001C2D05">
              <w:rPr>
                <w:rFonts w:eastAsia="Arial" w:cs="Arial"/>
                <w:color w:val="000000"/>
                <w:spacing w:val="21"/>
                <w:szCs w:val="18"/>
                <w:lang w:val="cs-CZ"/>
              </w:rPr>
              <w:t xml:space="preserve"> </w:t>
            </w:r>
            <w:r w:rsidRPr="001C2D05">
              <w:rPr>
                <w:rFonts w:eastAsia="Arial" w:cs="Arial"/>
                <w:color w:val="000000"/>
                <w:spacing w:val="8"/>
                <w:szCs w:val="18"/>
                <w:lang w:val="cs-CZ"/>
              </w:rPr>
              <w:t>b</w:t>
            </w:r>
            <w:r w:rsidRPr="001C2D05">
              <w:rPr>
                <w:rFonts w:eastAsia="Arial" w:cs="Arial"/>
                <w:color w:val="000000"/>
                <w:szCs w:val="18"/>
                <w:lang w:val="cs-CZ"/>
              </w:rPr>
              <w:t>e</w:t>
            </w:r>
            <w:r w:rsidRPr="001C2D05">
              <w:rPr>
                <w:rFonts w:eastAsia="Arial" w:cs="Arial"/>
                <w:color w:val="000000"/>
                <w:spacing w:val="20"/>
                <w:szCs w:val="18"/>
                <w:lang w:val="cs-CZ"/>
              </w:rPr>
              <w:t xml:space="preserve"> </w:t>
            </w:r>
            <w:r w:rsidRPr="001C2D05">
              <w:rPr>
                <w:rFonts w:eastAsia="Arial" w:cs="Arial"/>
                <w:color w:val="000000"/>
                <w:spacing w:val="10"/>
                <w:szCs w:val="18"/>
                <w:lang w:val="cs-CZ"/>
              </w:rPr>
              <w:t>u</w:t>
            </w:r>
            <w:r w:rsidRPr="001C2D05">
              <w:rPr>
                <w:rFonts w:eastAsia="Arial" w:cs="Arial"/>
                <w:color w:val="000000"/>
                <w:spacing w:val="11"/>
                <w:szCs w:val="18"/>
                <w:lang w:val="cs-CZ"/>
              </w:rPr>
              <w:t>se</w:t>
            </w:r>
            <w:r w:rsidRPr="001C2D05">
              <w:rPr>
                <w:rFonts w:eastAsia="Arial" w:cs="Arial"/>
                <w:color w:val="000000"/>
                <w:szCs w:val="18"/>
                <w:lang w:val="cs-CZ"/>
              </w:rPr>
              <w:t>d</w:t>
            </w:r>
            <w:r w:rsidRPr="001C2D05">
              <w:rPr>
                <w:rFonts w:eastAsia="Arial" w:cs="Arial"/>
                <w:color w:val="000000"/>
                <w:spacing w:val="18"/>
                <w:szCs w:val="18"/>
                <w:lang w:val="cs-CZ"/>
              </w:rPr>
              <w:t xml:space="preserve"> </w:t>
            </w:r>
            <w:r w:rsidRPr="001C2D05">
              <w:rPr>
                <w:rFonts w:eastAsia="Arial" w:cs="Arial"/>
                <w:color w:val="000000"/>
                <w:spacing w:val="10"/>
                <w:szCs w:val="18"/>
                <w:lang w:val="cs-CZ"/>
              </w:rPr>
              <w:t>b</w:t>
            </w:r>
            <w:r w:rsidRPr="001C2D05">
              <w:rPr>
                <w:rFonts w:eastAsia="Arial" w:cs="Arial"/>
                <w:color w:val="000000"/>
                <w:szCs w:val="18"/>
                <w:lang w:val="cs-CZ"/>
              </w:rPr>
              <w:t>y</w:t>
            </w:r>
            <w:r w:rsidRPr="001C2D05">
              <w:rPr>
                <w:rFonts w:eastAsia="Arial" w:cs="Arial"/>
                <w:color w:val="000000"/>
                <w:spacing w:val="18"/>
                <w:szCs w:val="18"/>
                <w:lang w:val="cs-CZ"/>
              </w:rPr>
              <w:t xml:space="preserve"> </w:t>
            </w:r>
            <w:r w:rsidRPr="001C2D05">
              <w:rPr>
                <w:rFonts w:eastAsia="Arial" w:cs="Arial"/>
                <w:color w:val="000000"/>
                <w:spacing w:val="11"/>
                <w:szCs w:val="18"/>
                <w:lang w:val="cs-CZ"/>
              </w:rPr>
              <w:t>l</w:t>
            </w:r>
            <w:r w:rsidRPr="001C2D05">
              <w:rPr>
                <w:rFonts w:eastAsia="Arial" w:cs="Arial"/>
                <w:color w:val="000000"/>
                <w:spacing w:val="10"/>
                <w:szCs w:val="18"/>
                <w:lang w:val="cs-CZ"/>
              </w:rPr>
              <w:t>o</w:t>
            </w:r>
            <w:r w:rsidRPr="001C2D05">
              <w:rPr>
                <w:rFonts w:eastAsia="Arial" w:cs="Arial"/>
                <w:color w:val="000000"/>
                <w:spacing w:val="11"/>
                <w:szCs w:val="18"/>
                <w:lang w:val="cs-CZ"/>
              </w:rPr>
              <w:t>c</w:t>
            </w:r>
            <w:r w:rsidRPr="001C2D05">
              <w:rPr>
                <w:rFonts w:eastAsia="Arial" w:cs="Arial"/>
                <w:color w:val="000000"/>
                <w:spacing w:val="10"/>
                <w:szCs w:val="18"/>
                <w:lang w:val="cs-CZ"/>
              </w:rPr>
              <w:t>a</w:t>
            </w:r>
            <w:r w:rsidRPr="001C2D05">
              <w:rPr>
                <w:rFonts w:eastAsia="Arial" w:cs="Arial"/>
                <w:color w:val="000000"/>
                <w:szCs w:val="18"/>
                <w:lang w:val="cs-CZ"/>
              </w:rPr>
              <w:t>l</w:t>
            </w:r>
            <w:r w:rsidRPr="001C2D05">
              <w:rPr>
                <w:rFonts w:eastAsia="Arial" w:cs="Arial"/>
                <w:color w:val="000000"/>
                <w:spacing w:val="21"/>
                <w:szCs w:val="18"/>
                <w:lang w:val="cs-CZ"/>
              </w:rPr>
              <w:t xml:space="preserve"> </w:t>
            </w:r>
            <w:r w:rsidRPr="001C2D05">
              <w:rPr>
                <w:rFonts w:eastAsia="Arial" w:cs="Arial"/>
                <w:color w:val="000000"/>
                <w:spacing w:val="10"/>
                <w:szCs w:val="18"/>
                <w:lang w:val="cs-CZ"/>
              </w:rPr>
              <w:t>o</w:t>
            </w:r>
            <w:r w:rsidRPr="001C2D05">
              <w:rPr>
                <w:rFonts w:eastAsia="Arial" w:cs="Arial"/>
                <w:color w:val="000000"/>
                <w:spacing w:val="11"/>
                <w:szCs w:val="18"/>
                <w:lang w:val="cs-CZ"/>
              </w:rPr>
              <w:t>p</w:t>
            </w:r>
            <w:r w:rsidRPr="001C2D05">
              <w:rPr>
                <w:rFonts w:eastAsia="Arial" w:cs="Arial"/>
                <w:color w:val="000000"/>
                <w:spacing w:val="10"/>
                <w:szCs w:val="18"/>
                <w:lang w:val="cs-CZ"/>
              </w:rPr>
              <w:t>erator</w:t>
            </w:r>
            <w:r w:rsidRPr="001C2D05">
              <w:rPr>
                <w:rFonts w:eastAsia="Arial" w:cs="Arial"/>
                <w:color w:val="000000"/>
                <w:spacing w:val="11"/>
                <w:szCs w:val="18"/>
                <w:lang w:val="cs-CZ"/>
              </w:rPr>
              <w:t>s</w:t>
            </w:r>
            <w:r w:rsidRPr="001C2D05">
              <w:rPr>
                <w:rFonts w:eastAsia="Arial" w:cs="Arial"/>
                <w:color w:val="000000"/>
                <w:szCs w:val="18"/>
                <w:lang w:val="cs-CZ"/>
              </w:rPr>
              <w:t>.</w:t>
            </w:r>
          </w:p>
        </w:tc>
      </w:tr>
      <w:tr w:rsidR="001C2D05" w:rsidRPr="001C2D05" w:rsidTr="00CA6C96">
        <w:trPr>
          <w:cantSplit/>
          <w:trHeight w:hRule="exact" w:val="410"/>
        </w:trPr>
        <w:tc>
          <w:tcPr>
            <w:tcW w:w="804"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1C2D05" w:rsidRPr="001C2D05" w:rsidRDefault="001C2D05" w:rsidP="001C2D05">
            <w:pPr>
              <w:spacing w:before="96" w:after="0" w:line="240" w:lineRule="auto"/>
              <w:ind w:left="108" w:right="-20"/>
              <w:jc w:val="left"/>
              <w:rPr>
                <w:rFonts w:eastAsia="Arial" w:cs="Arial"/>
                <w:color w:val="000000"/>
                <w:szCs w:val="18"/>
                <w:lang w:val="cs-CZ"/>
              </w:rPr>
            </w:pPr>
            <w:r w:rsidRPr="001C2D05">
              <w:rPr>
                <w:rFonts w:eastAsia="Arial" w:cs="Arial"/>
                <w:color w:val="000000"/>
                <w:spacing w:val="9"/>
                <w:szCs w:val="18"/>
                <w:lang w:val="cs-CZ"/>
              </w:rPr>
              <w:t>A</w:t>
            </w:r>
            <w:r w:rsidRPr="001C2D05">
              <w:rPr>
                <w:rFonts w:eastAsia="Arial" w:cs="Arial"/>
                <w:color w:val="000000"/>
                <w:spacing w:val="10"/>
                <w:szCs w:val="18"/>
                <w:lang w:val="cs-CZ"/>
              </w:rPr>
              <w:t>2</w:t>
            </w:r>
            <w:r w:rsidRPr="001C2D05">
              <w:rPr>
                <w:rFonts w:eastAsia="Arial" w:cs="Arial"/>
                <w:color w:val="000000"/>
                <w:szCs w:val="18"/>
                <w:lang w:val="cs-CZ"/>
              </w:rPr>
              <w:t>9</w:t>
            </w:r>
          </w:p>
        </w:tc>
        <w:tc>
          <w:tcPr>
            <w:tcW w:w="3314"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1C2D05" w:rsidRPr="001C2D05" w:rsidRDefault="001C2D05" w:rsidP="001C2D05">
            <w:pPr>
              <w:spacing w:before="96" w:after="0" w:line="240" w:lineRule="auto"/>
              <w:ind w:left="105" w:right="-20"/>
              <w:jc w:val="left"/>
              <w:rPr>
                <w:rFonts w:eastAsia="Arial" w:cs="Arial"/>
                <w:color w:val="000000"/>
                <w:szCs w:val="18"/>
                <w:lang w:val="cs-CZ"/>
              </w:rPr>
            </w:pPr>
            <w:r w:rsidRPr="001C2D05">
              <w:rPr>
                <w:rFonts w:eastAsia="Arial" w:cs="Arial"/>
                <w:color w:val="000000"/>
                <w:spacing w:val="9"/>
                <w:szCs w:val="18"/>
                <w:lang w:val="cs-CZ"/>
              </w:rPr>
              <w:t>C</w:t>
            </w:r>
            <w:r w:rsidRPr="001C2D05">
              <w:rPr>
                <w:rFonts w:eastAsia="Arial" w:cs="Arial"/>
                <w:color w:val="000000"/>
                <w:spacing w:val="10"/>
                <w:szCs w:val="18"/>
                <w:lang w:val="cs-CZ"/>
              </w:rPr>
              <w:t>a</w:t>
            </w:r>
            <w:r w:rsidRPr="001C2D05">
              <w:rPr>
                <w:rFonts w:eastAsia="Arial" w:cs="Arial"/>
                <w:color w:val="000000"/>
                <w:spacing w:val="11"/>
                <w:szCs w:val="18"/>
                <w:lang w:val="cs-CZ"/>
              </w:rPr>
              <w:t>p</w:t>
            </w:r>
            <w:r w:rsidRPr="001C2D05">
              <w:rPr>
                <w:rFonts w:eastAsia="Arial" w:cs="Arial"/>
                <w:color w:val="000000"/>
                <w:spacing w:val="10"/>
                <w:szCs w:val="18"/>
                <w:lang w:val="cs-CZ"/>
              </w:rPr>
              <w:t>a</w:t>
            </w:r>
            <w:r w:rsidRPr="001C2D05">
              <w:rPr>
                <w:rFonts w:eastAsia="Arial" w:cs="Arial"/>
                <w:color w:val="000000"/>
                <w:spacing w:val="11"/>
                <w:szCs w:val="18"/>
                <w:lang w:val="cs-CZ"/>
              </w:rPr>
              <w:t>c</w:t>
            </w:r>
            <w:r w:rsidRPr="001C2D05">
              <w:rPr>
                <w:rFonts w:eastAsia="Arial" w:cs="Arial"/>
                <w:color w:val="000000"/>
                <w:spacing w:val="10"/>
                <w:szCs w:val="18"/>
                <w:lang w:val="cs-CZ"/>
              </w:rPr>
              <w:t>it</w:t>
            </w:r>
            <w:r w:rsidRPr="001C2D05">
              <w:rPr>
                <w:rFonts w:eastAsia="Arial" w:cs="Arial"/>
                <w:color w:val="000000"/>
                <w:szCs w:val="18"/>
                <w:lang w:val="cs-CZ"/>
              </w:rPr>
              <w:t>y</w:t>
            </w:r>
            <w:r w:rsidRPr="001C2D05">
              <w:rPr>
                <w:rFonts w:eastAsia="Arial" w:cs="Arial"/>
                <w:color w:val="000000"/>
                <w:spacing w:val="19"/>
                <w:szCs w:val="18"/>
                <w:lang w:val="cs-CZ"/>
              </w:rPr>
              <w:t xml:space="preserve"> </w:t>
            </w:r>
            <w:r w:rsidRPr="001C2D05">
              <w:rPr>
                <w:rFonts w:eastAsia="Arial" w:cs="Arial"/>
                <w:color w:val="000000"/>
                <w:spacing w:val="7"/>
                <w:szCs w:val="18"/>
                <w:lang w:val="cs-CZ"/>
              </w:rPr>
              <w:t>T</w:t>
            </w:r>
            <w:r w:rsidRPr="001C2D05">
              <w:rPr>
                <w:rFonts w:eastAsia="Arial" w:cs="Arial"/>
                <w:color w:val="000000"/>
                <w:spacing w:val="10"/>
                <w:szCs w:val="18"/>
                <w:lang w:val="cs-CZ"/>
              </w:rPr>
              <w:t>ra</w:t>
            </w:r>
            <w:r w:rsidRPr="001C2D05">
              <w:rPr>
                <w:rFonts w:eastAsia="Arial" w:cs="Arial"/>
                <w:color w:val="000000"/>
                <w:spacing w:val="11"/>
                <w:szCs w:val="18"/>
                <w:lang w:val="cs-CZ"/>
              </w:rPr>
              <w:t>d</w:t>
            </w:r>
            <w:r w:rsidRPr="001C2D05">
              <w:rPr>
                <w:rFonts w:eastAsia="Arial" w:cs="Arial"/>
                <w:color w:val="000000"/>
                <w:spacing w:val="10"/>
                <w:szCs w:val="18"/>
                <w:lang w:val="cs-CZ"/>
              </w:rPr>
              <w:t>e</w:t>
            </w:r>
            <w:r w:rsidRPr="001C2D05">
              <w:rPr>
                <w:rFonts w:eastAsia="Arial" w:cs="Arial"/>
                <w:color w:val="000000"/>
                <w:szCs w:val="18"/>
                <w:lang w:val="cs-CZ"/>
              </w:rPr>
              <w:t>r</w:t>
            </w:r>
          </w:p>
        </w:tc>
        <w:tc>
          <w:tcPr>
            <w:tcW w:w="488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1C2D05" w:rsidRPr="001C2D05" w:rsidRDefault="001C2D05" w:rsidP="001C2D05">
            <w:pPr>
              <w:spacing w:before="96" w:after="0" w:line="240" w:lineRule="auto"/>
              <w:ind w:left="107" w:right="-20"/>
              <w:jc w:val="left"/>
              <w:rPr>
                <w:rFonts w:eastAsia="Arial" w:cs="Arial"/>
                <w:color w:val="000000"/>
                <w:szCs w:val="18"/>
                <w:lang w:val="cs-CZ"/>
              </w:rPr>
            </w:pPr>
            <w:r w:rsidRPr="001C2D05">
              <w:rPr>
                <w:rFonts w:eastAsia="Arial" w:cs="Arial"/>
                <w:color w:val="000000"/>
                <w:spacing w:val="7"/>
                <w:szCs w:val="18"/>
                <w:lang w:val="cs-CZ"/>
              </w:rPr>
              <w:t>T</w:t>
            </w:r>
            <w:r w:rsidRPr="001C2D05">
              <w:rPr>
                <w:rFonts w:eastAsia="Arial" w:cs="Arial"/>
                <w:color w:val="000000"/>
                <w:spacing w:val="11"/>
                <w:szCs w:val="18"/>
                <w:lang w:val="cs-CZ"/>
              </w:rPr>
              <w:t>h</w:t>
            </w:r>
            <w:r w:rsidRPr="001C2D05">
              <w:rPr>
                <w:rFonts w:eastAsia="Arial" w:cs="Arial"/>
                <w:color w:val="000000"/>
                <w:spacing w:val="10"/>
                <w:szCs w:val="18"/>
                <w:lang w:val="cs-CZ"/>
              </w:rPr>
              <w:t>i</w:t>
            </w:r>
            <w:r w:rsidRPr="001C2D05">
              <w:rPr>
                <w:rFonts w:eastAsia="Arial" w:cs="Arial"/>
                <w:color w:val="000000"/>
                <w:szCs w:val="18"/>
                <w:lang w:val="cs-CZ"/>
              </w:rPr>
              <w:t>s</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c</w:t>
            </w:r>
            <w:r w:rsidRPr="001C2D05">
              <w:rPr>
                <w:rFonts w:eastAsia="Arial" w:cs="Arial"/>
                <w:color w:val="000000"/>
                <w:spacing w:val="10"/>
                <w:szCs w:val="18"/>
                <w:lang w:val="cs-CZ"/>
              </w:rPr>
              <w:t>od</w:t>
            </w:r>
            <w:r w:rsidRPr="001C2D05">
              <w:rPr>
                <w:rFonts w:eastAsia="Arial" w:cs="Arial"/>
                <w:color w:val="000000"/>
                <w:szCs w:val="18"/>
                <w:lang w:val="cs-CZ"/>
              </w:rPr>
              <w:t>e</w:t>
            </w:r>
            <w:r w:rsidRPr="001C2D05">
              <w:rPr>
                <w:rFonts w:eastAsia="Arial" w:cs="Arial"/>
                <w:color w:val="000000"/>
                <w:spacing w:val="21"/>
                <w:szCs w:val="18"/>
                <w:lang w:val="cs-CZ"/>
              </w:rPr>
              <w:t xml:space="preserve"> </w:t>
            </w:r>
            <w:r w:rsidRPr="001C2D05">
              <w:rPr>
                <w:rFonts w:eastAsia="Arial" w:cs="Arial"/>
                <w:color w:val="000000"/>
                <w:spacing w:val="11"/>
                <w:szCs w:val="18"/>
                <w:lang w:val="cs-CZ"/>
              </w:rPr>
              <w:t>s</w:t>
            </w:r>
            <w:r w:rsidRPr="001C2D05">
              <w:rPr>
                <w:rFonts w:eastAsia="Arial" w:cs="Arial"/>
                <w:color w:val="000000"/>
                <w:spacing w:val="10"/>
                <w:szCs w:val="18"/>
                <w:lang w:val="cs-CZ"/>
              </w:rPr>
              <w:t>ho</w:t>
            </w:r>
            <w:r w:rsidRPr="001C2D05">
              <w:rPr>
                <w:rFonts w:eastAsia="Arial" w:cs="Arial"/>
                <w:color w:val="000000"/>
                <w:spacing w:val="11"/>
                <w:szCs w:val="18"/>
                <w:lang w:val="cs-CZ"/>
              </w:rPr>
              <w:t>u</w:t>
            </w:r>
            <w:r w:rsidRPr="001C2D05">
              <w:rPr>
                <w:rFonts w:eastAsia="Arial" w:cs="Arial"/>
                <w:color w:val="000000"/>
                <w:spacing w:val="10"/>
                <w:szCs w:val="18"/>
                <w:lang w:val="cs-CZ"/>
              </w:rPr>
              <w:t>l</w:t>
            </w:r>
            <w:r w:rsidRPr="001C2D05">
              <w:rPr>
                <w:rFonts w:eastAsia="Arial" w:cs="Arial"/>
                <w:color w:val="000000"/>
                <w:szCs w:val="18"/>
                <w:lang w:val="cs-CZ"/>
              </w:rPr>
              <w:t>d</w:t>
            </w:r>
            <w:r w:rsidRPr="001C2D05">
              <w:rPr>
                <w:rFonts w:eastAsia="Arial" w:cs="Arial"/>
                <w:color w:val="000000"/>
                <w:spacing w:val="21"/>
                <w:szCs w:val="18"/>
                <w:lang w:val="cs-CZ"/>
              </w:rPr>
              <w:t xml:space="preserve"> </w:t>
            </w:r>
            <w:r w:rsidRPr="001C2D05">
              <w:rPr>
                <w:rFonts w:eastAsia="Arial" w:cs="Arial"/>
                <w:color w:val="000000"/>
                <w:spacing w:val="8"/>
                <w:szCs w:val="18"/>
                <w:lang w:val="cs-CZ"/>
              </w:rPr>
              <w:t>b</w:t>
            </w:r>
            <w:r w:rsidRPr="001C2D05">
              <w:rPr>
                <w:rFonts w:eastAsia="Arial" w:cs="Arial"/>
                <w:color w:val="000000"/>
                <w:szCs w:val="18"/>
                <w:lang w:val="cs-CZ"/>
              </w:rPr>
              <w:t>e</w:t>
            </w:r>
            <w:r w:rsidRPr="001C2D05">
              <w:rPr>
                <w:rFonts w:eastAsia="Arial" w:cs="Arial"/>
                <w:color w:val="000000"/>
                <w:spacing w:val="20"/>
                <w:szCs w:val="18"/>
                <w:lang w:val="cs-CZ"/>
              </w:rPr>
              <w:t xml:space="preserve"> </w:t>
            </w:r>
            <w:r w:rsidRPr="001C2D05">
              <w:rPr>
                <w:rFonts w:eastAsia="Arial" w:cs="Arial"/>
                <w:color w:val="000000"/>
                <w:spacing w:val="10"/>
                <w:szCs w:val="18"/>
                <w:lang w:val="cs-CZ"/>
              </w:rPr>
              <w:t>u</w:t>
            </w:r>
            <w:r w:rsidRPr="001C2D05">
              <w:rPr>
                <w:rFonts w:eastAsia="Arial" w:cs="Arial"/>
                <w:color w:val="000000"/>
                <w:spacing w:val="11"/>
                <w:szCs w:val="18"/>
                <w:lang w:val="cs-CZ"/>
              </w:rPr>
              <w:t>se</w:t>
            </w:r>
            <w:r w:rsidRPr="001C2D05">
              <w:rPr>
                <w:rFonts w:eastAsia="Arial" w:cs="Arial"/>
                <w:color w:val="000000"/>
                <w:szCs w:val="18"/>
                <w:lang w:val="cs-CZ"/>
              </w:rPr>
              <w:t>d</w:t>
            </w:r>
            <w:r w:rsidRPr="001C2D05">
              <w:rPr>
                <w:rFonts w:eastAsia="Arial" w:cs="Arial"/>
                <w:color w:val="000000"/>
                <w:spacing w:val="18"/>
                <w:szCs w:val="18"/>
                <w:lang w:val="cs-CZ"/>
              </w:rPr>
              <w:t xml:space="preserve"> </w:t>
            </w:r>
            <w:r w:rsidRPr="001C2D05">
              <w:rPr>
                <w:rFonts w:eastAsia="Arial" w:cs="Arial"/>
                <w:color w:val="000000"/>
                <w:spacing w:val="10"/>
                <w:szCs w:val="18"/>
                <w:lang w:val="cs-CZ"/>
              </w:rPr>
              <w:t>b</w:t>
            </w:r>
            <w:r w:rsidRPr="001C2D05">
              <w:rPr>
                <w:rFonts w:eastAsia="Arial" w:cs="Arial"/>
                <w:color w:val="000000"/>
                <w:szCs w:val="18"/>
                <w:lang w:val="cs-CZ"/>
              </w:rPr>
              <w:t>y</w:t>
            </w:r>
            <w:r w:rsidRPr="001C2D05">
              <w:rPr>
                <w:rFonts w:eastAsia="Arial" w:cs="Arial"/>
                <w:color w:val="000000"/>
                <w:spacing w:val="18"/>
                <w:szCs w:val="18"/>
                <w:lang w:val="cs-CZ"/>
              </w:rPr>
              <w:t xml:space="preserve"> </w:t>
            </w:r>
            <w:r w:rsidRPr="001C2D05">
              <w:rPr>
                <w:rFonts w:eastAsia="Arial" w:cs="Arial"/>
                <w:color w:val="000000"/>
                <w:spacing w:val="11"/>
                <w:szCs w:val="18"/>
                <w:lang w:val="cs-CZ"/>
              </w:rPr>
              <w:t>a</w:t>
            </w:r>
            <w:r w:rsidRPr="001C2D05">
              <w:rPr>
                <w:rFonts w:eastAsia="Arial" w:cs="Arial"/>
                <w:color w:val="000000"/>
                <w:spacing w:val="10"/>
                <w:szCs w:val="18"/>
                <w:lang w:val="cs-CZ"/>
              </w:rPr>
              <w:t>u</w:t>
            </w:r>
            <w:r w:rsidRPr="001C2D05">
              <w:rPr>
                <w:rFonts w:eastAsia="Arial" w:cs="Arial"/>
                <w:color w:val="000000"/>
                <w:spacing w:val="11"/>
                <w:szCs w:val="18"/>
                <w:lang w:val="cs-CZ"/>
              </w:rPr>
              <w:t>c</w:t>
            </w:r>
            <w:r w:rsidRPr="001C2D05">
              <w:rPr>
                <w:rFonts w:eastAsia="Arial" w:cs="Arial"/>
                <w:color w:val="000000"/>
                <w:spacing w:val="10"/>
                <w:szCs w:val="18"/>
                <w:lang w:val="cs-CZ"/>
              </w:rPr>
              <w:t>ti</w:t>
            </w:r>
            <w:r w:rsidRPr="001C2D05">
              <w:rPr>
                <w:rFonts w:eastAsia="Arial" w:cs="Arial"/>
                <w:color w:val="000000"/>
                <w:spacing w:val="11"/>
                <w:szCs w:val="18"/>
                <w:lang w:val="cs-CZ"/>
              </w:rPr>
              <w:t>o</w:t>
            </w:r>
            <w:r w:rsidRPr="001C2D05">
              <w:rPr>
                <w:rFonts w:eastAsia="Arial" w:cs="Arial"/>
                <w:color w:val="000000"/>
                <w:szCs w:val="18"/>
                <w:lang w:val="cs-CZ"/>
              </w:rPr>
              <w:t>n</w:t>
            </w:r>
            <w:r w:rsidRPr="001C2D05">
              <w:rPr>
                <w:rFonts w:eastAsia="Arial" w:cs="Arial"/>
                <w:color w:val="000000"/>
                <w:spacing w:val="20"/>
                <w:szCs w:val="18"/>
                <w:lang w:val="cs-CZ"/>
              </w:rPr>
              <w:t xml:space="preserve"> </w:t>
            </w:r>
            <w:r w:rsidRPr="001C2D05">
              <w:rPr>
                <w:rFonts w:eastAsia="Arial" w:cs="Arial"/>
                <w:color w:val="000000"/>
                <w:spacing w:val="11"/>
                <w:szCs w:val="18"/>
                <w:lang w:val="cs-CZ"/>
              </w:rPr>
              <w:t>p</w:t>
            </w:r>
            <w:r w:rsidRPr="001C2D05">
              <w:rPr>
                <w:rFonts w:eastAsia="Arial" w:cs="Arial"/>
                <w:color w:val="000000"/>
                <w:spacing w:val="10"/>
                <w:szCs w:val="18"/>
                <w:lang w:val="cs-CZ"/>
              </w:rPr>
              <w:t>arti</w:t>
            </w:r>
            <w:r w:rsidRPr="001C2D05">
              <w:rPr>
                <w:rFonts w:eastAsia="Arial" w:cs="Arial"/>
                <w:color w:val="000000"/>
                <w:spacing w:val="11"/>
                <w:szCs w:val="18"/>
                <w:lang w:val="cs-CZ"/>
              </w:rPr>
              <w:t>c</w:t>
            </w:r>
            <w:r w:rsidRPr="001C2D05">
              <w:rPr>
                <w:rFonts w:eastAsia="Arial" w:cs="Arial"/>
                <w:color w:val="000000"/>
                <w:spacing w:val="10"/>
                <w:szCs w:val="18"/>
                <w:lang w:val="cs-CZ"/>
              </w:rPr>
              <w:t>i</w:t>
            </w:r>
            <w:r w:rsidRPr="001C2D05">
              <w:rPr>
                <w:rFonts w:eastAsia="Arial" w:cs="Arial"/>
                <w:color w:val="000000"/>
                <w:spacing w:val="11"/>
                <w:szCs w:val="18"/>
                <w:lang w:val="cs-CZ"/>
              </w:rPr>
              <w:t>p</w:t>
            </w:r>
            <w:r w:rsidRPr="001C2D05">
              <w:rPr>
                <w:rFonts w:eastAsia="Arial" w:cs="Arial"/>
                <w:color w:val="000000"/>
                <w:spacing w:val="8"/>
                <w:szCs w:val="18"/>
                <w:lang w:val="cs-CZ"/>
              </w:rPr>
              <w:t>a</w:t>
            </w:r>
            <w:r w:rsidRPr="001C2D05">
              <w:rPr>
                <w:rFonts w:eastAsia="Arial" w:cs="Arial"/>
                <w:color w:val="000000"/>
                <w:spacing w:val="10"/>
                <w:szCs w:val="18"/>
                <w:lang w:val="cs-CZ"/>
              </w:rPr>
              <w:t>nt</w:t>
            </w:r>
            <w:r w:rsidRPr="001C2D05">
              <w:rPr>
                <w:rFonts w:eastAsia="Arial" w:cs="Arial"/>
                <w:color w:val="000000"/>
                <w:spacing w:val="11"/>
                <w:szCs w:val="18"/>
                <w:lang w:val="cs-CZ"/>
              </w:rPr>
              <w:t>s</w:t>
            </w:r>
            <w:r w:rsidRPr="001C2D05">
              <w:rPr>
                <w:rFonts w:eastAsia="Arial" w:cs="Arial"/>
                <w:color w:val="000000"/>
                <w:szCs w:val="18"/>
                <w:lang w:val="cs-CZ"/>
              </w:rPr>
              <w:t>.</w:t>
            </w:r>
          </w:p>
        </w:tc>
      </w:tr>
    </w:tbl>
    <w:p w:rsidR="001C2D05" w:rsidRPr="001C2D05" w:rsidRDefault="001C2D05" w:rsidP="001C2D05">
      <w:pPr>
        <w:pStyle w:val="Corpotesto"/>
      </w:pPr>
    </w:p>
    <w:p w:rsidR="007220C8" w:rsidRPr="004638D4" w:rsidRDefault="001C2D05" w:rsidP="00F16129">
      <w:pPr>
        <w:pStyle w:val="Titolo3"/>
      </w:pPr>
      <w:bookmarkStart w:id="1277" w:name="_Toc372646898"/>
      <w:bookmarkStart w:id="1278" w:name="_Toc372704586"/>
      <w:bookmarkStart w:id="1279" w:name="_Toc373154460"/>
      <w:bookmarkStart w:id="1280" w:name="_Toc372646899"/>
      <w:bookmarkStart w:id="1281" w:name="_Toc372704587"/>
      <w:bookmarkStart w:id="1282" w:name="_Toc373154461"/>
      <w:bookmarkStart w:id="1283" w:name="_Toc372646908"/>
      <w:bookmarkStart w:id="1284" w:name="_Toc372704596"/>
      <w:bookmarkStart w:id="1285" w:name="_Toc373154470"/>
      <w:bookmarkStart w:id="1286" w:name="_Toc536805151"/>
      <w:bookmarkEnd w:id="1271"/>
      <w:bookmarkEnd w:id="1272"/>
      <w:bookmarkEnd w:id="1273"/>
      <w:bookmarkEnd w:id="1274"/>
      <w:bookmarkEnd w:id="1275"/>
      <w:bookmarkEnd w:id="1277"/>
      <w:bookmarkEnd w:id="1278"/>
      <w:bookmarkEnd w:id="1279"/>
      <w:bookmarkEnd w:id="1280"/>
      <w:bookmarkEnd w:id="1281"/>
      <w:bookmarkEnd w:id="1282"/>
      <w:bookmarkEnd w:id="1283"/>
      <w:bookmarkEnd w:id="1284"/>
      <w:bookmarkEnd w:id="1285"/>
      <w:r>
        <w:t>Product</w:t>
      </w:r>
      <w:bookmarkEnd w:id="1286"/>
    </w:p>
    <w:p w:rsidR="00C1785A" w:rsidRPr="004F5B45" w:rsidRDefault="00C1785A" w:rsidP="00C1785A">
      <w:pPr>
        <w:pStyle w:val="UNINormalParagraph"/>
      </w:pPr>
      <w:r w:rsidRPr="004F5B45">
        <w:t>Code</w:t>
      </w:r>
      <w:r w:rsidRPr="004F5B45">
        <w:rPr>
          <w:spacing w:val="3"/>
        </w:rPr>
        <w:t xml:space="preserve"> </w:t>
      </w:r>
      <w:r w:rsidRPr="004F5B45">
        <w:rPr>
          <w:spacing w:val="2"/>
          <w:w w:val="99"/>
        </w:rPr>
        <w:t>l</w:t>
      </w:r>
      <w:r w:rsidRPr="004F5B45">
        <w:rPr>
          <w:w w:val="99"/>
        </w:rPr>
        <w:t>i</w:t>
      </w:r>
      <w:r w:rsidRPr="004F5B45">
        <w:t>st</w:t>
      </w:r>
      <w:r w:rsidRPr="004F5B45">
        <w:rPr>
          <w:spacing w:val="2"/>
        </w:rPr>
        <w:t xml:space="preserve"> f</w:t>
      </w:r>
      <w:r w:rsidRPr="004F5B45">
        <w:t>or</w:t>
      </w:r>
      <w:r w:rsidRPr="004F5B45">
        <w:rPr>
          <w:spacing w:val="3"/>
        </w:rPr>
        <w:t xml:space="preserve"> </w:t>
      </w:r>
      <w:r w:rsidRPr="004F5B45">
        <w:t>pr</w:t>
      </w:r>
      <w:r w:rsidRPr="004F5B45">
        <w:rPr>
          <w:spacing w:val="3"/>
        </w:rPr>
        <w:t>o</w:t>
      </w:r>
      <w:r w:rsidRPr="004F5B45">
        <w:t>duct</w:t>
      </w:r>
      <w:r w:rsidRPr="004F5B45">
        <w:rPr>
          <w:spacing w:val="5"/>
        </w:rPr>
        <w:t xml:space="preserve"> </w:t>
      </w:r>
      <w:r w:rsidRPr="004F5B45">
        <w:t>e</w:t>
      </w:r>
      <w:r w:rsidRPr="004F5B45">
        <w:rPr>
          <w:spacing w:val="-1"/>
          <w:w w:val="99"/>
        </w:rPr>
        <w:t>l</w:t>
      </w:r>
      <w:r w:rsidRPr="004F5B45">
        <w:t>ement</w:t>
      </w:r>
      <w:r w:rsidRPr="004F5B45">
        <w:rPr>
          <w:spacing w:val="3"/>
        </w:rPr>
        <w:t xml:space="preserve"> </w:t>
      </w:r>
      <w:r w:rsidRPr="004F5B45">
        <w:rPr>
          <w:w w:val="99"/>
        </w:rPr>
        <w:t>i</w:t>
      </w:r>
      <w:r w:rsidRPr="004F5B45">
        <w:t>s</w:t>
      </w:r>
      <w:r w:rsidRPr="004F5B45">
        <w:rPr>
          <w:spacing w:val="3"/>
        </w:rPr>
        <w:t xml:space="preserve"> </w:t>
      </w:r>
      <w:r w:rsidRPr="004F5B45">
        <w:t>de</w:t>
      </w:r>
      <w:r w:rsidRPr="004F5B45">
        <w:rPr>
          <w:spacing w:val="1"/>
        </w:rPr>
        <w:t>f</w:t>
      </w:r>
      <w:r w:rsidRPr="004F5B45">
        <w:rPr>
          <w:w w:val="99"/>
        </w:rPr>
        <w:t>i</w:t>
      </w:r>
      <w:r w:rsidRPr="004F5B45">
        <w:rPr>
          <w:spacing w:val="1"/>
        </w:rPr>
        <w:t>n</w:t>
      </w:r>
      <w:r w:rsidRPr="004F5B45">
        <w:t>ed a</w:t>
      </w:r>
      <w:r w:rsidRPr="004F5B45">
        <w:rPr>
          <w:spacing w:val="1"/>
        </w:rPr>
        <w:t>cc</w:t>
      </w:r>
      <w:r w:rsidRPr="004F5B45">
        <w:t>o</w:t>
      </w:r>
      <w:r w:rsidRPr="004F5B45">
        <w:rPr>
          <w:spacing w:val="1"/>
        </w:rPr>
        <w:t>r</w:t>
      </w:r>
      <w:r w:rsidRPr="004F5B45">
        <w:t>d</w:t>
      </w:r>
      <w:r w:rsidRPr="004F5B45">
        <w:rPr>
          <w:spacing w:val="1"/>
          <w:w w:val="99"/>
        </w:rPr>
        <w:t>i</w:t>
      </w:r>
      <w:r w:rsidRPr="004F5B45">
        <w:t xml:space="preserve">ng to </w:t>
      </w:r>
      <w:r w:rsidRPr="004F5B45">
        <w:rPr>
          <w:spacing w:val="2"/>
        </w:rPr>
        <w:t>E</w:t>
      </w:r>
      <w:r w:rsidRPr="004F5B45">
        <w:t>SS</w:t>
      </w:r>
      <w:r w:rsidRPr="004F5B45">
        <w:rPr>
          <w:spacing w:val="2"/>
        </w:rPr>
        <w:t xml:space="preserve"> </w:t>
      </w:r>
      <w:r w:rsidRPr="004F5B45">
        <w:rPr>
          <w:spacing w:val="1"/>
        </w:rPr>
        <w:t>C</w:t>
      </w:r>
      <w:r w:rsidRPr="004F5B45">
        <w:rPr>
          <w:spacing w:val="2"/>
        </w:rPr>
        <w:t>o</w:t>
      </w:r>
      <w:r w:rsidRPr="004F5B45">
        <w:t>de</w:t>
      </w:r>
      <w:r w:rsidRPr="004F5B45">
        <w:rPr>
          <w:spacing w:val="1"/>
        </w:rPr>
        <w:t>L</w:t>
      </w:r>
      <w:r w:rsidRPr="004F5B45">
        <w:rPr>
          <w:w w:val="99"/>
        </w:rPr>
        <w:t>i</w:t>
      </w:r>
      <w:r w:rsidRPr="004F5B45">
        <w:rPr>
          <w:spacing w:val="1"/>
        </w:rPr>
        <w:t>s</w:t>
      </w:r>
      <w:r w:rsidRPr="004F5B45">
        <w:t>t v4r0.</w:t>
      </w:r>
      <w:r w:rsidRPr="004F5B45">
        <w:rPr>
          <w:spacing w:val="3"/>
        </w:rPr>
        <w:t xml:space="preserve"> </w:t>
      </w:r>
      <w:r w:rsidRPr="004F5B45">
        <w:rPr>
          <w:spacing w:val="1"/>
        </w:rPr>
        <w:t>F</w:t>
      </w:r>
      <w:r w:rsidRPr="004F5B45">
        <w:rPr>
          <w:spacing w:val="2"/>
        </w:rPr>
        <w:t>o</w:t>
      </w:r>
      <w:r w:rsidRPr="004F5B45">
        <w:rPr>
          <w:w w:val="99"/>
        </w:rPr>
        <w:t>l</w:t>
      </w:r>
      <w:r w:rsidRPr="004F5B45">
        <w:rPr>
          <w:spacing w:val="-1"/>
          <w:w w:val="99"/>
        </w:rPr>
        <w:t>l</w:t>
      </w:r>
      <w:r w:rsidRPr="004F5B45">
        <w:rPr>
          <w:spacing w:val="1"/>
        </w:rPr>
        <w:t>ow</w:t>
      </w:r>
      <w:r w:rsidRPr="004F5B45">
        <w:rPr>
          <w:spacing w:val="1"/>
          <w:w w:val="99"/>
        </w:rPr>
        <w:t>i</w:t>
      </w:r>
      <w:r w:rsidRPr="004F5B45">
        <w:rPr>
          <w:spacing w:val="2"/>
        </w:rPr>
        <w:t>n</w:t>
      </w:r>
      <w:r w:rsidRPr="004F5B45">
        <w:t>g</w:t>
      </w:r>
      <w:r w:rsidRPr="004F5B45">
        <w:rPr>
          <w:spacing w:val="2"/>
        </w:rPr>
        <w:t xml:space="preserve"> </w:t>
      </w:r>
      <w:r w:rsidRPr="004F5B45">
        <w:rPr>
          <w:spacing w:val="1"/>
        </w:rPr>
        <w:t>c</w:t>
      </w:r>
      <w:r w:rsidRPr="004F5B45">
        <w:t>o</w:t>
      </w:r>
      <w:r w:rsidRPr="004F5B45">
        <w:rPr>
          <w:spacing w:val="2"/>
        </w:rPr>
        <w:t>d</w:t>
      </w:r>
      <w:r w:rsidRPr="004F5B45">
        <w:t>es</w:t>
      </w:r>
      <w:r w:rsidRPr="004F5B45">
        <w:rPr>
          <w:spacing w:val="3"/>
        </w:rPr>
        <w:t xml:space="preserve"> </w:t>
      </w:r>
      <w:r w:rsidRPr="004F5B45">
        <w:t>a</w:t>
      </w:r>
      <w:r w:rsidRPr="004F5B45">
        <w:rPr>
          <w:spacing w:val="1"/>
        </w:rPr>
        <w:t>r</w:t>
      </w:r>
      <w:r w:rsidRPr="004F5B45">
        <w:t>e u</w:t>
      </w:r>
      <w:r w:rsidRPr="004F5B45">
        <w:rPr>
          <w:spacing w:val="1"/>
        </w:rPr>
        <w:t>s</w:t>
      </w:r>
      <w:r w:rsidRPr="004F5B45">
        <w:t xml:space="preserve">ed </w:t>
      </w:r>
      <w:r w:rsidRPr="004F5B45">
        <w:rPr>
          <w:w w:val="99"/>
        </w:rPr>
        <w:t>i</w:t>
      </w:r>
      <w:r w:rsidRPr="004F5B45">
        <w:t>n</w:t>
      </w:r>
      <w:r w:rsidRPr="004F5B45">
        <w:rPr>
          <w:spacing w:val="-1"/>
        </w:rPr>
        <w:t xml:space="preserve"> </w:t>
      </w:r>
      <w:r w:rsidRPr="004F5B45">
        <w:rPr>
          <w:spacing w:val="1"/>
        </w:rPr>
        <w:t>t</w:t>
      </w:r>
      <w:r w:rsidRPr="004F5B45">
        <w:t xml:space="preserve">he </w:t>
      </w:r>
      <w:r w:rsidRPr="004F5B45">
        <w:rPr>
          <w:spacing w:val="2"/>
        </w:rPr>
        <w:t>D</w:t>
      </w:r>
      <w:r w:rsidRPr="004F5B45">
        <w:t>amas</w:t>
      </w:r>
      <w:r w:rsidRPr="004F5B45">
        <w:rPr>
          <w:spacing w:val="1"/>
        </w:rPr>
        <w:t xml:space="preserve"> s</w:t>
      </w:r>
      <w:r w:rsidRPr="004F5B45">
        <w:rPr>
          <w:spacing w:val="-5"/>
        </w:rPr>
        <w:t>y</w:t>
      </w:r>
      <w:r w:rsidRPr="004F5B45">
        <w:t>s</w:t>
      </w:r>
      <w:r w:rsidRPr="004F5B45">
        <w:rPr>
          <w:spacing w:val="3"/>
        </w:rPr>
        <w:t>t</w:t>
      </w:r>
      <w:r w:rsidRPr="004F5B45">
        <w:t>em:</w:t>
      </w:r>
    </w:p>
    <w:tbl>
      <w:tblPr>
        <w:tblW w:w="0" w:type="auto"/>
        <w:tblLayout w:type="fixed"/>
        <w:tblCellMar>
          <w:left w:w="10" w:type="dxa"/>
          <w:right w:w="10" w:type="dxa"/>
        </w:tblCellMar>
        <w:tblLook w:val="04A0" w:firstRow="1" w:lastRow="0" w:firstColumn="1" w:lastColumn="0" w:noHBand="0" w:noVBand="1"/>
      </w:tblPr>
      <w:tblGrid>
        <w:gridCol w:w="1677"/>
        <w:gridCol w:w="2390"/>
        <w:gridCol w:w="4934"/>
      </w:tblGrid>
      <w:tr w:rsidR="00C1785A" w:rsidRPr="00C1785A" w:rsidTr="00CA6C96">
        <w:trPr>
          <w:cantSplit/>
          <w:trHeight w:hRule="exact" w:val="391"/>
        </w:trPr>
        <w:tc>
          <w:tcPr>
            <w:tcW w:w="1677" w:type="dxa"/>
            <w:tcBorders>
              <w:top w:val="single" w:sz="0" w:space="0" w:color="00054A"/>
              <w:left w:val="single" w:sz="0" w:space="0" w:color="00054A"/>
              <w:bottom w:val="single" w:sz="3" w:space="0" w:color="007F00"/>
              <w:right w:val="single" w:sz="7" w:space="0" w:color="FFFFFF"/>
            </w:tcBorders>
            <w:shd w:val="clear" w:color="auto" w:fill="00054A"/>
            <w:tcMar>
              <w:top w:w="0" w:type="dxa"/>
              <w:left w:w="0" w:type="dxa"/>
              <w:bottom w:w="0" w:type="dxa"/>
              <w:right w:w="0" w:type="dxa"/>
            </w:tcMar>
          </w:tcPr>
          <w:p w:rsidR="00C1785A" w:rsidRPr="00C1785A" w:rsidRDefault="00C1785A" w:rsidP="00C1785A">
            <w:pPr>
              <w:spacing w:before="74" w:after="0" w:line="240" w:lineRule="auto"/>
              <w:ind w:left="108" w:right="-20"/>
              <w:jc w:val="left"/>
              <w:rPr>
                <w:rFonts w:eastAsia="Arial" w:cs="Arial"/>
                <w:color w:val="FFFFFF"/>
                <w:szCs w:val="18"/>
                <w:lang w:val="cs-CZ"/>
              </w:rPr>
            </w:pPr>
            <w:r w:rsidRPr="00C1785A">
              <w:rPr>
                <w:rFonts w:eastAsia="Arial" w:cs="Arial"/>
                <w:color w:val="FFFFFF"/>
                <w:spacing w:val="9"/>
                <w:szCs w:val="18"/>
                <w:lang w:val="cs-CZ"/>
              </w:rPr>
              <w:t>C</w:t>
            </w:r>
            <w:r w:rsidRPr="00C1785A">
              <w:rPr>
                <w:rFonts w:eastAsia="Arial" w:cs="Arial"/>
                <w:color w:val="FFFFFF"/>
                <w:spacing w:val="10"/>
                <w:szCs w:val="18"/>
                <w:lang w:val="cs-CZ"/>
              </w:rPr>
              <w:t>o</w:t>
            </w:r>
            <w:r w:rsidRPr="00C1785A">
              <w:rPr>
                <w:rFonts w:eastAsia="Arial" w:cs="Arial"/>
                <w:color w:val="FFFFFF"/>
                <w:spacing w:val="11"/>
                <w:szCs w:val="18"/>
                <w:lang w:val="cs-CZ"/>
              </w:rPr>
              <w:t>d</w:t>
            </w:r>
            <w:r w:rsidRPr="00C1785A">
              <w:rPr>
                <w:rFonts w:eastAsia="Arial" w:cs="Arial"/>
                <w:color w:val="FFFFFF"/>
                <w:szCs w:val="18"/>
                <w:lang w:val="cs-CZ"/>
              </w:rPr>
              <w:t>e</w:t>
            </w:r>
          </w:p>
        </w:tc>
        <w:tc>
          <w:tcPr>
            <w:tcW w:w="2390" w:type="dxa"/>
            <w:tcBorders>
              <w:top w:val="single" w:sz="0" w:space="0" w:color="00054A"/>
              <w:left w:val="single" w:sz="7" w:space="0" w:color="FFFFFF"/>
              <w:bottom w:val="single" w:sz="3" w:space="0" w:color="007F00"/>
              <w:right w:val="single" w:sz="7" w:space="0" w:color="FFFFFF"/>
            </w:tcBorders>
            <w:shd w:val="clear" w:color="auto" w:fill="00054A"/>
            <w:tcMar>
              <w:top w:w="0" w:type="dxa"/>
              <w:left w:w="0" w:type="dxa"/>
              <w:bottom w:w="0" w:type="dxa"/>
              <w:right w:w="0" w:type="dxa"/>
            </w:tcMar>
          </w:tcPr>
          <w:p w:rsidR="00C1785A" w:rsidRPr="00C1785A" w:rsidRDefault="00C1785A" w:rsidP="00C1785A">
            <w:pPr>
              <w:spacing w:before="74" w:after="0" w:line="240" w:lineRule="auto"/>
              <w:ind w:left="105" w:right="-20"/>
              <w:jc w:val="left"/>
              <w:rPr>
                <w:rFonts w:eastAsia="Arial" w:cs="Arial"/>
                <w:color w:val="FFFFFF"/>
                <w:szCs w:val="18"/>
                <w:lang w:val="cs-CZ"/>
              </w:rPr>
            </w:pPr>
            <w:r w:rsidRPr="00C1785A">
              <w:rPr>
                <w:rFonts w:eastAsia="Arial" w:cs="Arial"/>
                <w:color w:val="FFFFFF"/>
                <w:spacing w:val="9"/>
                <w:szCs w:val="18"/>
                <w:lang w:val="cs-CZ"/>
              </w:rPr>
              <w:t>P</w:t>
            </w:r>
            <w:r w:rsidRPr="00C1785A">
              <w:rPr>
                <w:rFonts w:eastAsia="Arial" w:cs="Arial"/>
                <w:color w:val="FFFFFF"/>
                <w:spacing w:val="10"/>
                <w:szCs w:val="18"/>
                <w:lang w:val="cs-CZ"/>
              </w:rPr>
              <w:t>ro</w:t>
            </w:r>
            <w:r w:rsidRPr="00C1785A">
              <w:rPr>
                <w:rFonts w:eastAsia="Arial" w:cs="Arial"/>
                <w:color w:val="FFFFFF"/>
                <w:spacing w:val="11"/>
                <w:szCs w:val="18"/>
                <w:lang w:val="cs-CZ"/>
              </w:rPr>
              <w:t>d</w:t>
            </w:r>
            <w:r w:rsidRPr="00C1785A">
              <w:rPr>
                <w:rFonts w:eastAsia="Arial" w:cs="Arial"/>
                <w:color w:val="FFFFFF"/>
                <w:spacing w:val="10"/>
                <w:szCs w:val="18"/>
                <w:lang w:val="cs-CZ"/>
              </w:rPr>
              <w:t>u</w:t>
            </w:r>
            <w:r w:rsidRPr="00C1785A">
              <w:rPr>
                <w:rFonts w:eastAsia="Arial" w:cs="Arial"/>
                <w:color w:val="FFFFFF"/>
                <w:spacing w:val="11"/>
                <w:szCs w:val="18"/>
                <w:lang w:val="cs-CZ"/>
              </w:rPr>
              <w:t>c</w:t>
            </w:r>
            <w:r w:rsidRPr="00C1785A">
              <w:rPr>
                <w:rFonts w:eastAsia="Arial" w:cs="Arial"/>
                <w:color w:val="FFFFFF"/>
                <w:szCs w:val="18"/>
                <w:lang w:val="cs-CZ"/>
              </w:rPr>
              <w:t>t</w:t>
            </w:r>
            <w:r w:rsidRPr="00C1785A">
              <w:rPr>
                <w:rFonts w:eastAsia="Arial" w:cs="Arial"/>
                <w:color w:val="FFFFFF"/>
                <w:spacing w:val="20"/>
                <w:szCs w:val="18"/>
                <w:lang w:val="cs-CZ"/>
              </w:rPr>
              <w:t xml:space="preserve"> </w:t>
            </w:r>
            <w:r w:rsidRPr="00C1785A">
              <w:rPr>
                <w:rFonts w:eastAsia="Arial" w:cs="Arial"/>
                <w:color w:val="FFFFFF"/>
                <w:spacing w:val="9"/>
                <w:szCs w:val="18"/>
                <w:lang w:val="cs-CZ"/>
              </w:rPr>
              <w:t>N</w:t>
            </w:r>
            <w:r w:rsidRPr="00C1785A">
              <w:rPr>
                <w:rFonts w:eastAsia="Arial" w:cs="Arial"/>
                <w:color w:val="FFFFFF"/>
                <w:spacing w:val="10"/>
                <w:szCs w:val="18"/>
                <w:lang w:val="cs-CZ"/>
              </w:rPr>
              <w:t>a</w:t>
            </w:r>
            <w:r w:rsidRPr="00C1785A">
              <w:rPr>
                <w:rFonts w:eastAsia="Arial" w:cs="Arial"/>
                <w:color w:val="FFFFFF"/>
                <w:spacing w:val="11"/>
                <w:szCs w:val="18"/>
                <w:lang w:val="cs-CZ"/>
              </w:rPr>
              <w:t>m</w:t>
            </w:r>
            <w:r w:rsidRPr="00C1785A">
              <w:rPr>
                <w:rFonts w:eastAsia="Arial" w:cs="Arial"/>
                <w:color w:val="FFFFFF"/>
                <w:szCs w:val="18"/>
                <w:lang w:val="cs-CZ"/>
              </w:rPr>
              <w:t>e</w:t>
            </w:r>
          </w:p>
        </w:tc>
        <w:tc>
          <w:tcPr>
            <w:tcW w:w="4934" w:type="dxa"/>
            <w:tcBorders>
              <w:top w:val="single" w:sz="0" w:space="0" w:color="00054A"/>
              <w:left w:val="single" w:sz="7" w:space="0" w:color="FFFFFF"/>
              <w:bottom w:val="single" w:sz="3" w:space="0" w:color="007F00"/>
              <w:right w:val="single" w:sz="0" w:space="0" w:color="00054A"/>
            </w:tcBorders>
            <w:shd w:val="clear" w:color="auto" w:fill="00054A"/>
            <w:tcMar>
              <w:top w:w="0" w:type="dxa"/>
              <w:left w:w="0" w:type="dxa"/>
              <w:bottom w:w="0" w:type="dxa"/>
              <w:right w:w="0" w:type="dxa"/>
            </w:tcMar>
          </w:tcPr>
          <w:p w:rsidR="00C1785A" w:rsidRPr="00C1785A" w:rsidRDefault="00C1785A" w:rsidP="00C1785A">
            <w:pPr>
              <w:spacing w:before="74" w:after="0" w:line="240" w:lineRule="auto"/>
              <w:ind w:left="107" w:right="-20"/>
              <w:jc w:val="left"/>
              <w:rPr>
                <w:rFonts w:eastAsia="Arial" w:cs="Arial"/>
                <w:color w:val="FFFFFF"/>
                <w:szCs w:val="18"/>
                <w:lang w:val="cs-CZ"/>
              </w:rPr>
            </w:pPr>
            <w:r w:rsidRPr="00C1785A">
              <w:rPr>
                <w:rFonts w:eastAsia="Arial" w:cs="Arial"/>
                <w:color w:val="FFFFFF"/>
                <w:spacing w:val="9"/>
                <w:szCs w:val="18"/>
                <w:lang w:val="cs-CZ"/>
              </w:rPr>
              <w:t>D</w:t>
            </w:r>
            <w:r w:rsidRPr="00C1785A">
              <w:rPr>
                <w:rFonts w:eastAsia="Arial" w:cs="Arial"/>
                <w:color w:val="FFFFFF"/>
                <w:spacing w:val="10"/>
                <w:szCs w:val="18"/>
                <w:lang w:val="cs-CZ"/>
              </w:rPr>
              <w:t>e</w:t>
            </w:r>
            <w:r w:rsidRPr="00C1785A">
              <w:rPr>
                <w:rFonts w:eastAsia="Arial" w:cs="Arial"/>
                <w:color w:val="FFFFFF"/>
                <w:spacing w:val="11"/>
                <w:szCs w:val="18"/>
                <w:lang w:val="cs-CZ"/>
              </w:rPr>
              <w:t>sc</w:t>
            </w:r>
            <w:r w:rsidRPr="00C1785A">
              <w:rPr>
                <w:rFonts w:eastAsia="Arial" w:cs="Arial"/>
                <w:color w:val="FFFFFF"/>
                <w:spacing w:val="10"/>
                <w:szCs w:val="18"/>
                <w:lang w:val="cs-CZ"/>
              </w:rPr>
              <w:t>ript</w:t>
            </w:r>
            <w:r w:rsidRPr="00C1785A">
              <w:rPr>
                <w:rFonts w:eastAsia="Arial" w:cs="Arial"/>
                <w:color w:val="FFFFFF"/>
                <w:spacing w:val="11"/>
                <w:szCs w:val="18"/>
                <w:lang w:val="cs-CZ"/>
              </w:rPr>
              <w:t>i</w:t>
            </w:r>
            <w:r w:rsidRPr="00C1785A">
              <w:rPr>
                <w:rFonts w:eastAsia="Arial" w:cs="Arial"/>
                <w:color w:val="FFFFFF"/>
                <w:spacing w:val="10"/>
                <w:szCs w:val="18"/>
                <w:lang w:val="cs-CZ"/>
              </w:rPr>
              <w:t>o</w:t>
            </w:r>
            <w:r w:rsidRPr="00C1785A">
              <w:rPr>
                <w:rFonts w:eastAsia="Arial" w:cs="Arial"/>
                <w:color w:val="FFFFFF"/>
                <w:szCs w:val="18"/>
                <w:lang w:val="cs-CZ"/>
              </w:rPr>
              <w:t>n</w:t>
            </w:r>
          </w:p>
        </w:tc>
      </w:tr>
      <w:tr w:rsidR="00C1785A" w:rsidRPr="00C1785A" w:rsidTr="00CA6C96">
        <w:trPr>
          <w:cantSplit/>
          <w:trHeight w:hRule="exact" w:val="400"/>
        </w:trPr>
        <w:tc>
          <w:tcPr>
            <w:tcW w:w="1677" w:type="dxa"/>
            <w:tcBorders>
              <w:top w:val="single" w:sz="3" w:space="0" w:color="007F00"/>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C1785A" w:rsidRPr="00C1785A" w:rsidRDefault="00C1785A" w:rsidP="00C1785A">
            <w:pPr>
              <w:spacing w:before="84" w:after="0" w:line="240" w:lineRule="auto"/>
              <w:ind w:left="108" w:right="-20"/>
              <w:jc w:val="left"/>
              <w:rPr>
                <w:rFonts w:eastAsia="Arial" w:cs="Arial"/>
                <w:color w:val="000000"/>
                <w:szCs w:val="18"/>
                <w:lang w:val="cs-CZ"/>
              </w:rPr>
            </w:pPr>
            <w:r w:rsidRPr="00C1785A">
              <w:rPr>
                <w:rFonts w:eastAsia="Arial" w:cs="Arial"/>
                <w:color w:val="000000"/>
                <w:spacing w:val="10"/>
                <w:szCs w:val="18"/>
                <w:lang w:val="cs-CZ"/>
              </w:rPr>
              <w:t>87</w:t>
            </w:r>
            <w:r w:rsidRPr="00C1785A">
              <w:rPr>
                <w:rFonts w:eastAsia="Arial" w:cs="Arial"/>
                <w:color w:val="000000"/>
                <w:spacing w:val="11"/>
                <w:szCs w:val="18"/>
                <w:lang w:val="cs-CZ"/>
              </w:rPr>
              <w:t>1</w:t>
            </w:r>
            <w:r w:rsidRPr="00C1785A">
              <w:rPr>
                <w:rFonts w:eastAsia="Arial" w:cs="Arial"/>
                <w:color w:val="000000"/>
                <w:spacing w:val="10"/>
                <w:szCs w:val="18"/>
                <w:lang w:val="cs-CZ"/>
              </w:rPr>
              <w:t>68</w:t>
            </w:r>
            <w:r w:rsidRPr="00C1785A">
              <w:rPr>
                <w:rFonts w:eastAsia="Arial" w:cs="Arial"/>
                <w:color w:val="000000"/>
                <w:spacing w:val="11"/>
                <w:szCs w:val="18"/>
                <w:lang w:val="cs-CZ"/>
              </w:rPr>
              <w:t>6</w:t>
            </w:r>
            <w:r w:rsidRPr="00C1785A">
              <w:rPr>
                <w:rFonts w:eastAsia="Arial" w:cs="Arial"/>
                <w:color w:val="000000"/>
                <w:spacing w:val="10"/>
                <w:szCs w:val="18"/>
                <w:lang w:val="cs-CZ"/>
              </w:rPr>
              <w:t>7</w:t>
            </w:r>
            <w:r w:rsidRPr="00C1785A">
              <w:rPr>
                <w:rFonts w:eastAsia="Arial" w:cs="Arial"/>
                <w:color w:val="000000"/>
                <w:spacing w:val="11"/>
                <w:szCs w:val="18"/>
                <w:lang w:val="cs-CZ"/>
              </w:rPr>
              <w:t>0</w:t>
            </w:r>
            <w:r w:rsidRPr="00C1785A">
              <w:rPr>
                <w:rFonts w:eastAsia="Arial" w:cs="Arial"/>
                <w:color w:val="000000"/>
                <w:spacing w:val="10"/>
                <w:szCs w:val="18"/>
                <w:lang w:val="cs-CZ"/>
              </w:rPr>
              <w:t>00</w:t>
            </w:r>
            <w:r w:rsidRPr="00C1785A">
              <w:rPr>
                <w:rFonts w:eastAsia="Arial" w:cs="Arial"/>
                <w:color w:val="000000"/>
                <w:spacing w:val="11"/>
                <w:szCs w:val="18"/>
                <w:lang w:val="cs-CZ"/>
              </w:rPr>
              <w:t>0</w:t>
            </w:r>
            <w:r w:rsidRPr="00C1785A">
              <w:rPr>
                <w:rFonts w:eastAsia="Arial" w:cs="Arial"/>
                <w:color w:val="000000"/>
                <w:spacing w:val="8"/>
                <w:szCs w:val="18"/>
                <w:lang w:val="cs-CZ"/>
              </w:rPr>
              <w:t>1</w:t>
            </w:r>
            <w:r w:rsidRPr="00C1785A">
              <w:rPr>
                <w:rFonts w:eastAsia="Arial" w:cs="Arial"/>
                <w:color w:val="000000"/>
                <w:szCs w:val="18"/>
                <w:lang w:val="cs-CZ"/>
              </w:rPr>
              <w:t>6</w:t>
            </w:r>
          </w:p>
        </w:tc>
        <w:tc>
          <w:tcPr>
            <w:tcW w:w="2390" w:type="dxa"/>
            <w:tcBorders>
              <w:top w:val="single" w:sz="3" w:space="0" w:color="007F00"/>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C1785A" w:rsidRPr="00C1785A" w:rsidRDefault="00C1785A" w:rsidP="00C1785A">
            <w:pPr>
              <w:spacing w:before="84" w:after="0" w:line="240" w:lineRule="auto"/>
              <w:ind w:left="105" w:right="-20"/>
              <w:jc w:val="left"/>
              <w:rPr>
                <w:rFonts w:eastAsia="Arial" w:cs="Arial"/>
                <w:color w:val="000000"/>
                <w:szCs w:val="18"/>
                <w:lang w:val="cs-CZ"/>
              </w:rPr>
            </w:pPr>
            <w:r w:rsidRPr="00C1785A">
              <w:rPr>
                <w:rFonts w:eastAsia="Arial" w:cs="Arial"/>
                <w:color w:val="000000"/>
                <w:spacing w:val="9"/>
                <w:szCs w:val="18"/>
                <w:lang w:val="cs-CZ"/>
              </w:rPr>
              <w:t>A</w:t>
            </w:r>
            <w:r w:rsidRPr="00C1785A">
              <w:rPr>
                <w:rFonts w:eastAsia="Arial" w:cs="Arial"/>
                <w:color w:val="000000"/>
                <w:spacing w:val="11"/>
                <w:szCs w:val="18"/>
                <w:lang w:val="cs-CZ"/>
              </w:rPr>
              <w:t>c</w:t>
            </w:r>
            <w:r w:rsidRPr="00C1785A">
              <w:rPr>
                <w:rFonts w:eastAsia="Arial" w:cs="Arial"/>
                <w:color w:val="000000"/>
                <w:spacing w:val="10"/>
                <w:szCs w:val="18"/>
                <w:lang w:val="cs-CZ"/>
              </w:rPr>
              <w:t>ti</w:t>
            </w:r>
            <w:r w:rsidRPr="00C1785A">
              <w:rPr>
                <w:rFonts w:eastAsia="Arial" w:cs="Arial"/>
                <w:color w:val="000000"/>
                <w:spacing w:val="9"/>
                <w:szCs w:val="18"/>
                <w:lang w:val="cs-CZ"/>
              </w:rPr>
              <w:t>v</w:t>
            </w:r>
            <w:r w:rsidRPr="00C1785A">
              <w:rPr>
                <w:rFonts w:eastAsia="Arial" w:cs="Arial"/>
                <w:color w:val="000000"/>
                <w:szCs w:val="18"/>
                <w:lang w:val="cs-CZ"/>
              </w:rPr>
              <w:t>e</w:t>
            </w:r>
            <w:r w:rsidRPr="00C1785A">
              <w:rPr>
                <w:rFonts w:eastAsia="Arial" w:cs="Arial"/>
                <w:color w:val="000000"/>
                <w:spacing w:val="20"/>
                <w:szCs w:val="18"/>
                <w:lang w:val="cs-CZ"/>
              </w:rPr>
              <w:t xml:space="preserve"> </w:t>
            </w:r>
            <w:r w:rsidRPr="00C1785A">
              <w:rPr>
                <w:rFonts w:eastAsia="Arial" w:cs="Arial"/>
                <w:color w:val="000000"/>
                <w:spacing w:val="11"/>
                <w:szCs w:val="18"/>
                <w:lang w:val="cs-CZ"/>
              </w:rPr>
              <w:t>p</w:t>
            </w:r>
            <w:r w:rsidRPr="00C1785A">
              <w:rPr>
                <w:rFonts w:eastAsia="Arial" w:cs="Arial"/>
                <w:color w:val="000000"/>
                <w:spacing w:val="10"/>
                <w:szCs w:val="18"/>
                <w:lang w:val="cs-CZ"/>
              </w:rPr>
              <w:t>o</w:t>
            </w:r>
            <w:r w:rsidRPr="00C1785A">
              <w:rPr>
                <w:rFonts w:eastAsia="Arial" w:cs="Arial"/>
                <w:color w:val="000000"/>
                <w:spacing w:val="7"/>
                <w:szCs w:val="18"/>
                <w:lang w:val="cs-CZ"/>
              </w:rPr>
              <w:t>w</w:t>
            </w:r>
            <w:r w:rsidRPr="00C1785A">
              <w:rPr>
                <w:rFonts w:eastAsia="Arial" w:cs="Arial"/>
                <w:color w:val="000000"/>
                <w:spacing w:val="10"/>
                <w:szCs w:val="18"/>
                <w:lang w:val="cs-CZ"/>
              </w:rPr>
              <w:t>e</w:t>
            </w:r>
            <w:r w:rsidRPr="00C1785A">
              <w:rPr>
                <w:rFonts w:eastAsia="Arial" w:cs="Arial"/>
                <w:color w:val="000000"/>
                <w:szCs w:val="18"/>
                <w:lang w:val="cs-CZ"/>
              </w:rPr>
              <w:t>r</w:t>
            </w:r>
          </w:p>
        </w:tc>
        <w:tc>
          <w:tcPr>
            <w:tcW w:w="4934" w:type="dxa"/>
            <w:tcBorders>
              <w:top w:val="single" w:sz="3" w:space="0" w:color="007F00"/>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C1785A" w:rsidRPr="00C1785A" w:rsidRDefault="00C1785A" w:rsidP="00C1785A">
            <w:pPr>
              <w:spacing w:before="84" w:after="0" w:line="240" w:lineRule="auto"/>
              <w:ind w:left="107" w:right="-20"/>
              <w:jc w:val="left"/>
              <w:rPr>
                <w:rFonts w:eastAsia="Arial" w:cs="Arial"/>
                <w:color w:val="000000"/>
                <w:szCs w:val="18"/>
                <w:lang w:val="cs-CZ"/>
              </w:rPr>
            </w:pPr>
            <w:r w:rsidRPr="00C1785A">
              <w:rPr>
                <w:rFonts w:eastAsia="Arial" w:cs="Arial"/>
                <w:color w:val="000000"/>
                <w:spacing w:val="7"/>
                <w:szCs w:val="18"/>
                <w:lang w:val="cs-CZ"/>
              </w:rPr>
              <w:t>T</w:t>
            </w:r>
            <w:r w:rsidRPr="00C1785A">
              <w:rPr>
                <w:rFonts w:eastAsia="Arial" w:cs="Arial"/>
                <w:color w:val="000000"/>
                <w:spacing w:val="11"/>
                <w:szCs w:val="18"/>
                <w:lang w:val="cs-CZ"/>
              </w:rPr>
              <w:t>h</w:t>
            </w:r>
            <w:r w:rsidRPr="00C1785A">
              <w:rPr>
                <w:rFonts w:eastAsia="Arial" w:cs="Arial"/>
                <w:color w:val="000000"/>
                <w:spacing w:val="10"/>
                <w:szCs w:val="18"/>
                <w:lang w:val="cs-CZ"/>
              </w:rPr>
              <w:t>i</w:t>
            </w:r>
            <w:r w:rsidRPr="00C1785A">
              <w:rPr>
                <w:rFonts w:eastAsia="Arial" w:cs="Arial"/>
                <w:color w:val="000000"/>
                <w:szCs w:val="18"/>
                <w:lang w:val="cs-CZ"/>
              </w:rPr>
              <w:t>s</w:t>
            </w:r>
            <w:r w:rsidRPr="00C1785A">
              <w:rPr>
                <w:rFonts w:eastAsia="Arial" w:cs="Arial"/>
                <w:color w:val="000000"/>
                <w:spacing w:val="21"/>
                <w:szCs w:val="18"/>
                <w:lang w:val="cs-CZ"/>
              </w:rPr>
              <w:t xml:space="preserve"> </w:t>
            </w:r>
            <w:r w:rsidRPr="00C1785A">
              <w:rPr>
                <w:rFonts w:eastAsia="Arial" w:cs="Arial"/>
                <w:color w:val="000000"/>
                <w:spacing w:val="11"/>
                <w:szCs w:val="18"/>
                <w:lang w:val="cs-CZ"/>
              </w:rPr>
              <w:t>c</w:t>
            </w:r>
            <w:r w:rsidRPr="00C1785A">
              <w:rPr>
                <w:rFonts w:eastAsia="Arial" w:cs="Arial"/>
                <w:color w:val="000000"/>
                <w:spacing w:val="10"/>
                <w:szCs w:val="18"/>
                <w:lang w:val="cs-CZ"/>
              </w:rPr>
              <w:t>od</w:t>
            </w:r>
            <w:r w:rsidRPr="00C1785A">
              <w:rPr>
                <w:rFonts w:eastAsia="Arial" w:cs="Arial"/>
                <w:color w:val="000000"/>
                <w:szCs w:val="18"/>
                <w:lang w:val="cs-CZ"/>
              </w:rPr>
              <w:t>e</w:t>
            </w:r>
            <w:r w:rsidRPr="00C1785A">
              <w:rPr>
                <w:rFonts w:eastAsia="Arial" w:cs="Arial"/>
                <w:color w:val="000000"/>
                <w:spacing w:val="21"/>
                <w:szCs w:val="18"/>
                <w:lang w:val="cs-CZ"/>
              </w:rPr>
              <w:t xml:space="preserve"> </w:t>
            </w:r>
            <w:r w:rsidRPr="00C1785A">
              <w:rPr>
                <w:rFonts w:eastAsia="Arial" w:cs="Arial"/>
                <w:color w:val="000000"/>
                <w:spacing w:val="10"/>
                <w:szCs w:val="18"/>
                <w:lang w:val="cs-CZ"/>
              </w:rPr>
              <w:t>i</w:t>
            </w:r>
            <w:r w:rsidRPr="00C1785A">
              <w:rPr>
                <w:rFonts w:eastAsia="Arial" w:cs="Arial"/>
                <w:color w:val="000000"/>
                <w:szCs w:val="18"/>
                <w:lang w:val="cs-CZ"/>
              </w:rPr>
              <w:t>s</w:t>
            </w:r>
            <w:r w:rsidRPr="00C1785A">
              <w:rPr>
                <w:rFonts w:eastAsia="Arial" w:cs="Arial"/>
                <w:color w:val="000000"/>
                <w:spacing w:val="21"/>
                <w:szCs w:val="18"/>
                <w:lang w:val="cs-CZ"/>
              </w:rPr>
              <w:t xml:space="preserve"> </w:t>
            </w:r>
            <w:r w:rsidRPr="00C1785A">
              <w:rPr>
                <w:rFonts w:eastAsia="Arial" w:cs="Arial"/>
                <w:color w:val="000000"/>
                <w:spacing w:val="11"/>
                <w:szCs w:val="18"/>
                <w:lang w:val="cs-CZ"/>
              </w:rPr>
              <w:t>u</w:t>
            </w:r>
            <w:r w:rsidRPr="00C1785A">
              <w:rPr>
                <w:rFonts w:eastAsia="Arial" w:cs="Arial"/>
                <w:color w:val="000000"/>
                <w:spacing w:val="10"/>
                <w:szCs w:val="18"/>
                <w:lang w:val="cs-CZ"/>
              </w:rPr>
              <w:t>s</w:t>
            </w:r>
            <w:r w:rsidRPr="00C1785A">
              <w:rPr>
                <w:rFonts w:eastAsia="Arial" w:cs="Arial"/>
                <w:color w:val="000000"/>
                <w:spacing w:val="11"/>
                <w:szCs w:val="18"/>
                <w:lang w:val="cs-CZ"/>
              </w:rPr>
              <w:t>e</w:t>
            </w:r>
            <w:r w:rsidRPr="00C1785A">
              <w:rPr>
                <w:rFonts w:eastAsia="Arial" w:cs="Arial"/>
                <w:color w:val="000000"/>
                <w:szCs w:val="18"/>
                <w:lang w:val="cs-CZ"/>
              </w:rPr>
              <w:t>d</w:t>
            </w:r>
            <w:r w:rsidRPr="00C1785A">
              <w:rPr>
                <w:rFonts w:eastAsia="Arial" w:cs="Arial"/>
                <w:color w:val="000000"/>
                <w:spacing w:val="20"/>
                <w:szCs w:val="18"/>
                <w:lang w:val="cs-CZ"/>
              </w:rPr>
              <w:t xml:space="preserve"> </w:t>
            </w:r>
            <w:r w:rsidRPr="00C1785A">
              <w:rPr>
                <w:rFonts w:eastAsia="Arial" w:cs="Arial"/>
                <w:color w:val="000000"/>
                <w:spacing w:val="8"/>
                <w:szCs w:val="18"/>
                <w:lang w:val="cs-CZ"/>
              </w:rPr>
              <w:t>f</w:t>
            </w:r>
            <w:r w:rsidRPr="00C1785A">
              <w:rPr>
                <w:rFonts w:eastAsia="Arial" w:cs="Arial"/>
                <w:color w:val="000000"/>
                <w:spacing w:val="10"/>
                <w:szCs w:val="18"/>
                <w:lang w:val="cs-CZ"/>
              </w:rPr>
              <w:t>o</w:t>
            </w:r>
            <w:r w:rsidRPr="00C1785A">
              <w:rPr>
                <w:rFonts w:eastAsia="Arial" w:cs="Arial"/>
                <w:color w:val="000000"/>
                <w:szCs w:val="18"/>
                <w:lang w:val="cs-CZ"/>
              </w:rPr>
              <w:t>r</w:t>
            </w:r>
            <w:r w:rsidRPr="00C1785A">
              <w:rPr>
                <w:rFonts w:eastAsia="Arial" w:cs="Arial"/>
                <w:color w:val="000000"/>
                <w:spacing w:val="20"/>
                <w:szCs w:val="18"/>
                <w:lang w:val="cs-CZ"/>
              </w:rPr>
              <w:t xml:space="preserve"> </w:t>
            </w:r>
            <w:r w:rsidRPr="00C1785A">
              <w:rPr>
                <w:rFonts w:eastAsia="Arial" w:cs="Arial"/>
                <w:color w:val="000000"/>
                <w:spacing w:val="11"/>
                <w:szCs w:val="18"/>
                <w:lang w:val="cs-CZ"/>
              </w:rPr>
              <w:t>s</w:t>
            </w:r>
            <w:r w:rsidRPr="00C1785A">
              <w:rPr>
                <w:rFonts w:eastAsia="Arial" w:cs="Arial"/>
                <w:color w:val="000000"/>
                <w:spacing w:val="10"/>
                <w:szCs w:val="18"/>
                <w:lang w:val="cs-CZ"/>
              </w:rPr>
              <w:t>c</w:t>
            </w:r>
            <w:r w:rsidRPr="00C1785A">
              <w:rPr>
                <w:rFonts w:eastAsia="Arial" w:cs="Arial"/>
                <w:color w:val="000000"/>
                <w:spacing w:val="11"/>
                <w:szCs w:val="18"/>
                <w:lang w:val="cs-CZ"/>
              </w:rPr>
              <w:t>h</w:t>
            </w:r>
            <w:r w:rsidRPr="00C1785A">
              <w:rPr>
                <w:rFonts w:eastAsia="Arial" w:cs="Arial"/>
                <w:color w:val="000000"/>
                <w:spacing w:val="8"/>
                <w:szCs w:val="18"/>
                <w:lang w:val="cs-CZ"/>
              </w:rPr>
              <w:t>e</w:t>
            </w:r>
            <w:r w:rsidRPr="00C1785A">
              <w:rPr>
                <w:rFonts w:eastAsia="Arial" w:cs="Arial"/>
                <w:color w:val="000000"/>
                <w:spacing w:val="10"/>
                <w:szCs w:val="18"/>
                <w:lang w:val="cs-CZ"/>
              </w:rPr>
              <w:t>d</w:t>
            </w:r>
            <w:r w:rsidRPr="00C1785A">
              <w:rPr>
                <w:rFonts w:eastAsia="Arial" w:cs="Arial"/>
                <w:color w:val="000000"/>
                <w:spacing w:val="11"/>
                <w:szCs w:val="18"/>
                <w:lang w:val="cs-CZ"/>
              </w:rPr>
              <w:t>u</w:t>
            </w:r>
            <w:r w:rsidRPr="00C1785A">
              <w:rPr>
                <w:rFonts w:eastAsia="Arial" w:cs="Arial"/>
                <w:color w:val="000000"/>
                <w:spacing w:val="10"/>
                <w:szCs w:val="18"/>
                <w:lang w:val="cs-CZ"/>
              </w:rPr>
              <w:t>le</w:t>
            </w:r>
            <w:r w:rsidRPr="00C1785A">
              <w:rPr>
                <w:rFonts w:eastAsia="Arial" w:cs="Arial"/>
                <w:color w:val="000000"/>
                <w:spacing w:val="11"/>
                <w:szCs w:val="18"/>
                <w:lang w:val="cs-CZ"/>
              </w:rPr>
              <w:t>s</w:t>
            </w:r>
            <w:r w:rsidRPr="00C1785A">
              <w:rPr>
                <w:rFonts w:eastAsia="Arial" w:cs="Arial"/>
                <w:color w:val="000000"/>
                <w:szCs w:val="18"/>
                <w:lang w:val="cs-CZ"/>
              </w:rPr>
              <w:t>.</w:t>
            </w:r>
          </w:p>
        </w:tc>
      </w:tr>
    </w:tbl>
    <w:p w:rsidR="00C1785A" w:rsidRDefault="00C1785A" w:rsidP="007220C8">
      <w:pPr>
        <w:pStyle w:val="UNINormalParagraph"/>
        <w:rPr>
          <w:color w:val="auto"/>
          <w:lang w:val="en-GB"/>
        </w:rPr>
      </w:pPr>
    </w:p>
    <w:p w:rsidR="00C1785A" w:rsidRDefault="00C1785A" w:rsidP="00C1785A">
      <w:pPr>
        <w:pStyle w:val="Titolo3"/>
      </w:pPr>
      <w:bookmarkStart w:id="1287" w:name="_Toc536805152"/>
      <w:r>
        <w:t>Capacity Contract Type</w:t>
      </w:r>
      <w:bookmarkEnd w:id="1287"/>
    </w:p>
    <w:p w:rsidR="00322C38" w:rsidRPr="004F5B45" w:rsidRDefault="00322C38" w:rsidP="00322C38">
      <w:pPr>
        <w:pStyle w:val="UNINormalParagraph"/>
      </w:pPr>
      <w:r w:rsidRPr="004F5B45">
        <w:t>Code</w:t>
      </w:r>
      <w:r w:rsidRPr="004F5B45">
        <w:rPr>
          <w:spacing w:val="25"/>
        </w:rPr>
        <w:t xml:space="preserve"> </w:t>
      </w:r>
      <w:r w:rsidRPr="004F5B45">
        <w:rPr>
          <w:w w:val="99"/>
        </w:rPr>
        <w:t>l</w:t>
      </w:r>
      <w:r w:rsidRPr="004F5B45">
        <w:rPr>
          <w:spacing w:val="-1"/>
          <w:w w:val="99"/>
        </w:rPr>
        <w:t>i</w:t>
      </w:r>
      <w:r w:rsidRPr="004F5B45">
        <w:t>st</w:t>
      </w:r>
      <w:r w:rsidRPr="004F5B45">
        <w:rPr>
          <w:spacing w:val="24"/>
        </w:rPr>
        <w:t xml:space="preserve"> </w:t>
      </w:r>
      <w:r w:rsidRPr="004F5B45">
        <w:rPr>
          <w:spacing w:val="2"/>
        </w:rPr>
        <w:t>f</w:t>
      </w:r>
      <w:r w:rsidRPr="004F5B45">
        <w:t>or</w:t>
      </w:r>
      <w:r w:rsidRPr="004F5B45">
        <w:rPr>
          <w:spacing w:val="24"/>
        </w:rPr>
        <w:t xml:space="preserve"> </w:t>
      </w:r>
      <w:r w:rsidRPr="004F5B45">
        <w:rPr>
          <w:spacing w:val="1"/>
        </w:rPr>
        <w:t>c</w:t>
      </w:r>
      <w:r w:rsidRPr="004F5B45">
        <w:t>a</w:t>
      </w:r>
      <w:r w:rsidRPr="004F5B45">
        <w:rPr>
          <w:spacing w:val="2"/>
        </w:rPr>
        <w:t>p</w:t>
      </w:r>
      <w:r w:rsidRPr="004F5B45">
        <w:t>a</w:t>
      </w:r>
      <w:r w:rsidRPr="004F5B45">
        <w:rPr>
          <w:spacing w:val="1"/>
        </w:rPr>
        <w:t>c</w:t>
      </w:r>
      <w:r w:rsidRPr="004F5B45">
        <w:rPr>
          <w:w w:val="99"/>
        </w:rPr>
        <w:t>i</w:t>
      </w:r>
      <w:r w:rsidRPr="004F5B45">
        <w:t>ty</w:t>
      </w:r>
      <w:r w:rsidRPr="004F5B45">
        <w:rPr>
          <w:spacing w:val="20"/>
        </w:rPr>
        <w:t xml:space="preserve"> </w:t>
      </w:r>
      <w:r w:rsidRPr="004F5B45">
        <w:rPr>
          <w:spacing w:val="1"/>
        </w:rPr>
        <w:t>c</w:t>
      </w:r>
      <w:r w:rsidRPr="004F5B45">
        <w:t>ont</w:t>
      </w:r>
      <w:r w:rsidRPr="004F5B45">
        <w:rPr>
          <w:spacing w:val="3"/>
        </w:rPr>
        <w:t>r</w:t>
      </w:r>
      <w:r w:rsidRPr="004F5B45">
        <w:t>a</w:t>
      </w:r>
      <w:r w:rsidRPr="004F5B45">
        <w:rPr>
          <w:spacing w:val="1"/>
        </w:rPr>
        <w:t>c</w:t>
      </w:r>
      <w:r w:rsidRPr="004F5B45">
        <w:t>t</w:t>
      </w:r>
      <w:r w:rsidRPr="004F5B45">
        <w:rPr>
          <w:spacing w:val="23"/>
        </w:rPr>
        <w:t xml:space="preserve"> </w:t>
      </w:r>
      <w:r w:rsidRPr="004F5B45">
        <w:rPr>
          <w:spacing w:val="3"/>
        </w:rPr>
        <w:t>t</w:t>
      </w:r>
      <w:r w:rsidRPr="004F5B45">
        <w:rPr>
          <w:spacing w:val="-3"/>
        </w:rPr>
        <w:t>y</w:t>
      </w:r>
      <w:r w:rsidRPr="004F5B45">
        <w:rPr>
          <w:spacing w:val="1"/>
        </w:rPr>
        <w:t>p</w:t>
      </w:r>
      <w:r w:rsidRPr="004F5B45">
        <w:t>e</w:t>
      </w:r>
      <w:r w:rsidRPr="004F5B45">
        <w:rPr>
          <w:spacing w:val="24"/>
        </w:rPr>
        <w:t xml:space="preserve"> </w:t>
      </w:r>
      <w:r w:rsidRPr="004F5B45">
        <w:rPr>
          <w:spacing w:val="2"/>
        </w:rPr>
        <w:t>e</w:t>
      </w:r>
      <w:r w:rsidRPr="004F5B45">
        <w:rPr>
          <w:w w:val="99"/>
        </w:rPr>
        <w:t>l</w:t>
      </w:r>
      <w:r w:rsidRPr="004F5B45">
        <w:rPr>
          <w:spacing w:val="-1"/>
        </w:rPr>
        <w:t>e</w:t>
      </w:r>
      <w:r w:rsidRPr="004F5B45">
        <w:t>ment</w:t>
      </w:r>
      <w:r w:rsidRPr="004F5B45">
        <w:rPr>
          <w:spacing w:val="23"/>
        </w:rPr>
        <w:t xml:space="preserve"> </w:t>
      </w:r>
      <w:r w:rsidRPr="004F5B45">
        <w:rPr>
          <w:w w:val="99"/>
        </w:rPr>
        <w:t>i</w:t>
      </w:r>
      <w:r w:rsidRPr="004F5B45">
        <w:t>s</w:t>
      </w:r>
      <w:r w:rsidRPr="004F5B45">
        <w:rPr>
          <w:spacing w:val="26"/>
        </w:rPr>
        <w:t xml:space="preserve"> </w:t>
      </w:r>
      <w:r w:rsidRPr="004F5B45">
        <w:t>e</w:t>
      </w:r>
      <w:r w:rsidRPr="004F5B45">
        <w:rPr>
          <w:spacing w:val="1"/>
        </w:rPr>
        <w:t>x</w:t>
      </w:r>
      <w:r w:rsidRPr="004F5B45">
        <w:t>ten</w:t>
      </w:r>
      <w:r w:rsidRPr="004F5B45">
        <w:rPr>
          <w:spacing w:val="1"/>
        </w:rPr>
        <w:t>s</w:t>
      </w:r>
      <w:r w:rsidRPr="004F5B45">
        <w:rPr>
          <w:spacing w:val="1"/>
          <w:w w:val="99"/>
        </w:rPr>
        <w:t>i</w:t>
      </w:r>
      <w:r w:rsidRPr="004F5B45">
        <w:t>on</w:t>
      </w:r>
      <w:r w:rsidRPr="004F5B45">
        <w:rPr>
          <w:spacing w:val="23"/>
        </w:rPr>
        <w:t xml:space="preserve"> </w:t>
      </w:r>
      <w:r w:rsidRPr="004F5B45">
        <w:t>of</w:t>
      </w:r>
      <w:r w:rsidRPr="004F5B45">
        <w:rPr>
          <w:spacing w:val="26"/>
        </w:rPr>
        <w:t xml:space="preserve"> </w:t>
      </w:r>
      <w:r w:rsidRPr="004F5B45">
        <w:rPr>
          <w:spacing w:val="1"/>
        </w:rPr>
        <w:t>E</w:t>
      </w:r>
      <w:r w:rsidRPr="004F5B45">
        <w:t>SS</w:t>
      </w:r>
      <w:r w:rsidRPr="004F5B45">
        <w:rPr>
          <w:spacing w:val="25"/>
        </w:rPr>
        <w:t xml:space="preserve"> </w:t>
      </w:r>
      <w:r w:rsidRPr="004F5B45">
        <w:t>Co</w:t>
      </w:r>
      <w:r w:rsidRPr="004F5B45">
        <w:rPr>
          <w:spacing w:val="2"/>
        </w:rPr>
        <w:t>d</w:t>
      </w:r>
      <w:r w:rsidRPr="004F5B45">
        <w:t>e</w:t>
      </w:r>
      <w:r w:rsidRPr="004F5B45">
        <w:rPr>
          <w:spacing w:val="2"/>
        </w:rPr>
        <w:t>L</w:t>
      </w:r>
      <w:r w:rsidRPr="004F5B45">
        <w:rPr>
          <w:w w:val="99"/>
        </w:rPr>
        <w:t>i</w:t>
      </w:r>
      <w:r w:rsidRPr="004F5B45">
        <w:t>st</w:t>
      </w:r>
      <w:r w:rsidRPr="004F5B45">
        <w:rPr>
          <w:spacing w:val="23"/>
        </w:rPr>
        <w:t xml:space="preserve"> </w:t>
      </w:r>
      <w:r w:rsidRPr="004F5B45">
        <w:rPr>
          <w:spacing w:val="2"/>
        </w:rPr>
        <w:t>v</w:t>
      </w:r>
      <w:r w:rsidRPr="004F5B45">
        <w:t>4r0.</w:t>
      </w:r>
      <w:r w:rsidRPr="004F5B45">
        <w:rPr>
          <w:spacing w:val="26"/>
        </w:rPr>
        <w:t xml:space="preserve"> </w:t>
      </w:r>
      <w:r w:rsidRPr="004F5B45">
        <w:rPr>
          <w:spacing w:val="1"/>
        </w:rPr>
        <w:t>F</w:t>
      </w:r>
      <w:r w:rsidRPr="004F5B45">
        <w:t>o</w:t>
      </w:r>
      <w:r w:rsidRPr="004F5B45">
        <w:rPr>
          <w:spacing w:val="-1"/>
          <w:w w:val="99"/>
        </w:rPr>
        <w:t>l</w:t>
      </w:r>
      <w:r w:rsidRPr="004F5B45">
        <w:rPr>
          <w:spacing w:val="1"/>
          <w:w w:val="99"/>
        </w:rPr>
        <w:t>l</w:t>
      </w:r>
      <w:r w:rsidRPr="004F5B45">
        <w:rPr>
          <w:spacing w:val="2"/>
        </w:rPr>
        <w:t>o</w:t>
      </w:r>
      <w:r w:rsidRPr="004F5B45">
        <w:rPr>
          <w:spacing w:val="-1"/>
        </w:rPr>
        <w:t>w</w:t>
      </w:r>
      <w:r w:rsidRPr="004F5B45">
        <w:rPr>
          <w:w w:val="99"/>
        </w:rPr>
        <w:t>i</w:t>
      </w:r>
      <w:r w:rsidRPr="004F5B45">
        <w:t>ng</w:t>
      </w:r>
      <w:r w:rsidRPr="004F5B45">
        <w:rPr>
          <w:spacing w:val="23"/>
        </w:rPr>
        <w:t xml:space="preserve"> </w:t>
      </w:r>
      <w:r w:rsidRPr="004F5B45">
        <w:rPr>
          <w:spacing w:val="2"/>
        </w:rPr>
        <w:t>co</w:t>
      </w:r>
      <w:r w:rsidRPr="004F5B45">
        <w:t>des are used</w:t>
      </w:r>
      <w:r w:rsidRPr="004F5B45">
        <w:rPr>
          <w:spacing w:val="2"/>
        </w:rPr>
        <w:t xml:space="preserve"> </w:t>
      </w:r>
      <w:r w:rsidRPr="004F5B45">
        <w:rPr>
          <w:w w:val="99"/>
        </w:rPr>
        <w:t>i</w:t>
      </w:r>
      <w:r w:rsidRPr="004F5B45">
        <w:t>n</w:t>
      </w:r>
      <w:r w:rsidRPr="004F5B45">
        <w:rPr>
          <w:spacing w:val="1"/>
        </w:rPr>
        <w:t xml:space="preserve"> </w:t>
      </w:r>
      <w:r w:rsidRPr="004F5B45">
        <w:t>the</w:t>
      </w:r>
      <w:r w:rsidRPr="004F5B45">
        <w:rPr>
          <w:spacing w:val="1"/>
        </w:rPr>
        <w:t xml:space="preserve"> </w:t>
      </w:r>
      <w:r w:rsidRPr="004F5B45">
        <w:t>Da</w:t>
      </w:r>
      <w:r w:rsidRPr="004F5B45">
        <w:rPr>
          <w:spacing w:val="5"/>
        </w:rPr>
        <w:t>m</w:t>
      </w:r>
      <w:r w:rsidRPr="004F5B45">
        <w:t>as s</w:t>
      </w:r>
      <w:r w:rsidRPr="004F5B45">
        <w:rPr>
          <w:spacing w:val="-5"/>
        </w:rPr>
        <w:t>y</w:t>
      </w:r>
      <w:r w:rsidRPr="004F5B45">
        <w:t>s</w:t>
      </w:r>
      <w:r w:rsidRPr="004F5B45">
        <w:rPr>
          <w:spacing w:val="2"/>
        </w:rPr>
        <w:t>t</w:t>
      </w:r>
      <w:r w:rsidRPr="004F5B45">
        <w:t>e</w:t>
      </w:r>
      <w:r w:rsidRPr="004F5B45">
        <w:rPr>
          <w:spacing w:val="5"/>
        </w:rPr>
        <w:t>m</w:t>
      </w:r>
      <w:r w:rsidRPr="004F5B45">
        <w:t>:</w:t>
      </w:r>
    </w:p>
    <w:tbl>
      <w:tblPr>
        <w:tblW w:w="0" w:type="auto"/>
        <w:tblLayout w:type="fixed"/>
        <w:tblCellMar>
          <w:left w:w="10" w:type="dxa"/>
          <w:right w:w="10" w:type="dxa"/>
        </w:tblCellMar>
        <w:tblLook w:val="04A0" w:firstRow="1" w:lastRow="0" w:firstColumn="1" w:lastColumn="0" w:noHBand="0" w:noVBand="1"/>
      </w:tblPr>
      <w:tblGrid>
        <w:gridCol w:w="815"/>
        <w:gridCol w:w="3302"/>
        <w:gridCol w:w="4884"/>
      </w:tblGrid>
      <w:tr w:rsidR="00B330CD" w:rsidRPr="00B330CD" w:rsidTr="00CA6C96">
        <w:trPr>
          <w:cantSplit/>
          <w:trHeight w:hRule="exact" w:val="391"/>
        </w:trPr>
        <w:tc>
          <w:tcPr>
            <w:tcW w:w="815"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B330CD" w:rsidRPr="00B330CD" w:rsidRDefault="00B330CD" w:rsidP="00B330CD">
            <w:pPr>
              <w:spacing w:before="74" w:after="0" w:line="240" w:lineRule="auto"/>
              <w:ind w:left="107" w:right="-20"/>
              <w:jc w:val="left"/>
              <w:rPr>
                <w:rFonts w:eastAsia="Arial" w:cs="Arial"/>
                <w:color w:val="FFFFFF"/>
                <w:szCs w:val="18"/>
                <w:lang w:val="cs-CZ"/>
              </w:rPr>
            </w:pPr>
            <w:r w:rsidRPr="00B330CD">
              <w:rPr>
                <w:rFonts w:eastAsia="Arial" w:cs="Arial"/>
                <w:color w:val="FFFFFF"/>
                <w:spacing w:val="9"/>
                <w:szCs w:val="18"/>
                <w:lang w:val="cs-CZ"/>
              </w:rPr>
              <w:t>C</w:t>
            </w:r>
            <w:r w:rsidRPr="00B330CD">
              <w:rPr>
                <w:rFonts w:eastAsia="Arial" w:cs="Arial"/>
                <w:color w:val="FFFFFF"/>
                <w:spacing w:val="10"/>
                <w:szCs w:val="18"/>
                <w:lang w:val="cs-CZ"/>
              </w:rPr>
              <w:t>o</w:t>
            </w:r>
            <w:r w:rsidRPr="00B330CD">
              <w:rPr>
                <w:rFonts w:eastAsia="Arial" w:cs="Arial"/>
                <w:color w:val="FFFFFF"/>
                <w:spacing w:val="11"/>
                <w:szCs w:val="18"/>
                <w:lang w:val="cs-CZ"/>
              </w:rPr>
              <w:t>d</w:t>
            </w:r>
            <w:r w:rsidRPr="00B330CD">
              <w:rPr>
                <w:rFonts w:eastAsia="Arial" w:cs="Arial"/>
                <w:color w:val="FFFFFF"/>
                <w:szCs w:val="18"/>
                <w:lang w:val="cs-CZ"/>
              </w:rPr>
              <w:t>e</w:t>
            </w:r>
          </w:p>
        </w:tc>
        <w:tc>
          <w:tcPr>
            <w:tcW w:w="3302"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B330CD" w:rsidRPr="00B330CD" w:rsidRDefault="00B330CD" w:rsidP="00B330CD">
            <w:pPr>
              <w:spacing w:before="74" w:after="0" w:line="240" w:lineRule="auto"/>
              <w:ind w:left="108" w:right="-20"/>
              <w:jc w:val="left"/>
              <w:rPr>
                <w:rFonts w:eastAsia="Arial" w:cs="Arial"/>
                <w:color w:val="FFFFFF"/>
                <w:szCs w:val="18"/>
                <w:lang w:val="cs-CZ"/>
              </w:rPr>
            </w:pPr>
            <w:r w:rsidRPr="00B330CD">
              <w:rPr>
                <w:rFonts w:eastAsia="Arial" w:cs="Arial"/>
                <w:color w:val="FFFFFF"/>
                <w:spacing w:val="9"/>
                <w:szCs w:val="18"/>
                <w:lang w:val="cs-CZ"/>
              </w:rPr>
              <w:t>C</w:t>
            </w:r>
            <w:r w:rsidRPr="00B330CD">
              <w:rPr>
                <w:rFonts w:eastAsia="Arial" w:cs="Arial"/>
                <w:color w:val="FFFFFF"/>
                <w:spacing w:val="10"/>
                <w:szCs w:val="18"/>
                <w:lang w:val="cs-CZ"/>
              </w:rPr>
              <w:t>o</w:t>
            </w:r>
            <w:r w:rsidRPr="00B330CD">
              <w:rPr>
                <w:rFonts w:eastAsia="Arial" w:cs="Arial"/>
                <w:color w:val="FFFFFF"/>
                <w:spacing w:val="11"/>
                <w:szCs w:val="18"/>
                <w:lang w:val="cs-CZ"/>
              </w:rPr>
              <w:t>n</w:t>
            </w:r>
            <w:r w:rsidRPr="00B330CD">
              <w:rPr>
                <w:rFonts w:eastAsia="Arial" w:cs="Arial"/>
                <w:color w:val="FFFFFF"/>
                <w:spacing w:val="10"/>
                <w:szCs w:val="18"/>
                <w:lang w:val="cs-CZ"/>
              </w:rPr>
              <w:t>t</w:t>
            </w:r>
            <w:r w:rsidRPr="00B330CD">
              <w:rPr>
                <w:rFonts w:eastAsia="Arial" w:cs="Arial"/>
                <w:color w:val="FFFFFF"/>
                <w:spacing w:val="9"/>
                <w:szCs w:val="18"/>
                <w:lang w:val="cs-CZ"/>
              </w:rPr>
              <w:t>r</w:t>
            </w:r>
            <w:r w:rsidRPr="00B330CD">
              <w:rPr>
                <w:rFonts w:eastAsia="Arial" w:cs="Arial"/>
                <w:color w:val="FFFFFF"/>
                <w:spacing w:val="11"/>
                <w:szCs w:val="18"/>
                <w:lang w:val="cs-CZ"/>
              </w:rPr>
              <w:t>a</w:t>
            </w:r>
            <w:r w:rsidRPr="00B330CD">
              <w:rPr>
                <w:rFonts w:eastAsia="Arial" w:cs="Arial"/>
                <w:color w:val="FFFFFF"/>
                <w:spacing w:val="10"/>
                <w:szCs w:val="18"/>
                <w:lang w:val="cs-CZ"/>
              </w:rPr>
              <w:t>c</w:t>
            </w:r>
            <w:r w:rsidRPr="00B330CD">
              <w:rPr>
                <w:rFonts w:eastAsia="Arial" w:cs="Arial"/>
                <w:color w:val="FFFFFF"/>
                <w:szCs w:val="18"/>
                <w:lang w:val="cs-CZ"/>
              </w:rPr>
              <w:t>t</w:t>
            </w:r>
            <w:r w:rsidRPr="00B330CD">
              <w:rPr>
                <w:rFonts w:eastAsia="Arial" w:cs="Arial"/>
                <w:color w:val="FFFFFF"/>
                <w:spacing w:val="20"/>
                <w:szCs w:val="18"/>
                <w:lang w:val="cs-CZ"/>
              </w:rPr>
              <w:t xml:space="preserve"> </w:t>
            </w:r>
            <w:r w:rsidRPr="00B330CD">
              <w:rPr>
                <w:rFonts w:eastAsia="Arial" w:cs="Arial"/>
                <w:color w:val="FFFFFF"/>
                <w:spacing w:val="8"/>
                <w:szCs w:val="18"/>
                <w:lang w:val="cs-CZ"/>
              </w:rPr>
              <w:t>T</w:t>
            </w:r>
            <w:r w:rsidRPr="00B330CD">
              <w:rPr>
                <w:rFonts w:eastAsia="Arial" w:cs="Arial"/>
                <w:color w:val="FFFFFF"/>
                <w:spacing w:val="9"/>
                <w:szCs w:val="18"/>
                <w:lang w:val="cs-CZ"/>
              </w:rPr>
              <w:t>y</w:t>
            </w:r>
            <w:r w:rsidRPr="00B330CD">
              <w:rPr>
                <w:rFonts w:eastAsia="Arial" w:cs="Arial"/>
                <w:color w:val="FFFFFF"/>
                <w:spacing w:val="10"/>
                <w:szCs w:val="18"/>
                <w:lang w:val="cs-CZ"/>
              </w:rPr>
              <w:t>p</w:t>
            </w:r>
            <w:r w:rsidRPr="00B330CD">
              <w:rPr>
                <w:rFonts w:eastAsia="Arial" w:cs="Arial"/>
                <w:color w:val="FFFFFF"/>
                <w:szCs w:val="18"/>
                <w:lang w:val="cs-CZ"/>
              </w:rPr>
              <w:t>e</w:t>
            </w:r>
            <w:r w:rsidRPr="00B330CD">
              <w:rPr>
                <w:rFonts w:eastAsia="Arial" w:cs="Arial"/>
                <w:color w:val="FFFFFF"/>
                <w:spacing w:val="23"/>
                <w:szCs w:val="18"/>
                <w:lang w:val="cs-CZ"/>
              </w:rPr>
              <w:t xml:space="preserve"> </w:t>
            </w:r>
            <w:r w:rsidRPr="00B330CD">
              <w:rPr>
                <w:rFonts w:eastAsia="Arial" w:cs="Arial"/>
                <w:color w:val="FFFFFF"/>
                <w:spacing w:val="9"/>
                <w:szCs w:val="18"/>
                <w:lang w:val="cs-CZ"/>
              </w:rPr>
              <w:t>N</w:t>
            </w:r>
            <w:r w:rsidRPr="00B330CD">
              <w:rPr>
                <w:rFonts w:eastAsia="Arial" w:cs="Arial"/>
                <w:color w:val="FFFFFF"/>
                <w:spacing w:val="10"/>
                <w:szCs w:val="18"/>
                <w:lang w:val="cs-CZ"/>
              </w:rPr>
              <w:t>a</w:t>
            </w:r>
            <w:r w:rsidRPr="00B330CD">
              <w:rPr>
                <w:rFonts w:eastAsia="Arial" w:cs="Arial"/>
                <w:color w:val="FFFFFF"/>
                <w:spacing w:val="11"/>
                <w:szCs w:val="18"/>
                <w:lang w:val="cs-CZ"/>
              </w:rPr>
              <w:t>m</w:t>
            </w:r>
            <w:r w:rsidRPr="00B330CD">
              <w:rPr>
                <w:rFonts w:eastAsia="Arial" w:cs="Arial"/>
                <w:color w:val="FFFFFF"/>
                <w:szCs w:val="18"/>
                <w:lang w:val="cs-CZ"/>
              </w:rPr>
              <w:t>e</w:t>
            </w:r>
          </w:p>
        </w:tc>
        <w:tc>
          <w:tcPr>
            <w:tcW w:w="488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B330CD" w:rsidRPr="00B330CD" w:rsidRDefault="00B330CD" w:rsidP="00B330CD">
            <w:pPr>
              <w:spacing w:before="74" w:after="0" w:line="240" w:lineRule="auto"/>
              <w:ind w:left="107" w:right="-20"/>
              <w:jc w:val="left"/>
              <w:rPr>
                <w:rFonts w:eastAsia="Arial" w:cs="Arial"/>
                <w:color w:val="FFFFFF"/>
                <w:szCs w:val="18"/>
                <w:lang w:val="cs-CZ"/>
              </w:rPr>
            </w:pPr>
            <w:r w:rsidRPr="00B330CD">
              <w:rPr>
                <w:rFonts w:eastAsia="Arial" w:cs="Arial"/>
                <w:color w:val="FFFFFF"/>
                <w:spacing w:val="9"/>
                <w:szCs w:val="18"/>
                <w:lang w:val="cs-CZ"/>
              </w:rPr>
              <w:t>D</w:t>
            </w:r>
            <w:r w:rsidRPr="00B330CD">
              <w:rPr>
                <w:rFonts w:eastAsia="Arial" w:cs="Arial"/>
                <w:color w:val="FFFFFF"/>
                <w:spacing w:val="10"/>
                <w:szCs w:val="18"/>
                <w:lang w:val="cs-CZ"/>
              </w:rPr>
              <w:t>e</w:t>
            </w:r>
            <w:r w:rsidRPr="00B330CD">
              <w:rPr>
                <w:rFonts w:eastAsia="Arial" w:cs="Arial"/>
                <w:color w:val="FFFFFF"/>
                <w:spacing w:val="11"/>
                <w:szCs w:val="18"/>
                <w:lang w:val="cs-CZ"/>
              </w:rPr>
              <w:t>sc</w:t>
            </w:r>
            <w:r w:rsidRPr="00B330CD">
              <w:rPr>
                <w:rFonts w:eastAsia="Arial" w:cs="Arial"/>
                <w:color w:val="FFFFFF"/>
                <w:spacing w:val="10"/>
                <w:szCs w:val="18"/>
                <w:lang w:val="cs-CZ"/>
              </w:rPr>
              <w:t>ript</w:t>
            </w:r>
            <w:r w:rsidRPr="00B330CD">
              <w:rPr>
                <w:rFonts w:eastAsia="Arial" w:cs="Arial"/>
                <w:color w:val="FFFFFF"/>
                <w:spacing w:val="11"/>
                <w:szCs w:val="18"/>
                <w:lang w:val="cs-CZ"/>
              </w:rPr>
              <w:t>i</w:t>
            </w:r>
            <w:r w:rsidRPr="00B330CD">
              <w:rPr>
                <w:rFonts w:eastAsia="Arial" w:cs="Arial"/>
                <w:color w:val="FFFFFF"/>
                <w:spacing w:val="10"/>
                <w:szCs w:val="18"/>
                <w:lang w:val="cs-CZ"/>
              </w:rPr>
              <w:t>o</w:t>
            </w:r>
            <w:r w:rsidRPr="00B330CD">
              <w:rPr>
                <w:rFonts w:eastAsia="Arial" w:cs="Arial"/>
                <w:color w:val="FFFFFF"/>
                <w:szCs w:val="18"/>
                <w:lang w:val="cs-CZ"/>
              </w:rPr>
              <w:t>n</w:t>
            </w:r>
          </w:p>
        </w:tc>
      </w:tr>
      <w:tr w:rsidR="00B330CD" w:rsidRPr="00B330CD" w:rsidTr="00CA6C96">
        <w:trPr>
          <w:cantSplit/>
          <w:trHeight w:hRule="exact" w:val="688"/>
        </w:trPr>
        <w:tc>
          <w:tcPr>
            <w:tcW w:w="815"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3" w:after="0" w:line="240" w:lineRule="auto"/>
              <w:ind w:left="107" w:right="-20"/>
              <w:jc w:val="left"/>
              <w:rPr>
                <w:rFonts w:eastAsia="Arial" w:cs="Arial"/>
                <w:color w:val="000000"/>
                <w:szCs w:val="18"/>
                <w:lang w:val="cs-CZ"/>
              </w:rPr>
            </w:pPr>
            <w:r w:rsidRPr="00B330CD">
              <w:rPr>
                <w:rFonts w:eastAsia="Arial" w:cs="Arial"/>
                <w:color w:val="000000"/>
                <w:spacing w:val="9"/>
                <w:szCs w:val="18"/>
                <w:lang w:val="cs-CZ"/>
              </w:rPr>
              <w:t>A</w:t>
            </w:r>
            <w:r w:rsidRPr="00B330CD">
              <w:rPr>
                <w:rFonts w:eastAsia="Arial" w:cs="Arial"/>
                <w:color w:val="000000"/>
                <w:spacing w:val="10"/>
                <w:szCs w:val="18"/>
                <w:lang w:val="cs-CZ"/>
              </w:rPr>
              <w:t>0</w:t>
            </w:r>
            <w:r w:rsidRPr="00B330CD">
              <w:rPr>
                <w:rFonts w:eastAsia="Arial" w:cs="Arial"/>
                <w:color w:val="000000"/>
                <w:szCs w:val="18"/>
                <w:lang w:val="cs-CZ"/>
              </w:rPr>
              <w:t>1</w:t>
            </w:r>
          </w:p>
        </w:tc>
        <w:tc>
          <w:tcPr>
            <w:tcW w:w="3302"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3" w:after="0" w:line="240" w:lineRule="auto"/>
              <w:ind w:left="108" w:right="-20"/>
              <w:jc w:val="left"/>
              <w:rPr>
                <w:rFonts w:eastAsia="Arial" w:cs="Arial"/>
                <w:color w:val="000000"/>
                <w:szCs w:val="18"/>
                <w:lang w:val="cs-CZ"/>
              </w:rPr>
            </w:pPr>
            <w:r w:rsidRPr="00B330CD">
              <w:rPr>
                <w:rFonts w:eastAsia="Arial" w:cs="Arial"/>
                <w:color w:val="000000"/>
                <w:spacing w:val="9"/>
                <w:szCs w:val="18"/>
                <w:lang w:val="cs-CZ"/>
              </w:rPr>
              <w:t>D</w:t>
            </w:r>
            <w:r w:rsidRPr="00B330CD">
              <w:rPr>
                <w:rFonts w:eastAsia="Arial" w:cs="Arial"/>
                <w:color w:val="000000"/>
                <w:spacing w:val="10"/>
                <w:szCs w:val="18"/>
                <w:lang w:val="cs-CZ"/>
              </w:rPr>
              <w:t>a</w:t>
            </w:r>
            <w:r w:rsidRPr="00B330CD">
              <w:rPr>
                <w:rFonts w:eastAsia="Arial" w:cs="Arial"/>
                <w:color w:val="000000"/>
                <w:spacing w:val="11"/>
                <w:szCs w:val="18"/>
                <w:lang w:val="cs-CZ"/>
              </w:rPr>
              <w:t>i</w:t>
            </w:r>
            <w:r w:rsidRPr="00B330CD">
              <w:rPr>
                <w:rFonts w:eastAsia="Arial" w:cs="Arial"/>
                <w:color w:val="000000"/>
                <w:spacing w:val="10"/>
                <w:szCs w:val="18"/>
                <w:lang w:val="cs-CZ"/>
              </w:rPr>
              <w:t>l</w:t>
            </w:r>
            <w:r w:rsidRPr="00B330CD">
              <w:rPr>
                <w:rFonts w:eastAsia="Arial" w:cs="Arial"/>
                <w:color w:val="000000"/>
                <w:szCs w:val="18"/>
                <w:lang w:val="cs-CZ"/>
              </w:rPr>
              <w:t>y</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3" w:after="0" w:line="322" w:lineRule="auto"/>
              <w:ind w:left="107" w:right="20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b</w:t>
            </w:r>
            <w:r w:rsidRPr="00B330CD">
              <w:rPr>
                <w:rFonts w:eastAsia="Arial" w:cs="Arial"/>
                <w:color w:val="000000"/>
                <w:szCs w:val="18"/>
                <w:lang w:val="cs-CZ"/>
              </w:rPr>
              <w:t xml:space="preserve">y </w:t>
            </w:r>
            <w:r w:rsidRPr="00B330CD">
              <w:rPr>
                <w:rFonts w:eastAsia="Arial" w:cs="Arial"/>
                <w:color w:val="000000"/>
                <w:spacing w:val="10"/>
                <w:szCs w:val="18"/>
                <w:lang w:val="cs-CZ"/>
              </w:rPr>
              <w:t>da</w:t>
            </w:r>
            <w:r w:rsidRPr="00B330CD">
              <w:rPr>
                <w:rFonts w:eastAsia="Arial" w:cs="Arial"/>
                <w:color w:val="000000"/>
                <w:spacing w:val="11"/>
                <w:szCs w:val="18"/>
                <w:lang w:val="cs-CZ"/>
              </w:rPr>
              <w:t>i</w:t>
            </w:r>
            <w:r w:rsidRPr="00B330CD">
              <w:rPr>
                <w:rFonts w:eastAsia="Arial" w:cs="Arial"/>
                <w:color w:val="000000"/>
                <w:spacing w:val="10"/>
                <w:szCs w:val="18"/>
                <w:lang w:val="cs-CZ"/>
              </w:rPr>
              <w:t>l</w:t>
            </w:r>
            <w:r w:rsidRPr="00B330CD">
              <w:rPr>
                <w:rFonts w:eastAsia="Arial" w:cs="Arial"/>
                <w:color w:val="000000"/>
                <w:szCs w:val="18"/>
                <w:lang w:val="cs-CZ"/>
              </w:rPr>
              <w:t>y</w:t>
            </w:r>
            <w:r w:rsidRPr="00B330CD">
              <w:rPr>
                <w:rFonts w:eastAsia="Arial" w:cs="Arial"/>
                <w:color w:val="000000"/>
                <w:spacing w:val="19"/>
                <w:szCs w:val="18"/>
                <w:lang w:val="cs-CZ"/>
              </w:rPr>
              <w:t xml:space="preserve"> </w:t>
            </w:r>
            <w:r w:rsidRPr="00B330CD">
              <w:rPr>
                <w:rFonts w:eastAsia="Arial" w:cs="Arial"/>
                <w:color w:val="000000"/>
                <w:spacing w:val="10"/>
                <w:szCs w:val="18"/>
                <w:lang w:val="cs-CZ"/>
              </w:rPr>
              <w:t>au</w:t>
            </w:r>
            <w:r w:rsidRPr="00B330CD">
              <w:rPr>
                <w:rFonts w:eastAsia="Arial" w:cs="Arial"/>
                <w:color w:val="000000"/>
                <w:spacing w:val="11"/>
                <w:szCs w:val="18"/>
                <w:lang w:val="cs-CZ"/>
              </w:rPr>
              <w:t>c</w:t>
            </w:r>
            <w:r w:rsidRPr="00B330CD">
              <w:rPr>
                <w:rFonts w:eastAsia="Arial" w:cs="Arial"/>
                <w:color w:val="000000"/>
                <w:spacing w:val="10"/>
                <w:szCs w:val="18"/>
                <w:lang w:val="cs-CZ"/>
              </w:rPr>
              <w:t>t</w:t>
            </w:r>
            <w:r w:rsidRPr="00B330CD">
              <w:rPr>
                <w:rFonts w:eastAsia="Arial" w:cs="Arial"/>
                <w:color w:val="000000"/>
                <w:spacing w:val="11"/>
                <w:szCs w:val="18"/>
                <w:lang w:val="cs-CZ"/>
              </w:rPr>
              <w:t>i</w:t>
            </w:r>
            <w:r w:rsidRPr="00B330CD">
              <w:rPr>
                <w:rFonts w:eastAsia="Arial" w:cs="Arial"/>
                <w:color w:val="000000"/>
                <w:spacing w:val="10"/>
                <w:szCs w:val="18"/>
                <w:lang w:val="cs-CZ"/>
              </w:rPr>
              <w:t>o</w:t>
            </w:r>
            <w:r w:rsidRPr="00B330CD">
              <w:rPr>
                <w:rFonts w:eastAsia="Arial" w:cs="Arial"/>
                <w:color w:val="000000"/>
                <w:szCs w:val="18"/>
                <w:lang w:val="cs-CZ"/>
              </w:rPr>
              <w:t>n</w:t>
            </w:r>
            <w:r w:rsidRPr="00B330CD">
              <w:rPr>
                <w:rFonts w:eastAsia="Arial" w:cs="Arial"/>
                <w:color w:val="000000"/>
                <w:spacing w:val="20"/>
                <w:szCs w:val="18"/>
                <w:lang w:val="cs-CZ"/>
              </w:rPr>
              <w:t xml:space="preserve"> </w:t>
            </w:r>
            <w:r w:rsidRPr="00B330CD">
              <w:rPr>
                <w:rFonts w:eastAsia="Arial" w:cs="Arial"/>
                <w:color w:val="000000"/>
                <w:spacing w:val="11"/>
                <w:szCs w:val="18"/>
                <w:lang w:val="cs-CZ"/>
              </w:rPr>
              <w:t>o</w:t>
            </w:r>
            <w:r w:rsidRPr="00B330CD">
              <w:rPr>
                <w:rFonts w:eastAsia="Arial" w:cs="Arial"/>
                <w:color w:val="000000"/>
                <w:szCs w:val="18"/>
                <w:lang w:val="cs-CZ"/>
              </w:rPr>
              <w:t>r</w:t>
            </w:r>
            <w:r w:rsidRPr="00B330CD">
              <w:rPr>
                <w:rFonts w:eastAsia="Arial" w:cs="Arial"/>
                <w:color w:val="000000"/>
                <w:spacing w:val="19"/>
                <w:szCs w:val="18"/>
                <w:lang w:val="cs-CZ"/>
              </w:rPr>
              <w:t xml:space="preserve"> </w:t>
            </w:r>
            <w:r w:rsidRPr="00B330CD">
              <w:rPr>
                <w:rFonts w:eastAsia="Arial" w:cs="Arial"/>
                <w:color w:val="000000"/>
                <w:spacing w:val="11"/>
                <w:szCs w:val="18"/>
                <w:lang w:val="cs-CZ"/>
              </w:rPr>
              <w:t>d</w:t>
            </w:r>
            <w:r w:rsidRPr="00B330CD">
              <w:rPr>
                <w:rFonts w:eastAsia="Arial" w:cs="Arial"/>
                <w:color w:val="000000"/>
                <w:spacing w:val="10"/>
                <w:szCs w:val="18"/>
                <w:lang w:val="cs-CZ"/>
              </w:rPr>
              <w:t>a</w:t>
            </w:r>
            <w:r w:rsidRPr="00B330CD">
              <w:rPr>
                <w:rFonts w:eastAsia="Arial" w:cs="Arial"/>
                <w:color w:val="000000"/>
                <w:spacing w:val="11"/>
                <w:szCs w:val="18"/>
                <w:lang w:val="cs-CZ"/>
              </w:rPr>
              <w:t>i</w:t>
            </w:r>
            <w:r w:rsidRPr="00B330CD">
              <w:rPr>
                <w:rFonts w:eastAsia="Arial" w:cs="Arial"/>
                <w:color w:val="000000"/>
                <w:spacing w:val="10"/>
                <w:szCs w:val="18"/>
                <w:lang w:val="cs-CZ"/>
              </w:rPr>
              <w:t>l</w:t>
            </w:r>
            <w:r w:rsidRPr="00B330CD">
              <w:rPr>
                <w:rFonts w:eastAsia="Arial" w:cs="Arial"/>
                <w:color w:val="000000"/>
                <w:szCs w:val="18"/>
                <w:lang w:val="cs-CZ"/>
              </w:rPr>
              <w:t>y</w:t>
            </w:r>
            <w:r w:rsidRPr="00B330CD">
              <w:rPr>
                <w:rFonts w:eastAsia="Arial" w:cs="Arial"/>
                <w:color w:val="000000"/>
                <w:spacing w:val="19"/>
                <w:szCs w:val="18"/>
                <w:lang w:val="cs-CZ"/>
              </w:rPr>
              <w:t xml:space="preserve"> </w:t>
            </w:r>
            <w:r w:rsidRPr="00B330CD">
              <w:rPr>
                <w:rFonts w:eastAsia="Arial" w:cs="Arial"/>
                <w:color w:val="000000"/>
                <w:spacing w:val="10"/>
                <w:szCs w:val="18"/>
                <w:lang w:val="cs-CZ"/>
              </w:rPr>
              <w:t>t</w:t>
            </w:r>
            <w:r w:rsidRPr="00B330CD">
              <w:rPr>
                <w:rFonts w:eastAsia="Arial" w:cs="Arial"/>
                <w:color w:val="000000"/>
                <w:spacing w:val="9"/>
                <w:szCs w:val="18"/>
                <w:lang w:val="cs-CZ"/>
              </w:rPr>
              <w:t>r</w:t>
            </w:r>
            <w:r w:rsidRPr="00B330CD">
              <w:rPr>
                <w:rFonts w:eastAsia="Arial" w:cs="Arial"/>
                <w:color w:val="000000"/>
                <w:spacing w:val="11"/>
                <w:szCs w:val="18"/>
                <w:lang w:val="cs-CZ"/>
              </w:rPr>
              <w:t>a</w:t>
            </w:r>
            <w:r w:rsidRPr="00B330CD">
              <w:rPr>
                <w:rFonts w:eastAsia="Arial" w:cs="Arial"/>
                <w:color w:val="000000"/>
                <w:spacing w:val="10"/>
                <w:szCs w:val="18"/>
                <w:lang w:val="cs-CZ"/>
              </w:rPr>
              <w:t>n</w:t>
            </w:r>
            <w:r w:rsidRPr="00B330CD">
              <w:rPr>
                <w:rFonts w:eastAsia="Arial" w:cs="Arial"/>
                <w:color w:val="000000"/>
                <w:spacing w:val="9"/>
                <w:szCs w:val="18"/>
                <w:lang w:val="cs-CZ"/>
              </w:rPr>
              <w:t>s</w:t>
            </w:r>
            <w:r w:rsidRPr="00B330CD">
              <w:rPr>
                <w:rFonts w:eastAsia="Arial" w:cs="Arial"/>
                <w:color w:val="000000"/>
                <w:spacing w:val="10"/>
                <w:szCs w:val="18"/>
                <w:lang w:val="cs-CZ"/>
              </w:rPr>
              <w:t>m</w:t>
            </w:r>
            <w:r w:rsidRPr="00B330CD">
              <w:rPr>
                <w:rFonts w:eastAsia="Arial" w:cs="Arial"/>
                <w:color w:val="000000"/>
                <w:spacing w:val="11"/>
                <w:szCs w:val="18"/>
                <w:lang w:val="cs-CZ"/>
              </w:rPr>
              <w:t>iss</w:t>
            </w:r>
            <w:r w:rsidRPr="00B330CD">
              <w:rPr>
                <w:rFonts w:eastAsia="Arial" w:cs="Arial"/>
                <w:color w:val="000000"/>
                <w:spacing w:val="10"/>
                <w:szCs w:val="18"/>
                <w:lang w:val="cs-CZ"/>
              </w:rPr>
              <w:t>i</w:t>
            </w:r>
            <w:r w:rsidRPr="00B330CD">
              <w:rPr>
                <w:rFonts w:eastAsia="Arial" w:cs="Arial"/>
                <w:color w:val="000000"/>
                <w:spacing w:val="8"/>
                <w:szCs w:val="18"/>
                <w:lang w:val="cs-CZ"/>
              </w:rPr>
              <w:t>o</w:t>
            </w:r>
            <w:r w:rsidRPr="00B330CD">
              <w:rPr>
                <w:rFonts w:eastAsia="Arial" w:cs="Arial"/>
                <w:color w:val="000000"/>
                <w:szCs w:val="18"/>
                <w:lang w:val="cs-CZ"/>
              </w:rPr>
              <w:t>n</w:t>
            </w:r>
            <w:r w:rsidRPr="00B330CD">
              <w:rPr>
                <w:rFonts w:eastAsia="Arial" w:cs="Arial"/>
                <w:color w:val="000000"/>
                <w:spacing w:val="20"/>
                <w:szCs w:val="18"/>
                <w:lang w:val="cs-CZ"/>
              </w:rPr>
              <w:t xml:space="preserve"> </w:t>
            </w:r>
            <w:r w:rsidRPr="00B330CD">
              <w:rPr>
                <w:rFonts w:eastAsia="Arial" w:cs="Arial"/>
                <w:color w:val="000000"/>
                <w:spacing w:val="11"/>
                <w:szCs w:val="18"/>
                <w:lang w:val="cs-CZ"/>
              </w:rPr>
              <w:t>p</w:t>
            </w:r>
            <w:r w:rsidRPr="00B330CD">
              <w:rPr>
                <w:rFonts w:eastAsia="Arial" w:cs="Arial"/>
                <w:color w:val="000000"/>
                <w:spacing w:val="9"/>
                <w:szCs w:val="18"/>
                <w:lang w:val="cs-CZ"/>
              </w:rPr>
              <w:t>r</w:t>
            </w:r>
            <w:r w:rsidRPr="00B330CD">
              <w:rPr>
                <w:rFonts w:eastAsia="Arial" w:cs="Arial"/>
                <w:color w:val="000000"/>
                <w:spacing w:val="11"/>
                <w:szCs w:val="18"/>
                <w:lang w:val="cs-CZ"/>
              </w:rPr>
              <w:t>oc</w:t>
            </w:r>
            <w:r w:rsidRPr="00B330CD">
              <w:rPr>
                <w:rFonts w:eastAsia="Arial" w:cs="Arial"/>
                <w:color w:val="000000"/>
                <w:spacing w:val="10"/>
                <w:szCs w:val="18"/>
                <w:lang w:val="cs-CZ"/>
              </w:rPr>
              <w:t>ed</w:t>
            </w:r>
            <w:r w:rsidRPr="00B330CD">
              <w:rPr>
                <w:rFonts w:eastAsia="Arial" w:cs="Arial"/>
                <w:color w:val="000000"/>
                <w:spacing w:val="11"/>
                <w:szCs w:val="18"/>
                <w:lang w:val="cs-CZ"/>
              </w:rPr>
              <w:t>u</w:t>
            </w:r>
            <w:r w:rsidRPr="00B330CD">
              <w:rPr>
                <w:rFonts w:eastAsia="Arial" w:cs="Arial"/>
                <w:color w:val="000000"/>
                <w:spacing w:val="10"/>
                <w:szCs w:val="18"/>
                <w:lang w:val="cs-CZ"/>
              </w:rPr>
              <w:t>r</w:t>
            </w:r>
            <w:r w:rsidRPr="00B330CD">
              <w:rPr>
                <w:rFonts w:eastAsia="Arial" w:cs="Arial"/>
                <w:color w:val="000000"/>
                <w:spacing w:val="8"/>
                <w:szCs w:val="18"/>
                <w:lang w:val="cs-CZ"/>
              </w:rPr>
              <w:t>e</w:t>
            </w:r>
            <w:r w:rsidRPr="00B330CD">
              <w:rPr>
                <w:rFonts w:eastAsia="Arial" w:cs="Arial"/>
                <w:color w:val="000000"/>
                <w:spacing w:val="10"/>
                <w:szCs w:val="18"/>
                <w:lang w:val="cs-CZ"/>
              </w:rPr>
              <w:t>s</w:t>
            </w:r>
            <w:r w:rsidRPr="00B330CD">
              <w:rPr>
                <w:rFonts w:eastAsia="Arial" w:cs="Arial"/>
                <w:color w:val="000000"/>
                <w:szCs w:val="18"/>
                <w:lang w:val="cs-CZ"/>
              </w:rPr>
              <w:t>.</w:t>
            </w:r>
          </w:p>
        </w:tc>
      </w:tr>
      <w:tr w:rsidR="00B330CD" w:rsidRPr="00B330CD" w:rsidTr="00CA6C96">
        <w:trPr>
          <w:cantSplit/>
          <w:trHeight w:hRule="exact" w:val="967"/>
        </w:trPr>
        <w:tc>
          <w:tcPr>
            <w:tcW w:w="815"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3" w:after="0" w:line="240" w:lineRule="auto"/>
              <w:ind w:left="107" w:right="-20"/>
              <w:jc w:val="left"/>
              <w:rPr>
                <w:rFonts w:eastAsia="Arial" w:cs="Arial"/>
                <w:color w:val="000000"/>
                <w:szCs w:val="18"/>
                <w:lang w:val="cs-CZ"/>
              </w:rPr>
            </w:pPr>
            <w:r w:rsidRPr="00B330CD">
              <w:rPr>
                <w:rFonts w:eastAsia="Arial" w:cs="Arial"/>
                <w:color w:val="000000"/>
                <w:spacing w:val="9"/>
                <w:szCs w:val="18"/>
                <w:lang w:val="cs-CZ"/>
              </w:rPr>
              <w:t>A</w:t>
            </w:r>
            <w:r w:rsidRPr="00B330CD">
              <w:rPr>
                <w:rFonts w:eastAsia="Arial" w:cs="Arial"/>
                <w:color w:val="000000"/>
                <w:spacing w:val="10"/>
                <w:szCs w:val="18"/>
                <w:lang w:val="cs-CZ"/>
              </w:rPr>
              <w:t>0</w:t>
            </w:r>
            <w:r w:rsidRPr="00B330CD">
              <w:rPr>
                <w:rFonts w:eastAsia="Arial" w:cs="Arial"/>
                <w:color w:val="000000"/>
                <w:szCs w:val="18"/>
                <w:lang w:val="cs-CZ"/>
              </w:rPr>
              <w:t>3</w:t>
            </w:r>
          </w:p>
        </w:tc>
        <w:tc>
          <w:tcPr>
            <w:tcW w:w="3302"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3" w:after="0" w:line="240" w:lineRule="auto"/>
              <w:ind w:left="108" w:right="-20"/>
              <w:jc w:val="left"/>
              <w:rPr>
                <w:rFonts w:eastAsia="Arial" w:cs="Arial"/>
                <w:color w:val="000000"/>
                <w:szCs w:val="18"/>
                <w:lang w:val="cs-CZ"/>
              </w:rPr>
            </w:pPr>
            <w:r w:rsidRPr="00B330CD">
              <w:rPr>
                <w:rFonts w:eastAsia="Arial" w:cs="Arial"/>
                <w:color w:val="000000"/>
                <w:spacing w:val="8"/>
                <w:szCs w:val="18"/>
                <w:lang w:val="cs-CZ"/>
              </w:rPr>
              <w:t>M</w:t>
            </w:r>
            <w:r w:rsidRPr="00B330CD">
              <w:rPr>
                <w:rFonts w:eastAsia="Arial" w:cs="Arial"/>
                <w:color w:val="000000"/>
                <w:spacing w:val="10"/>
                <w:szCs w:val="18"/>
                <w:lang w:val="cs-CZ"/>
              </w:rPr>
              <w:t>o</w:t>
            </w:r>
            <w:r w:rsidRPr="00B330CD">
              <w:rPr>
                <w:rFonts w:eastAsia="Arial" w:cs="Arial"/>
                <w:color w:val="000000"/>
                <w:spacing w:val="11"/>
                <w:szCs w:val="18"/>
                <w:lang w:val="cs-CZ"/>
              </w:rPr>
              <w:t>n</w:t>
            </w:r>
            <w:r w:rsidRPr="00B330CD">
              <w:rPr>
                <w:rFonts w:eastAsia="Arial" w:cs="Arial"/>
                <w:color w:val="000000"/>
                <w:spacing w:val="10"/>
                <w:szCs w:val="18"/>
                <w:lang w:val="cs-CZ"/>
              </w:rPr>
              <w:t>th</w:t>
            </w:r>
            <w:r w:rsidRPr="00B330CD">
              <w:rPr>
                <w:rFonts w:eastAsia="Arial" w:cs="Arial"/>
                <w:color w:val="000000"/>
                <w:spacing w:val="11"/>
                <w:szCs w:val="18"/>
                <w:lang w:val="cs-CZ"/>
              </w:rPr>
              <w:t>l</w:t>
            </w:r>
            <w:r w:rsidRPr="00B330CD">
              <w:rPr>
                <w:rFonts w:eastAsia="Arial" w:cs="Arial"/>
                <w:color w:val="000000"/>
                <w:szCs w:val="18"/>
                <w:lang w:val="cs-CZ"/>
              </w:rPr>
              <w:t>y</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3" w:after="0" w:line="322" w:lineRule="auto"/>
              <w:ind w:left="107" w:right="20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b</w:t>
            </w:r>
            <w:r w:rsidRPr="00B330CD">
              <w:rPr>
                <w:rFonts w:eastAsia="Arial" w:cs="Arial"/>
                <w:color w:val="000000"/>
                <w:szCs w:val="18"/>
                <w:lang w:val="cs-CZ"/>
              </w:rPr>
              <w:t xml:space="preserve">y </w:t>
            </w:r>
            <w:r w:rsidRPr="00B330CD">
              <w:rPr>
                <w:rFonts w:eastAsia="Arial" w:cs="Arial"/>
                <w:color w:val="000000"/>
                <w:spacing w:val="10"/>
                <w:szCs w:val="18"/>
                <w:lang w:val="cs-CZ"/>
              </w:rPr>
              <w:t>m</w:t>
            </w:r>
            <w:r w:rsidRPr="00B330CD">
              <w:rPr>
                <w:rFonts w:eastAsia="Arial" w:cs="Arial"/>
                <w:color w:val="000000"/>
                <w:spacing w:val="11"/>
                <w:szCs w:val="18"/>
                <w:lang w:val="cs-CZ"/>
              </w:rPr>
              <w:t>o</w:t>
            </w:r>
            <w:r w:rsidRPr="00B330CD">
              <w:rPr>
                <w:rFonts w:eastAsia="Arial" w:cs="Arial"/>
                <w:color w:val="000000"/>
                <w:spacing w:val="10"/>
                <w:szCs w:val="18"/>
                <w:lang w:val="cs-CZ"/>
              </w:rPr>
              <w:t>nt</w:t>
            </w:r>
            <w:r w:rsidRPr="00B330CD">
              <w:rPr>
                <w:rFonts w:eastAsia="Arial" w:cs="Arial"/>
                <w:color w:val="000000"/>
                <w:spacing w:val="11"/>
                <w:szCs w:val="18"/>
                <w:lang w:val="cs-CZ"/>
              </w:rPr>
              <w:t>h</w:t>
            </w:r>
            <w:r w:rsidRPr="00B330CD">
              <w:rPr>
                <w:rFonts w:eastAsia="Arial" w:cs="Arial"/>
                <w:color w:val="000000"/>
                <w:spacing w:val="10"/>
                <w:szCs w:val="18"/>
                <w:lang w:val="cs-CZ"/>
              </w:rPr>
              <w:t>l</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u</w:t>
            </w:r>
            <w:r w:rsidRPr="00B330CD">
              <w:rPr>
                <w:rFonts w:eastAsia="Arial" w:cs="Arial"/>
                <w:color w:val="000000"/>
                <w:spacing w:val="11"/>
                <w:szCs w:val="18"/>
                <w:lang w:val="cs-CZ"/>
              </w:rPr>
              <w:t>c</w:t>
            </w:r>
            <w:r w:rsidRPr="00B330CD">
              <w:rPr>
                <w:rFonts w:eastAsia="Arial" w:cs="Arial"/>
                <w:color w:val="000000"/>
                <w:spacing w:val="10"/>
                <w:szCs w:val="18"/>
                <w:lang w:val="cs-CZ"/>
              </w:rPr>
              <w:t>t</w:t>
            </w:r>
            <w:r w:rsidRPr="00B330CD">
              <w:rPr>
                <w:rFonts w:eastAsia="Arial" w:cs="Arial"/>
                <w:color w:val="000000"/>
                <w:spacing w:val="11"/>
                <w:szCs w:val="18"/>
                <w:lang w:val="cs-CZ"/>
              </w:rPr>
              <w:t>i</w:t>
            </w:r>
            <w:r w:rsidRPr="00B330CD">
              <w:rPr>
                <w:rFonts w:eastAsia="Arial" w:cs="Arial"/>
                <w:color w:val="000000"/>
                <w:spacing w:val="10"/>
                <w:szCs w:val="18"/>
                <w:lang w:val="cs-CZ"/>
              </w:rPr>
              <w:t>o</w:t>
            </w:r>
            <w:r w:rsidRPr="00B330CD">
              <w:rPr>
                <w:rFonts w:eastAsia="Arial" w:cs="Arial"/>
                <w:color w:val="000000"/>
                <w:szCs w:val="18"/>
                <w:lang w:val="cs-CZ"/>
              </w:rPr>
              <w:t>n</w:t>
            </w:r>
            <w:r w:rsidRPr="00B330CD">
              <w:rPr>
                <w:rFonts w:eastAsia="Arial" w:cs="Arial"/>
                <w:color w:val="000000"/>
                <w:spacing w:val="20"/>
                <w:szCs w:val="18"/>
                <w:lang w:val="cs-CZ"/>
              </w:rPr>
              <w:t xml:space="preserve"> </w:t>
            </w:r>
            <w:r w:rsidRPr="00B330CD">
              <w:rPr>
                <w:rFonts w:eastAsia="Arial" w:cs="Arial"/>
                <w:color w:val="000000"/>
                <w:spacing w:val="11"/>
                <w:szCs w:val="18"/>
                <w:lang w:val="cs-CZ"/>
              </w:rPr>
              <w:t>o</w:t>
            </w:r>
            <w:r w:rsidRPr="00B330CD">
              <w:rPr>
                <w:rFonts w:eastAsia="Arial" w:cs="Arial"/>
                <w:color w:val="000000"/>
                <w:szCs w:val="18"/>
                <w:lang w:val="cs-CZ"/>
              </w:rPr>
              <w:t>r</w:t>
            </w:r>
            <w:r w:rsidRPr="00B330CD">
              <w:rPr>
                <w:rFonts w:eastAsia="Arial" w:cs="Arial"/>
                <w:color w:val="000000"/>
                <w:spacing w:val="19"/>
                <w:szCs w:val="18"/>
                <w:lang w:val="cs-CZ"/>
              </w:rPr>
              <w:t xml:space="preserve"> </w:t>
            </w:r>
            <w:r w:rsidRPr="00B330CD">
              <w:rPr>
                <w:rFonts w:eastAsia="Arial" w:cs="Arial"/>
                <w:color w:val="000000"/>
                <w:spacing w:val="9"/>
                <w:szCs w:val="18"/>
                <w:lang w:val="cs-CZ"/>
              </w:rPr>
              <w:t>m</w:t>
            </w:r>
            <w:r w:rsidRPr="00B330CD">
              <w:rPr>
                <w:rFonts w:eastAsia="Arial" w:cs="Arial"/>
                <w:color w:val="000000"/>
                <w:spacing w:val="10"/>
                <w:szCs w:val="18"/>
                <w:lang w:val="cs-CZ"/>
              </w:rPr>
              <w:t>o</w:t>
            </w:r>
            <w:r w:rsidRPr="00B330CD">
              <w:rPr>
                <w:rFonts w:eastAsia="Arial" w:cs="Arial"/>
                <w:color w:val="000000"/>
                <w:spacing w:val="11"/>
                <w:szCs w:val="18"/>
                <w:lang w:val="cs-CZ"/>
              </w:rPr>
              <w:t>n</w:t>
            </w:r>
            <w:r w:rsidRPr="00B330CD">
              <w:rPr>
                <w:rFonts w:eastAsia="Arial" w:cs="Arial"/>
                <w:color w:val="000000"/>
                <w:spacing w:val="10"/>
                <w:szCs w:val="18"/>
                <w:lang w:val="cs-CZ"/>
              </w:rPr>
              <w:t>thl</w:t>
            </w:r>
            <w:r w:rsidRPr="00B330CD">
              <w:rPr>
                <w:rFonts w:eastAsia="Arial" w:cs="Arial"/>
                <w:color w:val="000000"/>
                <w:szCs w:val="18"/>
                <w:lang w:val="cs-CZ"/>
              </w:rPr>
              <w:t>y</w:t>
            </w:r>
            <w:r w:rsidRPr="00B330CD">
              <w:rPr>
                <w:rFonts w:eastAsia="Arial" w:cs="Arial"/>
                <w:color w:val="000000"/>
                <w:spacing w:val="19"/>
                <w:szCs w:val="18"/>
                <w:lang w:val="cs-CZ"/>
              </w:rPr>
              <w:t xml:space="preserve"> </w:t>
            </w:r>
            <w:r w:rsidRPr="00B330CD">
              <w:rPr>
                <w:rFonts w:eastAsia="Arial" w:cs="Arial"/>
                <w:color w:val="000000"/>
                <w:spacing w:val="10"/>
                <w:szCs w:val="18"/>
                <w:lang w:val="cs-CZ"/>
              </w:rPr>
              <w:t>tran</w:t>
            </w:r>
            <w:r w:rsidRPr="00B330CD">
              <w:rPr>
                <w:rFonts w:eastAsia="Arial" w:cs="Arial"/>
                <w:color w:val="000000"/>
                <w:spacing w:val="11"/>
                <w:szCs w:val="18"/>
                <w:lang w:val="cs-CZ"/>
              </w:rPr>
              <w:t>smi</w:t>
            </w:r>
            <w:r w:rsidRPr="00B330CD">
              <w:rPr>
                <w:rFonts w:eastAsia="Arial" w:cs="Arial"/>
                <w:color w:val="000000"/>
                <w:spacing w:val="8"/>
                <w:szCs w:val="18"/>
                <w:lang w:val="cs-CZ"/>
              </w:rPr>
              <w:t>s</w:t>
            </w:r>
            <w:r w:rsidRPr="00B330CD">
              <w:rPr>
                <w:rFonts w:eastAsia="Arial" w:cs="Arial"/>
                <w:color w:val="000000"/>
                <w:spacing w:val="11"/>
                <w:szCs w:val="18"/>
                <w:lang w:val="cs-CZ"/>
              </w:rPr>
              <w:t>s</w:t>
            </w:r>
            <w:r w:rsidRPr="00B330CD">
              <w:rPr>
                <w:rFonts w:eastAsia="Arial" w:cs="Arial"/>
                <w:color w:val="000000"/>
                <w:spacing w:val="10"/>
                <w:szCs w:val="18"/>
                <w:lang w:val="cs-CZ"/>
              </w:rPr>
              <w:t>i</w:t>
            </w:r>
            <w:r w:rsidRPr="00B330CD">
              <w:rPr>
                <w:rFonts w:eastAsia="Arial" w:cs="Arial"/>
                <w:color w:val="000000"/>
                <w:spacing w:val="11"/>
                <w:szCs w:val="18"/>
                <w:lang w:val="cs-CZ"/>
              </w:rPr>
              <w:t>o</w:t>
            </w:r>
            <w:r w:rsidRPr="00B330CD">
              <w:rPr>
                <w:rFonts w:eastAsia="Arial" w:cs="Arial"/>
                <w:color w:val="000000"/>
                <w:szCs w:val="18"/>
                <w:lang w:val="cs-CZ"/>
              </w:rPr>
              <w:t xml:space="preserve">n </w:t>
            </w:r>
            <w:r w:rsidRPr="00B330CD">
              <w:rPr>
                <w:rFonts w:eastAsia="Arial" w:cs="Arial"/>
                <w:color w:val="000000"/>
                <w:spacing w:val="10"/>
                <w:szCs w:val="18"/>
                <w:lang w:val="cs-CZ"/>
              </w:rPr>
              <w:t>pro</w:t>
            </w:r>
            <w:r w:rsidRPr="00B330CD">
              <w:rPr>
                <w:rFonts w:eastAsia="Arial" w:cs="Arial"/>
                <w:color w:val="000000"/>
                <w:spacing w:val="11"/>
                <w:szCs w:val="18"/>
                <w:lang w:val="cs-CZ"/>
              </w:rPr>
              <w:t>c</w:t>
            </w:r>
            <w:r w:rsidRPr="00B330CD">
              <w:rPr>
                <w:rFonts w:eastAsia="Arial" w:cs="Arial"/>
                <w:color w:val="000000"/>
                <w:spacing w:val="10"/>
                <w:szCs w:val="18"/>
                <w:lang w:val="cs-CZ"/>
              </w:rPr>
              <w:t>e</w:t>
            </w:r>
            <w:r w:rsidRPr="00B330CD">
              <w:rPr>
                <w:rFonts w:eastAsia="Arial" w:cs="Arial"/>
                <w:color w:val="000000"/>
                <w:spacing w:val="11"/>
                <w:szCs w:val="18"/>
                <w:lang w:val="cs-CZ"/>
              </w:rPr>
              <w:t>d</w:t>
            </w:r>
            <w:r w:rsidRPr="00B330CD">
              <w:rPr>
                <w:rFonts w:eastAsia="Arial" w:cs="Arial"/>
                <w:color w:val="000000"/>
                <w:spacing w:val="10"/>
                <w:szCs w:val="18"/>
                <w:lang w:val="cs-CZ"/>
              </w:rPr>
              <w:t>ure</w:t>
            </w:r>
            <w:r w:rsidRPr="00B330CD">
              <w:rPr>
                <w:rFonts w:eastAsia="Arial" w:cs="Arial"/>
                <w:color w:val="000000"/>
                <w:spacing w:val="11"/>
                <w:szCs w:val="18"/>
                <w:lang w:val="cs-CZ"/>
              </w:rPr>
              <w:t>s</w:t>
            </w:r>
            <w:r w:rsidRPr="00B330CD">
              <w:rPr>
                <w:rFonts w:eastAsia="Arial" w:cs="Arial"/>
                <w:color w:val="000000"/>
                <w:szCs w:val="18"/>
                <w:lang w:val="cs-CZ"/>
              </w:rPr>
              <w:t>.</w:t>
            </w:r>
          </w:p>
        </w:tc>
      </w:tr>
      <w:tr w:rsidR="00B330CD" w:rsidRPr="00B330CD" w:rsidTr="00CA6C96">
        <w:trPr>
          <w:cantSplit/>
          <w:trHeight w:hRule="exact" w:val="688"/>
        </w:trPr>
        <w:tc>
          <w:tcPr>
            <w:tcW w:w="815"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3" w:after="0" w:line="240" w:lineRule="auto"/>
              <w:ind w:left="107" w:right="-20"/>
              <w:jc w:val="left"/>
              <w:rPr>
                <w:rFonts w:eastAsia="Arial" w:cs="Arial"/>
                <w:color w:val="000000"/>
                <w:szCs w:val="18"/>
                <w:lang w:val="cs-CZ"/>
              </w:rPr>
            </w:pPr>
            <w:r w:rsidRPr="00B330CD">
              <w:rPr>
                <w:rFonts w:eastAsia="Arial" w:cs="Arial"/>
                <w:color w:val="000000"/>
                <w:spacing w:val="9"/>
                <w:szCs w:val="18"/>
                <w:lang w:val="cs-CZ"/>
              </w:rPr>
              <w:t>A</w:t>
            </w:r>
            <w:r w:rsidRPr="00B330CD">
              <w:rPr>
                <w:rFonts w:eastAsia="Arial" w:cs="Arial"/>
                <w:color w:val="000000"/>
                <w:spacing w:val="10"/>
                <w:szCs w:val="18"/>
                <w:lang w:val="cs-CZ"/>
              </w:rPr>
              <w:t>0</w:t>
            </w:r>
            <w:r w:rsidRPr="00B330CD">
              <w:rPr>
                <w:rFonts w:eastAsia="Arial" w:cs="Arial"/>
                <w:color w:val="000000"/>
                <w:szCs w:val="18"/>
                <w:lang w:val="cs-CZ"/>
              </w:rPr>
              <w:t>4</w:t>
            </w:r>
          </w:p>
        </w:tc>
        <w:tc>
          <w:tcPr>
            <w:tcW w:w="3302"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3" w:after="0" w:line="240" w:lineRule="auto"/>
              <w:ind w:left="108" w:right="-20"/>
              <w:jc w:val="left"/>
              <w:rPr>
                <w:rFonts w:eastAsia="Arial" w:cs="Arial"/>
                <w:color w:val="000000"/>
                <w:szCs w:val="18"/>
                <w:lang w:val="cs-CZ"/>
              </w:rPr>
            </w:pPr>
            <w:r w:rsidRPr="00B330CD">
              <w:rPr>
                <w:rFonts w:eastAsia="Arial" w:cs="Arial"/>
                <w:color w:val="000000"/>
                <w:spacing w:val="7"/>
                <w:szCs w:val="18"/>
                <w:lang w:val="cs-CZ"/>
              </w:rPr>
              <w:t>Y</w:t>
            </w:r>
            <w:r w:rsidRPr="00B330CD">
              <w:rPr>
                <w:rFonts w:eastAsia="Arial" w:cs="Arial"/>
                <w:color w:val="000000"/>
                <w:spacing w:val="10"/>
                <w:szCs w:val="18"/>
                <w:lang w:val="cs-CZ"/>
              </w:rPr>
              <w:t>ear</w:t>
            </w:r>
            <w:r w:rsidRPr="00B330CD">
              <w:rPr>
                <w:rFonts w:eastAsia="Arial" w:cs="Arial"/>
                <w:color w:val="000000"/>
                <w:spacing w:val="13"/>
                <w:szCs w:val="18"/>
                <w:lang w:val="cs-CZ"/>
              </w:rPr>
              <w:t>l</w:t>
            </w:r>
            <w:r w:rsidRPr="00B330CD">
              <w:rPr>
                <w:rFonts w:eastAsia="Arial" w:cs="Arial"/>
                <w:color w:val="000000"/>
                <w:szCs w:val="18"/>
                <w:lang w:val="cs-CZ"/>
              </w:rPr>
              <w:t>y</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3" w:after="0" w:line="322" w:lineRule="auto"/>
              <w:ind w:left="107" w:right="20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b</w:t>
            </w:r>
            <w:r w:rsidRPr="00B330CD">
              <w:rPr>
                <w:rFonts w:eastAsia="Arial" w:cs="Arial"/>
                <w:color w:val="000000"/>
                <w:szCs w:val="18"/>
                <w:lang w:val="cs-CZ"/>
              </w:rPr>
              <w:t xml:space="preserve">y </w:t>
            </w:r>
            <w:r w:rsidRPr="00B330CD">
              <w:rPr>
                <w:rFonts w:eastAsia="Arial" w:cs="Arial"/>
                <w:color w:val="000000"/>
                <w:spacing w:val="8"/>
                <w:szCs w:val="18"/>
                <w:lang w:val="cs-CZ"/>
              </w:rPr>
              <w:t>y</w:t>
            </w:r>
            <w:r w:rsidRPr="00B330CD">
              <w:rPr>
                <w:rFonts w:eastAsia="Arial" w:cs="Arial"/>
                <w:color w:val="000000"/>
                <w:spacing w:val="10"/>
                <w:szCs w:val="18"/>
                <w:lang w:val="cs-CZ"/>
              </w:rPr>
              <w:t>e</w:t>
            </w:r>
            <w:r w:rsidRPr="00B330CD">
              <w:rPr>
                <w:rFonts w:eastAsia="Arial" w:cs="Arial"/>
                <w:color w:val="000000"/>
                <w:spacing w:val="11"/>
                <w:szCs w:val="18"/>
                <w:lang w:val="cs-CZ"/>
              </w:rPr>
              <w:t>a</w:t>
            </w:r>
            <w:r w:rsidRPr="00B330CD">
              <w:rPr>
                <w:rFonts w:eastAsia="Arial" w:cs="Arial"/>
                <w:color w:val="000000"/>
                <w:spacing w:val="9"/>
                <w:szCs w:val="18"/>
                <w:lang w:val="cs-CZ"/>
              </w:rPr>
              <w:t>r</w:t>
            </w:r>
            <w:r w:rsidRPr="00B330CD">
              <w:rPr>
                <w:rFonts w:eastAsia="Arial" w:cs="Arial"/>
                <w:color w:val="000000"/>
                <w:spacing w:val="11"/>
                <w:szCs w:val="18"/>
                <w:lang w:val="cs-CZ"/>
              </w:rPr>
              <w:t>l</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u</w:t>
            </w:r>
            <w:r w:rsidRPr="00B330CD">
              <w:rPr>
                <w:rFonts w:eastAsia="Arial" w:cs="Arial"/>
                <w:color w:val="000000"/>
                <w:spacing w:val="11"/>
                <w:szCs w:val="18"/>
                <w:lang w:val="cs-CZ"/>
              </w:rPr>
              <w:t>c</w:t>
            </w:r>
            <w:r w:rsidRPr="00B330CD">
              <w:rPr>
                <w:rFonts w:eastAsia="Arial" w:cs="Arial"/>
                <w:color w:val="000000"/>
                <w:spacing w:val="10"/>
                <w:szCs w:val="18"/>
                <w:lang w:val="cs-CZ"/>
              </w:rPr>
              <w:t>ti</w:t>
            </w:r>
            <w:r w:rsidRPr="00B330CD">
              <w:rPr>
                <w:rFonts w:eastAsia="Arial" w:cs="Arial"/>
                <w:color w:val="000000"/>
                <w:spacing w:val="11"/>
                <w:szCs w:val="18"/>
                <w:lang w:val="cs-CZ"/>
              </w:rPr>
              <w:t>o</w:t>
            </w:r>
            <w:r w:rsidRPr="00B330CD">
              <w:rPr>
                <w:rFonts w:eastAsia="Arial" w:cs="Arial"/>
                <w:color w:val="000000"/>
                <w:szCs w:val="18"/>
                <w:lang w:val="cs-CZ"/>
              </w:rPr>
              <w:t>n</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9"/>
                <w:szCs w:val="18"/>
                <w:lang w:val="cs-CZ"/>
              </w:rPr>
              <w:t>y</w:t>
            </w:r>
            <w:r w:rsidRPr="00B330CD">
              <w:rPr>
                <w:rFonts w:eastAsia="Arial" w:cs="Arial"/>
                <w:color w:val="000000"/>
                <w:spacing w:val="10"/>
                <w:szCs w:val="18"/>
                <w:lang w:val="cs-CZ"/>
              </w:rPr>
              <w:t>ear</w:t>
            </w:r>
            <w:r w:rsidRPr="00B330CD">
              <w:rPr>
                <w:rFonts w:eastAsia="Arial" w:cs="Arial"/>
                <w:color w:val="000000"/>
                <w:spacing w:val="11"/>
                <w:szCs w:val="18"/>
                <w:lang w:val="cs-CZ"/>
              </w:rPr>
              <w:t>l</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0"/>
                <w:szCs w:val="18"/>
                <w:lang w:val="cs-CZ"/>
              </w:rPr>
              <w:t>tr</w:t>
            </w:r>
            <w:r w:rsidRPr="00B330CD">
              <w:rPr>
                <w:rFonts w:eastAsia="Arial" w:cs="Arial"/>
                <w:color w:val="000000"/>
                <w:spacing w:val="12"/>
                <w:szCs w:val="18"/>
                <w:lang w:val="cs-CZ"/>
              </w:rPr>
              <w:t>a</w:t>
            </w:r>
            <w:r w:rsidRPr="00B330CD">
              <w:rPr>
                <w:rFonts w:eastAsia="Arial" w:cs="Arial"/>
                <w:color w:val="000000"/>
                <w:spacing w:val="11"/>
                <w:szCs w:val="18"/>
                <w:lang w:val="cs-CZ"/>
              </w:rPr>
              <w:t>nsm</w:t>
            </w:r>
            <w:r w:rsidRPr="00B330CD">
              <w:rPr>
                <w:rFonts w:eastAsia="Arial" w:cs="Arial"/>
                <w:color w:val="000000"/>
                <w:spacing w:val="10"/>
                <w:szCs w:val="18"/>
                <w:lang w:val="cs-CZ"/>
              </w:rPr>
              <w:t>i</w:t>
            </w:r>
            <w:r w:rsidRPr="00B330CD">
              <w:rPr>
                <w:rFonts w:eastAsia="Arial" w:cs="Arial"/>
                <w:color w:val="000000"/>
                <w:spacing w:val="9"/>
                <w:szCs w:val="18"/>
                <w:lang w:val="cs-CZ"/>
              </w:rPr>
              <w:t>s</w:t>
            </w:r>
            <w:r w:rsidRPr="00B330CD">
              <w:rPr>
                <w:rFonts w:eastAsia="Arial" w:cs="Arial"/>
                <w:color w:val="000000"/>
                <w:spacing w:val="10"/>
                <w:szCs w:val="18"/>
                <w:lang w:val="cs-CZ"/>
              </w:rPr>
              <w:t>s</w:t>
            </w:r>
            <w:r w:rsidRPr="00B330CD">
              <w:rPr>
                <w:rFonts w:eastAsia="Arial" w:cs="Arial"/>
                <w:color w:val="000000"/>
                <w:spacing w:val="11"/>
                <w:szCs w:val="18"/>
                <w:lang w:val="cs-CZ"/>
              </w:rPr>
              <w:t>i</w:t>
            </w:r>
            <w:r w:rsidRPr="00B330CD">
              <w:rPr>
                <w:rFonts w:eastAsia="Arial" w:cs="Arial"/>
                <w:color w:val="000000"/>
                <w:spacing w:val="10"/>
                <w:szCs w:val="18"/>
                <w:lang w:val="cs-CZ"/>
              </w:rPr>
              <w:t>o</w:t>
            </w:r>
            <w:r w:rsidRPr="00B330CD">
              <w:rPr>
                <w:rFonts w:eastAsia="Arial" w:cs="Arial"/>
                <w:color w:val="000000"/>
                <w:szCs w:val="18"/>
                <w:lang w:val="cs-CZ"/>
              </w:rPr>
              <w:t>n</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pro</w:t>
            </w:r>
            <w:r w:rsidRPr="00B330CD">
              <w:rPr>
                <w:rFonts w:eastAsia="Arial" w:cs="Arial"/>
                <w:color w:val="000000"/>
                <w:spacing w:val="8"/>
                <w:szCs w:val="18"/>
                <w:lang w:val="cs-CZ"/>
              </w:rPr>
              <w:t>c</w:t>
            </w:r>
            <w:r w:rsidRPr="00B330CD">
              <w:rPr>
                <w:rFonts w:eastAsia="Arial" w:cs="Arial"/>
                <w:color w:val="000000"/>
                <w:spacing w:val="11"/>
                <w:szCs w:val="18"/>
                <w:lang w:val="cs-CZ"/>
              </w:rPr>
              <w:t>e</w:t>
            </w:r>
            <w:r w:rsidRPr="00B330CD">
              <w:rPr>
                <w:rFonts w:eastAsia="Arial" w:cs="Arial"/>
                <w:color w:val="000000"/>
                <w:spacing w:val="10"/>
                <w:szCs w:val="18"/>
                <w:lang w:val="cs-CZ"/>
              </w:rPr>
              <w:t>d</w:t>
            </w:r>
            <w:r w:rsidRPr="00B330CD">
              <w:rPr>
                <w:rFonts w:eastAsia="Arial" w:cs="Arial"/>
                <w:color w:val="000000"/>
                <w:spacing w:val="11"/>
                <w:szCs w:val="18"/>
                <w:lang w:val="cs-CZ"/>
              </w:rPr>
              <w:t>u</w:t>
            </w:r>
            <w:r w:rsidRPr="00B330CD">
              <w:rPr>
                <w:rFonts w:eastAsia="Arial" w:cs="Arial"/>
                <w:color w:val="000000"/>
                <w:spacing w:val="9"/>
                <w:szCs w:val="18"/>
                <w:lang w:val="cs-CZ"/>
              </w:rPr>
              <w:t>r</w:t>
            </w:r>
            <w:r w:rsidRPr="00B330CD">
              <w:rPr>
                <w:rFonts w:eastAsia="Arial" w:cs="Arial"/>
                <w:color w:val="000000"/>
                <w:spacing w:val="11"/>
                <w:szCs w:val="18"/>
                <w:lang w:val="cs-CZ"/>
              </w:rPr>
              <w:t>es</w:t>
            </w:r>
            <w:r w:rsidRPr="00B330CD">
              <w:rPr>
                <w:rFonts w:eastAsia="Arial" w:cs="Arial"/>
                <w:color w:val="000000"/>
                <w:szCs w:val="18"/>
                <w:lang w:val="cs-CZ"/>
              </w:rPr>
              <w:t>.</w:t>
            </w:r>
          </w:p>
        </w:tc>
      </w:tr>
      <w:tr w:rsidR="00B330CD" w:rsidRPr="00B330CD" w:rsidTr="00CA6C96">
        <w:trPr>
          <w:cantSplit/>
          <w:trHeight w:hRule="exact" w:val="688"/>
        </w:trPr>
        <w:tc>
          <w:tcPr>
            <w:tcW w:w="815"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3" w:after="0" w:line="240" w:lineRule="auto"/>
              <w:ind w:left="107" w:right="-20"/>
              <w:jc w:val="left"/>
              <w:rPr>
                <w:rFonts w:eastAsia="Arial" w:cs="Arial"/>
                <w:color w:val="000000"/>
                <w:szCs w:val="18"/>
                <w:lang w:val="cs-CZ"/>
              </w:rPr>
            </w:pPr>
            <w:r w:rsidRPr="00B330CD">
              <w:rPr>
                <w:rFonts w:eastAsia="Arial" w:cs="Arial"/>
                <w:color w:val="000000"/>
                <w:spacing w:val="9"/>
                <w:szCs w:val="18"/>
                <w:lang w:val="cs-CZ"/>
              </w:rPr>
              <w:t>A</w:t>
            </w:r>
            <w:r w:rsidRPr="00B330CD">
              <w:rPr>
                <w:rFonts w:eastAsia="Arial" w:cs="Arial"/>
                <w:color w:val="000000"/>
                <w:spacing w:val="10"/>
                <w:szCs w:val="18"/>
                <w:lang w:val="cs-CZ"/>
              </w:rPr>
              <w:t>0</w:t>
            </w:r>
            <w:r w:rsidRPr="00B330CD">
              <w:rPr>
                <w:rFonts w:eastAsia="Arial" w:cs="Arial"/>
                <w:color w:val="000000"/>
                <w:szCs w:val="18"/>
                <w:lang w:val="cs-CZ"/>
              </w:rPr>
              <w:t>7</w:t>
            </w:r>
          </w:p>
        </w:tc>
        <w:tc>
          <w:tcPr>
            <w:tcW w:w="3302"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3" w:after="0" w:line="240" w:lineRule="auto"/>
              <w:ind w:left="108" w:right="-20"/>
              <w:jc w:val="left"/>
              <w:rPr>
                <w:rFonts w:eastAsia="Arial" w:cs="Arial"/>
                <w:color w:val="000000"/>
                <w:szCs w:val="18"/>
                <w:lang w:val="cs-CZ"/>
              </w:rPr>
            </w:pPr>
            <w:r w:rsidRPr="00B330CD">
              <w:rPr>
                <w:rFonts w:eastAsia="Arial" w:cs="Arial"/>
                <w:color w:val="000000"/>
                <w:spacing w:val="9"/>
                <w:szCs w:val="18"/>
                <w:lang w:val="cs-CZ"/>
              </w:rPr>
              <w:t>I</w:t>
            </w:r>
            <w:r w:rsidRPr="00B330CD">
              <w:rPr>
                <w:rFonts w:eastAsia="Arial" w:cs="Arial"/>
                <w:color w:val="000000"/>
                <w:spacing w:val="11"/>
                <w:szCs w:val="18"/>
                <w:lang w:val="cs-CZ"/>
              </w:rPr>
              <w:t>n</w:t>
            </w:r>
            <w:r w:rsidRPr="00B330CD">
              <w:rPr>
                <w:rFonts w:eastAsia="Arial" w:cs="Arial"/>
                <w:color w:val="000000"/>
                <w:spacing w:val="10"/>
                <w:szCs w:val="18"/>
                <w:lang w:val="cs-CZ"/>
              </w:rPr>
              <w:t>trad</w:t>
            </w:r>
            <w:r w:rsidRPr="00B330CD">
              <w:rPr>
                <w:rFonts w:eastAsia="Arial" w:cs="Arial"/>
                <w:color w:val="000000"/>
                <w:spacing w:val="11"/>
                <w:szCs w:val="18"/>
                <w:lang w:val="cs-CZ"/>
              </w:rPr>
              <w:t>a</w:t>
            </w:r>
            <w:r w:rsidRPr="00B330CD">
              <w:rPr>
                <w:rFonts w:eastAsia="Arial" w:cs="Arial"/>
                <w:color w:val="000000"/>
                <w:szCs w:val="18"/>
                <w:lang w:val="cs-CZ"/>
              </w:rPr>
              <w:t>y</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3" w:after="0" w:line="322" w:lineRule="auto"/>
              <w:ind w:left="107" w:right="20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b</w:t>
            </w:r>
            <w:r w:rsidRPr="00B330CD">
              <w:rPr>
                <w:rFonts w:eastAsia="Arial" w:cs="Arial"/>
                <w:color w:val="000000"/>
                <w:szCs w:val="18"/>
                <w:lang w:val="cs-CZ"/>
              </w:rPr>
              <w:t xml:space="preserve">y </w:t>
            </w:r>
            <w:r w:rsidRPr="00B330CD">
              <w:rPr>
                <w:rFonts w:eastAsia="Arial" w:cs="Arial"/>
                <w:color w:val="000000"/>
                <w:spacing w:val="10"/>
                <w:szCs w:val="18"/>
                <w:lang w:val="cs-CZ"/>
              </w:rPr>
              <w:t>intra</w:t>
            </w:r>
            <w:r w:rsidRPr="00B330CD">
              <w:rPr>
                <w:rFonts w:eastAsia="Arial" w:cs="Arial"/>
                <w:color w:val="000000"/>
                <w:spacing w:val="11"/>
                <w:szCs w:val="18"/>
                <w:lang w:val="cs-CZ"/>
              </w:rPr>
              <w:t>d</w:t>
            </w:r>
            <w:r w:rsidRPr="00B330CD">
              <w:rPr>
                <w:rFonts w:eastAsia="Arial" w:cs="Arial"/>
                <w:color w:val="000000"/>
                <w:spacing w:val="10"/>
                <w:szCs w:val="18"/>
                <w:lang w:val="cs-CZ"/>
              </w:rPr>
              <w:t>a</w:t>
            </w:r>
            <w:r w:rsidRPr="00B330CD">
              <w:rPr>
                <w:rFonts w:eastAsia="Arial" w:cs="Arial"/>
                <w:color w:val="000000"/>
                <w:szCs w:val="18"/>
                <w:lang w:val="cs-CZ"/>
              </w:rPr>
              <w:t>y</w:t>
            </w:r>
            <w:r w:rsidRPr="00B330CD">
              <w:rPr>
                <w:rFonts w:eastAsia="Arial" w:cs="Arial"/>
                <w:color w:val="000000"/>
                <w:spacing w:val="19"/>
                <w:szCs w:val="18"/>
                <w:lang w:val="cs-CZ"/>
              </w:rPr>
              <w:t xml:space="preserve"> </w:t>
            </w:r>
            <w:r w:rsidRPr="00B330CD">
              <w:rPr>
                <w:rFonts w:eastAsia="Arial" w:cs="Arial"/>
                <w:color w:val="000000"/>
                <w:spacing w:val="10"/>
                <w:szCs w:val="18"/>
                <w:lang w:val="cs-CZ"/>
              </w:rPr>
              <w:t>au</w:t>
            </w:r>
            <w:r w:rsidRPr="00B330CD">
              <w:rPr>
                <w:rFonts w:eastAsia="Arial" w:cs="Arial"/>
                <w:color w:val="000000"/>
                <w:spacing w:val="11"/>
                <w:szCs w:val="18"/>
                <w:lang w:val="cs-CZ"/>
              </w:rPr>
              <w:t>c</w:t>
            </w:r>
            <w:r w:rsidRPr="00B330CD">
              <w:rPr>
                <w:rFonts w:eastAsia="Arial" w:cs="Arial"/>
                <w:color w:val="000000"/>
                <w:spacing w:val="10"/>
                <w:szCs w:val="18"/>
                <w:lang w:val="cs-CZ"/>
              </w:rPr>
              <w:t>t</w:t>
            </w:r>
            <w:r w:rsidRPr="00B330CD">
              <w:rPr>
                <w:rFonts w:eastAsia="Arial" w:cs="Arial"/>
                <w:color w:val="000000"/>
                <w:spacing w:val="11"/>
                <w:szCs w:val="18"/>
                <w:lang w:val="cs-CZ"/>
              </w:rPr>
              <w:t>i</w:t>
            </w:r>
            <w:r w:rsidRPr="00B330CD">
              <w:rPr>
                <w:rFonts w:eastAsia="Arial" w:cs="Arial"/>
                <w:color w:val="000000"/>
                <w:spacing w:val="10"/>
                <w:szCs w:val="18"/>
                <w:lang w:val="cs-CZ"/>
              </w:rPr>
              <w:t>on</w:t>
            </w:r>
            <w:r w:rsidRPr="00B330CD">
              <w:rPr>
                <w:rFonts w:eastAsia="Arial" w:cs="Arial"/>
                <w:color w:val="000000"/>
                <w:szCs w:val="18"/>
                <w:lang w:val="cs-CZ"/>
              </w:rPr>
              <w:t>.</w:t>
            </w:r>
          </w:p>
        </w:tc>
      </w:tr>
      <w:tr w:rsidR="00B330CD" w:rsidRPr="00B330CD" w:rsidTr="00CA6C96">
        <w:trPr>
          <w:cantSplit/>
          <w:trHeight w:hRule="exact" w:val="688"/>
        </w:trPr>
        <w:tc>
          <w:tcPr>
            <w:tcW w:w="815"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3" w:after="0" w:line="240" w:lineRule="auto"/>
              <w:ind w:left="107" w:right="-20"/>
              <w:jc w:val="left"/>
              <w:rPr>
                <w:rFonts w:eastAsia="Arial" w:cs="Arial"/>
                <w:color w:val="000000"/>
                <w:spacing w:val="9"/>
                <w:szCs w:val="18"/>
                <w:lang w:val="cs-CZ"/>
              </w:rPr>
            </w:pPr>
            <w:r>
              <w:rPr>
                <w:rFonts w:eastAsia="Arial" w:cs="Arial"/>
                <w:color w:val="000000"/>
                <w:spacing w:val="9"/>
                <w:szCs w:val="18"/>
                <w:lang w:val="cs-CZ"/>
              </w:rPr>
              <w:lastRenderedPageBreak/>
              <w:t>Z01</w:t>
            </w:r>
          </w:p>
        </w:tc>
        <w:tc>
          <w:tcPr>
            <w:tcW w:w="3302"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3" w:after="0" w:line="240" w:lineRule="auto"/>
              <w:ind w:left="108" w:right="-20"/>
              <w:jc w:val="left"/>
              <w:rPr>
                <w:rFonts w:eastAsia="Arial" w:cs="Arial"/>
                <w:color w:val="000000"/>
                <w:spacing w:val="9"/>
                <w:szCs w:val="18"/>
                <w:lang w:val="cs-CZ"/>
              </w:rPr>
            </w:pPr>
            <w:r>
              <w:rPr>
                <w:rFonts w:eastAsia="Arial" w:cs="Arial"/>
                <w:color w:val="000000"/>
                <w:spacing w:val="9"/>
                <w:szCs w:val="18"/>
                <w:lang w:val="cs-CZ"/>
              </w:rPr>
              <w:t>Reserved</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3" w:after="0" w:line="322" w:lineRule="auto"/>
              <w:ind w:left="107" w:right="200"/>
              <w:jc w:val="left"/>
              <w:rPr>
                <w:rFonts w:eastAsia="Arial" w:cs="Arial"/>
                <w:color w:val="000000"/>
                <w:spacing w:val="7"/>
                <w:szCs w:val="18"/>
                <w:lang w:val="cs-CZ"/>
              </w:rPr>
            </w:pPr>
          </w:p>
        </w:tc>
      </w:tr>
      <w:tr w:rsidR="00B330CD" w:rsidRPr="00B330CD" w:rsidTr="00B330CD">
        <w:trPr>
          <w:cantSplit/>
          <w:trHeight w:hRule="exact" w:val="884"/>
        </w:trPr>
        <w:tc>
          <w:tcPr>
            <w:tcW w:w="815" w:type="dxa"/>
            <w:tcBorders>
              <w:top w:val="single" w:sz="7" w:space="0" w:color="FFFFFF"/>
              <w:left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6" w:after="0" w:line="236" w:lineRule="auto"/>
              <w:ind w:left="107" w:right="-20"/>
              <w:jc w:val="left"/>
              <w:rPr>
                <w:rFonts w:eastAsia="Arial" w:cs="Arial"/>
                <w:color w:val="000000"/>
                <w:szCs w:val="18"/>
                <w:lang w:val="cs-CZ"/>
              </w:rPr>
            </w:pPr>
            <w:r w:rsidRPr="00B330CD">
              <w:rPr>
                <w:rFonts w:eastAsia="Arial" w:cs="Arial"/>
                <w:color w:val="000000"/>
                <w:spacing w:val="9"/>
                <w:szCs w:val="18"/>
                <w:lang w:val="cs-CZ"/>
              </w:rPr>
              <w:t>A</w:t>
            </w:r>
            <w:r w:rsidRPr="00B330CD">
              <w:rPr>
                <w:rFonts w:eastAsia="Arial" w:cs="Arial"/>
                <w:color w:val="000000"/>
                <w:spacing w:val="10"/>
                <w:szCs w:val="18"/>
                <w:lang w:val="cs-CZ"/>
              </w:rPr>
              <w:t>0</w:t>
            </w:r>
            <w:r w:rsidRPr="00B330CD">
              <w:rPr>
                <w:rFonts w:eastAsia="Arial" w:cs="Arial"/>
                <w:color w:val="000000"/>
                <w:szCs w:val="18"/>
                <w:lang w:val="cs-CZ"/>
              </w:rPr>
              <w:t>6</w:t>
            </w:r>
          </w:p>
        </w:tc>
        <w:tc>
          <w:tcPr>
            <w:tcW w:w="3302" w:type="dxa"/>
            <w:tcBorders>
              <w:top w:val="single" w:sz="7" w:space="0" w:color="FFFFFF"/>
              <w:left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6" w:after="0" w:line="240" w:lineRule="auto"/>
              <w:ind w:left="108" w:right="-20"/>
              <w:jc w:val="left"/>
              <w:rPr>
                <w:rFonts w:eastAsia="Arial" w:cs="Arial"/>
                <w:color w:val="000000"/>
                <w:szCs w:val="18"/>
                <w:lang w:val="cs-CZ"/>
              </w:rPr>
            </w:pPr>
            <w:r w:rsidRPr="00B330CD">
              <w:rPr>
                <w:rFonts w:eastAsia="Arial" w:cs="Arial"/>
                <w:color w:val="000000"/>
                <w:spacing w:val="9"/>
                <w:szCs w:val="18"/>
                <w:lang w:val="cs-CZ"/>
              </w:rPr>
              <w:t>P</w:t>
            </w:r>
            <w:r w:rsidRPr="00B330CD">
              <w:rPr>
                <w:rFonts w:eastAsia="Arial" w:cs="Arial"/>
                <w:color w:val="000000"/>
                <w:spacing w:val="10"/>
                <w:szCs w:val="18"/>
                <w:lang w:val="cs-CZ"/>
              </w:rPr>
              <w:t>er</w:t>
            </w:r>
            <w:r w:rsidRPr="00B330CD">
              <w:rPr>
                <w:rFonts w:eastAsia="Arial" w:cs="Arial"/>
                <w:color w:val="000000"/>
                <w:spacing w:val="11"/>
                <w:szCs w:val="18"/>
                <w:lang w:val="cs-CZ"/>
              </w:rPr>
              <w:t>i</w:t>
            </w:r>
            <w:r w:rsidRPr="00B330CD">
              <w:rPr>
                <w:rFonts w:eastAsia="Arial" w:cs="Arial"/>
                <w:color w:val="000000"/>
                <w:spacing w:val="10"/>
                <w:szCs w:val="18"/>
                <w:lang w:val="cs-CZ"/>
              </w:rPr>
              <w:t>od</w:t>
            </w:r>
            <w:r w:rsidRPr="00B330CD">
              <w:rPr>
                <w:rFonts w:eastAsia="Arial" w:cs="Arial"/>
                <w:color w:val="000000"/>
                <w:spacing w:val="11"/>
                <w:szCs w:val="18"/>
                <w:lang w:val="cs-CZ"/>
              </w:rPr>
              <w:t>i</w:t>
            </w:r>
            <w:r w:rsidRPr="00B330CD">
              <w:rPr>
                <w:rFonts w:eastAsia="Arial" w:cs="Arial"/>
                <w:color w:val="000000"/>
                <w:szCs w:val="18"/>
                <w:lang w:val="cs-CZ"/>
              </w:rPr>
              <w:t>c</w:t>
            </w:r>
          </w:p>
        </w:tc>
        <w:tc>
          <w:tcPr>
            <w:tcW w:w="4884" w:type="dxa"/>
            <w:tcBorders>
              <w:left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6" w:after="0" w:line="321" w:lineRule="auto"/>
              <w:ind w:left="107" w:right="20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b</w:t>
            </w:r>
            <w:r w:rsidRPr="00B330CD">
              <w:rPr>
                <w:rFonts w:eastAsia="Arial" w:cs="Arial"/>
                <w:color w:val="000000"/>
                <w:szCs w:val="18"/>
                <w:lang w:val="cs-CZ"/>
              </w:rPr>
              <w:t xml:space="preserve">y </w:t>
            </w:r>
            <w:r w:rsidRPr="00B330CD">
              <w:rPr>
                <w:rFonts w:eastAsia="Arial" w:cs="Arial"/>
                <w:color w:val="000000"/>
                <w:spacing w:val="10"/>
                <w:szCs w:val="18"/>
                <w:lang w:val="cs-CZ"/>
              </w:rPr>
              <w:t>m</w:t>
            </w:r>
            <w:r w:rsidRPr="00B330CD">
              <w:rPr>
                <w:rFonts w:eastAsia="Arial" w:cs="Arial"/>
                <w:color w:val="000000"/>
                <w:spacing w:val="11"/>
                <w:szCs w:val="18"/>
                <w:lang w:val="cs-CZ"/>
              </w:rPr>
              <w:t>o</w:t>
            </w:r>
            <w:r w:rsidRPr="00B330CD">
              <w:rPr>
                <w:rFonts w:eastAsia="Arial" w:cs="Arial"/>
                <w:color w:val="000000"/>
                <w:spacing w:val="10"/>
                <w:szCs w:val="18"/>
                <w:lang w:val="cs-CZ"/>
              </w:rPr>
              <w:t>nt</w:t>
            </w:r>
            <w:r w:rsidRPr="00B330CD">
              <w:rPr>
                <w:rFonts w:eastAsia="Arial" w:cs="Arial"/>
                <w:color w:val="000000"/>
                <w:spacing w:val="11"/>
                <w:szCs w:val="18"/>
                <w:lang w:val="cs-CZ"/>
              </w:rPr>
              <w:t>h</w:t>
            </w:r>
            <w:r w:rsidRPr="00B330CD">
              <w:rPr>
                <w:rFonts w:eastAsia="Arial" w:cs="Arial"/>
                <w:color w:val="000000"/>
                <w:spacing w:val="10"/>
                <w:szCs w:val="18"/>
                <w:lang w:val="cs-CZ"/>
              </w:rPr>
              <w:t>l</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n</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y</w:t>
            </w:r>
            <w:r w:rsidRPr="00B330CD">
              <w:rPr>
                <w:rFonts w:eastAsia="Arial" w:cs="Arial"/>
                <w:color w:val="000000"/>
                <w:spacing w:val="10"/>
                <w:szCs w:val="18"/>
                <w:lang w:val="cs-CZ"/>
              </w:rPr>
              <w:t>e</w:t>
            </w:r>
            <w:r w:rsidRPr="00B330CD">
              <w:rPr>
                <w:rFonts w:eastAsia="Arial" w:cs="Arial"/>
                <w:color w:val="000000"/>
                <w:spacing w:val="11"/>
                <w:szCs w:val="18"/>
                <w:lang w:val="cs-CZ"/>
              </w:rPr>
              <w:t>a</w:t>
            </w:r>
            <w:r w:rsidRPr="00B330CD">
              <w:rPr>
                <w:rFonts w:eastAsia="Arial" w:cs="Arial"/>
                <w:color w:val="000000"/>
                <w:spacing w:val="9"/>
                <w:szCs w:val="18"/>
                <w:lang w:val="cs-CZ"/>
              </w:rPr>
              <w:t>r</w:t>
            </w:r>
            <w:r w:rsidRPr="00B330CD">
              <w:rPr>
                <w:rFonts w:eastAsia="Arial" w:cs="Arial"/>
                <w:color w:val="000000"/>
                <w:spacing w:val="11"/>
                <w:szCs w:val="18"/>
                <w:lang w:val="cs-CZ"/>
              </w:rPr>
              <w:t>l</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u</w:t>
            </w:r>
            <w:r w:rsidRPr="00B330CD">
              <w:rPr>
                <w:rFonts w:eastAsia="Arial" w:cs="Arial"/>
                <w:color w:val="000000"/>
                <w:spacing w:val="11"/>
                <w:szCs w:val="18"/>
                <w:lang w:val="cs-CZ"/>
              </w:rPr>
              <w:t>c</w:t>
            </w:r>
            <w:r w:rsidRPr="00B330CD">
              <w:rPr>
                <w:rFonts w:eastAsia="Arial" w:cs="Arial"/>
                <w:color w:val="000000"/>
                <w:spacing w:val="10"/>
                <w:szCs w:val="18"/>
                <w:lang w:val="cs-CZ"/>
              </w:rPr>
              <w:t>ti</w:t>
            </w:r>
            <w:r w:rsidRPr="00B330CD">
              <w:rPr>
                <w:rFonts w:eastAsia="Arial" w:cs="Arial"/>
                <w:color w:val="000000"/>
                <w:spacing w:val="11"/>
                <w:szCs w:val="18"/>
                <w:lang w:val="cs-CZ"/>
              </w:rPr>
              <w:t>o</w:t>
            </w:r>
            <w:r w:rsidRPr="00B330CD">
              <w:rPr>
                <w:rFonts w:eastAsia="Arial" w:cs="Arial"/>
                <w:color w:val="000000"/>
                <w:szCs w:val="18"/>
                <w:lang w:val="cs-CZ"/>
              </w:rPr>
              <w:t>n</w:t>
            </w:r>
            <w:r w:rsidRPr="00B330CD">
              <w:rPr>
                <w:rFonts w:eastAsia="Arial" w:cs="Arial"/>
                <w:color w:val="000000"/>
                <w:spacing w:val="20"/>
                <w:szCs w:val="18"/>
                <w:lang w:val="cs-CZ"/>
              </w:rPr>
              <w:t xml:space="preserve"> </w:t>
            </w:r>
            <w:r w:rsidRPr="00B330CD">
              <w:rPr>
                <w:rFonts w:eastAsia="Arial" w:cs="Arial"/>
                <w:color w:val="000000"/>
                <w:spacing w:val="11"/>
                <w:szCs w:val="18"/>
                <w:lang w:val="cs-CZ"/>
              </w:rPr>
              <w:t>o</w:t>
            </w:r>
            <w:r w:rsidRPr="00B330CD">
              <w:rPr>
                <w:rFonts w:eastAsia="Arial" w:cs="Arial"/>
                <w:color w:val="000000"/>
                <w:szCs w:val="18"/>
                <w:lang w:val="cs-CZ"/>
              </w:rPr>
              <w:t>r</w:t>
            </w:r>
            <w:r w:rsidRPr="00B330CD">
              <w:rPr>
                <w:rFonts w:eastAsia="Arial" w:cs="Arial"/>
                <w:color w:val="000000"/>
                <w:spacing w:val="19"/>
                <w:szCs w:val="18"/>
                <w:lang w:val="cs-CZ"/>
              </w:rPr>
              <w:t xml:space="preserve"> </w:t>
            </w:r>
            <w:r w:rsidRPr="00B330CD">
              <w:rPr>
                <w:rFonts w:eastAsia="Arial" w:cs="Arial"/>
                <w:color w:val="000000"/>
                <w:spacing w:val="11"/>
                <w:szCs w:val="18"/>
                <w:lang w:val="cs-CZ"/>
              </w:rPr>
              <w:t>mo</w:t>
            </w:r>
            <w:r w:rsidRPr="00B330CD">
              <w:rPr>
                <w:rFonts w:eastAsia="Arial" w:cs="Arial"/>
                <w:color w:val="000000"/>
                <w:spacing w:val="10"/>
                <w:szCs w:val="18"/>
                <w:lang w:val="cs-CZ"/>
              </w:rPr>
              <w:t>nth</w:t>
            </w:r>
            <w:r w:rsidRPr="00B330CD">
              <w:rPr>
                <w:rFonts w:eastAsia="Arial" w:cs="Arial"/>
                <w:color w:val="000000"/>
                <w:spacing w:val="11"/>
                <w:szCs w:val="18"/>
                <w:lang w:val="cs-CZ"/>
              </w:rPr>
              <w:t>l</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n</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9"/>
                <w:szCs w:val="18"/>
                <w:lang w:val="cs-CZ"/>
              </w:rPr>
              <w:t>y</w:t>
            </w:r>
            <w:r w:rsidRPr="00B330CD">
              <w:rPr>
                <w:rFonts w:eastAsia="Arial" w:cs="Arial"/>
                <w:color w:val="000000"/>
                <w:spacing w:val="10"/>
                <w:szCs w:val="18"/>
                <w:lang w:val="cs-CZ"/>
              </w:rPr>
              <w:t>e</w:t>
            </w:r>
            <w:r w:rsidRPr="00B330CD">
              <w:rPr>
                <w:rFonts w:eastAsia="Arial" w:cs="Arial"/>
                <w:color w:val="000000"/>
                <w:spacing w:val="11"/>
                <w:szCs w:val="18"/>
                <w:lang w:val="cs-CZ"/>
              </w:rPr>
              <w:t>a</w:t>
            </w:r>
            <w:r w:rsidRPr="00B330CD">
              <w:rPr>
                <w:rFonts w:eastAsia="Arial" w:cs="Arial"/>
                <w:color w:val="000000"/>
                <w:spacing w:val="9"/>
                <w:szCs w:val="18"/>
                <w:lang w:val="cs-CZ"/>
              </w:rPr>
              <w:t>r</w:t>
            </w:r>
            <w:r w:rsidRPr="00B330CD">
              <w:rPr>
                <w:rFonts w:eastAsia="Arial" w:cs="Arial"/>
                <w:color w:val="000000"/>
                <w:spacing w:val="11"/>
                <w:szCs w:val="18"/>
                <w:lang w:val="cs-CZ"/>
              </w:rPr>
              <w:t>l</w:t>
            </w:r>
            <w:r w:rsidRPr="00B330CD">
              <w:rPr>
                <w:rFonts w:eastAsia="Arial" w:cs="Arial"/>
                <w:color w:val="000000"/>
                <w:szCs w:val="18"/>
                <w:lang w:val="cs-CZ"/>
              </w:rPr>
              <w:t xml:space="preserve">y </w:t>
            </w:r>
            <w:r w:rsidRPr="00B330CD">
              <w:rPr>
                <w:rFonts w:eastAsia="Arial" w:cs="Arial"/>
                <w:color w:val="000000"/>
                <w:spacing w:val="9"/>
                <w:szCs w:val="18"/>
                <w:lang w:val="cs-CZ"/>
              </w:rPr>
              <w:t>t</w:t>
            </w:r>
            <w:r w:rsidRPr="00B330CD">
              <w:rPr>
                <w:rFonts w:eastAsia="Arial" w:cs="Arial"/>
                <w:color w:val="000000"/>
                <w:spacing w:val="10"/>
                <w:szCs w:val="18"/>
                <w:lang w:val="cs-CZ"/>
              </w:rPr>
              <w:t>r</w:t>
            </w:r>
            <w:r w:rsidRPr="00B330CD">
              <w:rPr>
                <w:rFonts w:eastAsia="Arial" w:cs="Arial"/>
                <w:color w:val="000000"/>
                <w:spacing w:val="11"/>
                <w:szCs w:val="18"/>
                <w:lang w:val="cs-CZ"/>
              </w:rPr>
              <w:t>a</w:t>
            </w:r>
            <w:r w:rsidRPr="00B330CD">
              <w:rPr>
                <w:rFonts w:eastAsia="Arial" w:cs="Arial"/>
                <w:color w:val="000000"/>
                <w:spacing w:val="10"/>
                <w:szCs w:val="18"/>
                <w:lang w:val="cs-CZ"/>
              </w:rPr>
              <w:t>n</w:t>
            </w:r>
            <w:r w:rsidRPr="00B330CD">
              <w:rPr>
                <w:rFonts w:eastAsia="Arial" w:cs="Arial"/>
                <w:color w:val="000000"/>
                <w:spacing w:val="11"/>
                <w:szCs w:val="18"/>
                <w:lang w:val="cs-CZ"/>
              </w:rPr>
              <w:t>sm</w:t>
            </w:r>
            <w:r w:rsidRPr="00B330CD">
              <w:rPr>
                <w:rFonts w:eastAsia="Arial" w:cs="Arial"/>
                <w:color w:val="000000"/>
                <w:spacing w:val="10"/>
                <w:szCs w:val="18"/>
                <w:lang w:val="cs-CZ"/>
              </w:rPr>
              <w:t>i</w:t>
            </w:r>
            <w:r w:rsidRPr="00B330CD">
              <w:rPr>
                <w:rFonts w:eastAsia="Arial" w:cs="Arial"/>
                <w:color w:val="000000"/>
                <w:spacing w:val="9"/>
                <w:szCs w:val="18"/>
                <w:lang w:val="cs-CZ"/>
              </w:rPr>
              <w:t>s</w:t>
            </w:r>
            <w:r w:rsidRPr="00B330CD">
              <w:rPr>
                <w:rFonts w:eastAsia="Arial" w:cs="Arial"/>
                <w:color w:val="000000"/>
                <w:spacing w:val="11"/>
                <w:szCs w:val="18"/>
                <w:lang w:val="cs-CZ"/>
              </w:rPr>
              <w:t>s</w:t>
            </w:r>
            <w:r w:rsidRPr="00B330CD">
              <w:rPr>
                <w:rFonts w:eastAsia="Arial" w:cs="Arial"/>
                <w:color w:val="000000"/>
                <w:spacing w:val="10"/>
                <w:szCs w:val="18"/>
                <w:lang w:val="cs-CZ"/>
              </w:rPr>
              <w:t>io</w:t>
            </w:r>
            <w:r w:rsidRPr="00B330CD">
              <w:rPr>
                <w:rFonts w:eastAsia="Arial" w:cs="Arial"/>
                <w:color w:val="000000"/>
                <w:szCs w:val="18"/>
                <w:lang w:val="cs-CZ"/>
              </w:rPr>
              <w:t>n</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pro</w:t>
            </w:r>
            <w:r w:rsidRPr="00B330CD">
              <w:rPr>
                <w:rFonts w:eastAsia="Arial" w:cs="Arial"/>
                <w:color w:val="000000"/>
                <w:spacing w:val="9"/>
                <w:szCs w:val="18"/>
                <w:lang w:val="cs-CZ"/>
              </w:rPr>
              <w:t>c</w:t>
            </w:r>
            <w:r w:rsidRPr="00B330CD">
              <w:rPr>
                <w:rFonts w:eastAsia="Arial" w:cs="Arial"/>
                <w:color w:val="000000"/>
                <w:spacing w:val="10"/>
                <w:szCs w:val="18"/>
                <w:lang w:val="cs-CZ"/>
              </w:rPr>
              <w:t>ed</w:t>
            </w:r>
            <w:r w:rsidRPr="00B330CD">
              <w:rPr>
                <w:rFonts w:eastAsia="Arial" w:cs="Arial"/>
                <w:color w:val="000000"/>
                <w:spacing w:val="11"/>
                <w:szCs w:val="18"/>
                <w:lang w:val="cs-CZ"/>
              </w:rPr>
              <w:t>u</w:t>
            </w:r>
            <w:r w:rsidRPr="00B330CD">
              <w:rPr>
                <w:rFonts w:eastAsia="Arial" w:cs="Arial"/>
                <w:color w:val="000000"/>
                <w:spacing w:val="9"/>
                <w:szCs w:val="18"/>
                <w:lang w:val="cs-CZ"/>
              </w:rPr>
              <w:t>r</w:t>
            </w:r>
            <w:r w:rsidRPr="00B330CD">
              <w:rPr>
                <w:rFonts w:eastAsia="Arial" w:cs="Arial"/>
                <w:color w:val="000000"/>
                <w:spacing w:val="11"/>
                <w:szCs w:val="18"/>
                <w:lang w:val="cs-CZ"/>
              </w:rPr>
              <w:t>es</w:t>
            </w:r>
            <w:r w:rsidRPr="00B330CD">
              <w:rPr>
                <w:rFonts w:eastAsia="Arial" w:cs="Arial"/>
                <w:color w:val="000000"/>
                <w:szCs w:val="18"/>
                <w:lang w:val="cs-CZ"/>
              </w:rPr>
              <w:t>.</w:t>
            </w:r>
          </w:p>
        </w:tc>
      </w:tr>
      <w:tr w:rsidR="00B330CD" w:rsidRPr="00B330CD" w:rsidTr="00CA6C96">
        <w:trPr>
          <w:cantSplit/>
          <w:trHeight w:hRule="exact" w:val="688"/>
        </w:trPr>
        <w:tc>
          <w:tcPr>
            <w:tcW w:w="815"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B330CD" w:rsidRPr="00B330CD" w:rsidRDefault="00B330CD" w:rsidP="00B330CD">
            <w:pPr>
              <w:spacing w:before="96" w:after="0" w:line="240" w:lineRule="auto"/>
              <w:ind w:left="107" w:right="-20"/>
              <w:jc w:val="left"/>
              <w:rPr>
                <w:rFonts w:eastAsia="Arial" w:cs="Arial"/>
                <w:color w:val="000000"/>
                <w:szCs w:val="18"/>
                <w:lang w:val="cs-CZ"/>
              </w:rPr>
            </w:pPr>
            <w:r w:rsidRPr="00B330CD">
              <w:rPr>
                <w:rFonts w:eastAsia="Arial" w:cs="Arial"/>
                <w:color w:val="000000"/>
                <w:spacing w:val="10"/>
                <w:szCs w:val="18"/>
                <w:lang w:val="cs-CZ"/>
              </w:rPr>
              <w:t>Z0</w:t>
            </w:r>
            <w:r w:rsidRPr="00B330CD">
              <w:rPr>
                <w:rFonts w:eastAsia="Arial" w:cs="Arial"/>
                <w:color w:val="000000"/>
                <w:szCs w:val="18"/>
                <w:lang w:val="cs-CZ"/>
              </w:rPr>
              <w:t>6</w:t>
            </w:r>
          </w:p>
        </w:tc>
        <w:tc>
          <w:tcPr>
            <w:tcW w:w="3302"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B330CD" w:rsidRPr="00B330CD" w:rsidRDefault="00B330CD" w:rsidP="00B330CD">
            <w:pPr>
              <w:spacing w:before="96" w:after="0" w:line="240" w:lineRule="auto"/>
              <w:ind w:left="108" w:right="-20"/>
              <w:jc w:val="left"/>
              <w:rPr>
                <w:rFonts w:eastAsia="Arial" w:cs="Arial"/>
                <w:color w:val="000000"/>
                <w:szCs w:val="18"/>
                <w:lang w:val="cs-CZ"/>
              </w:rPr>
            </w:pPr>
            <w:r w:rsidRPr="00B330CD">
              <w:rPr>
                <w:rFonts w:eastAsia="Arial" w:cs="Arial"/>
                <w:color w:val="000000"/>
                <w:spacing w:val="8"/>
                <w:szCs w:val="18"/>
                <w:lang w:val="cs-CZ"/>
              </w:rPr>
              <w:t>M</w:t>
            </w:r>
            <w:r w:rsidRPr="00B330CD">
              <w:rPr>
                <w:rFonts w:eastAsia="Arial" w:cs="Arial"/>
                <w:color w:val="000000"/>
                <w:szCs w:val="18"/>
                <w:lang w:val="cs-CZ"/>
              </w:rPr>
              <w:t>L</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Cag</w:t>
            </w:r>
            <w:r w:rsidRPr="00B330CD">
              <w:rPr>
                <w:rFonts w:eastAsia="Arial" w:cs="Arial"/>
                <w:color w:val="000000"/>
                <w:spacing w:val="11"/>
                <w:szCs w:val="18"/>
                <w:lang w:val="cs-CZ"/>
              </w:rPr>
              <w:t>n</w:t>
            </w:r>
            <w:r w:rsidRPr="00B330CD">
              <w:rPr>
                <w:rFonts w:eastAsia="Arial" w:cs="Arial"/>
                <w:color w:val="000000"/>
                <w:szCs w:val="18"/>
                <w:lang w:val="cs-CZ"/>
              </w:rPr>
              <w:t>o</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6" w:after="0" w:line="322" w:lineRule="auto"/>
              <w:ind w:left="107" w:right="8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an</w:t>
            </w:r>
            <w:r w:rsidRPr="00B330CD">
              <w:rPr>
                <w:rFonts w:eastAsia="Arial" w:cs="Arial"/>
                <w:color w:val="000000"/>
                <w:szCs w:val="18"/>
                <w:lang w:val="cs-CZ"/>
              </w:rPr>
              <w:t xml:space="preserve">d </w:t>
            </w:r>
            <w:r w:rsidRPr="00B330CD">
              <w:rPr>
                <w:rFonts w:eastAsia="Arial" w:cs="Arial"/>
                <w:color w:val="000000"/>
                <w:spacing w:val="10"/>
                <w:szCs w:val="18"/>
                <w:lang w:val="cs-CZ"/>
              </w:rPr>
              <w:t>ha</w:t>
            </w:r>
            <w:r w:rsidRPr="00B330CD">
              <w:rPr>
                <w:rFonts w:eastAsia="Arial" w:cs="Arial"/>
                <w:color w:val="000000"/>
                <w:spacing w:val="11"/>
                <w:szCs w:val="18"/>
                <w:lang w:val="cs-CZ"/>
              </w:rPr>
              <w:t>n</w:t>
            </w:r>
            <w:r w:rsidRPr="00B330CD">
              <w:rPr>
                <w:rFonts w:eastAsia="Arial" w:cs="Arial"/>
                <w:color w:val="000000"/>
                <w:spacing w:val="10"/>
                <w:szCs w:val="18"/>
                <w:lang w:val="cs-CZ"/>
              </w:rPr>
              <w:t>dl</w:t>
            </w:r>
            <w:r w:rsidRPr="00B330CD">
              <w:rPr>
                <w:rFonts w:eastAsia="Arial" w:cs="Arial"/>
                <w:color w:val="000000"/>
                <w:spacing w:val="11"/>
                <w:szCs w:val="18"/>
                <w:lang w:val="cs-CZ"/>
              </w:rPr>
              <w:t>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11"/>
                <w:szCs w:val="18"/>
                <w:lang w:val="cs-CZ"/>
              </w:rPr>
              <w:t>b</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l</w:t>
            </w:r>
            <w:r w:rsidRPr="00B330CD">
              <w:rPr>
                <w:rFonts w:eastAsia="Arial" w:cs="Arial"/>
                <w:color w:val="000000"/>
                <w:spacing w:val="10"/>
                <w:szCs w:val="18"/>
                <w:lang w:val="cs-CZ"/>
              </w:rPr>
              <w:t>on</w:t>
            </w:r>
            <w:r w:rsidRPr="00B330CD">
              <w:rPr>
                <w:rFonts w:eastAsia="Arial" w:cs="Arial"/>
                <w:color w:val="000000"/>
                <w:szCs w:val="18"/>
                <w:lang w:val="cs-CZ"/>
              </w:rPr>
              <w:t>g</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ter</w:t>
            </w:r>
            <w:r w:rsidRPr="00B330CD">
              <w:rPr>
                <w:rFonts w:eastAsia="Arial" w:cs="Arial"/>
                <w:color w:val="000000"/>
                <w:szCs w:val="18"/>
                <w:lang w:val="cs-CZ"/>
              </w:rPr>
              <w:t>m</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t</w:t>
            </w:r>
            <w:r w:rsidRPr="00B330CD">
              <w:rPr>
                <w:rFonts w:eastAsia="Arial" w:cs="Arial"/>
                <w:color w:val="000000"/>
                <w:spacing w:val="9"/>
                <w:szCs w:val="18"/>
                <w:lang w:val="cs-CZ"/>
              </w:rPr>
              <w:t>r</w:t>
            </w:r>
            <w:r w:rsidRPr="00B330CD">
              <w:rPr>
                <w:rFonts w:eastAsia="Arial" w:cs="Arial"/>
                <w:color w:val="000000"/>
                <w:spacing w:val="11"/>
                <w:szCs w:val="18"/>
                <w:lang w:val="cs-CZ"/>
              </w:rPr>
              <w:t>a</w:t>
            </w:r>
            <w:r w:rsidRPr="00B330CD">
              <w:rPr>
                <w:rFonts w:eastAsia="Arial" w:cs="Arial"/>
                <w:color w:val="000000"/>
                <w:spacing w:val="10"/>
                <w:szCs w:val="18"/>
                <w:lang w:val="cs-CZ"/>
              </w:rPr>
              <w:t>d</w:t>
            </w:r>
            <w:r w:rsidRPr="00B330CD">
              <w:rPr>
                <w:rFonts w:eastAsia="Arial" w:cs="Arial"/>
                <w:color w:val="000000"/>
                <w:spacing w:val="8"/>
                <w:szCs w:val="18"/>
                <w:lang w:val="cs-CZ"/>
              </w:rPr>
              <w:t>e</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o</w:t>
            </w:r>
            <w:r w:rsidRPr="00B330CD">
              <w:rPr>
                <w:rFonts w:eastAsia="Arial" w:cs="Arial"/>
                <w:color w:val="000000"/>
                <w:szCs w:val="18"/>
                <w:lang w:val="cs-CZ"/>
              </w:rPr>
              <w:t>n</w:t>
            </w:r>
            <w:r w:rsidRPr="00B330CD">
              <w:rPr>
                <w:rFonts w:eastAsia="Arial" w:cs="Arial"/>
                <w:color w:val="000000"/>
                <w:spacing w:val="21"/>
                <w:szCs w:val="18"/>
                <w:lang w:val="cs-CZ"/>
              </w:rPr>
              <w:t xml:space="preserve"> </w:t>
            </w:r>
            <w:r w:rsidRPr="00B330CD">
              <w:rPr>
                <w:rFonts w:eastAsia="Arial" w:cs="Arial"/>
                <w:color w:val="000000"/>
                <w:spacing w:val="6"/>
                <w:szCs w:val="18"/>
                <w:lang w:val="cs-CZ"/>
              </w:rPr>
              <w:t>M</w:t>
            </w:r>
            <w:r w:rsidRPr="00B330CD">
              <w:rPr>
                <w:rFonts w:eastAsia="Arial" w:cs="Arial"/>
                <w:color w:val="000000"/>
                <w:spacing w:val="10"/>
                <w:szCs w:val="18"/>
                <w:lang w:val="cs-CZ"/>
              </w:rPr>
              <w:t>er</w:t>
            </w:r>
            <w:r w:rsidRPr="00B330CD">
              <w:rPr>
                <w:rFonts w:eastAsia="Arial" w:cs="Arial"/>
                <w:color w:val="000000"/>
                <w:spacing w:val="11"/>
                <w:szCs w:val="18"/>
                <w:lang w:val="cs-CZ"/>
              </w:rPr>
              <w:t>c</w:t>
            </w:r>
            <w:r w:rsidRPr="00B330CD">
              <w:rPr>
                <w:rFonts w:eastAsia="Arial" w:cs="Arial"/>
                <w:color w:val="000000"/>
                <w:spacing w:val="10"/>
                <w:szCs w:val="18"/>
                <w:lang w:val="cs-CZ"/>
              </w:rPr>
              <w:t>ha</w:t>
            </w:r>
            <w:r w:rsidRPr="00B330CD">
              <w:rPr>
                <w:rFonts w:eastAsia="Arial" w:cs="Arial"/>
                <w:color w:val="000000"/>
                <w:spacing w:val="11"/>
                <w:szCs w:val="18"/>
                <w:lang w:val="cs-CZ"/>
              </w:rPr>
              <w:t>n</w:t>
            </w:r>
            <w:r w:rsidRPr="00B330CD">
              <w:rPr>
                <w:rFonts w:eastAsia="Arial" w:cs="Arial"/>
                <w:color w:val="000000"/>
                <w:szCs w:val="18"/>
                <w:lang w:val="cs-CZ"/>
              </w:rPr>
              <w:t>t</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L</w:t>
            </w:r>
            <w:r w:rsidRPr="00B330CD">
              <w:rPr>
                <w:rFonts w:eastAsia="Arial" w:cs="Arial"/>
                <w:color w:val="000000"/>
                <w:spacing w:val="11"/>
                <w:szCs w:val="18"/>
                <w:lang w:val="cs-CZ"/>
              </w:rPr>
              <w:t>i</w:t>
            </w:r>
            <w:r w:rsidRPr="00B330CD">
              <w:rPr>
                <w:rFonts w:eastAsia="Arial" w:cs="Arial"/>
                <w:color w:val="000000"/>
                <w:spacing w:val="10"/>
                <w:szCs w:val="18"/>
                <w:lang w:val="cs-CZ"/>
              </w:rPr>
              <w:t>ne</w:t>
            </w:r>
            <w:r w:rsidRPr="00B330CD">
              <w:rPr>
                <w:rFonts w:eastAsia="Arial" w:cs="Arial"/>
                <w:color w:val="000000"/>
                <w:szCs w:val="18"/>
                <w:lang w:val="cs-CZ"/>
              </w:rPr>
              <w:t>.</w:t>
            </w:r>
          </w:p>
        </w:tc>
      </w:tr>
      <w:tr w:rsidR="00B330CD" w:rsidRPr="00B330CD" w:rsidTr="00CA6C96">
        <w:trPr>
          <w:cantSplit/>
          <w:trHeight w:hRule="exact" w:val="691"/>
        </w:trPr>
        <w:tc>
          <w:tcPr>
            <w:tcW w:w="815"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B330CD" w:rsidRPr="00B330CD" w:rsidRDefault="00B330CD" w:rsidP="00B330CD">
            <w:pPr>
              <w:spacing w:after="15" w:line="220" w:lineRule="exact"/>
              <w:jc w:val="left"/>
              <w:rPr>
                <w:rFonts w:ascii="Times New Roman" w:eastAsia="Times New Roman" w:hAnsi="Times New Roman"/>
                <w:sz w:val="22"/>
                <w:szCs w:val="22"/>
                <w:lang w:val="cs-CZ"/>
              </w:rPr>
            </w:pPr>
          </w:p>
          <w:p w:rsidR="00B330CD" w:rsidRPr="00B330CD" w:rsidRDefault="00B330CD" w:rsidP="00B330CD">
            <w:pPr>
              <w:spacing w:after="0" w:line="240" w:lineRule="auto"/>
              <w:ind w:left="107" w:right="-20"/>
              <w:jc w:val="left"/>
              <w:rPr>
                <w:rFonts w:eastAsia="Arial" w:cs="Arial"/>
                <w:color w:val="000000"/>
                <w:szCs w:val="18"/>
                <w:lang w:val="cs-CZ"/>
              </w:rPr>
            </w:pPr>
            <w:r w:rsidRPr="00B330CD">
              <w:rPr>
                <w:rFonts w:eastAsia="Arial" w:cs="Arial"/>
                <w:color w:val="000000"/>
                <w:spacing w:val="10"/>
                <w:szCs w:val="18"/>
                <w:lang w:val="cs-CZ"/>
              </w:rPr>
              <w:t>Z0</w:t>
            </w:r>
            <w:r w:rsidRPr="00B330CD">
              <w:rPr>
                <w:rFonts w:eastAsia="Arial" w:cs="Arial"/>
                <w:color w:val="000000"/>
                <w:szCs w:val="18"/>
                <w:lang w:val="cs-CZ"/>
              </w:rPr>
              <w:t>7</w:t>
            </w:r>
          </w:p>
        </w:tc>
        <w:tc>
          <w:tcPr>
            <w:tcW w:w="3302"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B330CD" w:rsidRPr="00B330CD" w:rsidRDefault="00B330CD" w:rsidP="00B330CD">
            <w:pPr>
              <w:spacing w:after="15" w:line="220" w:lineRule="exact"/>
              <w:jc w:val="left"/>
              <w:rPr>
                <w:rFonts w:ascii="Times New Roman" w:eastAsia="Times New Roman" w:hAnsi="Times New Roman"/>
                <w:sz w:val="22"/>
                <w:szCs w:val="22"/>
                <w:lang w:val="cs-CZ"/>
              </w:rPr>
            </w:pPr>
          </w:p>
          <w:p w:rsidR="00B330CD" w:rsidRPr="00B330CD" w:rsidRDefault="00B330CD" w:rsidP="00B330CD">
            <w:pPr>
              <w:spacing w:after="0" w:line="240" w:lineRule="auto"/>
              <w:ind w:left="108" w:right="-20"/>
              <w:jc w:val="left"/>
              <w:rPr>
                <w:rFonts w:eastAsia="Arial" w:cs="Arial"/>
                <w:color w:val="000000"/>
                <w:szCs w:val="18"/>
                <w:lang w:val="cs-CZ"/>
              </w:rPr>
            </w:pPr>
            <w:r w:rsidRPr="00B330CD">
              <w:rPr>
                <w:rFonts w:eastAsia="Arial" w:cs="Arial"/>
                <w:color w:val="000000"/>
                <w:spacing w:val="8"/>
                <w:szCs w:val="18"/>
                <w:lang w:val="cs-CZ"/>
              </w:rPr>
              <w:t>M</w:t>
            </w:r>
            <w:r w:rsidRPr="00B330CD">
              <w:rPr>
                <w:rFonts w:eastAsia="Arial" w:cs="Arial"/>
                <w:color w:val="000000"/>
                <w:szCs w:val="18"/>
                <w:lang w:val="cs-CZ"/>
              </w:rPr>
              <w:t>L</w:t>
            </w:r>
            <w:r w:rsidRPr="00B330CD">
              <w:rPr>
                <w:rFonts w:eastAsia="Arial" w:cs="Arial"/>
                <w:color w:val="000000"/>
                <w:spacing w:val="23"/>
                <w:szCs w:val="18"/>
                <w:lang w:val="cs-CZ"/>
              </w:rPr>
              <w:t xml:space="preserve"> </w:t>
            </w:r>
            <w:r w:rsidRPr="00B330CD">
              <w:rPr>
                <w:rFonts w:eastAsia="Arial" w:cs="Arial"/>
                <w:color w:val="000000"/>
                <w:spacing w:val="7"/>
                <w:szCs w:val="18"/>
                <w:lang w:val="cs-CZ"/>
              </w:rPr>
              <w:t>T</w:t>
            </w:r>
            <w:r w:rsidRPr="00B330CD">
              <w:rPr>
                <w:rFonts w:eastAsia="Arial" w:cs="Arial"/>
                <w:color w:val="000000"/>
                <w:spacing w:val="11"/>
                <w:szCs w:val="18"/>
                <w:lang w:val="cs-CZ"/>
              </w:rPr>
              <w:t>i</w:t>
            </w:r>
            <w:r w:rsidRPr="00B330CD">
              <w:rPr>
                <w:rFonts w:eastAsia="Arial" w:cs="Arial"/>
                <w:color w:val="000000"/>
                <w:spacing w:val="10"/>
                <w:szCs w:val="18"/>
                <w:lang w:val="cs-CZ"/>
              </w:rPr>
              <w:t>ran</w:t>
            </w:r>
            <w:r w:rsidRPr="00B330CD">
              <w:rPr>
                <w:rFonts w:eastAsia="Arial" w:cs="Arial"/>
                <w:color w:val="000000"/>
                <w:szCs w:val="18"/>
                <w:lang w:val="cs-CZ"/>
              </w:rPr>
              <w:t>o</w:t>
            </w:r>
          </w:p>
        </w:tc>
        <w:tc>
          <w:tcPr>
            <w:tcW w:w="488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B330CD" w:rsidRPr="00B330CD" w:rsidRDefault="00B330CD" w:rsidP="00B330CD">
            <w:pPr>
              <w:spacing w:before="96" w:after="0" w:line="322" w:lineRule="auto"/>
              <w:ind w:left="107" w:right="80"/>
              <w:jc w:val="left"/>
              <w:rPr>
                <w:rFonts w:eastAsia="Arial" w:cs="Arial"/>
                <w:color w:val="000000"/>
                <w:szCs w:val="18"/>
                <w:lang w:val="cs-CZ"/>
              </w:rPr>
            </w:pPr>
            <w:r w:rsidRPr="00B330CD">
              <w:rPr>
                <w:rFonts w:eastAsia="Arial" w:cs="Arial"/>
                <w:color w:val="000000"/>
                <w:spacing w:val="7"/>
                <w:szCs w:val="18"/>
                <w:lang w:val="cs-CZ"/>
              </w:rPr>
              <w:t>T</w:t>
            </w:r>
            <w:r w:rsidRPr="00B330CD">
              <w:rPr>
                <w:rFonts w:eastAsia="Arial" w:cs="Arial"/>
                <w:color w:val="000000"/>
                <w:spacing w:val="11"/>
                <w:szCs w:val="18"/>
                <w:lang w:val="cs-CZ"/>
              </w:rPr>
              <w:t>h</w:t>
            </w:r>
            <w:r w:rsidRPr="00B330CD">
              <w:rPr>
                <w:rFonts w:eastAsia="Arial" w:cs="Arial"/>
                <w:color w:val="000000"/>
                <w:spacing w:val="10"/>
                <w:szCs w:val="18"/>
                <w:lang w:val="cs-CZ"/>
              </w:rPr>
              <w:t>i</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c</w:t>
            </w:r>
            <w:r w:rsidRPr="00B330CD">
              <w:rPr>
                <w:rFonts w:eastAsia="Arial" w:cs="Arial"/>
                <w:color w:val="000000"/>
                <w:spacing w:val="10"/>
                <w:szCs w:val="18"/>
                <w:lang w:val="cs-CZ"/>
              </w:rPr>
              <w:t>od</w:t>
            </w:r>
            <w:r w:rsidRPr="00B330CD">
              <w:rPr>
                <w:rFonts w:eastAsia="Arial" w:cs="Arial"/>
                <w:color w:val="000000"/>
                <w:szCs w:val="18"/>
                <w:lang w:val="cs-CZ"/>
              </w:rPr>
              <w:t>e</w:t>
            </w:r>
            <w:r w:rsidRPr="00B330CD">
              <w:rPr>
                <w:rFonts w:eastAsia="Arial" w:cs="Arial"/>
                <w:color w:val="000000"/>
                <w:spacing w:val="21"/>
                <w:szCs w:val="18"/>
                <w:lang w:val="cs-CZ"/>
              </w:rPr>
              <w:t xml:space="preserve"> </w:t>
            </w:r>
            <w:r w:rsidRPr="00B330CD">
              <w:rPr>
                <w:rFonts w:eastAsia="Arial" w:cs="Arial"/>
                <w:color w:val="000000"/>
                <w:spacing w:val="11"/>
                <w:szCs w:val="18"/>
                <w:lang w:val="cs-CZ"/>
              </w:rPr>
              <w:t>s</w:t>
            </w:r>
            <w:r w:rsidRPr="00B330CD">
              <w:rPr>
                <w:rFonts w:eastAsia="Arial" w:cs="Arial"/>
                <w:color w:val="000000"/>
                <w:spacing w:val="10"/>
                <w:szCs w:val="18"/>
                <w:lang w:val="cs-CZ"/>
              </w:rPr>
              <w:t>ho</w:t>
            </w:r>
            <w:r w:rsidRPr="00B330CD">
              <w:rPr>
                <w:rFonts w:eastAsia="Arial" w:cs="Arial"/>
                <w:color w:val="000000"/>
                <w:spacing w:val="11"/>
                <w:szCs w:val="18"/>
                <w:lang w:val="cs-CZ"/>
              </w:rPr>
              <w:t>u</w:t>
            </w:r>
            <w:r w:rsidRPr="00B330CD">
              <w:rPr>
                <w:rFonts w:eastAsia="Arial" w:cs="Arial"/>
                <w:color w:val="000000"/>
                <w:spacing w:val="10"/>
                <w:szCs w:val="18"/>
                <w:lang w:val="cs-CZ"/>
              </w:rPr>
              <w:t>l</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8"/>
                <w:szCs w:val="18"/>
                <w:lang w:val="cs-CZ"/>
              </w:rPr>
              <w:t>b</w:t>
            </w:r>
            <w:r w:rsidRPr="00B330CD">
              <w:rPr>
                <w:rFonts w:eastAsia="Arial" w:cs="Arial"/>
                <w:color w:val="000000"/>
                <w:szCs w:val="18"/>
                <w:lang w:val="cs-CZ"/>
              </w:rPr>
              <w:t>e</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u</w:t>
            </w:r>
            <w:r w:rsidRPr="00B330CD">
              <w:rPr>
                <w:rFonts w:eastAsia="Arial" w:cs="Arial"/>
                <w:color w:val="000000"/>
                <w:spacing w:val="11"/>
                <w:szCs w:val="18"/>
                <w:lang w:val="cs-CZ"/>
              </w:rPr>
              <w:t>se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8"/>
                <w:szCs w:val="18"/>
                <w:lang w:val="cs-CZ"/>
              </w:rPr>
              <w:t>f</w:t>
            </w:r>
            <w:r w:rsidRPr="00B330CD">
              <w:rPr>
                <w:rFonts w:eastAsia="Arial" w:cs="Arial"/>
                <w:color w:val="000000"/>
                <w:spacing w:val="10"/>
                <w:szCs w:val="18"/>
                <w:lang w:val="cs-CZ"/>
              </w:rPr>
              <w:t>o</w:t>
            </w:r>
            <w:r w:rsidRPr="00B330CD">
              <w:rPr>
                <w:rFonts w:eastAsia="Arial" w:cs="Arial"/>
                <w:color w:val="000000"/>
                <w:szCs w:val="18"/>
                <w:lang w:val="cs-CZ"/>
              </w:rPr>
              <w:t>r</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c</w:t>
            </w:r>
            <w:r w:rsidRPr="00B330CD">
              <w:rPr>
                <w:rFonts w:eastAsia="Arial" w:cs="Arial"/>
                <w:color w:val="000000"/>
                <w:spacing w:val="11"/>
                <w:szCs w:val="18"/>
                <w:lang w:val="cs-CZ"/>
              </w:rPr>
              <w:t>a</w:t>
            </w:r>
            <w:r w:rsidRPr="00B330CD">
              <w:rPr>
                <w:rFonts w:eastAsia="Arial" w:cs="Arial"/>
                <w:color w:val="000000"/>
                <w:spacing w:val="10"/>
                <w:szCs w:val="18"/>
                <w:lang w:val="cs-CZ"/>
              </w:rPr>
              <w:t>p</w:t>
            </w:r>
            <w:r w:rsidRPr="00B330CD">
              <w:rPr>
                <w:rFonts w:eastAsia="Arial" w:cs="Arial"/>
                <w:color w:val="000000"/>
                <w:spacing w:val="11"/>
                <w:szCs w:val="18"/>
                <w:lang w:val="cs-CZ"/>
              </w:rPr>
              <w:t>a</w:t>
            </w:r>
            <w:r w:rsidRPr="00B330CD">
              <w:rPr>
                <w:rFonts w:eastAsia="Arial" w:cs="Arial"/>
                <w:color w:val="000000"/>
                <w:spacing w:val="10"/>
                <w:szCs w:val="18"/>
                <w:lang w:val="cs-CZ"/>
              </w:rPr>
              <w:t>c</w:t>
            </w:r>
            <w:r w:rsidRPr="00B330CD">
              <w:rPr>
                <w:rFonts w:eastAsia="Arial" w:cs="Arial"/>
                <w:color w:val="000000"/>
                <w:spacing w:val="11"/>
                <w:szCs w:val="18"/>
                <w:lang w:val="cs-CZ"/>
              </w:rPr>
              <w:t>i</w:t>
            </w:r>
            <w:r w:rsidRPr="00B330CD">
              <w:rPr>
                <w:rFonts w:eastAsia="Arial" w:cs="Arial"/>
                <w:color w:val="000000"/>
                <w:spacing w:val="10"/>
                <w:szCs w:val="18"/>
                <w:lang w:val="cs-CZ"/>
              </w:rPr>
              <w:t>t</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a</w:t>
            </w:r>
            <w:r w:rsidRPr="00B330CD">
              <w:rPr>
                <w:rFonts w:eastAsia="Arial" w:cs="Arial"/>
                <w:color w:val="000000"/>
                <w:spacing w:val="10"/>
                <w:szCs w:val="18"/>
                <w:lang w:val="cs-CZ"/>
              </w:rPr>
              <w:t>l</w:t>
            </w:r>
            <w:r w:rsidRPr="00B330CD">
              <w:rPr>
                <w:rFonts w:eastAsia="Arial" w:cs="Arial"/>
                <w:color w:val="000000"/>
                <w:spacing w:val="11"/>
                <w:szCs w:val="18"/>
                <w:lang w:val="cs-CZ"/>
              </w:rPr>
              <w:t>l</w:t>
            </w:r>
            <w:r w:rsidRPr="00B330CD">
              <w:rPr>
                <w:rFonts w:eastAsia="Arial" w:cs="Arial"/>
                <w:color w:val="000000"/>
                <w:spacing w:val="10"/>
                <w:szCs w:val="18"/>
                <w:lang w:val="cs-CZ"/>
              </w:rPr>
              <w:t>o</w:t>
            </w:r>
            <w:r w:rsidRPr="00B330CD">
              <w:rPr>
                <w:rFonts w:eastAsia="Arial" w:cs="Arial"/>
                <w:color w:val="000000"/>
                <w:spacing w:val="11"/>
                <w:szCs w:val="18"/>
                <w:lang w:val="cs-CZ"/>
              </w:rPr>
              <w:t>c</w:t>
            </w:r>
            <w:r w:rsidRPr="00B330CD">
              <w:rPr>
                <w:rFonts w:eastAsia="Arial" w:cs="Arial"/>
                <w:color w:val="000000"/>
                <w:spacing w:val="10"/>
                <w:szCs w:val="18"/>
                <w:lang w:val="cs-CZ"/>
              </w:rPr>
              <w:t>a</w:t>
            </w:r>
            <w:r w:rsidRPr="00B330CD">
              <w:rPr>
                <w:rFonts w:eastAsia="Arial" w:cs="Arial"/>
                <w:color w:val="000000"/>
                <w:spacing w:val="8"/>
                <w:szCs w:val="18"/>
                <w:lang w:val="cs-CZ"/>
              </w:rPr>
              <w:t>t</w:t>
            </w:r>
            <w:r w:rsidRPr="00B330CD">
              <w:rPr>
                <w:rFonts w:eastAsia="Arial" w:cs="Arial"/>
                <w:color w:val="000000"/>
                <w:spacing w:val="10"/>
                <w:szCs w:val="18"/>
                <w:lang w:val="cs-CZ"/>
              </w:rPr>
              <w:t>e</w:t>
            </w:r>
            <w:r w:rsidRPr="00B330CD">
              <w:rPr>
                <w:rFonts w:eastAsia="Arial" w:cs="Arial"/>
                <w:color w:val="000000"/>
                <w:szCs w:val="18"/>
                <w:lang w:val="cs-CZ"/>
              </w:rPr>
              <w:t>d</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an</w:t>
            </w:r>
            <w:r w:rsidRPr="00B330CD">
              <w:rPr>
                <w:rFonts w:eastAsia="Arial" w:cs="Arial"/>
                <w:color w:val="000000"/>
                <w:szCs w:val="18"/>
                <w:lang w:val="cs-CZ"/>
              </w:rPr>
              <w:t xml:space="preserve">d </w:t>
            </w:r>
            <w:r w:rsidRPr="00B330CD">
              <w:rPr>
                <w:rFonts w:eastAsia="Arial" w:cs="Arial"/>
                <w:color w:val="000000"/>
                <w:spacing w:val="10"/>
                <w:szCs w:val="18"/>
                <w:lang w:val="cs-CZ"/>
              </w:rPr>
              <w:t>ha</w:t>
            </w:r>
            <w:r w:rsidRPr="00B330CD">
              <w:rPr>
                <w:rFonts w:eastAsia="Arial" w:cs="Arial"/>
                <w:color w:val="000000"/>
                <w:spacing w:val="11"/>
                <w:szCs w:val="18"/>
                <w:lang w:val="cs-CZ"/>
              </w:rPr>
              <w:t>n</w:t>
            </w:r>
            <w:r w:rsidRPr="00B330CD">
              <w:rPr>
                <w:rFonts w:eastAsia="Arial" w:cs="Arial"/>
                <w:color w:val="000000"/>
                <w:spacing w:val="10"/>
                <w:szCs w:val="18"/>
                <w:lang w:val="cs-CZ"/>
              </w:rPr>
              <w:t>dl</w:t>
            </w:r>
            <w:r w:rsidRPr="00B330CD">
              <w:rPr>
                <w:rFonts w:eastAsia="Arial" w:cs="Arial"/>
                <w:color w:val="000000"/>
                <w:spacing w:val="11"/>
                <w:szCs w:val="18"/>
                <w:lang w:val="cs-CZ"/>
              </w:rPr>
              <w:t>e</w:t>
            </w:r>
            <w:r w:rsidRPr="00B330CD">
              <w:rPr>
                <w:rFonts w:eastAsia="Arial" w:cs="Arial"/>
                <w:color w:val="000000"/>
                <w:szCs w:val="18"/>
                <w:lang w:val="cs-CZ"/>
              </w:rPr>
              <w:t>d</w:t>
            </w:r>
            <w:r w:rsidRPr="00B330CD">
              <w:rPr>
                <w:rFonts w:eastAsia="Arial" w:cs="Arial"/>
                <w:color w:val="000000"/>
                <w:spacing w:val="20"/>
                <w:szCs w:val="18"/>
                <w:lang w:val="cs-CZ"/>
              </w:rPr>
              <w:t xml:space="preserve"> </w:t>
            </w:r>
            <w:r w:rsidRPr="00B330CD">
              <w:rPr>
                <w:rFonts w:eastAsia="Arial" w:cs="Arial"/>
                <w:color w:val="000000"/>
                <w:spacing w:val="11"/>
                <w:szCs w:val="18"/>
                <w:lang w:val="cs-CZ"/>
              </w:rPr>
              <w:t>b</w:t>
            </w:r>
            <w:r w:rsidRPr="00B330CD">
              <w:rPr>
                <w:rFonts w:eastAsia="Arial" w:cs="Arial"/>
                <w:color w:val="000000"/>
                <w:szCs w:val="18"/>
                <w:lang w:val="cs-CZ"/>
              </w:rPr>
              <w:t>y</w:t>
            </w:r>
            <w:r w:rsidRPr="00B330CD">
              <w:rPr>
                <w:rFonts w:eastAsia="Arial" w:cs="Arial"/>
                <w:color w:val="000000"/>
                <w:spacing w:val="18"/>
                <w:szCs w:val="18"/>
                <w:lang w:val="cs-CZ"/>
              </w:rPr>
              <w:t xml:space="preserve"> </w:t>
            </w:r>
            <w:r w:rsidRPr="00B330CD">
              <w:rPr>
                <w:rFonts w:eastAsia="Arial" w:cs="Arial"/>
                <w:color w:val="000000"/>
                <w:spacing w:val="11"/>
                <w:szCs w:val="18"/>
                <w:lang w:val="cs-CZ"/>
              </w:rPr>
              <w:t>l</w:t>
            </w:r>
            <w:r w:rsidRPr="00B330CD">
              <w:rPr>
                <w:rFonts w:eastAsia="Arial" w:cs="Arial"/>
                <w:color w:val="000000"/>
                <w:spacing w:val="10"/>
                <w:szCs w:val="18"/>
                <w:lang w:val="cs-CZ"/>
              </w:rPr>
              <w:t>on</w:t>
            </w:r>
            <w:r w:rsidRPr="00B330CD">
              <w:rPr>
                <w:rFonts w:eastAsia="Arial" w:cs="Arial"/>
                <w:color w:val="000000"/>
                <w:szCs w:val="18"/>
                <w:lang w:val="cs-CZ"/>
              </w:rPr>
              <w:t>g</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ter</w:t>
            </w:r>
            <w:r w:rsidRPr="00B330CD">
              <w:rPr>
                <w:rFonts w:eastAsia="Arial" w:cs="Arial"/>
                <w:color w:val="000000"/>
                <w:szCs w:val="18"/>
                <w:lang w:val="cs-CZ"/>
              </w:rPr>
              <w:t>m</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t</w:t>
            </w:r>
            <w:r w:rsidRPr="00B330CD">
              <w:rPr>
                <w:rFonts w:eastAsia="Arial" w:cs="Arial"/>
                <w:color w:val="000000"/>
                <w:spacing w:val="9"/>
                <w:szCs w:val="18"/>
                <w:lang w:val="cs-CZ"/>
              </w:rPr>
              <w:t>r</w:t>
            </w:r>
            <w:r w:rsidRPr="00B330CD">
              <w:rPr>
                <w:rFonts w:eastAsia="Arial" w:cs="Arial"/>
                <w:color w:val="000000"/>
                <w:spacing w:val="11"/>
                <w:szCs w:val="18"/>
                <w:lang w:val="cs-CZ"/>
              </w:rPr>
              <w:t>a</w:t>
            </w:r>
            <w:r w:rsidRPr="00B330CD">
              <w:rPr>
                <w:rFonts w:eastAsia="Arial" w:cs="Arial"/>
                <w:color w:val="000000"/>
                <w:spacing w:val="10"/>
                <w:szCs w:val="18"/>
                <w:lang w:val="cs-CZ"/>
              </w:rPr>
              <w:t>d</w:t>
            </w:r>
            <w:r w:rsidRPr="00B330CD">
              <w:rPr>
                <w:rFonts w:eastAsia="Arial" w:cs="Arial"/>
                <w:color w:val="000000"/>
                <w:spacing w:val="8"/>
                <w:szCs w:val="18"/>
                <w:lang w:val="cs-CZ"/>
              </w:rPr>
              <w:t>e</w:t>
            </w:r>
            <w:r w:rsidRPr="00B330CD">
              <w:rPr>
                <w:rFonts w:eastAsia="Arial" w:cs="Arial"/>
                <w:color w:val="000000"/>
                <w:szCs w:val="18"/>
                <w:lang w:val="cs-CZ"/>
              </w:rPr>
              <w:t>s</w:t>
            </w:r>
            <w:r w:rsidRPr="00B330CD">
              <w:rPr>
                <w:rFonts w:eastAsia="Arial" w:cs="Arial"/>
                <w:color w:val="000000"/>
                <w:spacing w:val="21"/>
                <w:szCs w:val="18"/>
                <w:lang w:val="cs-CZ"/>
              </w:rPr>
              <w:t xml:space="preserve"> </w:t>
            </w:r>
            <w:r w:rsidRPr="00B330CD">
              <w:rPr>
                <w:rFonts w:eastAsia="Arial" w:cs="Arial"/>
                <w:color w:val="000000"/>
                <w:spacing w:val="10"/>
                <w:szCs w:val="18"/>
                <w:lang w:val="cs-CZ"/>
              </w:rPr>
              <w:t>o</w:t>
            </w:r>
            <w:r w:rsidRPr="00B330CD">
              <w:rPr>
                <w:rFonts w:eastAsia="Arial" w:cs="Arial"/>
                <w:color w:val="000000"/>
                <w:szCs w:val="18"/>
                <w:lang w:val="cs-CZ"/>
              </w:rPr>
              <w:t>n</w:t>
            </w:r>
            <w:r w:rsidRPr="00B330CD">
              <w:rPr>
                <w:rFonts w:eastAsia="Arial" w:cs="Arial"/>
                <w:color w:val="000000"/>
                <w:spacing w:val="21"/>
                <w:szCs w:val="18"/>
                <w:lang w:val="cs-CZ"/>
              </w:rPr>
              <w:t xml:space="preserve"> </w:t>
            </w:r>
            <w:r w:rsidRPr="00B330CD">
              <w:rPr>
                <w:rFonts w:eastAsia="Arial" w:cs="Arial"/>
                <w:color w:val="000000"/>
                <w:spacing w:val="6"/>
                <w:szCs w:val="18"/>
                <w:lang w:val="cs-CZ"/>
              </w:rPr>
              <w:t>M</w:t>
            </w:r>
            <w:r w:rsidRPr="00B330CD">
              <w:rPr>
                <w:rFonts w:eastAsia="Arial" w:cs="Arial"/>
                <w:color w:val="000000"/>
                <w:spacing w:val="10"/>
                <w:szCs w:val="18"/>
                <w:lang w:val="cs-CZ"/>
              </w:rPr>
              <w:t>er</w:t>
            </w:r>
            <w:r w:rsidRPr="00B330CD">
              <w:rPr>
                <w:rFonts w:eastAsia="Arial" w:cs="Arial"/>
                <w:color w:val="000000"/>
                <w:spacing w:val="11"/>
                <w:szCs w:val="18"/>
                <w:lang w:val="cs-CZ"/>
              </w:rPr>
              <w:t>c</w:t>
            </w:r>
            <w:r w:rsidRPr="00B330CD">
              <w:rPr>
                <w:rFonts w:eastAsia="Arial" w:cs="Arial"/>
                <w:color w:val="000000"/>
                <w:spacing w:val="10"/>
                <w:szCs w:val="18"/>
                <w:lang w:val="cs-CZ"/>
              </w:rPr>
              <w:t>ha</w:t>
            </w:r>
            <w:r w:rsidRPr="00B330CD">
              <w:rPr>
                <w:rFonts w:eastAsia="Arial" w:cs="Arial"/>
                <w:color w:val="000000"/>
                <w:spacing w:val="11"/>
                <w:szCs w:val="18"/>
                <w:lang w:val="cs-CZ"/>
              </w:rPr>
              <w:t>n</w:t>
            </w:r>
            <w:r w:rsidRPr="00B330CD">
              <w:rPr>
                <w:rFonts w:eastAsia="Arial" w:cs="Arial"/>
                <w:color w:val="000000"/>
                <w:szCs w:val="18"/>
                <w:lang w:val="cs-CZ"/>
              </w:rPr>
              <w:t>t</w:t>
            </w:r>
            <w:r w:rsidRPr="00B330CD">
              <w:rPr>
                <w:rFonts w:eastAsia="Arial" w:cs="Arial"/>
                <w:color w:val="000000"/>
                <w:spacing w:val="20"/>
                <w:szCs w:val="18"/>
                <w:lang w:val="cs-CZ"/>
              </w:rPr>
              <w:t xml:space="preserve"> </w:t>
            </w:r>
            <w:r w:rsidRPr="00B330CD">
              <w:rPr>
                <w:rFonts w:eastAsia="Arial" w:cs="Arial"/>
                <w:color w:val="000000"/>
                <w:spacing w:val="10"/>
                <w:szCs w:val="18"/>
                <w:lang w:val="cs-CZ"/>
              </w:rPr>
              <w:t>L</w:t>
            </w:r>
            <w:r w:rsidRPr="00B330CD">
              <w:rPr>
                <w:rFonts w:eastAsia="Arial" w:cs="Arial"/>
                <w:color w:val="000000"/>
                <w:spacing w:val="11"/>
                <w:szCs w:val="18"/>
                <w:lang w:val="cs-CZ"/>
              </w:rPr>
              <w:t>i</w:t>
            </w:r>
            <w:r w:rsidRPr="00B330CD">
              <w:rPr>
                <w:rFonts w:eastAsia="Arial" w:cs="Arial"/>
                <w:color w:val="000000"/>
                <w:spacing w:val="10"/>
                <w:szCs w:val="18"/>
                <w:lang w:val="cs-CZ"/>
              </w:rPr>
              <w:t>ne</w:t>
            </w:r>
            <w:r w:rsidRPr="00B330CD">
              <w:rPr>
                <w:rFonts w:eastAsia="Arial" w:cs="Arial"/>
                <w:color w:val="000000"/>
                <w:szCs w:val="18"/>
                <w:lang w:val="cs-CZ"/>
              </w:rPr>
              <w:t>.</w:t>
            </w:r>
          </w:p>
        </w:tc>
      </w:tr>
    </w:tbl>
    <w:p w:rsidR="00C1785A" w:rsidRDefault="00C1785A" w:rsidP="00C1785A">
      <w:pPr>
        <w:pStyle w:val="Corpotesto"/>
      </w:pPr>
    </w:p>
    <w:p w:rsidR="003A3DE7" w:rsidRDefault="003A3DE7" w:rsidP="003A3DE7">
      <w:pPr>
        <w:pStyle w:val="Titolo3"/>
      </w:pPr>
      <w:bookmarkStart w:id="1288" w:name="_Toc536805153"/>
      <w:r>
        <w:t>Measurement Unit</w:t>
      </w:r>
      <w:bookmarkEnd w:id="1288"/>
    </w:p>
    <w:p w:rsidR="003A3DE7" w:rsidRPr="004F5B45" w:rsidRDefault="003A3DE7" w:rsidP="003A3DE7">
      <w:pPr>
        <w:pStyle w:val="UNINormalParagraph"/>
      </w:pPr>
      <w:r w:rsidRPr="004F5B45">
        <w:t>Code</w:t>
      </w:r>
      <w:r w:rsidRPr="004F5B45">
        <w:rPr>
          <w:spacing w:val="42"/>
        </w:rPr>
        <w:t xml:space="preserve"> </w:t>
      </w:r>
      <w:r w:rsidRPr="004F5B45">
        <w:rPr>
          <w:spacing w:val="1"/>
          <w:w w:val="99"/>
        </w:rPr>
        <w:t>l</w:t>
      </w:r>
      <w:r w:rsidRPr="004F5B45">
        <w:rPr>
          <w:w w:val="99"/>
        </w:rPr>
        <w:t>i</w:t>
      </w:r>
      <w:r w:rsidRPr="004F5B45">
        <w:t>st</w:t>
      </w:r>
      <w:r w:rsidRPr="004F5B45">
        <w:rPr>
          <w:spacing w:val="41"/>
        </w:rPr>
        <w:t xml:space="preserve"> </w:t>
      </w:r>
      <w:r w:rsidRPr="004F5B45">
        <w:rPr>
          <w:spacing w:val="2"/>
        </w:rPr>
        <w:t>f</w:t>
      </w:r>
      <w:r w:rsidRPr="004F5B45">
        <w:t>or</w:t>
      </w:r>
      <w:r w:rsidRPr="004F5B45">
        <w:rPr>
          <w:spacing w:val="41"/>
        </w:rPr>
        <w:t xml:space="preserve"> </w:t>
      </w:r>
      <w:r w:rsidRPr="004F5B45">
        <w:rPr>
          <w:spacing w:val="5"/>
        </w:rPr>
        <w:t>m</w:t>
      </w:r>
      <w:r w:rsidRPr="004F5B45">
        <w:t>easu</w:t>
      </w:r>
      <w:r w:rsidRPr="004F5B45">
        <w:rPr>
          <w:spacing w:val="1"/>
        </w:rPr>
        <w:t>r</w:t>
      </w:r>
      <w:r w:rsidRPr="004F5B45">
        <w:rPr>
          <w:spacing w:val="-2"/>
        </w:rPr>
        <w:t>e</w:t>
      </w:r>
      <w:r w:rsidRPr="004F5B45">
        <w:t>ment</w:t>
      </w:r>
      <w:r w:rsidRPr="004F5B45">
        <w:rPr>
          <w:spacing w:val="39"/>
        </w:rPr>
        <w:t xml:space="preserve"> </w:t>
      </w:r>
      <w:r w:rsidRPr="004F5B45">
        <w:t>u</w:t>
      </w:r>
      <w:r w:rsidRPr="004F5B45">
        <w:rPr>
          <w:spacing w:val="2"/>
        </w:rPr>
        <w:t>n</w:t>
      </w:r>
      <w:r w:rsidRPr="004F5B45">
        <w:rPr>
          <w:w w:val="99"/>
        </w:rPr>
        <w:t>i</w:t>
      </w:r>
      <w:r w:rsidRPr="004F5B45">
        <w:t>t</w:t>
      </w:r>
      <w:r w:rsidRPr="004F5B45">
        <w:rPr>
          <w:spacing w:val="42"/>
        </w:rPr>
        <w:t xml:space="preserve"> </w:t>
      </w:r>
      <w:r w:rsidRPr="004F5B45">
        <w:t>e</w:t>
      </w:r>
      <w:r w:rsidRPr="004F5B45">
        <w:rPr>
          <w:w w:val="99"/>
        </w:rPr>
        <w:t>l</w:t>
      </w:r>
      <w:r w:rsidRPr="004F5B45">
        <w:rPr>
          <w:spacing w:val="-1"/>
        </w:rPr>
        <w:t>e</w:t>
      </w:r>
      <w:r w:rsidRPr="004F5B45">
        <w:t>ment</w:t>
      </w:r>
      <w:r w:rsidRPr="004F5B45">
        <w:rPr>
          <w:spacing w:val="42"/>
        </w:rPr>
        <w:t xml:space="preserve"> </w:t>
      </w:r>
      <w:r w:rsidRPr="004F5B45">
        <w:rPr>
          <w:w w:val="99"/>
        </w:rPr>
        <w:t>i</w:t>
      </w:r>
      <w:r w:rsidRPr="004F5B45">
        <w:t>s</w:t>
      </w:r>
      <w:r w:rsidRPr="004F5B45">
        <w:rPr>
          <w:spacing w:val="41"/>
        </w:rPr>
        <w:t xml:space="preserve"> </w:t>
      </w:r>
      <w:r w:rsidRPr="004F5B45">
        <w:t>de</w:t>
      </w:r>
      <w:r w:rsidRPr="004F5B45">
        <w:rPr>
          <w:spacing w:val="1"/>
        </w:rPr>
        <w:t>f</w:t>
      </w:r>
      <w:r w:rsidRPr="004F5B45">
        <w:rPr>
          <w:w w:val="99"/>
        </w:rPr>
        <w:t>i</w:t>
      </w:r>
      <w:r w:rsidRPr="004F5B45">
        <w:rPr>
          <w:spacing w:val="2"/>
        </w:rPr>
        <w:t>n</w:t>
      </w:r>
      <w:r w:rsidRPr="004F5B45">
        <w:t>ed</w:t>
      </w:r>
      <w:r w:rsidRPr="004F5B45">
        <w:rPr>
          <w:spacing w:val="44"/>
        </w:rPr>
        <w:t xml:space="preserve"> </w:t>
      </w:r>
      <w:r w:rsidRPr="004F5B45">
        <w:t>a</w:t>
      </w:r>
      <w:r w:rsidRPr="004F5B45">
        <w:rPr>
          <w:spacing w:val="1"/>
        </w:rPr>
        <w:t>c</w:t>
      </w:r>
      <w:r w:rsidRPr="004F5B45">
        <w:rPr>
          <w:spacing w:val="2"/>
        </w:rPr>
        <w:t>c</w:t>
      </w:r>
      <w:r w:rsidRPr="004F5B45">
        <w:t>ord</w:t>
      </w:r>
      <w:r w:rsidRPr="004F5B45">
        <w:rPr>
          <w:w w:val="99"/>
        </w:rPr>
        <w:t>i</w:t>
      </w:r>
      <w:r w:rsidRPr="004F5B45">
        <w:t>ng</w:t>
      </w:r>
      <w:r w:rsidRPr="004F5B45">
        <w:rPr>
          <w:spacing w:val="41"/>
        </w:rPr>
        <w:t xml:space="preserve"> </w:t>
      </w:r>
      <w:r w:rsidRPr="004F5B45">
        <w:t>to</w:t>
      </w:r>
      <w:r w:rsidRPr="004F5B45">
        <w:rPr>
          <w:spacing w:val="43"/>
        </w:rPr>
        <w:t xml:space="preserve"> </w:t>
      </w:r>
      <w:r w:rsidRPr="004F5B45">
        <w:rPr>
          <w:spacing w:val="1"/>
        </w:rPr>
        <w:t>E</w:t>
      </w:r>
      <w:r w:rsidRPr="004F5B45">
        <w:t>SS</w:t>
      </w:r>
      <w:r w:rsidRPr="004F5B45">
        <w:rPr>
          <w:spacing w:val="41"/>
        </w:rPr>
        <w:t xml:space="preserve"> </w:t>
      </w:r>
      <w:r w:rsidRPr="004F5B45">
        <w:rPr>
          <w:spacing w:val="1"/>
        </w:rPr>
        <w:t>C</w:t>
      </w:r>
      <w:r w:rsidRPr="004F5B45">
        <w:rPr>
          <w:spacing w:val="2"/>
        </w:rPr>
        <w:t>o</w:t>
      </w:r>
      <w:r w:rsidRPr="004F5B45">
        <w:t>de</w:t>
      </w:r>
      <w:r w:rsidRPr="004F5B45">
        <w:rPr>
          <w:spacing w:val="1"/>
        </w:rPr>
        <w:t>L</w:t>
      </w:r>
      <w:r w:rsidRPr="004F5B45">
        <w:rPr>
          <w:spacing w:val="2"/>
          <w:w w:val="99"/>
        </w:rPr>
        <w:t>i</w:t>
      </w:r>
      <w:r w:rsidRPr="004F5B45">
        <w:rPr>
          <w:spacing w:val="1"/>
        </w:rPr>
        <w:t>s</w:t>
      </w:r>
      <w:r w:rsidRPr="004F5B45">
        <w:t>t</w:t>
      </w:r>
      <w:r w:rsidRPr="004F5B45">
        <w:rPr>
          <w:spacing w:val="40"/>
        </w:rPr>
        <w:t xml:space="preserve"> </w:t>
      </w:r>
      <w:r w:rsidRPr="004F5B45">
        <w:t>v4r0.</w:t>
      </w:r>
      <w:r w:rsidRPr="004F5B45">
        <w:rPr>
          <w:spacing w:val="42"/>
        </w:rPr>
        <w:t xml:space="preserve"> </w:t>
      </w:r>
      <w:r w:rsidRPr="004F5B45">
        <w:rPr>
          <w:spacing w:val="1"/>
        </w:rPr>
        <w:t>F</w:t>
      </w:r>
      <w:r w:rsidRPr="004F5B45">
        <w:rPr>
          <w:spacing w:val="2"/>
        </w:rPr>
        <w:t>o</w:t>
      </w:r>
      <w:r w:rsidRPr="004F5B45">
        <w:rPr>
          <w:w w:val="99"/>
        </w:rPr>
        <w:t>l</w:t>
      </w:r>
      <w:r w:rsidRPr="004F5B45">
        <w:rPr>
          <w:spacing w:val="-1"/>
          <w:w w:val="99"/>
        </w:rPr>
        <w:t>l</w:t>
      </w:r>
      <w:r w:rsidRPr="004F5B45">
        <w:rPr>
          <w:spacing w:val="1"/>
        </w:rPr>
        <w:t>o</w:t>
      </w:r>
      <w:r w:rsidRPr="004F5B45">
        <w:t>w</w:t>
      </w:r>
      <w:r w:rsidRPr="004F5B45">
        <w:rPr>
          <w:spacing w:val="2"/>
          <w:w w:val="99"/>
        </w:rPr>
        <w:t>i</w:t>
      </w:r>
      <w:r w:rsidRPr="004F5B45">
        <w:t xml:space="preserve">ng </w:t>
      </w:r>
      <w:r w:rsidRPr="004F5B45">
        <w:rPr>
          <w:spacing w:val="1"/>
        </w:rPr>
        <w:t>c</w:t>
      </w:r>
      <w:r w:rsidRPr="004F5B45">
        <w:t>odes are u</w:t>
      </w:r>
      <w:r w:rsidRPr="004F5B45">
        <w:rPr>
          <w:spacing w:val="3"/>
        </w:rPr>
        <w:t>s</w:t>
      </w:r>
      <w:r w:rsidRPr="004F5B45">
        <w:t>ed</w:t>
      </w:r>
      <w:r w:rsidRPr="004F5B45">
        <w:rPr>
          <w:spacing w:val="2"/>
        </w:rPr>
        <w:t xml:space="preserve"> </w:t>
      </w:r>
      <w:r w:rsidRPr="004F5B45">
        <w:rPr>
          <w:w w:val="99"/>
        </w:rPr>
        <w:t>i</w:t>
      </w:r>
      <w:r w:rsidRPr="004F5B45">
        <w:t>n</w:t>
      </w:r>
      <w:r w:rsidRPr="004F5B45">
        <w:rPr>
          <w:spacing w:val="-1"/>
        </w:rPr>
        <w:t xml:space="preserve"> </w:t>
      </w:r>
      <w:r w:rsidRPr="004F5B45">
        <w:rPr>
          <w:spacing w:val="1"/>
        </w:rPr>
        <w:t>t</w:t>
      </w:r>
      <w:r w:rsidRPr="004F5B45">
        <w:t xml:space="preserve">he </w:t>
      </w:r>
      <w:r w:rsidRPr="004F5B45">
        <w:rPr>
          <w:spacing w:val="2"/>
        </w:rPr>
        <w:t>D</w:t>
      </w:r>
      <w:r w:rsidRPr="004F5B45">
        <w:t>a</w:t>
      </w:r>
      <w:r w:rsidRPr="004F5B45">
        <w:rPr>
          <w:spacing w:val="2"/>
        </w:rPr>
        <w:t>m</w:t>
      </w:r>
      <w:r w:rsidRPr="004F5B45">
        <w:t>as s</w:t>
      </w:r>
      <w:r w:rsidRPr="004F5B45">
        <w:rPr>
          <w:spacing w:val="-5"/>
        </w:rPr>
        <w:t>y</w:t>
      </w:r>
      <w:r w:rsidRPr="004F5B45">
        <w:t>s</w:t>
      </w:r>
      <w:r w:rsidRPr="004F5B45">
        <w:rPr>
          <w:spacing w:val="3"/>
        </w:rPr>
        <w:t>t</w:t>
      </w:r>
      <w:r w:rsidRPr="004F5B45">
        <w:t>em:</w:t>
      </w:r>
    </w:p>
    <w:tbl>
      <w:tblPr>
        <w:tblW w:w="0" w:type="auto"/>
        <w:tblLayout w:type="fixed"/>
        <w:tblCellMar>
          <w:left w:w="10" w:type="dxa"/>
          <w:right w:w="10" w:type="dxa"/>
        </w:tblCellMar>
        <w:tblLook w:val="04A0" w:firstRow="1" w:lastRow="0" w:firstColumn="1" w:lastColumn="0" w:noHBand="0" w:noVBand="1"/>
      </w:tblPr>
      <w:tblGrid>
        <w:gridCol w:w="789"/>
        <w:gridCol w:w="3220"/>
        <w:gridCol w:w="108"/>
        <w:gridCol w:w="4884"/>
      </w:tblGrid>
      <w:tr w:rsidR="00925286" w:rsidRPr="00925286" w:rsidTr="00CA6C96">
        <w:trPr>
          <w:cantSplit/>
          <w:trHeight w:hRule="exact" w:val="391"/>
        </w:trPr>
        <w:tc>
          <w:tcPr>
            <w:tcW w:w="789" w:type="dxa"/>
            <w:tcBorders>
              <w:top w:val="single" w:sz="0" w:space="0" w:color="00054A"/>
              <w:left w:val="single" w:sz="0" w:space="0" w:color="00054A"/>
              <w:bottom w:val="single" w:sz="3" w:space="0" w:color="007F00"/>
              <w:right w:val="single" w:sz="7" w:space="0" w:color="FFFFFF"/>
            </w:tcBorders>
            <w:shd w:val="clear" w:color="auto" w:fill="00054A"/>
            <w:tcMar>
              <w:top w:w="0" w:type="dxa"/>
              <w:left w:w="0" w:type="dxa"/>
              <w:bottom w:w="0" w:type="dxa"/>
              <w:right w:w="0" w:type="dxa"/>
            </w:tcMar>
          </w:tcPr>
          <w:p w:rsidR="00925286" w:rsidRPr="00925286" w:rsidRDefault="00925286" w:rsidP="00925286">
            <w:pPr>
              <w:spacing w:before="74" w:after="0" w:line="240" w:lineRule="auto"/>
              <w:ind w:left="108" w:right="-20"/>
              <w:jc w:val="left"/>
              <w:rPr>
                <w:rFonts w:eastAsia="Arial" w:cs="Arial"/>
                <w:color w:val="FFFFFF"/>
                <w:szCs w:val="18"/>
                <w:lang w:val="cs-CZ"/>
              </w:rPr>
            </w:pPr>
            <w:r w:rsidRPr="00925286">
              <w:rPr>
                <w:rFonts w:eastAsia="Arial" w:cs="Arial"/>
                <w:color w:val="FFFFFF"/>
                <w:spacing w:val="9"/>
                <w:szCs w:val="18"/>
                <w:lang w:val="cs-CZ"/>
              </w:rPr>
              <w:t>C</w:t>
            </w:r>
            <w:r w:rsidRPr="00925286">
              <w:rPr>
                <w:rFonts w:eastAsia="Arial" w:cs="Arial"/>
                <w:color w:val="FFFFFF"/>
                <w:spacing w:val="10"/>
                <w:szCs w:val="18"/>
                <w:lang w:val="cs-CZ"/>
              </w:rPr>
              <w:t>o</w:t>
            </w:r>
            <w:r w:rsidRPr="00925286">
              <w:rPr>
                <w:rFonts w:eastAsia="Arial" w:cs="Arial"/>
                <w:color w:val="FFFFFF"/>
                <w:spacing w:val="11"/>
                <w:szCs w:val="18"/>
                <w:lang w:val="cs-CZ"/>
              </w:rPr>
              <w:t>d</w:t>
            </w:r>
            <w:r w:rsidRPr="00925286">
              <w:rPr>
                <w:rFonts w:eastAsia="Arial" w:cs="Arial"/>
                <w:color w:val="FFFFFF"/>
                <w:szCs w:val="18"/>
                <w:lang w:val="cs-CZ"/>
              </w:rPr>
              <w:t>e</w:t>
            </w:r>
          </w:p>
        </w:tc>
        <w:tc>
          <w:tcPr>
            <w:tcW w:w="3328" w:type="dxa"/>
            <w:gridSpan w:val="2"/>
            <w:tcBorders>
              <w:top w:val="single" w:sz="0" w:space="0" w:color="00054A"/>
              <w:left w:val="single" w:sz="7" w:space="0" w:color="FFFFFF"/>
              <w:right w:val="single" w:sz="7" w:space="0" w:color="FFFFFF"/>
            </w:tcBorders>
            <w:shd w:val="clear" w:color="auto" w:fill="00054A"/>
            <w:tcMar>
              <w:top w:w="0" w:type="dxa"/>
              <w:left w:w="0" w:type="dxa"/>
              <w:bottom w:w="0" w:type="dxa"/>
              <w:right w:w="0" w:type="dxa"/>
            </w:tcMar>
          </w:tcPr>
          <w:p w:rsidR="00925286" w:rsidRPr="00925286" w:rsidRDefault="00925286" w:rsidP="00925286">
            <w:pPr>
              <w:spacing w:before="74" w:after="0" w:line="240" w:lineRule="auto"/>
              <w:ind w:left="108" w:right="-20"/>
              <w:jc w:val="left"/>
              <w:rPr>
                <w:rFonts w:eastAsia="Arial" w:cs="Arial"/>
                <w:color w:val="FFFFFF"/>
                <w:szCs w:val="18"/>
                <w:lang w:val="cs-CZ"/>
              </w:rPr>
            </w:pPr>
            <w:r w:rsidRPr="00925286">
              <w:rPr>
                <w:rFonts w:eastAsia="Arial" w:cs="Arial"/>
                <w:color w:val="FFFFFF"/>
                <w:spacing w:val="8"/>
                <w:szCs w:val="18"/>
                <w:lang w:val="cs-CZ"/>
              </w:rPr>
              <w:t>M</w:t>
            </w:r>
            <w:r w:rsidRPr="00925286">
              <w:rPr>
                <w:rFonts w:eastAsia="Arial" w:cs="Arial"/>
                <w:color w:val="FFFFFF"/>
                <w:spacing w:val="10"/>
                <w:szCs w:val="18"/>
                <w:lang w:val="cs-CZ"/>
              </w:rPr>
              <w:t>e</w:t>
            </w:r>
            <w:r w:rsidRPr="00925286">
              <w:rPr>
                <w:rFonts w:eastAsia="Arial" w:cs="Arial"/>
                <w:color w:val="FFFFFF"/>
                <w:spacing w:val="11"/>
                <w:szCs w:val="18"/>
                <w:lang w:val="cs-CZ"/>
              </w:rPr>
              <w:t>as</w:t>
            </w:r>
            <w:r w:rsidRPr="00925286">
              <w:rPr>
                <w:rFonts w:eastAsia="Arial" w:cs="Arial"/>
                <w:color w:val="FFFFFF"/>
                <w:spacing w:val="10"/>
                <w:szCs w:val="18"/>
                <w:lang w:val="cs-CZ"/>
              </w:rPr>
              <w:t>ure</w:t>
            </w:r>
            <w:r w:rsidRPr="00925286">
              <w:rPr>
                <w:rFonts w:eastAsia="Arial" w:cs="Arial"/>
                <w:color w:val="FFFFFF"/>
                <w:spacing w:val="11"/>
                <w:szCs w:val="18"/>
                <w:lang w:val="cs-CZ"/>
              </w:rPr>
              <w:t>m</w:t>
            </w:r>
            <w:r w:rsidRPr="00925286">
              <w:rPr>
                <w:rFonts w:eastAsia="Arial" w:cs="Arial"/>
                <w:color w:val="FFFFFF"/>
                <w:spacing w:val="10"/>
                <w:szCs w:val="18"/>
                <w:lang w:val="cs-CZ"/>
              </w:rPr>
              <w:t>e</w:t>
            </w:r>
            <w:r w:rsidRPr="00925286">
              <w:rPr>
                <w:rFonts w:eastAsia="Arial" w:cs="Arial"/>
                <w:color w:val="FFFFFF"/>
                <w:spacing w:val="11"/>
                <w:szCs w:val="18"/>
                <w:lang w:val="cs-CZ"/>
              </w:rPr>
              <w:t>n</w:t>
            </w:r>
            <w:r w:rsidRPr="00925286">
              <w:rPr>
                <w:rFonts w:eastAsia="Arial" w:cs="Arial"/>
                <w:color w:val="FFFFFF"/>
                <w:szCs w:val="18"/>
                <w:lang w:val="cs-CZ"/>
              </w:rPr>
              <w:t>t</w:t>
            </w:r>
            <w:r w:rsidRPr="00925286">
              <w:rPr>
                <w:rFonts w:eastAsia="Arial" w:cs="Arial"/>
                <w:color w:val="FFFFFF"/>
                <w:spacing w:val="20"/>
                <w:szCs w:val="18"/>
                <w:lang w:val="cs-CZ"/>
              </w:rPr>
              <w:t xml:space="preserve"> </w:t>
            </w:r>
            <w:r w:rsidRPr="00925286">
              <w:rPr>
                <w:rFonts w:eastAsia="Arial" w:cs="Arial"/>
                <w:color w:val="FFFFFF"/>
                <w:spacing w:val="9"/>
                <w:szCs w:val="18"/>
                <w:lang w:val="cs-CZ"/>
              </w:rPr>
              <w:t>U</w:t>
            </w:r>
            <w:r w:rsidRPr="00925286">
              <w:rPr>
                <w:rFonts w:eastAsia="Arial" w:cs="Arial"/>
                <w:color w:val="FFFFFF"/>
                <w:spacing w:val="10"/>
                <w:szCs w:val="18"/>
                <w:lang w:val="cs-CZ"/>
              </w:rPr>
              <w:t>n</w:t>
            </w:r>
            <w:r w:rsidRPr="00925286">
              <w:rPr>
                <w:rFonts w:eastAsia="Arial" w:cs="Arial"/>
                <w:color w:val="FFFFFF"/>
                <w:spacing w:val="11"/>
                <w:szCs w:val="18"/>
                <w:lang w:val="cs-CZ"/>
              </w:rPr>
              <w:t>i</w:t>
            </w:r>
            <w:r w:rsidRPr="00925286">
              <w:rPr>
                <w:rFonts w:eastAsia="Arial" w:cs="Arial"/>
                <w:color w:val="FFFFFF"/>
                <w:szCs w:val="18"/>
                <w:lang w:val="cs-CZ"/>
              </w:rPr>
              <w:t>t</w:t>
            </w:r>
            <w:r w:rsidRPr="00925286">
              <w:rPr>
                <w:rFonts w:eastAsia="Arial" w:cs="Arial"/>
                <w:color w:val="FFFFFF"/>
                <w:spacing w:val="20"/>
                <w:szCs w:val="18"/>
                <w:lang w:val="cs-CZ"/>
              </w:rPr>
              <w:t xml:space="preserve"> </w:t>
            </w:r>
            <w:r w:rsidRPr="00925286">
              <w:rPr>
                <w:rFonts w:eastAsia="Arial" w:cs="Arial"/>
                <w:color w:val="FFFFFF"/>
                <w:spacing w:val="9"/>
                <w:szCs w:val="18"/>
                <w:lang w:val="cs-CZ"/>
              </w:rPr>
              <w:t>N</w:t>
            </w:r>
            <w:r w:rsidRPr="00925286">
              <w:rPr>
                <w:rFonts w:eastAsia="Arial" w:cs="Arial"/>
                <w:color w:val="FFFFFF"/>
                <w:spacing w:val="11"/>
                <w:szCs w:val="18"/>
                <w:lang w:val="cs-CZ"/>
              </w:rPr>
              <w:t>am</w:t>
            </w:r>
            <w:r w:rsidRPr="00925286">
              <w:rPr>
                <w:rFonts w:eastAsia="Arial" w:cs="Arial"/>
                <w:color w:val="FFFFFF"/>
                <w:szCs w:val="18"/>
                <w:lang w:val="cs-CZ"/>
              </w:rPr>
              <w:t>e</w:t>
            </w:r>
          </w:p>
        </w:tc>
        <w:tc>
          <w:tcPr>
            <w:tcW w:w="4884" w:type="dxa"/>
            <w:tcBorders>
              <w:top w:val="single" w:sz="0" w:space="0" w:color="00054A"/>
              <w:left w:val="single" w:sz="7" w:space="0" w:color="FFFFFF"/>
              <w:bottom w:val="single" w:sz="3" w:space="0" w:color="007F00"/>
              <w:right w:val="single" w:sz="0" w:space="0" w:color="00054A"/>
            </w:tcBorders>
            <w:shd w:val="clear" w:color="auto" w:fill="00054A"/>
            <w:tcMar>
              <w:top w:w="0" w:type="dxa"/>
              <w:left w:w="0" w:type="dxa"/>
              <w:bottom w:w="0" w:type="dxa"/>
              <w:right w:w="0" w:type="dxa"/>
            </w:tcMar>
          </w:tcPr>
          <w:p w:rsidR="00925286" w:rsidRPr="00925286" w:rsidRDefault="00925286" w:rsidP="00925286">
            <w:pPr>
              <w:spacing w:before="74" w:after="0" w:line="240" w:lineRule="auto"/>
              <w:ind w:left="107" w:right="-20"/>
              <w:jc w:val="left"/>
              <w:rPr>
                <w:rFonts w:eastAsia="Arial" w:cs="Arial"/>
                <w:color w:val="FFFFFF"/>
                <w:szCs w:val="18"/>
                <w:lang w:val="cs-CZ"/>
              </w:rPr>
            </w:pPr>
            <w:r w:rsidRPr="00925286">
              <w:rPr>
                <w:rFonts w:eastAsia="Arial" w:cs="Arial"/>
                <w:color w:val="FFFFFF"/>
                <w:spacing w:val="9"/>
                <w:szCs w:val="18"/>
                <w:lang w:val="cs-CZ"/>
              </w:rPr>
              <w:t>D</w:t>
            </w:r>
            <w:r w:rsidRPr="00925286">
              <w:rPr>
                <w:rFonts w:eastAsia="Arial" w:cs="Arial"/>
                <w:color w:val="FFFFFF"/>
                <w:spacing w:val="10"/>
                <w:szCs w:val="18"/>
                <w:lang w:val="cs-CZ"/>
              </w:rPr>
              <w:t>e</w:t>
            </w:r>
            <w:r w:rsidRPr="00925286">
              <w:rPr>
                <w:rFonts w:eastAsia="Arial" w:cs="Arial"/>
                <w:color w:val="FFFFFF"/>
                <w:spacing w:val="11"/>
                <w:szCs w:val="18"/>
                <w:lang w:val="cs-CZ"/>
              </w:rPr>
              <w:t>sc</w:t>
            </w:r>
            <w:r w:rsidRPr="00925286">
              <w:rPr>
                <w:rFonts w:eastAsia="Arial" w:cs="Arial"/>
                <w:color w:val="FFFFFF"/>
                <w:spacing w:val="10"/>
                <w:szCs w:val="18"/>
                <w:lang w:val="cs-CZ"/>
              </w:rPr>
              <w:t>ript</w:t>
            </w:r>
            <w:r w:rsidRPr="00925286">
              <w:rPr>
                <w:rFonts w:eastAsia="Arial" w:cs="Arial"/>
                <w:color w:val="FFFFFF"/>
                <w:spacing w:val="11"/>
                <w:szCs w:val="18"/>
                <w:lang w:val="cs-CZ"/>
              </w:rPr>
              <w:t>i</w:t>
            </w:r>
            <w:r w:rsidRPr="00925286">
              <w:rPr>
                <w:rFonts w:eastAsia="Arial" w:cs="Arial"/>
                <w:color w:val="FFFFFF"/>
                <w:spacing w:val="10"/>
                <w:szCs w:val="18"/>
                <w:lang w:val="cs-CZ"/>
              </w:rPr>
              <w:t>o</w:t>
            </w:r>
            <w:r w:rsidRPr="00925286">
              <w:rPr>
                <w:rFonts w:eastAsia="Arial" w:cs="Arial"/>
                <w:color w:val="FFFFFF"/>
                <w:szCs w:val="18"/>
                <w:lang w:val="cs-CZ"/>
              </w:rPr>
              <w:t>n</w:t>
            </w:r>
          </w:p>
        </w:tc>
      </w:tr>
      <w:tr w:rsidR="00925286" w:rsidRPr="00925286" w:rsidTr="00CA6C96">
        <w:trPr>
          <w:cantSplit/>
          <w:trHeight w:hRule="exact" w:val="1511"/>
        </w:trPr>
        <w:tc>
          <w:tcPr>
            <w:tcW w:w="789" w:type="dxa"/>
            <w:tcBorders>
              <w:top w:val="single" w:sz="3" w:space="0" w:color="007F00"/>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925286" w:rsidRPr="00925286" w:rsidRDefault="00925286" w:rsidP="00925286">
            <w:pPr>
              <w:spacing w:before="84" w:after="0" w:line="240" w:lineRule="auto"/>
              <w:ind w:left="108" w:right="-20"/>
              <w:jc w:val="left"/>
              <w:rPr>
                <w:rFonts w:eastAsia="Arial" w:cs="Arial"/>
                <w:color w:val="000000"/>
                <w:szCs w:val="18"/>
                <w:lang w:val="cs-CZ"/>
              </w:rPr>
            </w:pPr>
            <w:r w:rsidRPr="00925286">
              <w:rPr>
                <w:rFonts w:eastAsia="Arial" w:cs="Arial"/>
                <w:color w:val="000000"/>
                <w:spacing w:val="8"/>
                <w:szCs w:val="18"/>
                <w:lang w:val="cs-CZ"/>
              </w:rPr>
              <w:t>M</w:t>
            </w:r>
            <w:r w:rsidRPr="00925286">
              <w:rPr>
                <w:rFonts w:eastAsia="Arial" w:cs="Arial"/>
                <w:color w:val="000000"/>
                <w:spacing w:val="7"/>
                <w:szCs w:val="18"/>
                <w:lang w:val="cs-CZ"/>
              </w:rPr>
              <w:t>A</w:t>
            </w:r>
            <w:r w:rsidRPr="00925286">
              <w:rPr>
                <w:rFonts w:eastAsia="Arial" w:cs="Arial"/>
                <w:color w:val="000000"/>
                <w:szCs w:val="18"/>
                <w:lang w:val="cs-CZ"/>
              </w:rPr>
              <w:t>W</w:t>
            </w:r>
          </w:p>
        </w:tc>
        <w:tc>
          <w:tcPr>
            <w:tcW w:w="3220" w:type="dxa"/>
            <w:tcBorders>
              <w:top w:val="single" w:sz="3" w:space="0" w:color="007F00"/>
              <w:left w:val="single" w:sz="7" w:space="0" w:color="FFFFFF"/>
              <w:bottom w:val="single" w:sz="0" w:space="0" w:color="E6E6E6"/>
            </w:tcBorders>
            <w:shd w:val="clear" w:color="auto" w:fill="E6E6E6"/>
            <w:tcMar>
              <w:top w:w="0" w:type="dxa"/>
              <w:left w:w="0" w:type="dxa"/>
              <w:bottom w:w="0" w:type="dxa"/>
              <w:right w:w="0" w:type="dxa"/>
            </w:tcMar>
          </w:tcPr>
          <w:p w:rsidR="00925286" w:rsidRPr="00925286" w:rsidRDefault="00925286" w:rsidP="00925286">
            <w:pPr>
              <w:spacing w:before="84" w:after="0" w:line="240" w:lineRule="auto"/>
              <w:ind w:left="108" w:right="-20"/>
              <w:jc w:val="left"/>
              <w:rPr>
                <w:rFonts w:eastAsia="Arial" w:cs="Arial"/>
                <w:color w:val="000000"/>
                <w:szCs w:val="18"/>
                <w:lang w:val="cs-CZ"/>
              </w:rPr>
            </w:pPr>
            <w:r w:rsidRPr="00925286">
              <w:rPr>
                <w:rFonts w:eastAsia="Arial" w:cs="Arial"/>
                <w:color w:val="000000"/>
                <w:spacing w:val="8"/>
                <w:szCs w:val="18"/>
                <w:lang w:val="cs-CZ"/>
              </w:rPr>
              <w:t>M</w:t>
            </w:r>
            <w:r w:rsidRPr="00925286">
              <w:rPr>
                <w:rFonts w:eastAsia="Arial" w:cs="Arial"/>
                <w:color w:val="000000"/>
                <w:spacing w:val="10"/>
                <w:szCs w:val="18"/>
                <w:lang w:val="cs-CZ"/>
              </w:rPr>
              <w:t>e</w:t>
            </w:r>
            <w:r w:rsidRPr="00925286">
              <w:rPr>
                <w:rFonts w:eastAsia="Arial" w:cs="Arial"/>
                <w:color w:val="000000"/>
                <w:spacing w:val="11"/>
                <w:szCs w:val="18"/>
                <w:lang w:val="cs-CZ"/>
              </w:rPr>
              <w:t>g</w:t>
            </w:r>
            <w:r w:rsidRPr="00925286">
              <w:rPr>
                <w:rFonts w:eastAsia="Arial" w:cs="Arial"/>
                <w:color w:val="000000"/>
                <w:szCs w:val="18"/>
                <w:lang w:val="cs-CZ"/>
              </w:rPr>
              <w:t>a</w:t>
            </w:r>
            <w:r w:rsidRPr="00925286">
              <w:rPr>
                <w:rFonts w:eastAsia="Arial" w:cs="Arial"/>
                <w:color w:val="000000"/>
                <w:spacing w:val="23"/>
                <w:szCs w:val="18"/>
                <w:lang w:val="cs-CZ"/>
              </w:rPr>
              <w:t xml:space="preserve"> </w:t>
            </w:r>
            <w:r w:rsidRPr="00925286">
              <w:rPr>
                <w:rFonts w:eastAsia="Arial" w:cs="Arial"/>
                <w:color w:val="000000"/>
                <w:spacing w:val="6"/>
                <w:szCs w:val="18"/>
                <w:lang w:val="cs-CZ"/>
              </w:rPr>
              <w:t>w</w:t>
            </w:r>
            <w:r w:rsidRPr="00925286">
              <w:rPr>
                <w:rFonts w:eastAsia="Arial" w:cs="Arial"/>
                <w:color w:val="000000"/>
                <w:spacing w:val="11"/>
                <w:szCs w:val="18"/>
                <w:lang w:val="cs-CZ"/>
              </w:rPr>
              <w:t>a</w:t>
            </w:r>
            <w:r w:rsidRPr="00925286">
              <w:rPr>
                <w:rFonts w:eastAsia="Arial" w:cs="Arial"/>
                <w:color w:val="000000"/>
                <w:spacing w:val="10"/>
                <w:szCs w:val="18"/>
                <w:lang w:val="cs-CZ"/>
              </w:rPr>
              <w:t>t</w:t>
            </w:r>
            <w:r w:rsidRPr="00925286">
              <w:rPr>
                <w:rFonts w:eastAsia="Arial" w:cs="Arial"/>
                <w:color w:val="000000"/>
                <w:szCs w:val="18"/>
                <w:lang w:val="cs-CZ"/>
              </w:rPr>
              <w:t>t</w:t>
            </w:r>
          </w:p>
        </w:tc>
        <w:tc>
          <w:tcPr>
            <w:tcW w:w="108" w:type="dxa"/>
            <w:tcBorders>
              <w:top w:val="single" w:sz="3" w:space="0" w:color="FFFFFF"/>
              <w:bottom w:val="single" w:sz="0" w:space="0" w:color="E6E6E6"/>
              <w:right w:val="single" w:sz="7" w:space="0" w:color="FFFFFF"/>
            </w:tcBorders>
            <w:shd w:val="clear" w:color="auto" w:fill="E6E6E6"/>
            <w:tcMar>
              <w:top w:w="0" w:type="dxa"/>
              <w:left w:w="0" w:type="dxa"/>
              <w:bottom w:w="0" w:type="dxa"/>
              <w:right w:w="0" w:type="dxa"/>
            </w:tcMar>
          </w:tcPr>
          <w:p w:rsidR="00925286" w:rsidRPr="00925286" w:rsidRDefault="00925286" w:rsidP="00925286">
            <w:pPr>
              <w:spacing w:after="160" w:line="259" w:lineRule="auto"/>
              <w:jc w:val="left"/>
              <w:rPr>
                <w:rFonts w:ascii="Calibri" w:eastAsia="Times New Roman" w:hAnsi="Calibri"/>
                <w:sz w:val="22"/>
                <w:szCs w:val="22"/>
                <w:lang w:val="cs-CZ"/>
              </w:rPr>
            </w:pPr>
          </w:p>
        </w:tc>
        <w:tc>
          <w:tcPr>
            <w:tcW w:w="4884" w:type="dxa"/>
            <w:tcBorders>
              <w:top w:val="single" w:sz="3" w:space="0" w:color="007F00"/>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925286" w:rsidRPr="00925286" w:rsidRDefault="00925286" w:rsidP="00925286">
            <w:pPr>
              <w:spacing w:before="84" w:after="0" w:line="321" w:lineRule="auto"/>
              <w:ind w:left="107" w:right="171"/>
              <w:jc w:val="left"/>
              <w:rPr>
                <w:rFonts w:eastAsia="Arial" w:cs="Arial"/>
                <w:color w:val="000000"/>
                <w:szCs w:val="18"/>
                <w:lang w:val="cs-CZ"/>
              </w:rPr>
            </w:pPr>
            <w:r w:rsidRPr="00925286">
              <w:rPr>
                <w:rFonts w:eastAsia="Arial" w:cs="Arial"/>
                <w:color w:val="000000"/>
                <w:szCs w:val="18"/>
                <w:lang w:val="cs-CZ"/>
              </w:rPr>
              <w:t>A</w:t>
            </w:r>
            <w:r w:rsidRPr="00925286">
              <w:rPr>
                <w:rFonts w:eastAsia="Arial" w:cs="Arial"/>
                <w:color w:val="000000"/>
                <w:spacing w:val="19"/>
                <w:szCs w:val="18"/>
                <w:lang w:val="cs-CZ"/>
              </w:rPr>
              <w:t xml:space="preserve"> </w:t>
            </w:r>
            <w:r w:rsidRPr="00925286">
              <w:rPr>
                <w:rFonts w:eastAsia="Arial" w:cs="Arial"/>
                <w:color w:val="000000"/>
                <w:spacing w:val="10"/>
                <w:szCs w:val="18"/>
                <w:lang w:val="cs-CZ"/>
              </w:rPr>
              <w:t>u</w:t>
            </w:r>
            <w:r w:rsidRPr="00925286">
              <w:rPr>
                <w:rFonts w:eastAsia="Arial" w:cs="Arial"/>
                <w:color w:val="000000"/>
                <w:spacing w:val="11"/>
                <w:szCs w:val="18"/>
                <w:lang w:val="cs-CZ"/>
              </w:rPr>
              <w:t>n</w:t>
            </w:r>
            <w:r w:rsidRPr="00925286">
              <w:rPr>
                <w:rFonts w:eastAsia="Arial" w:cs="Arial"/>
                <w:color w:val="000000"/>
                <w:spacing w:val="10"/>
                <w:szCs w:val="18"/>
                <w:lang w:val="cs-CZ"/>
              </w:rPr>
              <w:t>i</w:t>
            </w:r>
            <w:r w:rsidRPr="00925286">
              <w:rPr>
                <w:rFonts w:eastAsia="Arial" w:cs="Arial"/>
                <w:color w:val="000000"/>
                <w:szCs w:val="18"/>
                <w:lang w:val="cs-CZ"/>
              </w:rPr>
              <w:t>t</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o</w:t>
            </w:r>
            <w:r w:rsidRPr="00925286">
              <w:rPr>
                <w:rFonts w:eastAsia="Arial" w:cs="Arial"/>
                <w:color w:val="000000"/>
                <w:szCs w:val="18"/>
                <w:lang w:val="cs-CZ"/>
              </w:rPr>
              <w:t>f</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bu</w:t>
            </w:r>
            <w:r w:rsidRPr="00925286">
              <w:rPr>
                <w:rFonts w:eastAsia="Arial" w:cs="Arial"/>
                <w:color w:val="000000"/>
                <w:spacing w:val="11"/>
                <w:szCs w:val="18"/>
                <w:lang w:val="cs-CZ"/>
              </w:rPr>
              <w:t>l</w:t>
            </w:r>
            <w:r w:rsidRPr="00925286">
              <w:rPr>
                <w:rFonts w:eastAsia="Arial" w:cs="Arial"/>
                <w:color w:val="000000"/>
                <w:szCs w:val="18"/>
                <w:lang w:val="cs-CZ"/>
              </w:rPr>
              <w:t>k</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po</w:t>
            </w:r>
            <w:r w:rsidRPr="00925286">
              <w:rPr>
                <w:rFonts w:eastAsia="Arial" w:cs="Arial"/>
                <w:color w:val="000000"/>
                <w:spacing w:val="7"/>
                <w:szCs w:val="18"/>
                <w:lang w:val="cs-CZ"/>
              </w:rPr>
              <w:t>w</w:t>
            </w:r>
            <w:r w:rsidRPr="00925286">
              <w:rPr>
                <w:rFonts w:eastAsia="Arial" w:cs="Arial"/>
                <w:color w:val="000000"/>
                <w:spacing w:val="11"/>
                <w:szCs w:val="18"/>
                <w:lang w:val="cs-CZ"/>
              </w:rPr>
              <w:t>e</w:t>
            </w:r>
            <w:r w:rsidRPr="00925286">
              <w:rPr>
                <w:rFonts w:eastAsia="Arial" w:cs="Arial"/>
                <w:color w:val="000000"/>
                <w:szCs w:val="18"/>
                <w:lang w:val="cs-CZ"/>
              </w:rPr>
              <w:t>r</w:t>
            </w:r>
            <w:r w:rsidRPr="00925286">
              <w:rPr>
                <w:rFonts w:eastAsia="Arial" w:cs="Arial"/>
                <w:color w:val="000000"/>
                <w:spacing w:val="19"/>
                <w:szCs w:val="18"/>
                <w:lang w:val="cs-CZ"/>
              </w:rPr>
              <w:t xml:space="preserve"> </w:t>
            </w:r>
            <w:r w:rsidRPr="00925286">
              <w:rPr>
                <w:rFonts w:eastAsia="Arial" w:cs="Arial"/>
                <w:color w:val="000000"/>
                <w:spacing w:val="10"/>
                <w:szCs w:val="18"/>
                <w:lang w:val="cs-CZ"/>
              </w:rPr>
              <w:t>f</w:t>
            </w:r>
            <w:r w:rsidRPr="00925286">
              <w:rPr>
                <w:rFonts w:eastAsia="Arial" w:cs="Arial"/>
                <w:color w:val="000000"/>
                <w:spacing w:val="11"/>
                <w:szCs w:val="18"/>
                <w:lang w:val="cs-CZ"/>
              </w:rPr>
              <w:t>l</w:t>
            </w:r>
            <w:r w:rsidRPr="00925286">
              <w:rPr>
                <w:rFonts w:eastAsia="Arial" w:cs="Arial"/>
                <w:color w:val="000000"/>
                <w:spacing w:val="10"/>
                <w:szCs w:val="18"/>
                <w:lang w:val="cs-CZ"/>
              </w:rPr>
              <w:t>o</w:t>
            </w:r>
            <w:r w:rsidRPr="00925286">
              <w:rPr>
                <w:rFonts w:eastAsia="Arial" w:cs="Arial"/>
                <w:color w:val="000000"/>
                <w:spacing w:val="7"/>
                <w:szCs w:val="18"/>
                <w:lang w:val="cs-CZ"/>
              </w:rPr>
              <w:t>w</w:t>
            </w:r>
            <w:r w:rsidRPr="00925286">
              <w:rPr>
                <w:rFonts w:eastAsia="Arial" w:cs="Arial"/>
                <w:color w:val="000000"/>
                <w:szCs w:val="18"/>
                <w:lang w:val="cs-CZ"/>
              </w:rPr>
              <w:t>,</w:t>
            </w:r>
            <w:r w:rsidRPr="00925286">
              <w:rPr>
                <w:rFonts w:eastAsia="Arial" w:cs="Arial"/>
                <w:color w:val="000000"/>
                <w:spacing w:val="23"/>
                <w:szCs w:val="18"/>
                <w:lang w:val="cs-CZ"/>
              </w:rPr>
              <w:t xml:space="preserve"> </w:t>
            </w:r>
            <w:r w:rsidRPr="00925286">
              <w:rPr>
                <w:rFonts w:eastAsia="Arial" w:cs="Arial"/>
                <w:color w:val="000000"/>
                <w:spacing w:val="6"/>
                <w:szCs w:val="18"/>
                <w:lang w:val="cs-CZ"/>
              </w:rPr>
              <w:t>w</w:t>
            </w:r>
            <w:r w:rsidRPr="00925286">
              <w:rPr>
                <w:rFonts w:eastAsia="Arial" w:cs="Arial"/>
                <w:color w:val="000000"/>
                <w:spacing w:val="11"/>
                <w:szCs w:val="18"/>
                <w:lang w:val="cs-CZ"/>
              </w:rPr>
              <w:t>h</w:t>
            </w:r>
            <w:r w:rsidRPr="00925286">
              <w:rPr>
                <w:rFonts w:eastAsia="Arial" w:cs="Arial"/>
                <w:color w:val="000000"/>
                <w:spacing w:val="10"/>
                <w:szCs w:val="18"/>
                <w:lang w:val="cs-CZ"/>
              </w:rPr>
              <w:t>i</w:t>
            </w:r>
            <w:r w:rsidRPr="00925286">
              <w:rPr>
                <w:rFonts w:eastAsia="Arial" w:cs="Arial"/>
                <w:color w:val="000000"/>
                <w:spacing w:val="11"/>
                <w:szCs w:val="18"/>
                <w:lang w:val="cs-CZ"/>
              </w:rPr>
              <w:t>c</w:t>
            </w:r>
            <w:r w:rsidRPr="00925286">
              <w:rPr>
                <w:rFonts w:eastAsia="Arial" w:cs="Arial"/>
                <w:color w:val="000000"/>
                <w:szCs w:val="18"/>
                <w:lang w:val="cs-CZ"/>
              </w:rPr>
              <w:t>h</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c</w:t>
            </w:r>
            <w:r w:rsidRPr="00925286">
              <w:rPr>
                <w:rFonts w:eastAsia="Arial" w:cs="Arial"/>
                <w:color w:val="000000"/>
                <w:spacing w:val="11"/>
                <w:szCs w:val="18"/>
                <w:lang w:val="cs-CZ"/>
              </w:rPr>
              <w:t>a</w:t>
            </w:r>
            <w:r w:rsidRPr="00925286">
              <w:rPr>
                <w:rFonts w:eastAsia="Arial" w:cs="Arial"/>
                <w:color w:val="000000"/>
                <w:szCs w:val="18"/>
                <w:lang w:val="cs-CZ"/>
              </w:rPr>
              <w:t>n</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b</w:t>
            </w:r>
            <w:r w:rsidRPr="00925286">
              <w:rPr>
                <w:rFonts w:eastAsia="Arial" w:cs="Arial"/>
                <w:color w:val="000000"/>
                <w:szCs w:val="18"/>
                <w:lang w:val="cs-CZ"/>
              </w:rPr>
              <w:t>e</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d</w:t>
            </w:r>
            <w:r w:rsidRPr="00925286">
              <w:rPr>
                <w:rFonts w:eastAsia="Arial" w:cs="Arial"/>
                <w:color w:val="000000"/>
                <w:spacing w:val="11"/>
                <w:szCs w:val="18"/>
                <w:lang w:val="cs-CZ"/>
              </w:rPr>
              <w:t>e</w:t>
            </w:r>
            <w:r w:rsidRPr="00925286">
              <w:rPr>
                <w:rFonts w:eastAsia="Arial" w:cs="Arial"/>
                <w:color w:val="000000"/>
                <w:spacing w:val="10"/>
                <w:szCs w:val="18"/>
                <w:lang w:val="cs-CZ"/>
              </w:rPr>
              <w:t>fin</w:t>
            </w:r>
            <w:r w:rsidRPr="00925286">
              <w:rPr>
                <w:rFonts w:eastAsia="Arial" w:cs="Arial"/>
                <w:color w:val="000000"/>
                <w:spacing w:val="11"/>
                <w:szCs w:val="18"/>
                <w:lang w:val="cs-CZ"/>
              </w:rPr>
              <w:t>e</w:t>
            </w:r>
            <w:r w:rsidRPr="00925286">
              <w:rPr>
                <w:rFonts w:eastAsia="Arial" w:cs="Arial"/>
                <w:color w:val="000000"/>
                <w:szCs w:val="18"/>
                <w:lang w:val="cs-CZ"/>
              </w:rPr>
              <w:t>d</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a</w:t>
            </w:r>
            <w:r w:rsidRPr="00925286">
              <w:rPr>
                <w:rFonts w:eastAsia="Arial" w:cs="Arial"/>
                <w:color w:val="000000"/>
                <w:szCs w:val="18"/>
                <w:lang w:val="cs-CZ"/>
              </w:rPr>
              <w:t xml:space="preserve">s </w:t>
            </w:r>
            <w:r w:rsidRPr="00925286">
              <w:rPr>
                <w:rFonts w:eastAsia="Arial" w:cs="Arial"/>
                <w:color w:val="000000"/>
                <w:spacing w:val="9"/>
                <w:szCs w:val="18"/>
                <w:lang w:val="cs-CZ"/>
              </w:rPr>
              <w:t>t</w:t>
            </w:r>
            <w:r w:rsidRPr="00925286">
              <w:rPr>
                <w:rFonts w:eastAsia="Arial" w:cs="Arial"/>
                <w:color w:val="000000"/>
                <w:spacing w:val="11"/>
                <w:szCs w:val="18"/>
                <w:lang w:val="cs-CZ"/>
              </w:rPr>
              <w:t>h</w:t>
            </w:r>
            <w:r w:rsidRPr="00925286">
              <w:rPr>
                <w:rFonts w:eastAsia="Arial" w:cs="Arial"/>
                <w:color w:val="000000"/>
                <w:szCs w:val="18"/>
                <w:lang w:val="cs-CZ"/>
              </w:rPr>
              <w:t>e</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rat</w:t>
            </w:r>
            <w:r w:rsidRPr="00925286">
              <w:rPr>
                <w:rFonts w:eastAsia="Arial" w:cs="Arial"/>
                <w:color w:val="000000"/>
                <w:szCs w:val="18"/>
                <w:lang w:val="cs-CZ"/>
              </w:rPr>
              <w:t>e</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o</w:t>
            </w:r>
            <w:r w:rsidRPr="00925286">
              <w:rPr>
                <w:rFonts w:eastAsia="Arial" w:cs="Arial"/>
                <w:color w:val="000000"/>
                <w:szCs w:val="18"/>
                <w:lang w:val="cs-CZ"/>
              </w:rPr>
              <w:t>f</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e</w:t>
            </w:r>
            <w:r w:rsidRPr="00925286">
              <w:rPr>
                <w:rFonts w:eastAsia="Arial" w:cs="Arial"/>
                <w:color w:val="000000"/>
                <w:spacing w:val="11"/>
                <w:szCs w:val="18"/>
                <w:lang w:val="cs-CZ"/>
              </w:rPr>
              <w:t>n</w:t>
            </w:r>
            <w:r w:rsidRPr="00925286">
              <w:rPr>
                <w:rFonts w:eastAsia="Arial" w:cs="Arial"/>
                <w:color w:val="000000"/>
                <w:spacing w:val="10"/>
                <w:szCs w:val="18"/>
                <w:lang w:val="cs-CZ"/>
              </w:rPr>
              <w:t>erg</w:t>
            </w:r>
            <w:r w:rsidRPr="00925286">
              <w:rPr>
                <w:rFonts w:eastAsia="Arial" w:cs="Arial"/>
                <w:color w:val="000000"/>
                <w:szCs w:val="18"/>
                <w:lang w:val="cs-CZ"/>
              </w:rPr>
              <w:t>y</w:t>
            </w:r>
            <w:r w:rsidRPr="00925286">
              <w:rPr>
                <w:rFonts w:eastAsia="Arial" w:cs="Arial"/>
                <w:color w:val="000000"/>
                <w:spacing w:val="19"/>
                <w:szCs w:val="18"/>
                <w:lang w:val="cs-CZ"/>
              </w:rPr>
              <w:t xml:space="preserve"> </w:t>
            </w:r>
            <w:r w:rsidRPr="00925286">
              <w:rPr>
                <w:rFonts w:eastAsia="Arial" w:cs="Arial"/>
                <w:color w:val="000000"/>
                <w:spacing w:val="10"/>
                <w:szCs w:val="18"/>
                <w:lang w:val="cs-CZ"/>
              </w:rPr>
              <w:t>t</w:t>
            </w:r>
            <w:r w:rsidRPr="00925286">
              <w:rPr>
                <w:rFonts w:eastAsia="Arial" w:cs="Arial"/>
                <w:color w:val="000000"/>
                <w:spacing w:val="9"/>
                <w:szCs w:val="18"/>
                <w:lang w:val="cs-CZ"/>
              </w:rPr>
              <w:t>r</w:t>
            </w:r>
            <w:r w:rsidRPr="00925286">
              <w:rPr>
                <w:rFonts w:eastAsia="Arial" w:cs="Arial"/>
                <w:color w:val="000000"/>
                <w:spacing w:val="11"/>
                <w:szCs w:val="18"/>
                <w:lang w:val="cs-CZ"/>
              </w:rPr>
              <w:t>a</w:t>
            </w:r>
            <w:r w:rsidRPr="00925286">
              <w:rPr>
                <w:rFonts w:eastAsia="Arial" w:cs="Arial"/>
                <w:color w:val="000000"/>
                <w:spacing w:val="10"/>
                <w:szCs w:val="18"/>
                <w:lang w:val="cs-CZ"/>
              </w:rPr>
              <w:t>n</w:t>
            </w:r>
            <w:r w:rsidRPr="00925286">
              <w:rPr>
                <w:rFonts w:eastAsia="Arial" w:cs="Arial"/>
                <w:color w:val="000000"/>
                <w:spacing w:val="11"/>
                <w:szCs w:val="18"/>
                <w:lang w:val="cs-CZ"/>
              </w:rPr>
              <w:t>s</w:t>
            </w:r>
            <w:r w:rsidRPr="00925286">
              <w:rPr>
                <w:rFonts w:eastAsia="Arial" w:cs="Arial"/>
                <w:color w:val="000000"/>
                <w:spacing w:val="10"/>
                <w:szCs w:val="18"/>
                <w:lang w:val="cs-CZ"/>
              </w:rPr>
              <w:t>fer/</w:t>
            </w:r>
            <w:r w:rsidRPr="00925286">
              <w:rPr>
                <w:rFonts w:eastAsia="Arial" w:cs="Arial"/>
                <w:color w:val="000000"/>
                <w:spacing w:val="11"/>
                <w:szCs w:val="18"/>
                <w:lang w:val="cs-CZ"/>
              </w:rPr>
              <w:t>c</w:t>
            </w:r>
            <w:r w:rsidRPr="00925286">
              <w:rPr>
                <w:rFonts w:eastAsia="Arial" w:cs="Arial"/>
                <w:color w:val="000000"/>
                <w:spacing w:val="10"/>
                <w:szCs w:val="18"/>
                <w:lang w:val="cs-CZ"/>
              </w:rPr>
              <w:t>o</w:t>
            </w:r>
            <w:r w:rsidRPr="00925286">
              <w:rPr>
                <w:rFonts w:eastAsia="Arial" w:cs="Arial"/>
                <w:color w:val="000000"/>
                <w:spacing w:val="11"/>
                <w:szCs w:val="18"/>
                <w:lang w:val="cs-CZ"/>
              </w:rPr>
              <w:t>n</w:t>
            </w:r>
            <w:r w:rsidRPr="00925286">
              <w:rPr>
                <w:rFonts w:eastAsia="Arial" w:cs="Arial"/>
                <w:color w:val="000000"/>
                <w:spacing w:val="10"/>
                <w:szCs w:val="18"/>
                <w:lang w:val="cs-CZ"/>
              </w:rPr>
              <w:t>s</w:t>
            </w:r>
            <w:r w:rsidRPr="00925286">
              <w:rPr>
                <w:rFonts w:eastAsia="Arial" w:cs="Arial"/>
                <w:color w:val="000000"/>
                <w:spacing w:val="11"/>
                <w:szCs w:val="18"/>
                <w:lang w:val="cs-CZ"/>
              </w:rPr>
              <w:t>um</w:t>
            </w:r>
            <w:r w:rsidRPr="00925286">
              <w:rPr>
                <w:rFonts w:eastAsia="Arial" w:cs="Arial"/>
                <w:color w:val="000000"/>
                <w:spacing w:val="10"/>
                <w:szCs w:val="18"/>
                <w:lang w:val="cs-CZ"/>
              </w:rPr>
              <w:t>p</w:t>
            </w:r>
            <w:r w:rsidRPr="00925286">
              <w:rPr>
                <w:rFonts w:eastAsia="Arial" w:cs="Arial"/>
                <w:color w:val="000000"/>
                <w:spacing w:val="8"/>
                <w:szCs w:val="18"/>
                <w:lang w:val="cs-CZ"/>
              </w:rPr>
              <w:t>t</w:t>
            </w:r>
            <w:r w:rsidRPr="00925286">
              <w:rPr>
                <w:rFonts w:eastAsia="Arial" w:cs="Arial"/>
                <w:color w:val="000000"/>
                <w:spacing w:val="10"/>
                <w:szCs w:val="18"/>
                <w:lang w:val="cs-CZ"/>
              </w:rPr>
              <w:t>i</w:t>
            </w:r>
            <w:r w:rsidRPr="00925286">
              <w:rPr>
                <w:rFonts w:eastAsia="Arial" w:cs="Arial"/>
                <w:color w:val="000000"/>
                <w:spacing w:val="11"/>
                <w:szCs w:val="18"/>
                <w:lang w:val="cs-CZ"/>
              </w:rPr>
              <w:t>o</w:t>
            </w:r>
            <w:r w:rsidRPr="00925286">
              <w:rPr>
                <w:rFonts w:eastAsia="Arial" w:cs="Arial"/>
                <w:color w:val="000000"/>
                <w:szCs w:val="18"/>
                <w:lang w:val="cs-CZ"/>
              </w:rPr>
              <w:t>n</w:t>
            </w:r>
            <w:r w:rsidRPr="00925286">
              <w:rPr>
                <w:rFonts w:eastAsia="Arial" w:cs="Arial"/>
                <w:color w:val="000000"/>
                <w:spacing w:val="20"/>
                <w:szCs w:val="18"/>
                <w:lang w:val="cs-CZ"/>
              </w:rPr>
              <w:t xml:space="preserve"> </w:t>
            </w:r>
            <w:r w:rsidRPr="00925286">
              <w:rPr>
                <w:rFonts w:eastAsia="Arial" w:cs="Arial"/>
                <w:color w:val="000000"/>
                <w:spacing w:val="7"/>
                <w:szCs w:val="18"/>
                <w:lang w:val="cs-CZ"/>
              </w:rPr>
              <w:t>w</w:t>
            </w:r>
            <w:r w:rsidRPr="00925286">
              <w:rPr>
                <w:rFonts w:eastAsia="Arial" w:cs="Arial"/>
                <w:color w:val="000000"/>
                <w:spacing w:val="10"/>
                <w:szCs w:val="18"/>
                <w:lang w:val="cs-CZ"/>
              </w:rPr>
              <w:t>h</w:t>
            </w:r>
            <w:r w:rsidRPr="00925286">
              <w:rPr>
                <w:rFonts w:eastAsia="Arial" w:cs="Arial"/>
                <w:color w:val="000000"/>
                <w:spacing w:val="11"/>
                <w:szCs w:val="18"/>
                <w:lang w:val="cs-CZ"/>
              </w:rPr>
              <w:t>e</w:t>
            </w:r>
            <w:r w:rsidRPr="00925286">
              <w:rPr>
                <w:rFonts w:eastAsia="Arial" w:cs="Arial"/>
                <w:color w:val="000000"/>
                <w:spacing w:val="9"/>
                <w:szCs w:val="18"/>
                <w:lang w:val="cs-CZ"/>
              </w:rPr>
              <w:t>r</w:t>
            </w:r>
            <w:r w:rsidRPr="00925286">
              <w:rPr>
                <w:rFonts w:eastAsia="Arial" w:cs="Arial"/>
                <w:color w:val="000000"/>
                <w:szCs w:val="18"/>
                <w:lang w:val="cs-CZ"/>
              </w:rPr>
              <w:t>e</w:t>
            </w:r>
            <w:r w:rsidRPr="00925286">
              <w:rPr>
                <w:rFonts w:eastAsia="Arial" w:cs="Arial"/>
                <w:color w:val="000000"/>
                <w:spacing w:val="21"/>
                <w:szCs w:val="18"/>
                <w:lang w:val="cs-CZ"/>
              </w:rPr>
              <w:t xml:space="preserve"> </w:t>
            </w:r>
            <w:r w:rsidRPr="00925286">
              <w:rPr>
                <w:rFonts w:eastAsia="Arial" w:cs="Arial"/>
                <w:color w:val="000000"/>
                <w:szCs w:val="18"/>
                <w:lang w:val="cs-CZ"/>
              </w:rPr>
              <w:t xml:space="preserve">a </w:t>
            </w:r>
            <w:r w:rsidRPr="00925286">
              <w:rPr>
                <w:rFonts w:eastAsia="Arial" w:cs="Arial"/>
                <w:color w:val="000000"/>
                <w:spacing w:val="10"/>
                <w:szCs w:val="18"/>
                <w:lang w:val="cs-CZ"/>
              </w:rPr>
              <w:t>c</w:t>
            </w:r>
            <w:r w:rsidRPr="00925286">
              <w:rPr>
                <w:rFonts w:eastAsia="Arial" w:cs="Arial"/>
                <w:color w:val="000000"/>
                <w:spacing w:val="11"/>
                <w:szCs w:val="18"/>
                <w:lang w:val="cs-CZ"/>
              </w:rPr>
              <w:t>u</w:t>
            </w:r>
            <w:r w:rsidRPr="00925286">
              <w:rPr>
                <w:rFonts w:eastAsia="Arial" w:cs="Arial"/>
                <w:color w:val="000000"/>
                <w:spacing w:val="9"/>
                <w:szCs w:val="18"/>
                <w:lang w:val="cs-CZ"/>
              </w:rPr>
              <w:t>r</w:t>
            </w:r>
            <w:r w:rsidRPr="00925286">
              <w:rPr>
                <w:rFonts w:eastAsia="Arial" w:cs="Arial"/>
                <w:color w:val="000000"/>
                <w:spacing w:val="10"/>
                <w:szCs w:val="18"/>
                <w:lang w:val="cs-CZ"/>
              </w:rPr>
              <w:t>re</w:t>
            </w:r>
            <w:r w:rsidRPr="00925286">
              <w:rPr>
                <w:rFonts w:eastAsia="Arial" w:cs="Arial"/>
                <w:color w:val="000000"/>
                <w:spacing w:val="11"/>
                <w:szCs w:val="18"/>
                <w:lang w:val="cs-CZ"/>
              </w:rPr>
              <w:t>n</w:t>
            </w:r>
            <w:r w:rsidRPr="00925286">
              <w:rPr>
                <w:rFonts w:eastAsia="Arial" w:cs="Arial"/>
                <w:color w:val="000000"/>
                <w:szCs w:val="18"/>
                <w:lang w:val="cs-CZ"/>
              </w:rPr>
              <w:t>t</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o</w:t>
            </w:r>
            <w:r w:rsidRPr="00925286">
              <w:rPr>
                <w:rFonts w:eastAsia="Arial" w:cs="Arial"/>
                <w:color w:val="000000"/>
                <w:szCs w:val="18"/>
                <w:lang w:val="cs-CZ"/>
              </w:rPr>
              <w:t>f</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1</w:t>
            </w:r>
            <w:r w:rsidRPr="00925286">
              <w:rPr>
                <w:rFonts w:eastAsia="Arial" w:cs="Arial"/>
                <w:color w:val="000000"/>
                <w:spacing w:val="10"/>
                <w:szCs w:val="18"/>
                <w:lang w:val="cs-CZ"/>
              </w:rPr>
              <w:t>00</w:t>
            </w:r>
            <w:r w:rsidRPr="00925286">
              <w:rPr>
                <w:rFonts w:eastAsia="Arial" w:cs="Arial"/>
                <w:color w:val="000000"/>
                <w:szCs w:val="18"/>
                <w:lang w:val="cs-CZ"/>
              </w:rPr>
              <w:t>0</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a</w:t>
            </w:r>
            <w:r w:rsidRPr="00925286">
              <w:rPr>
                <w:rFonts w:eastAsia="Arial" w:cs="Arial"/>
                <w:color w:val="000000"/>
                <w:spacing w:val="9"/>
                <w:szCs w:val="18"/>
                <w:lang w:val="cs-CZ"/>
              </w:rPr>
              <w:t>m</w:t>
            </w:r>
            <w:r w:rsidRPr="00925286">
              <w:rPr>
                <w:rFonts w:eastAsia="Arial" w:cs="Arial"/>
                <w:color w:val="000000"/>
                <w:spacing w:val="10"/>
                <w:szCs w:val="18"/>
                <w:lang w:val="cs-CZ"/>
              </w:rPr>
              <w:t>pere</w:t>
            </w:r>
            <w:r w:rsidRPr="00925286">
              <w:rPr>
                <w:rFonts w:eastAsia="Arial" w:cs="Arial"/>
                <w:color w:val="000000"/>
                <w:szCs w:val="18"/>
                <w:lang w:val="cs-CZ"/>
              </w:rPr>
              <w:t>s</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f</w:t>
            </w:r>
            <w:r w:rsidRPr="00925286">
              <w:rPr>
                <w:rFonts w:eastAsia="Arial" w:cs="Arial"/>
                <w:color w:val="000000"/>
                <w:spacing w:val="8"/>
                <w:szCs w:val="18"/>
                <w:lang w:val="cs-CZ"/>
              </w:rPr>
              <w:t>l</w:t>
            </w:r>
            <w:r w:rsidRPr="00925286">
              <w:rPr>
                <w:rFonts w:eastAsia="Arial" w:cs="Arial"/>
                <w:color w:val="000000"/>
                <w:spacing w:val="11"/>
                <w:szCs w:val="18"/>
                <w:lang w:val="cs-CZ"/>
              </w:rPr>
              <w:t>o</w:t>
            </w:r>
            <w:r w:rsidRPr="00925286">
              <w:rPr>
                <w:rFonts w:eastAsia="Arial" w:cs="Arial"/>
                <w:color w:val="000000"/>
                <w:spacing w:val="7"/>
                <w:szCs w:val="18"/>
                <w:lang w:val="cs-CZ"/>
              </w:rPr>
              <w:t>w</w:t>
            </w:r>
            <w:r w:rsidRPr="00925286">
              <w:rPr>
                <w:rFonts w:eastAsia="Arial" w:cs="Arial"/>
                <w:color w:val="000000"/>
                <w:szCs w:val="18"/>
                <w:lang w:val="cs-CZ"/>
              </w:rPr>
              <w:t>s</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d</w:t>
            </w:r>
            <w:r w:rsidRPr="00925286">
              <w:rPr>
                <w:rFonts w:eastAsia="Arial" w:cs="Arial"/>
                <w:color w:val="000000"/>
                <w:spacing w:val="10"/>
                <w:szCs w:val="18"/>
                <w:lang w:val="cs-CZ"/>
              </w:rPr>
              <w:t>u</w:t>
            </w:r>
            <w:r w:rsidRPr="00925286">
              <w:rPr>
                <w:rFonts w:eastAsia="Arial" w:cs="Arial"/>
                <w:color w:val="000000"/>
                <w:szCs w:val="18"/>
                <w:lang w:val="cs-CZ"/>
              </w:rPr>
              <w:t>e</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t</w:t>
            </w:r>
            <w:r w:rsidRPr="00925286">
              <w:rPr>
                <w:rFonts w:eastAsia="Arial" w:cs="Arial"/>
                <w:color w:val="000000"/>
                <w:szCs w:val="18"/>
                <w:lang w:val="cs-CZ"/>
              </w:rPr>
              <w:t>o</w:t>
            </w:r>
            <w:r w:rsidRPr="00925286">
              <w:rPr>
                <w:rFonts w:eastAsia="Arial" w:cs="Arial"/>
                <w:color w:val="000000"/>
                <w:spacing w:val="20"/>
                <w:szCs w:val="18"/>
                <w:lang w:val="cs-CZ"/>
              </w:rPr>
              <w:t xml:space="preserve"> </w:t>
            </w:r>
            <w:r w:rsidRPr="00925286">
              <w:rPr>
                <w:rFonts w:eastAsia="Arial" w:cs="Arial"/>
                <w:color w:val="000000"/>
                <w:szCs w:val="18"/>
                <w:lang w:val="cs-CZ"/>
              </w:rPr>
              <w:t>a</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p</w:t>
            </w:r>
            <w:r w:rsidRPr="00925286">
              <w:rPr>
                <w:rFonts w:eastAsia="Arial" w:cs="Arial"/>
                <w:color w:val="000000"/>
                <w:spacing w:val="10"/>
                <w:szCs w:val="18"/>
                <w:lang w:val="cs-CZ"/>
              </w:rPr>
              <w:t>ote</w:t>
            </w:r>
            <w:r w:rsidRPr="00925286">
              <w:rPr>
                <w:rFonts w:eastAsia="Arial" w:cs="Arial"/>
                <w:color w:val="000000"/>
                <w:spacing w:val="11"/>
                <w:szCs w:val="18"/>
                <w:lang w:val="cs-CZ"/>
              </w:rPr>
              <w:t>n</w:t>
            </w:r>
            <w:r w:rsidRPr="00925286">
              <w:rPr>
                <w:rFonts w:eastAsia="Arial" w:cs="Arial"/>
                <w:color w:val="000000"/>
                <w:spacing w:val="10"/>
                <w:szCs w:val="18"/>
                <w:lang w:val="cs-CZ"/>
              </w:rPr>
              <w:t>ti</w:t>
            </w:r>
            <w:r w:rsidRPr="00925286">
              <w:rPr>
                <w:rFonts w:eastAsia="Arial" w:cs="Arial"/>
                <w:color w:val="000000"/>
                <w:spacing w:val="11"/>
                <w:szCs w:val="18"/>
                <w:lang w:val="cs-CZ"/>
              </w:rPr>
              <w:t>a</w:t>
            </w:r>
            <w:r w:rsidRPr="00925286">
              <w:rPr>
                <w:rFonts w:eastAsia="Arial" w:cs="Arial"/>
                <w:color w:val="000000"/>
                <w:szCs w:val="18"/>
                <w:lang w:val="cs-CZ"/>
              </w:rPr>
              <w:t>l</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o</w:t>
            </w:r>
            <w:r w:rsidRPr="00925286">
              <w:rPr>
                <w:rFonts w:eastAsia="Arial" w:cs="Arial"/>
                <w:color w:val="000000"/>
                <w:szCs w:val="18"/>
                <w:lang w:val="cs-CZ"/>
              </w:rPr>
              <w:t xml:space="preserve">f </w:t>
            </w:r>
            <w:r w:rsidRPr="00925286">
              <w:rPr>
                <w:rFonts w:eastAsia="Arial" w:cs="Arial"/>
                <w:color w:val="000000"/>
                <w:spacing w:val="10"/>
                <w:szCs w:val="18"/>
                <w:lang w:val="cs-CZ"/>
              </w:rPr>
              <w:t>10</w:t>
            </w:r>
            <w:r w:rsidRPr="00925286">
              <w:rPr>
                <w:rFonts w:eastAsia="Arial" w:cs="Arial"/>
                <w:color w:val="000000"/>
                <w:spacing w:val="11"/>
                <w:szCs w:val="18"/>
                <w:lang w:val="cs-CZ"/>
              </w:rPr>
              <w:t>0</w:t>
            </w:r>
            <w:r w:rsidRPr="00925286">
              <w:rPr>
                <w:rFonts w:eastAsia="Arial" w:cs="Arial"/>
                <w:color w:val="000000"/>
                <w:szCs w:val="18"/>
                <w:lang w:val="cs-CZ"/>
              </w:rPr>
              <w:t>0</w:t>
            </w:r>
            <w:r w:rsidRPr="00925286">
              <w:rPr>
                <w:rFonts w:eastAsia="Arial" w:cs="Arial"/>
                <w:color w:val="000000"/>
                <w:spacing w:val="20"/>
                <w:szCs w:val="18"/>
                <w:lang w:val="cs-CZ"/>
              </w:rPr>
              <w:t xml:space="preserve"> </w:t>
            </w:r>
            <w:r w:rsidRPr="00925286">
              <w:rPr>
                <w:rFonts w:eastAsia="Arial" w:cs="Arial"/>
                <w:color w:val="000000"/>
                <w:spacing w:val="8"/>
                <w:szCs w:val="18"/>
                <w:lang w:val="cs-CZ"/>
              </w:rPr>
              <w:t>v</w:t>
            </w:r>
            <w:r w:rsidRPr="00925286">
              <w:rPr>
                <w:rFonts w:eastAsia="Arial" w:cs="Arial"/>
                <w:color w:val="000000"/>
                <w:spacing w:val="11"/>
                <w:szCs w:val="18"/>
                <w:lang w:val="cs-CZ"/>
              </w:rPr>
              <w:t>o</w:t>
            </w:r>
            <w:r w:rsidRPr="00925286">
              <w:rPr>
                <w:rFonts w:eastAsia="Arial" w:cs="Arial"/>
                <w:color w:val="000000"/>
                <w:spacing w:val="10"/>
                <w:szCs w:val="18"/>
                <w:lang w:val="cs-CZ"/>
              </w:rPr>
              <w:t>lt</w:t>
            </w:r>
            <w:r w:rsidRPr="00925286">
              <w:rPr>
                <w:rFonts w:eastAsia="Arial" w:cs="Arial"/>
                <w:color w:val="000000"/>
                <w:szCs w:val="18"/>
                <w:lang w:val="cs-CZ"/>
              </w:rPr>
              <w:t>s</w:t>
            </w:r>
            <w:r w:rsidRPr="00925286">
              <w:rPr>
                <w:rFonts w:eastAsia="Arial" w:cs="Arial"/>
                <w:color w:val="000000"/>
                <w:spacing w:val="21"/>
                <w:szCs w:val="18"/>
                <w:lang w:val="cs-CZ"/>
              </w:rPr>
              <w:t xml:space="preserve"> </w:t>
            </w:r>
            <w:r w:rsidRPr="00925286">
              <w:rPr>
                <w:rFonts w:eastAsia="Arial" w:cs="Arial"/>
                <w:color w:val="000000"/>
                <w:spacing w:val="11"/>
                <w:szCs w:val="18"/>
                <w:lang w:val="cs-CZ"/>
              </w:rPr>
              <w:t>a</w:t>
            </w:r>
            <w:r w:rsidRPr="00925286">
              <w:rPr>
                <w:rFonts w:eastAsia="Arial" w:cs="Arial"/>
                <w:color w:val="000000"/>
                <w:szCs w:val="18"/>
                <w:lang w:val="cs-CZ"/>
              </w:rPr>
              <w:t>t</w:t>
            </w:r>
            <w:r w:rsidRPr="00925286">
              <w:rPr>
                <w:rFonts w:eastAsia="Arial" w:cs="Arial"/>
                <w:color w:val="000000"/>
                <w:spacing w:val="19"/>
                <w:szCs w:val="18"/>
                <w:lang w:val="cs-CZ"/>
              </w:rPr>
              <w:t xml:space="preserve"> </w:t>
            </w:r>
            <w:r w:rsidRPr="00925286">
              <w:rPr>
                <w:rFonts w:eastAsia="Arial" w:cs="Arial"/>
                <w:color w:val="000000"/>
                <w:spacing w:val="11"/>
                <w:szCs w:val="18"/>
                <w:lang w:val="cs-CZ"/>
              </w:rPr>
              <w:t>u</w:t>
            </w:r>
            <w:r w:rsidRPr="00925286">
              <w:rPr>
                <w:rFonts w:eastAsia="Arial" w:cs="Arial"/>
                <w:color w:val="000000"/>
                <w:spacing w:val="10"/>
                <w:szCs w:val="18"/>
                <w:lang w:val="cs-CZ"/>
              </w:rPr>
              <w:t>n</w:t>
            </w:r>
            <w:r w:rsidRPr="00925286">
              <w:rPr>
                <w:rFonts w:eastAsia="Arial" w:cs="Arial"/>
                <w:color w:val="000000"/>
                <w:spacing w:val="11"/>
                <w:szCs w:val="18"/>
                <w:lang w:val="cs-CZ"/>
              </w:rPr>
              <w:t>i</w:t>
            </w:r>
            <w:r w:rsidRPr="00925286">
              <w:rPr>
                <w:rFonts w:eastAsia="Arial" w:cs="Arial"/>
                <w:color w:val="000000"/>
                <w:spacing w:val="10"/>
                <w:szCs w:val="18"/>
                <w:lang w:val="cs-CZ"/>
              </w:rPr>
              <w:t>t</w:t>
            </w:r>
            <w:r w:rsidRPr="00925286">
              <w:rPr>
                <w:rFonts w:eastAsia="Arial" w:cs="Arial"/>
                <w:color w:val="000000"/>
                <w:szCs w:val="18"/>
                <w:lang w:val="cs-CZ"/>
              </w:rPr>
              <w:t>y</w:t>
            </w:r>
            <w:r w:rsidRPr="00925286">
              <w:rPr>
                <w:rFonts w:eastAsia="Arial" w:cs="Arial"/>
                <w:color w:val="000000"/>
                <w:spacing w:val="18"/>
                <w:szCs w:val="18"/>
                <w:lang w:val="cs-CZ"/>
              </w:rPr>
              <w:t xml:space="preserve"> </w:t>
            </w:r>
            <w:r w:rsidRPr="00925286">
              <w:rPr>
                <w:rFonts w:eastAsia="Arial" w:cs="Arial"/>
                <w:color w:val="000000"/>
                <w:spacing w:val="11"/>
                <w:szCs w:val="18"/>
                <w:lang w:val="cs-CZ"/>
              </w:rPr>
              <w:t>p</w:t>
            </w:r>
            <w:r w:rsidRPr="00925286">
              <w:rPr>
                <w:rFonts w:eastAsia="Arial" w:cs="Arial"/>
                <w:color w:val="000000"/>
                <w:spacing w:val="10"/>
                <w:szCs w:val="18"/>
                <w:lang w:val="cs-CZ"/>
              </w:rPr>
              <w:t>o</w:t>
            </w:r>
            <w:r w:rsidRPr="00925286">
              <w:rPr>
                <w:rFonts w:eastAsia="Arial" w:cs="Arial"/>
                <w:color w:val="000000"/>
                <w:spacing w:val="7"/>
                <w:szCs w:val="18"/>
                <w:lang w:val="cs-CZ"/>
              </w:rPr>
              <w:t>w</w:t>
            </w:r>
            <w:r w:rsidRPr="00925286">
              <w:rPr>
                <w:rFonts w:eastAsia="Arial" w:cs="Arial"/>
                <w:color w:val="000000"/>
                <w:spacing w:val="10"/>
                <w:szCs w:val="18"/>
                <w:lang w:val="cs-CZ"/>
              </w:rPr>
              <w:t>e</w:t>
            </w:r>
            <w:r w:rsidRPr="00925286">
              <w:rPr>
                <w:rFonts w:eastAsia="Arial" w:cs="Arial"/>
                <w:color w:val="000000"/>
                <w:szCs w:val="18"/>
                <w:lang w:val="cs-CZ"/>
              </w:rPr>
              <w:t>r</w:t>
            </w:r>
            <w:r w:rsidRPr="00925286">
              <w:rPr>
                <w:rFonts w:eastAsia="Arial" w:cs="Arial"/>
                <w:color w:val="000000"/>
                <w:spacing w:val="20"/>
                <w:szCs w:val="18"/>
                <w:lang w:val="cs-CZ"/>
              </w:rPr>
              <w:t xml:space="preserve"> </w:t>
            </w:r>
            <w:r w:rsidRPr="00925286">
              <w:rPr>
                <w:rFonts w:eastAsia="Arial" w:cs="Arial"/>
                <w:color w:val="000000"/>
                <w:spacing w:val="12"/>
                <w:szCs w:val="18"/>
                <w:lang w:val="cs-CZ"/>
              </w:rPr>
              <w:t>f</w:t>
            </w:r>
            <w:r w:rsidRPr="00925286">
              <w:rPr>
                <w:rFonts w:eastAsia="Arial" w:cs="Arial"/>
                <w:color w:val="000000"/>
                <w:spacing w:val="11"/>
                <w:szCs w:val="18"/>
                <w:lang w:val="cs-CZ"/>
              </w:rPr>
              <w:t>a</w:t>
            </w:r>
            <w:r w:rsidRPr="00925286">
              <w:rPr>
                <w:rFonts w:eastAsia="Arial" w:cs="Arial"/>
                <w:color w:val="000000"/>
                <w:spacing w:val="10"/>
                <w:szCs w:val="18"/>
                <w:lang w:val="cs-CZ"/>
              </w:rPr>
              <w:t>ct</w:t>
            </w:r>
            <w:r w:rsidRPr="00925286">
              <w:rPr>
                <w:rFonts w:eastAsia="Arial" w:cs="Arial"/>
                <w:color w:val="000000"/>
                <w:spacing w:val="11"/>
                <w:szCs w:val="18"/>
                <w:lang w:val="cs-CZ"/>
              </w:rPr>
              <w:t>o</w:t>
            </w:r>
            <w:r w:rsidRPr="00925286">
              <w:rPr>
                <w:rFonts w:eastAsia="Arial" w:cs="Arial"/>
                <w:color w:val="000000"/>
                <w:szCs w:val="18"/>
                <w:lang w:val="cs-CZ"/>
              </w:rPr>
              <w:t>r</w:t>
            </w:r>
            <w:r w:rsidRPr="00925286">
              <w:rPr>
                <w:rFonts w:eastAsia="Arial" w:cs="Arial"/>
                <w:color w:val="000000"/>
                <w:spacing w:val="20"/>
                <w:szCs w:val="18"/>
                <w:lang w:val="cs-CZ"/>
              </w:rPr>
              <w:t xml:space="preserve"> </w:t>
            </w:r>
            <w:r w:rsidRPr="00925286">
              <w:rPr>
                <w:rFonts w:eastAsia="Arial" w:cs="Arial"/>
                <w:color w:val="000000"/>
                <w:spacing w:val="10"/>
                <w:szCs w:val="18"/>
                <w:lang w:val="cs-CZ"/>
              </w:rPr>
              <w:t>e</w:t>
            </w:r>
            <w:r w:rsidRPr="00925286">
              <w:rPr>
                <w:rFonts w:eastAsia="Arial" w:cs="Arial"/>
                <w:color w:val="000000"/>
                <w:spacing w:val="6"/>
                <w:szCs w:val="18"/>
                <w:lang w:val="cs-CZ"/>
              </w:rPr>
              <w:t>x</w:t>
            </w:r>
            <w:r w:rsidRPr="00925286">
              <w:rPr>
                <w:rFonts w:eastAsia="Arial" w:cs="Arial"/>
                <w:color w:val="000000"/>
                <w:spacing w:val="10"/>
                <w:szCs w:val="18"/>
                <w:lang w:val="cs-CZ"/>
              </w:rPr>
              <w:t>pre</w:t>
            </w:r>
            <w:r w:rsidRPr="00925286">
              <w:rPr>
                <w:rFonts w:eastAsia="Arial" w:cs="Arial"/>
                <w:color w:val="000000"/>
                <w:spacing w:val="11"/>
                <w:szCs w:val="18"/>
                <w:lang w:val="cs-CZ"/>
              </w:rPr>
              <w:t>ss</w:t>
            </w:r>
            <w:r w:rsidRPr="00925286">
              <w:rPr>
                <w:rFonts w:eastAsia="Arial" w:cs="Arial"/>
                <w:color w:val="000000"/>
                <w:spacing w:val="10"/>
                <w:szCs w:val="18"/>
                <w:lang w:val="cs-CZ"/>
              </w:rPr>
              <w:t>e</w:t>
            </w:r>
            <w:r w:rsidRPr="00925286">
              <w:rPr>
                <w:rFonts w:eastAsia="Arial" w:cs="Arial"/>
                <w:color w:val="000000"/>
                <w:szCs w:val="18"/>
                <w:lang w:val="cs-CZ"/>
              </w:rPr>
              <w:t>d</w:t>
            </w:r>
            <w:r w:rsidRPr="00925286">
              <w:rPr>
                <w:rFonts w:eastAsia="Arial" w:cs="Arial"/>
                <w:color w:val="000000"/>
                <w:spacing w:val="21"/>
                <w:szCs w:val="18"/>
                <w:lang w:val="cs-CZ"/>
              </w:rPr>
              <w:t xml:space="preserve"> </w:t>
            </w:r>
            <w:r w:rsidRPr="00925286">
              <w:rPr>
                <w:rFonts w:eastAsia="Arial" w:cs="Arial"/>
                <w:color w:val="000000"/>
                <w:spacing w:val="10"/>
                <w:szCs w:val="18"/>
                <w:lang w:val="cs-CZ"/>
              </w:rPr>
              <w:t>i</w:t>
            </w:r>
            <w:r w:rsidRPr="00925286">
              <w:rPr>
                <w:rFonts w:eastAsia="Arial" w:cs="Arial"/>
                <w:color w:val="000000"/>
                <w:szCs w:val="18"/>
                <w:lang w:val="cs-CZ"/>
              </w:rPr>
              <w:t xml:space="preserve">n </w:t>
            </w:r>
            <w:r w:rsidRPr="00925286">
              <w:rPr>
                <w:rFonts w:eastAsia="Arial" w:cs="Arial"/>
                <w:color w:val="000000"/>
                <w:spacing w:val="10"/>
                <w:szCs w:val="18"/>
                <w:lang w:val="cs-CZ"/>
              </w:rPr>
              <w:t>m</w:t>
            </w:r>
            <w:r w:rsidRPr="00925286">
              <w:rPr>
                <w:rFonts w:eastAsia="Arial" w:cs="Arial"/>
                <w:color w:val="000000"/>
                <w:spacing w:val="11"/>
                <w:szCs w:val="18"/>
                <w:lang w:val="cs-CZ"/>
              </w:rPr>
              <w:t>i</w:t>
            </w:r>
            <w:r w:rsidRPr="00925286">
              <w:rPr>
                <w:rFonts w:eastAsia="Arial" w:cs="Arial"/>
                <w:color w:val="000000"/>
                <w:spacing w:val="10"/>
                <w:szCs w:val="18"/>
                <w:lang w:val="cs-CZ"/>
              </w:rPr>
              <w:t>l</w:t>
            </w:r>
            <w:r w:rsidRPr="00925286">
              <w:rPr>
                <w:rFonts w:eastAsia="Arial" w:cs="Arial"/>
                <w:color w:val="000000"/>
                <w:spacing w:val="11"/>
                <w:szCs w:val="18"/>
                <w:lang w:val="cs-CZ"/>
              </w:rPr>
              <w:t>l</w:t>
            </w:r>
            <w:r w:rsidRPr="00925286">
              <w:rPr>
                <w:rFonts w:eastAsia="Arial" w:cs="Arial"/>
                <w:color w:val="000000"/>
                <w:spacing w:val="10"/>
                <w:szCs w:val="18"/>
                <w:lang w:val="cs-CZ"/>
              </w:rPr>
              <w:t>i</w:t>
            </w:r>
            <w:r w:rsidRPr="00925286">
              <w:rPr>
                <w:rFonts w:eastAsia="Arial" w:cs="Arial"/>
                <w:color w:val="000000"/>
                <w:spacing w:val="11"/>
                <w:szCs w:val="18"/>
                <w:lang w:val="cs-CZ"/>
              </w:rPr>
              <w:t>o</w:t>
            </w:r>
            <w:r w:rsidRPr="00925286">
              <w:rPr>
                <w:rFonts w:eastAsia="Arial" w:cs="Arial"/>
                <w:color w:val="000000"/>
                <w:spacing w:val="8"/>
                <w:szCs w:val="18"/>
                <w:lang w:val="cs-CZ"/>
              </w:rPr>
              <w:t>n</w:t>
            </w:r>
            <w:r w:rsidRPr="00925286">
              <w:rPr>
                <w:rFonts w:eastAsia="Arial" w:cs="Arial"/>
                <w:color w:val="000000"/>
                <w:szCs w:val="18"/>
                <w:lang w:val="cs-CZ"/>
              </w:rPr>
              <w:t>s</w:t>
            </w:r>
            <w:r w:rsidRPr="00925286">
              <w:rPr>
                <w:rFonts w:eastAsia="Arial" w:cs="Arial"/>
                <w:color w:val="000000"/>
                <w:spacing w:val="20"/>
                <w:szCs w:val="18"/>
                <w:lang w:val="cs-CZ"/>
              </w:rPr>
              <w:t xml:space="preserve"> </w:t>
            </w:r>
            <w:r w:rsidRPr="00925286">
              <w:rPr>
                <w:rFonts w:eastAsia="Arial" w:cs="Arial"/>
                <w:color w:val="000000"/>
                <w:spacing w:val="11"/>
                <w:szCs w:val="18"/>
                <w:lang w:val="cs-CZ"/>
              </w:rPr>
              <w:t>o</w:t>
            </w:r>
            <w:r w:rsidRPr="00925286">
              <w:rPr>
                <w:rFonts w:eastAsia="Arial" w:cs="Arial"/>
                <w:color w:val="000000"/>
                <w:szCs w:val="18"/>
                <w:lang w:val="cs-CZ"/>
              </w:rPr>
              <w:t>f</w:t>
            </w:r>
            <w:r w:rsidRPr="00925286">
              <w:rPr>
                <w:rFonts w:eastAsia="Arial" w:cs="Arial"/>
                <w:color w:val="000000"/>
                <w:spacing w:val="20"/>
                <w:szCs w:val="18"/>
                <w:lang w:val="cs-CZ"/>
              </w:rPr>
              <w:t xml:space="preserve"> </w:t>
            </w:r>
            <w:r w:rsidRPr="00925286">
              <w:rPr>
                <w:rFonts w:eastAsia="Arial" w:cs="Arial"/>
                <w:color w:val="000000"/>
                <w:szCs w:val="18"/>
                <w:lang w:val="cs-CZ"/>
              </w:rPr>
              <w:t>a</w:t>
            </w:r>
            <w:r w:rsidRPr="00925286">
              <w:rPr>
                <w:rFonts w:eastAsia="Arial" w:cs="Arial"/>
                <w:color w:val="000000"/>
                <w:spacing w:val="20"/>
                <w:szCs w:val="18"/>
                <w:lang w:val="cs-CZ"/>
              </w:rPr>
              <w:t xml:space="preserve"> </w:t>
            </w:r>
            <w:r w:rsidRPr="00925286">
              <w:rPr>
                <w:rFonts w:eastAsia="Arial" w:cs="Arial"/>
                <w:color w:val="000000"/>
                <w:spacing w:val="7"/>
                <w:szCs w:val="18"/>
                <w:lang w:val="cs-CZ"/>
              </w:rPr>
              <w:t>w</w:t>
            </w:r>
            <w:r w:rsidRPr="00925286">
              <w:rPr>
                <w:rFonts w:eastAsia="Arial" w:cs="Arial"/>
                <w:color w:val="000000"/>
                <w:spacing w:val="11"/>
                <w:szCs w:val="18"/>
                <w:lang w:val="cs-CZ"/>
              </w:rPr>
              <w:t>a</w:t>
            </w:r>
            <w:r w:rsidRPr="00925286">
              <w:rPr>
                <w:rFonts w:eastAsia="Arial" w:cs="Arial"/>
                <w:color w:val="000000"/>
                <w:spacing w:val="10"/>
                <w:szCs w:val="18"/>
                <w:lang w:val="cs-CZ"/>
              </w:rPr>
              <w:t>t</w:t>
            </w:r>
            <w:r w:rsidRPr="00925286">
              <w:rPr>
                <w:rFonts w:eastAsia="Arial" w:cs="Arial"/>
                <w:color w:val="000000"/>
                <w:spacing w:val="9"/>
                <w:szCs w:val="18"/>
                <w:lang w:val="cs-CZ"/>
              </w:rPr>
              <w:t>t</w:t>
            </w:r>
            <w:r w:rsidRPr="00925286">
              <w:rPr>
                <w:rFonts w:eastAsia="Arial" w:cs="Arial"/>
                <w:color w:val="000000"/>
                <w:szCs w:val="18"/>
                <w:lang w:val="cs-CZ"/>
              </w:rPr>
              <w:t>.</w:t>
            </w:r>
          </w:p>
        </w:tc>
      </w:tr>
    </w:tbl>
    <w:p w:rsidR="003A3DE7" w:rsidRDefault="003A3DE7" w:rsidP="003A3DE7">
      <w:pPr>
        <w:pStyle w:val="Corpotesto"/>
      </w:pPr>
    </w:p>
    <w:p w:rsidR="00F22F0F" w:rsidRDefault="00F22F0F" w:rsidP="00F22F0F">
      <w:pPr>
        <w:pStyle w:val="Titolo3"/>
      </w:pPr>
      <w:bookmarkStart w:id="1289" w:name="_Toc536805154"/>
      <w:r>
        <w:t>Message Type</w:t>
      </w:r>
      <w:bookmarkEnd w:id="1289"/>
    </w:p>
    <w:p w:rsidR="00F22F0F" w:rsidRPr="004F5B45" w:rsidRDefault="00F22F0F" w:rsidP="00F22F0F">
      <w:pPr>
        <w:pStyle w:val="UNINormalParagraph"/>
      </w:pPr>
      <w:r w:rsidRPr="004F5B45">
        <w:t>Code</w:t>
      </w:r>
      <w:r w:rsidRPr="004F5B45">
        <w:rPr>
          <w:spacing w:val="27"/>
        </w:rPr>
        <w:t xml:space="preserve"> </w:t>
      </w:r>
      <w:r w:rsidRPr="004F5B45">
        <w:rPr>
          <w:w w:val="99"/>
        </w:rPr>
        <w:t>l</w:t>
      </w:r>
      <w:r w:rsidRPr="004F5B45">
        <w:rPr>
          <w:spacing w:val="-1"/>
          <w:w w:val="99"/>
        </w:rPr>
        <w:t>i</w:t>
      </w:r>
      <w:r w:rsidRPr="004F5B45">
        <w:rPr>
          <w:spacing w:val="1"/>
        </w:rPr>
        <w:t>s</w:t>
      </w:r>
      <w:r w:rsidRPr="004F5B45">
        <w:t>t</w:t>
      </w:r>
      <w:r w:rsidRPr="004F5B45">
        <w:rPr>
          <w:spacing w:val="25"/>
        </w:rPr>
        <w:t xml:space="preserve"> </w:t>
      </w:r>
      <w:r w:rsidRPr="004F5B45">
        <w:rPr>
          <w:spacing w:val="3"/>
        </w:rPr>
        <w:t>f</w:t>
      </w:r>
      <w:r w:rsidRPr="004F5B45">
        <w:t>or</w:t>
      </w:r>
      <w:r w:rsidRPr="004F5B45">
        <w:rPr>
          <w:spacing w:val="26"/>
        </w:rPr>
        <w:t xml:space="preserve"> </w:t>
      </w:r>
      <w:r w:rsidRPr="004F5B45">
        <w:rPr>
          <w:spacing w:val="5"/>
        </w:rPr>
        <w:t>m</w:t>
      </w:r>
      <w:r w:rsidRPr="004F5B45">
        <w:t>essage</w:t>
      </w:r>
      <w:r w:rsidRPr="004F5B45">
        <w:rPr>
          <w:spacing w:val="25"/>
        </w:rPr>
        <w:t xml:space="preserve"> </w:t>
      </w:r>
      <w:r w:rsidRPr="004F5B45">
        <w:rPr>
          <w:spacing w:val="2"/>
        </w:rPr>
        <w:t>t</w:t>
      </w:r>
      <w:r w:rsidRPr="004F5B45">
        <w:rPr>
          <w:spacing w:val="-2"/>
        </w:rPr>
        <w:t>y</w:t>
      </w:r>
      <w:r w:rsidRPr="004F5B45">
        <w:rPr>
          <w:spacing w:val="3"/>
        </w:rPr>
        <w:t>p</w:t>
      </w:r>
      <w:r w:rsidRPr="004F5B45">
        <w:t>e</w:t>
      </w:r>
      <w:r w:rsidRPr="004F5B45">
        <w:rPr>
          <w:spacing w:val="26"/>
        </w:rPr>
        <w:t xml:space="preserve"> </w:t>
      </w:r>
      <w:r w:rsidRPr="004F5B45">
        <w:rPr>
          <w:w w:val="99"/>
        </w:rPr>
        <w:t>i</w:t>
      </w:r>
      <w:r w:rsidRPr="004F5B45">
        <w:t>s</w:t>
      </w:r>
      <w:r w:rsidRPr="004F5B45">
        <w:rPr>
          <w:spacing w:val="26"/>
        </w:rPr>
        <w:t xml:space="preserve"> </w:t>
      </w:r>
      <w:r w:rsidRPr="004F5B45">
        <w:t>e</w:t>
      </w:r>
      <w:r w:rsidRPr="004F5B45">
        <w:rPr>
          <w:spacing w:val="1"/>
        </w:rPr>
        <w:t>x</w:t>
      </w:r>
      <w:r w:rsidRPr="004F5B45">
        <w:t>ten</w:t>
      </w:r>
      <w:r w:rsidRPr="004F5B45">
        <w:rPr>
          <w:spacing w:val="3"/>
        </w:rPr>
        <w:t>s</w:t>
      </w:r>
      <w:r w:rsidRPr="004F5B45">
        <w:rPr>
          <w:w w:val="99"/>
        </w:rPr>
        <w:t>i</w:t>
      </w:r>
      <w:r w:rsidRPr="004F5B45">
        <w:t>on</w:t>
      </w:r>
      <w:r w:rsidRPr="004F5B45">
        <w:rPr>
          <w:spacing w:val="27"/>
        </w:rPr>
        <w:t xml:space="preserve"> </w:t>
      </w:r>
      <w:r w:rsidRPr="004F5B45">
        <w:t>of</w:t>
      </w:r>
      <w:r w:rsidRPr="004F5B45">
        <w:rPr>
          <w:spacing w:val="28"/>
        </w:rPr>
        <w:t xml:space="preserve"> </w:t>
      </w:r>
      <w:r w:rsidRPr="004F5B45">
        <w:t>E</w:t>
      </w:r>
      <w:r w:rsidRPr="004F5B45">
        <w:rPr>
          <w:spacing w:val="-1"/>
        </w:rPr>
        <w:t>S</w:t>
      </w:r>
      <w:r w:rsidRPr="004F5B45">
        <w:t>S</w:t>
      </w:r>
      <w:r w:rsidRPr="004F5B45">
        <w:rPr>
          <w:spacing w:val="27"/>
        </w:rPr>
        <w:t xml:space="preserve"> </w:t>
      </w:r>
      <w:r w:rsidRPr="004F5B45">
        <w:t>Co</w:t>
      </w:r>
      <w:r w:rsidRPr="004F5B45">
        <w:rPr>
          <w:spacing w:val="2"/>
        </w:rPr>
        <w:t>d</w:t>
      </w:r>
      <w:r w:rsidRPr="004F5B45">
        <w:t>eL</w:t>
      </w:r>
      <w:r w:rsidRPr="004F5B45">
        <w:rPr>
          <w:w w:val="99"/>
        </w:rPr>
        <w:t>i</w:t>
      </w:r>
      <w:r w:rsidRPr="004F5B45">
        <w:t>st</w:t>
      </w:r>
      <w:r w:rsidRPr="004F5B45">
        <w:rPr>
          <w:spacing w:val="28"/>
        </w:rPr>
        <w:t xml:space="preserve"> </w:t>
      </w:r>
      <w:r w:rsidRPr="004F5B45">
        <w:t>v4r0.</w:t>
      </w:r>
      <w:r w:rsidRPr="004F5B45">
        <w:rPr>
          <w:spacing w:val="25"/>
        </w:rPr>
        <w:t xml:space="preserve"> </w:t>
      </w:r>
      <w:r w:rsidRPr="004F5B45">
        <w:rPr>
          <w:spacing w:val="1"/>
        </w:rPr>
        <w:t>F</w:t>
      </w:r>
      <w:r w:rsidRPr="004F5B45">
        <w:rPr>
          <w:spacing w:val="2"/>
        </w:rPr>
        <w:t>o</w:t>
      </w:r>
      <w:r w:rsidRPr="004F5B45">
        <w:rPr>
          <w:spacing w:val="2"/>
          <w:w w:val="99"/>
        </w:rPr>
        <w:t>l</w:t>
      </w:r>
      <w:r w:rsidRPr="004F5B45">
        <w:rPr>
          <w:w w:val="99"/>
        </w:rPr>
        <w:t>l</w:t>
      </w:r>
      <w:r w:rsidRPr="004F5B45">
        <w:rPr>
          <w:spacing w:val="1"/>
        </w:rPr>
        <w:t>o</w:t>
      </w:r>
      <w:r w:rsidRPr="004F5B45">
        <w:t>w</w:t>
      </w:r>
      <w:r w:rsidRPr="004F5B45">
        <w:rPr>
          <w:w w:val="99"/>
        </w:rPr>
        <w:t>i</w:t>
      </w:r>
      <w:r w:rsidRPr="004F5B45">
        <w:t>ng</w:t>
      </w:r>
      <w:r w:rsidRPr="004F5B45">
        <w:rPr>
          <w:spacing w:val="24"/>
        </w:rPr>
        <w:t xml:space="preserve"> </w:t>
      </w:r>
      <w:r w:rsidRPr="004F5B45">
        <w:rPr>
          <w:spacing w:val="2"/>
        </w:rPr>
        <w:t>co</w:t>
      </w:r>
      <w:r w:rsidRPr="004F5B45">
        <w:t>d</w:t>
      </w:r>
      <w:r w:rsidRPr="004F5B45">
        <w:rPr>
          <w:spacing w:val="2"/>
        </w:rPr>
        <w:t>e</w:t>
      </w:r>
      <w:r w:rsidRPr="004F5B45">
        <w:t>s</w:t>
      </w:r>
      <w:r w:rsidRPr="004F5B45">
        <w:rPr>
          <w:spacing w:val="27"/>
        </w:rPr>
        <w:t xml:space="preserve"> </w:t>
      </w:r>
      <w:r w:rsidRPr="004F5B45">
        <w:t>a</w:t>
      </w:r>
      <w:r w:rsidRPr="004F5B45">
        <w:rPr>
          <w:spacing w:val="1"/>
        </w:rPr>
        <w:t>r</w:t>
      </w:r>
      <w:r w:rsidRPr="004F5B45">
        <w:t>e</w:t>
      </w:r>
      <w:r w:rsidRPr="004F5B45">
        <w:rPr>
          <w:spacing w:val="25"/>
        </w:rPr>
        <w:t xml:space="preserve"> </w:t>
      </w:r>
      <w:r w:rsidRPr="004F5B45">
        <w:t>u</w:t>
      </w:r>
      <w:r w:rsidRPr="004F5B45">
        <w:rPr>
          <w:spacing w:val="1"/>
        </w:rPr>
        <w:t>s</w:t>
      </w:r>
      <w:r w:rsidRPr="004F5B45">
        <w:t>ed</w:t>
      </w:r>
      <w:r w:rsidRPr="004F5B45">
        <w:rPr>
          <w:spacing w:val="26"/>
        </w:rPr>
        <w:t xml:space="preserve"> </w:t>
      </w:r>
      <w:r w:rsidRPr="004F5B45">
        <w:rPr>
          <w:spacing w:val="1"/>
          <w:w w:val="99"/>
        </w:rPr>
        <w:t>i</w:t>
      </w:r>
      <w:r w:rsidRPr="004F5B45">
        <w:t>n</w:t>
      </w:r>
      <w:r w:rsidRPr="004F5B45">
        <w:rPr>
          <w:spacing w:val="26"/>
        </w:rPr>
        <w:t xml:space="preserve"> </w:t>
      </w:r>
      <w:r w:rsidRPr="004F5B45">
        <w:t>the Damas</w:t>
      </w:r>
      <w:r w:rsidRPr="004F5B45">
        <w:rPr>
          <w:spacing w:val="1"/>
        </w:rPr>
        <w:t xml:space="preserve"> s</w:t>
      </w:r>
      <w:r w:rsidRPr="004F5B45">
        <w:rPr>
          <w:spacing w:val="-5"/>
        </w:rPr>
        <w:t>y</w:t>
      </w:r>
      <w:r w:rsidRPr="004F5B45">
        <w:t>s</w:t>
      </w:r>
      <w:r w:rsidRPr="004F5B45">
        <w:rPr>
          <w:spacing w:val="2"/>
        </w:rPr>
        <w:t>t</w:t>
      </w:r>
      <w:r w:rsidRPr="004F5B45">
        <w:t>e</w:t>
      </w:r>
      <w:r w:rsidRPr="004F5B45">
        <w:rPr>
          <w:spacing w:val="5"/>
        </w:rPr>
        <w:t>m</w:t>
      </w:r>
      <w:r w:rsidRPr="004F5B45">
        <w:t>:</w:t>
      </w:r>
    </w:p>
    <w:tbl>
      <w:tblPr>
        <w:tblW w:w="0" w:type="auto"/>
        <w:tblLayout w:type="fixed"/>
        <w:tblCellMar>
          <w:left w:w="10" w:type="dxa"/>
          <w:right w:w="10" w:type="dxa"/>
        </w:tblCellMar>
        <w:tblLook w:val="04A0" w:firstRow="1" w:lastRow="0" w:firstColumn="1" w:lastColumn="0" w:noHBand="0" w:noVBand="1"/>
      </w:tblPr>
      <w:tblGrid>
        <w:gridCol w:w="804"/>
        <w:gridCol w:w="3314"/>
        <w:gridCol w:w="4884"/>
      </w:tblGrid>
      <w:tr w:rsidR="00F22F0F" w:rsidRPr="00F22F0F" w:rsidTr="00CA6C96">
        <w:trPr>
          <w:cantSplit/>
          <w:trHeight w:hRule="exact" w:val="391"/>
        </w:trPr>
        <w:tc>
          <w:tcPr>
            <w:tcW w:w="804"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8" w:right="-20"/>
              <w:jc w:val="left"/>
              <w:rPr>
                <w:rFonts w:eastAsia="Arial" w:cs="Arial"/>
                <w:color w:val="FFFFFF"/>
                <w:szCs w:val="18"/>
                <w:lang w:val="cs-CZ"/>
              </w:rPr>
            </w:pPr>
            <w:r w:rsidRPr="00F22F0F">
              <w:rPr>
                <w:rFonts w:eastAsia="Arial" w:cs="Arial"/>
                <w:color w:val="FFFFFF"/>
                <w:spacing w:val="9"/>
                <w:szCs w:val="18"/>
                <w:lang w:val="cs-CZ"/>
              </w:rPr>
              <w:t>C</w:t>
            </w:r>
            <w:r w:rsidRPr="00F22F0F">
              <w:rPr>
                <w:rFonts w:eastAsia="Arial" w:cs="Arial"/>
                <w:color w:val="FFFFFF"/>
                <w:spacing w:val="10"/>
                <w:szCs w:val="18"/>
                <w:lang w:val="cs-CZ"/>
              </w:rPr>
              <w:t>o</w:t>
            </w:r>
            <w:r w:rsidRPr="00F22F0F">
              <w:rPr>
                <w:rFonts w:eastAsia="Arial" w:cs="Arial"/>
                <w:color w:val="FFFFFF"/>
                <w:spacing w:val="11"/>
                <w:szCs w:val="18"/>
                <w:lang w:val="cs-CZ"/>
              </w:rPr>
              <w:t>d</w:t>
            </w:r>
            <w:r w:rsidRPr="00F22F0F">
              <w:rPr>
                <w:rFonts w:eastAsia="Arial" w:cs="Arial"/>
                <w:color w:val="FFFFFF"/>
                <w:szCs w:val="18"/>
                <w:lang w:val="cs-CZ"/>
              </w:rPr>
              <w:t>e</w:t>
            </w:r>
          </w:p>
        </w:tc>
        <w:tc>
          <w:tcPr>
            <w:tcW w:w="3314"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5" w:right="-20"/>
              <w:jc w:val="left"/>
              <w:rPr>
                <w:rFonts w:eastAsia="Arial" w:cs="Arial"/>
                <w:color w:val="FFFFFF"/>
                <w:szCs w:val="18"/>
                <w:lang w:val="cs-CZ"/>
              </w:rPr>
            </w:pPr>
            <w:r w:rsidRPr="00F22F0F">
              <w:rPr>
                <w:rFonts w:eastAsia="Arial" w:cs="Arial"/>
                <w:color w:val="FFFFFF"/>
                <w:spacing w:val="8"/>
                <w:szCs w:val="18"/>
                <w:lang w:val="cs-CZ"/>
              </w:rPr>
              <w:t>M</w:t>
            </w:r>
            <w:r w:rsidRPr="00F22F0F">
              <w:rPr>
                <w:rFonts w:eastAsia="Arial" w:cs="Arial"/>
                <w:color w:val="FFFFFF"/>
                <w:spacing w:val="10"/>
                <w:szCs w:val="18"/>
                <w:lang w:val="cs-CZ"/>
              </w:rPr>
              <w:t>e</w:t>
            </w:r>
            <w:r w:rsidRPr="00F22F0F">
              <w:rPr>
                <w:rFonts w:eastAsia="Arial" w:cs="Arial"/>
                <w:color w:val="FFFFFF"/>
                <w:spacing w:val="11"/>
                <w:szCs w:val="18"/>
                <w:lang w:val="cs-CZ"/>
              </w:rPr>
              <w:t>ssa</w:t>
            </w:r>
            <w:r w:rsidRPr="00F22F0F">
              <w:rPr>
                <w:rFonts w:eastAsia="Arial" w:cs="Arial"/>
                <w:color w:val="FFFFFF"/>
                <w:spacing w:val="10"/>
                <w:szCs w:val="18"/>
                <w:lang w:val="cs-CZ"/>
              </w:rPr>
              <w:t>g</w:t>
            </w:r>
            <w:r w:rsidRPr="00F22F0F">
              <w:rPr>
                <w:rFonts w:eastAsia="Arial" w:cs="Arial"/>
                <w:color w:val="FFFFFF"/>
                <w:szCs w:val="18"/>
                <w:lang w:val="cs-CZ"/>
              </w:rPr>
              <w:t>e</w:t>
            </w:r>
            <w:r w:rsidRPr="00F22F0F">
              <w:rPr>
                <w:rFonts w:eastAsia="Arial" w:cs="Arial"/>
                <w:color w:val="FFFFFF"/>
                <w:spacing w:val="20"/>
                <w:szCs w:val="18"/>
                <w:lang w:val="cs-CZ"/>
              </w:rPr>
              <w:t xml:space="preserve"> </w:t>
            </w:r>
            <w:r w:rsidRPr="00F22F0F">
              <w:rPr>
                <w:rFonts w:eastAsia="Arial" w:cs="Arial"/>
                <w:color w:val="FFFFFF"/>
                <w:spacing w:val="8"/>
                <w:szCs w:val="18"/>
                <w:lang w:val="cs-CZ"/>
              </w:rPr>
              <w:t>Ty</w:t>
            </w:r>
            <w:r w:rsidRPr="00F22F0F">
              <w:rPr>
                <w:rFonts w:eastAsia="Arial" w:cs="Arial"/>
                <w:color w:val="FFFFFF"/>
                <w:spacing w:val="11"/>
                <w:szCs w:val="18"/>
                <w:lang w:val="cs-CZ"/>
              </w:rPr>
              <w:t>p</w:t>
            </w:r>
            <w:r w:rsidRPr="00F22F0F">
              <w:rPr>
                <w:rFonts w:eastAsia="Arial" w:cs="Arial"/>
                <w:color w:val="FFFFFF"/>
                <w:szCs w:val="18"/>
                <w:lang w:val="cs-CZ"/>
              </w:rPr>
              <w:t>e</w:t>
            </w:r>
            <w:r w:rsidRPr="00F22F0F">
              <w:rPr>
                <w:rFonts w:eastAsia="Arial" w:cs="Arial"/>
                <w:color w:val="FFFFFF"/>
                <w:spacing w:val="20"/>
                <w:szCs w:val="18"/>
                <w:lang w:val="cs-CZ"/>
              </w:rPr>
              <w:t xml:space="preserve"> </w:t>
            </w:r>
            <w:r w:rsidRPr="00F22F0F">
              <w:rPr>
                <w:rFonts w:eastAsia="Arial" w:cs="Arial"/>
                <w:color w:val="FFFFFF"/>
                <w:spacing w:val="9"/>
                <w:szCs w:val="18"/>
                <w:lang w:val="cs-CZ"/>
              </w:rPr>
              <w:t>N</w:t>
            </w:r>
            <w:r w:rsidRPr="00F22F0F">
              <w:rPr>
                <w:rFonts w:eastAsia="Arial" w:cs="Arial"/>
                <w:color w:val="FFFFFF"/>
                <w:spacing w:val="11"/>
                <w:szCs w:val="18"/>
                <w:lang w:val="cs-CZ"/>
              </w:rPr>
              <w:t>am</w:t>
            </w:r>
            <w:r w:rsidRPr="00F22F0F">
              <w:rPr>
                <w:rFonts w:eastAsia="Arial" w:cs="Arial"/>
                <w:color w:val="FFFFFF"/>
                <w:szCs w:val="18"/>
                <w:lang w:val="cs-CZ"/>
              </w:rPr>
              <w:t>e</w:t>
            </w:r>
          </w:p>
        </w:tc>
        <w:tc>
          <w:tcPr>
            <w:tcW w:w="488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7" w:right="-20"/>
              <w:jc w:val="left"/>
              <w:rPr>
                <w:rFonts w:eastAsia="Arial" w:cs="Arial"/>
                <w:color w:val="FFFFFF"/>
                <w:szCs w:val="18"/>
                <w:lang w:val="cs-CZ"/>
              </w:rPr>
            </w:pPr>
            <w:r w:rsidRPr="00F22F0F">
              <w:rPr>
                <w:rFonts w:eastAsia="Arial" w:cs="Arial"/>
                <w:color w:val="FFFFFF"/>
                <w:spacing w:val="9"/>
                <w:szCs w:val="18"/>
                <w:lang w:val="cs-CZ"/>
              </w:rPr>
              <w:t>D</w:t>
            </w:r>
            <w:r w:rsidRPr="00F22F0F">
              <w:rPr>
                <w:rFonts w:eastAsia="Arial" w:cs="Arial"/>
                <w:color w:val="FFFFFF"/>
                <w:spacing w:val="10"/>
                <w:szCs w:val="18"/>
                <w:lang w:val="cs-CZ"/>
              </w:rPr>
              <w:t>e</w:t>
            </w:r>
            <w:r w:rsidRPr="00F22F0F">
              <w:rPr>
                <w:rFonts w:eastAsia="Arial" w:cs="Arial"/>
                <w:color w:val="FFFFFF"/>
                <w:spacing w:val="11"/>
                <w:szCs w:val="18"/>
                <w:lang w:val="cs-CZ"/>
              </w:rPr>
              <w:t>sc</w:t>
            </w:r>
            <w:r w:rsidRPr="00F22F0F">
              <w:rPr>
                <w:rFonts w:eastAsia="Arial" w:cs="Arial"/>
                <w:color w:val="FFFFFF"/>
                <w:spacing w:val="10"/>
                <w:szCs w:val="18"/>
                <w:lang w:val="cs-CZ"/>
              </w:rPr>
              <w:t>ript</w:t>
            </w:r>
            <w:r w:rsidRPr="00F22F0F">
              <w:rPr>
                <w:rFonts w:eastAsia="Arial" w:cs="Arial"/>
                <w:color w:val="FFFFFF"/>
                <w:spacing w:val="11"/>
                <w:szCs w:val="18"/>
                <w:lang w:val="cs-CZ"/>
              </w:rPr>
              <w:t>i</w:t>
            </w:r>
            <w:r w:rsidRPr="00F22F0F">
              <w:rPr>
                <w:rFonts w:eastAsia="Arial" w:cs="Arial"/>
                <w:color w:val="FFFFFF"/>
                <w:spacing w:val="10"/>
                <w:szCs w:val="18"/>
                <w:lang w:val="cs-CZ"/>
              </w:rPr>
              <w:t>o</w:t>
            </w:r>
            <w:r w:rsidRPr="00F22F0F">
              <w:rPr>
                <w:rFonts w:eastAsia="Arial" w:cs="Arial"/>
                <w:color w:val="FFFFFF"/>
                <w:szCs w:val="18"/>
                <w:lang w:val="cs-CZ"/>
              </w:rPr>
              <w:t>n</w:t>
            </w:r>
          </w:p>
        </w:tc>
      </w:tr>
      <w:tr w:rsidR="00F22F0F" w:rsidRPr="00F22F0F" w:rsidTr="00CA6C96">
        <w:trPr>
          <w:cantSplit/>
          <w:trHeight w:hRule="exact" w:val="1245"/>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93" w:after="0" w:line="240" w:lineRule="auto"/>
              <w:ind w:left="108"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0"/>
                <w:szCs w:val="18"/>
                <w:lang w:val="cs-CZ"/>
              </w:rPr>
              <w:t>0</w:t>
            </w:r>
            <w:r w:rsidRPr="00F22F0F">
              <w:rPr>
                <w:rFonts w:eastAsia="Arial" w:cs="Arial"/>
                <w:color w:val="000000"/>
                <w:szCs w:val="18"/>
                <w:lang w:val="cs-CZ"/>
              </w:rPr>
              <w:t>1</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2F0F" w:rsidRPr="00F22F0F" w:rsidRDefault="00F22F0F" w:rsidP="00F22F0F">
            <w:pPr>
              <w:spacing w:before="93" w:after="0" w:line="240" w:lineRule="auto"/>
              <w:ind w:left="105" w:right="-20"/>
              <w:jc w:val="left"/>
              <w:rPr>
                <w:rFonts w:eastAsia="Arial" w:cs="Arial"/>
                <w:color w:val="000000"/>
                <w:szCs w:val="18"/>
                <w:lang w:val="cs-CZ"/>
              </w:rPr>
            </w:pPr>
            <w:r w:rsidRPr="00F22F0F">
              <w:rPr>
                <w:rFonts w:eastAsia="Arial" w:cs="Arial"/>
                <w:color w:val="000000"/>
                <w:spacing w:val="9"/>
                <w:szCs w:val="18"/>
                <w:lang w:val="cs-CZ"/>
              </w:rPr>
              <w:t>B</w:t>
            </w:r>
            <w:r w:rsidRPr="00F22F0F">
              <w:rPr>
                <w:rFonts w:eastAsia="Arial" w:cs="Arial"/>
                <w:color w:val="000000"/>
                <w:spacing w:val="10"/>
                <w:szCs w:val="18"/>
                <w:lang w:val="cs-CZ"/>
              </w:rPr>
              <w:t>a</w:t>
            </w:r>
            <w:r w:rsidRPr="00F22F0F">
              <w:rPr>
                <w:rFonts w:eastAsia="Arial" w:cs="Arial"/>
                <w:color w:val="000000"/>
                <w:spacing w:val="11"/>
                <w:szCs w:val="18"/>
                <w:lang w:val="cs-CZ"/>
              </w:rPr>
              <w:t>l</w:t>
            </w:r>
            <w:r w:rsidRPr="00F22F0F">
              <w:rPr>
                <w:rFonts w:eastAsia="Arial" w:cs="Arial"/>
                <w:color w:val="000000"/>
                <w:spacing w:val="10"/>
                <w:szCs w:val="18"/>
                <w:lang w:val="cs-CZ"/>
              </w:rPr>
              <w:t>a</w:t>
            </w:r>
            <w:r w:rsidRPr="00F22F0F">
              <w:rPr>
                <w:rFonts w:eastAsia="Arial" w:cs="Arial"/>
                <w:color w:val="000000"/>
                <w:spacing w:val="11"/>
                <w:szCs w:val="18"/>
                <w:lang w:val="cs-CZ"/>
              </w:rPr>
              <w:t>nc</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re</w:t>
            </w:r>
            <w:r w:rsidRPr="00F22F0F">
              <w:rPr>
                <w:rFonts w:eastAsia="Arial" w:cs="Arial"/>
                <w:color w:val="000000"/>
                <w:spacing w:val="11"/>
                <w:szCs w:val="18"/>
                <w:lang w:val="cs-CZ"/>
              </w:rPr>
              <w:t>s</w:t>
            </w:r>
            <w:r w:rsidRPr="00F22F0F">
              <w:rPr>
                <w:rFonts w:eastAsia="Arial" w:cs="Arial"/>
                <w:color w:val="000000"/>
                <w:spacing w:val="10"/>
                <w:szCs w:val="18"/>
                <w:lang w:val="cs-CZ"/>
              </w:rPr>
              <w:t>p</w:t>
            </w:r>
            <w:r w:rsidRPr="00F22F0F">
              <w:rPr>
                <w:rFonts w:eastAsia="Arial" w:cs="Arial"/>
                <w:color w:val="000000"/>
                <w:spacing w:val="11"/>
                <w:szCs w:val="18"/>
                <w:lang w:val="cs-CZ"/>
              </w:rPr>
              <w:t>o</w:t>
            </w:r>
            <w:r w:rsidRPr="00F22F0F">
              <w:rPr>
                <w:rFonts w:eastAsia="Arial" w:cs="Arial"/>
                <w:color w:val="000000"/>
                <w:spacing w:val="8"/>
                <w:szCs w:val="18"/>
                <w:lang w:val="cs-CZ"/>
              </w:rPr>
              <w:t>n</w:t>
            </w:r>
            <w:r w:rsidRPr="00F22F0F">
              <w:rPr>
                <w:rFonts w:eastAsia="Arial" w:cs="Arial"/>
                <w:color w:val="000000"/>
                <w:spacing w:val="10"/>
                <w:szCs w:val="18"/>
                <w:lang w:val="cs-CZ"/>
              </w:rPr>
              <w:t>s</w:t>
            </w:r>
            <w:r w:rsidRPr="00F22F0F">
              <w:rPr>
                <w:rFonts w:eastAsia="Arial" w:cs="Arial"/>
                <w:color w:val="000000"/>
                <w:spacing w:val="11"/>
                <w:szCs w:val="18"/>
                <w:lang w:val="cs-CZ"/>
              </w:rPr>
              <w:t>i</w:t>
            </w:r>
            <w:r w:rsidRPr="00F22F0F">
              <w:rPr>
                <w:rFonts w:eastAsia="Arial" w:cs="Arial"/>
                <w:color w:val="000000"/>
                <w:spacing w:val="10"/>
                <w:szCs w:val="18"/>
                <w:lang w:val="cs-CZ"/>
              </w:rPr>
              <w:t>b</w:t>
            </w:r>
            <w:r w:rsidRPr="00F22F0F">
              <w:rPr>
                <w:rFonts w:eastAsia="Arial" w:cs="Arial"/>
                <w:color w:val="000000"/>
                <w:spacing w:val="11"/>
                <w:szCs w:val="18"/>
                <w:lang w:val="cs-CZ"/>
              </w:rPr>
              <w:t>l</w:t>
            </w:r>
            <w:r w:rsidRPr="00F22F0F">
              <w:rPr>
                <w:rFonts w:eastAsia="Arial" w:cs="Arial"/>
                <w:color w:val="000000"/>
                <w:szCs w:val="18"/>
                <w:lang w:val="cs-CZ"/>
              </w:rPr>
              <w:t>e</w:t>
            </w:r>
            <w:r w:rsidRPr="00F22F0F">
              <w:rPr>
                <w:rFonts w:eastAsia="Arial" w:cs="Arial"/>
                <w:color w:val="000000"/>
                <w:spacing w:val="18"/>
                <w:szCs w:val="18"/>
                <w:lang w:val="cs-CZ"/>
              </w:rPr>
              <w:t xml:space="preserve"> </w:t>
            </w:r>
            <w:r w:rsidRPr="00F22F0F">
              <w:rPr>
                <w:rFonts w:eastAsia="Arial" w:cs="Arial"/>
                <w:color w:val="000000"/>
                <w:spacing w:val="11"/>
                <w:szCs w:val="18"/>
                <w:lang w:val="cs-CZ"/>
              </w:rPr>
              <w:t>s</w:t>
            </w:r>
            <w:r w:rsidRPr="00F22F0F">
              <w:rPr>
                <w:rFonts w:eastAsia="Arial" w:cs="Arial"/>
                <w:color w:val="000000"/>
                <w:spacing w:val="10"/>
                <w:szCs w:val="18"/>
                <w:lang w:val="cs-CZ"/>
              </w:rPr>
              <w:t>c</w:t>
            </w:r>
            <w:r w:rsidRPr="00F22F0F">
              <w:rPr>
                <w:rFonts w:eastAsia="Arial" w:cs="Arial"/>
                <w:color w:val="000000"/>
                <w:spacing w:val="11"/>
                <w:szCs w:val="18"/>
                <w:lang w:val="cs-CZ"/>
              </w:rPr>
              <w:t>h</w:t>
            </w:r>
            <w:r w:rsidRPr="00F22F0F">
              <w:rPr>
                <w:rFonts w:eastAsia="Arial" w:cs="Arial"/>
                <w:color w:val="000000"/>
                <w:spacing w:val="10"/>
                <w:szCs w:val="18"/>
                <w:lang w:val="cs-CZ"/>
              </w:rPr>
              <w:t>e</w:t>
            </w:r>
            <w:r w:rsidRPr="00F22F0F">
              <w:rPr>
                <w:rFonts w:eastAsia="Arial" w:cs="Arial"/>
                <w:color w:val="000000"/>
                <w:spacing w:val="8"/>
                <w:szCs w:val="18"/>
                <w:lang w:val="cs-CZ"/>
              </w:rPr>
              <w:t>d</w:t>
            </w:r>
            <w:r w:rsidRPr="00F22F0F">
              <w:rPr>
                <w:rFonts w:eastAsia="Arial" w:cs="Arial"/>
                <w:color w:val="000000"/>
                <w:spacing w:val="11"/>
                <w:szCs w:val="18"/>
                <w:lang w:val="cs-CZ"/>
              </w:rPr>
              <w:t>u</w:t>
            </w:r>
            <w:r w:rsidRPr="00F22F0F">
              <w:rPr>
                <w:rFonts w:eastAsia="Arial" w:cs="Arial"/>
                <w:color w:val="000000"/>
                <w:spacing w:val="10"/>
                <w:szCs w:val="18"/>
                <w:lang w:val="cs-CZ"/>
              </w:rPr>
              <w:t>l</w:t>
            </w:r>
            <w:r w:rsidRPr="00F22F0F">
              <w:rPr>
                <w:rFonts w:eastAsia="Arial" w:cs="Arial"/>
                <w:color w:val="000000"/>
                <w:szCs w:val="18"/>
                <w:lang w:val="cs-CZ"/>
              </w:rPr>
              <w:t>e</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93" w:after="0" w:line="322" w:lineRule="auto"/>
              <w:ind w:left="107" w:right="401"/>
              <w:jc w:val="left"/>
              <w:rPr>
                <w:rFonts w:eastAsia="Arial" w:cs="Arial"/>
                <w:color w:val="000000"/>
                <w:szCs w:val="18"/>
                <w:lang w:val="cs-CZ"/>
              </w:rPr>
            </w:pPr>
            <w:r w:rsidRPr="00F22F0F">
              <w:rPr>
                <w:rFonts w:eastAsia="Arial" w:cs="Arial"/>
                <w:color w:val="000000"/>
                <w:szCs w:val="18"/>
                <w:lang w:val="cs-CZ"/>
              </w:rPr>
              <w:t>A</w:t>
            </w:r>
            <w:r w:rsidRPr="00F22F0F">
              <w:rPr>
                <w:rFonts w:eastAsia="Arial" w:cs="Arial"/>
                <w:color w:val="000000"/>
                <w:spacing w:val="19"/>
                <w:szCs w:val="18"/>
                <w:lang w:val="cs-CZ"/>
              </w:rPr>
              <w:t xml:space="preserve"> </w:t>
            </w:r>
            <w:r w:rsidRPr="00F22F0F">
              <w:rPr>
                <w:rFonts w:eastAsia="Arial" w:cs="Arial"/>
                <w:color w:val="000000"/>
                <w:spacing w:val="11"/>
                <w:szCs w:val="18"/>
                <w:lang w:val="cs-CZ"/>
              </w:rPr>
              <w:t>sc</w:t>
            </w:r>
            <w:r w:rsidRPr="00F22F0F">
              <w:rPr>
                <w:rFonts w:eastAsia="Arial" w:cs="Arial"/>
                <w:color w:val="000000"/>
                <w:spacing w:val="10"/>
                <w:szCs w:val="18"/>
                <w:lang w:val="cs-CZ"/>
              </w:rPr>
              <w:t>h</w:t>
            </w:r>
            <w:r w:rsidRPr="00F22F0F">
              <w:rPr>
                <w:rFonts w:eastAsia="Arial" w:cs="Arial"/>
                <w:color w:val="000000"/>
                <w:spacing w:val="11"/>
                <w:szCs w:val="18"/>
                <w:lang w:val="cs-CZ"/>
              </w:rPr>
              <w:t>e</w:t>
            </w:r>
            <w:r w:rsidRPr="00F22F0F">
              <w:rPr>
                <w:rFonts w:eastAsia="Arial" w:cs="Arial"/>
                <w:color w:val="000000"/>
                <w:spacing w:val="10"/>
                <w:szCs w:val="18"/>
                <w:lang w:val="cs-CZ"/>
              </w:rPr>
              <w:t>du</w:t>
            </w:r>
            <w:r w:rsidRPr="00F22F0F">
              <w:rPr>
                <w:rFonts w:eastAsia="Arial" w:cs="Arial"/>
                <w:color w:val="000000"/>
                <w:spacing w:val="11"/>
                <w:szCs w:val="18"/>
                <w:lang w:val="cs-CZ"/>
              </w:rPr>
              <w:t>l</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11"/>
                <w:szCs w:val="18"/>
                <w:lang w:val="cs-CZ"/>
              </w:rPr>
              <w:t>h</w:t>
            </w:r>
            <w:r w:rsidRPr="00F22F0F">
              <w:rPr>
                <w:rFonts w:eastAsia="Arial" w:cs="Arial"/>
                <w:color w:val="000000"/>
                <w:spacing w:val="10"/>
                <w:szCs w:val="18"/>
                <w:lang w:val="cs-CZ"/>
              </w:rPr>
              <w:t>a</w:t>
            </w:r>
            <w:r w:rsidRPr="00F22F0F">
              <w:rPr>
                <w:rFonts w:eastAsia="Arial" w:cs="Arial"/>
                <w:color w:val="000000"/>
                <w:szCs w:val="18"/>
                <w:lang w:val="cs-CZ"/>
              </w:rPr>
              <w:t>t</w:t>
            </w:r>
            <w:r w:rsidRPr="00F22F0F">
              <w:rPr>
                <w:rFonts w:eastAsia="Arial" w:cs="Arial"/>
                <w:color w:val="000000"/>
                <w:spacing w:val="17"/>
                <w:szCs w:val="18"/>
                <w:lang w:val="cs-CZ"/>
              </w:rPr>
              <w:t xml:space="preserve"> </w:t>
            </w:r>
            <w:r w:rsidRPr="00F22F0F">
              <w:rPr>
                <w:rFonts w:eastAsia="Arial" w:cs="Arial"/>
                <w:color w:val="000000"/>
                <w:spacing w:val="11"/>
                <w:szCs w:val="18"/>
                <w:lang w:val="cs-CZ"/>
              </w:rPr>
              <w:t>h</w:t>
            </w:r>
            <w:r w:rsidRPr="00F22F0F">
              <w:rPr>
                <w:rFonts w:eastAsia="Arial" w:cs="Arial"/>
                <w:color w:val="000000"/>
                <w:spacing w:val="10"/>
                <w:szCs w:val="18"/>
                <w:lang w:val="cs-CZ"/>
              </w:rPr>
              <w:t>a</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b</w:t>
            </w:r>
            <w:r w:rsidRPr="00F22F0F">
              <w:rPr>
                <w:rFonts w:eastAsia="Arial" w:cs="Arial"/>
                <w:color w:val="000000"/>
                <w:spacing w:val="11"/>
                <w:szCs w:val="18"/>
                <w:lang w:val="cs-CZ"/>
              </w:rPr>
              <w:t>e</w:t>
            </w:r>
            <w:r w:rsidRPr="00F22F0F">
              <w:rPr>
                <w:rFonts w:eastAsia="Arial" w:cs="Arial"/>
                <w:color w:val="000000"/>
                <w:spacing w:val="10"/>
                <w:szCs w:val="18"/>
                <w:lang w:val="cs-CZ"/>
              </w:rPr>
              <w:t>e</w:t>
            </w:r>
            <w:r w:rsidRPr="00F22F0F">
              <w:rPr>
                <w:rFonts w:eastAsia="Arial" w:cs="Arial"/>
                <w:color w:val="000000"/>
                <w:szCs w:val="18"/>
                <w:lang w:val="cs-CZ"/>
              </w:rPr>
              <w:t>n</w:t>
            </w:r>
            <w:r w:rsidRPr="00F22F0F">
              <w:rPr>
                <w:rFonts w:eastAsia="Arial" w:cs="Arial"/>
                <w:color w:val="000000"/>
                <w:spacing w:val="18"/>
                <w:szCs w:val="18"/>
                <w:lang w:val="cs-CZ"/>
              </w:rPr>
              <w:t xml:space="preserve"> </w:t>
            </w:r>
            <w:r w:rsidRPr="00F22F0F">
              <w:rPr>
                <w:rFonts w:eastAsia="Arial" w:cs="Arial"/>
                <w:color w:val="000000"/>
                <w:spacing w:val="8"/>
                <w:szCs w:val="18"/>
                <w:lang w:val="cs-CZ"/>
              </w:rPr>
              <w:t>p</w:t>
            </w:r>
            <w:r w:rsidRPr="00F22F0F">
              <w:rPr>
                <w:rFonts w:eastAsia="Arial" w:cs="Arial"/>
                <w:color w:val="000000"/>
                <w:spacing w:val="10"/>
                <w:szCs w:val="18"/>
                <w:lang w:val="cs-CZ"/>
              </w:rPr>
              <w:t>re</w:t>
            </w:r>
            <w:r w:rsidRPr="00F22F0F">
              <w:rPr>
                <w:rFonts w:eastAsia="Arial" w:cs="Arial"/>
                <w:color w:val="000000"/>
                <w:spacing w:val="11"/>
                <w:szCs w:val="18"/>
                <w:lang w:val="cs-CZ"/>
              </w:rPr>
              <w:t>p</w:t>
            </w:r>
            <w:r w:rsidRPr="00F22F0F">
              <w:rPr>
                <w:rFonts w:eastAsia="Arial" w:cs="Arial"/>
                <w:color w:val="000000"/>
                <w:spacing w:val="10"/>
                <w:szCs w:val="18"/>
                <w:lang w:val="cs-CZ"/>
              </w:rPr>
              <w:t>are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b</w:t>
            </w:r>
            <w:r w:rsidRPr="00F22F0F">
              <w:rPr>
                <w:rFonts w:eastAsia="Arial" w:cs="Arial"/>
                <w:color w:val="000000"/>
                <w:szCs w:val="18"/>
                <w:lang w:val="cs-CZ"/>
              </w:rPr>
              <w:t>y</w:t>
            </w:r>
            <w:r w:rsidRPr="00F22F0F">
              <w:rPr>
                <w:rFonts w:eastAsia="Arial" w:cs="Arial"/>
                <w:color w:val="000000"/>
                <w:spacing w:val="18"/>
                <w:szCs w:val="18"/>
                <w:lang w:val="cs-CZ"/>
              </w:rPr>
              <w:t xml:space="preserve"> </w:t>
            </w:r>
            <w:r w:rsidRPr="00F22F0F">
              <w:rPr>
                <w:rFonts w:eastAsia="Arial" w:cs="Arial"/>
                <w:color w:val="000000"/>
                <w:szCs w:val="18"/>
                <w:lang w:val="cs-CZ"/>
              </w:rPr>
              <w:t>a</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ba</w:t>
            </w:r>
            <w:r w:rsidRPr="00F22F0F">
              <w:rPr>
                <w:rFonts w:eastAsia="Arial" w:cs="Arial"/>
                <w:color w:val="000000"/>
                <w:spacing w:val="11"/>
                <w:szCs w:val="18"/>
                <w:lang w:val="cs-CZ"/>
              </w:rPr>
              <w:t>l</w:t>
            </w:r>
            <w:r w:rsidRPr="00F22F0F">
              <w:rPr>
                <w:rFonts w:eastAsia="Arial" w:cs="Arial"/>
                <w:color w:val="000000"/>
                <w:spacing w:val="10"/>
                <w:szCs w:val="18"/>
                <w:lang w:val="cs-CZ"/>
              </w:rPr>
              <w:t>a</w:t>
            </w:r>
            <w:r w:rsidRPr="00F22F0F">
              <w:rPr>
                <w:rFonts w:eastAsia="Arial" w:cs="Arial"/>
                <w:color w:val="000000"/>
                <w:spacing w:val="11"/>
                <w:szCs w:val="18"/>
                <w:lang w:val="cs-CZ"/>
              </w:rPr>
              <w:t>n</w:t>
            </w:r>
            <w:r w:rsidRPr="00F22F0F">
              <w:rPr>
                <w:rFonts w:eastAsia="Arial" w:cs="Arial"/>
                <w:color w:val="000000"/>
                <w:spacing w:val="10"/>
                <w:szCs w:val="18"/>
                <w:lang w:val="cs-CZ"/>
              </w:rPr>
              <w:t>c</w:t>
            </w:r>
            <w:r w:rsidRPr="00F22F0F">
              <w:rPr>
                <w:rFonts w:eastAsia="Arial" w:cs="Arial"/>
                <w:color w:val="000000"/>
                <w:szCs w:val="18"/>
                <w:lang w:val="cs-CZ"/>
              </w:rPr>
              <w:t xml:space="preserve">e </w:t>
            </w:r>
            <w:r w:rsidRPr="00F22F0F">
              <w:rPr>
                <w:rFonts w:eastAsia="Arial" w:cs="Arial"/>
                <w:color w:val="000000"/>
                <w:spacing w:val="9"/>
                <w:szCs w:val="18"/>
                <w:lang w:val="cs-CZ"/>
              </w:rPr>
              <w:t>r</w:t>
            </w:r>
            <w:r w:rsidRPr="00F22F0F">
              <w:rPr>
                <w:rFonts w:eastAsia="Arial" w:cs="Arial"/>
                <w:color w:val="000000"/>
                <w:spacing w:val="11"/>
                <w:szCs w:val="18"/>
                <w:lang w:val="cs-CZ"/>
              </w:rPr>
              <w:t>e</w:t>
            </w:r>
            <w:r w:rsidRPr="00F22F0F">
              <w:rPr>
                <w:rFonts w:eastAsia="Arial" w:cs="Arial"/>
                <w:color w:val="000000"/>
                <w:spacing w:val="10"/>
                <w:szCs w:val="18"/>
                <w:lang w:val="cs-CZ"/>
              </w:rPr>
              <w:t>s</w:t>
            </w:r>
            <w:r w:rsidRPr="00F22F0F">
              <w:rPr>
                <w:rFonts w:eastAsia="Arial" w:cs="Arial"/>
                <w:color w:val="000000"/>
                <w:spacing w:val="11"/>
                <w:szCs w:val="18"/>
                <w:lang w:val="cs-CZ"/>
              </w:rPr>
              <w:t>p</w:t>
            </w:r>
            <w:r w:rsidRPr="00F22F0F">
              <w:rPr>
                <w:rFonts w:eastAsia="Arial" w:cs="Arial"/>
                <w:color w:val="000000"/>
                <w:spacing w:val="10"/>
                <w:szCs w:val="18"/>
                <w:lang w:val="cs-CZ"/>
              </w:rPr>
              <w:t>o</w:t>
            </w:r>
            <w:r w:rsidRPr="00F22F0F">
              <w:rPr>
                <w:rFonts w:eastAsia="Arial" w:cs="Arial"/>
                <w:color w:val="000000"/>
                <w:spacing w:val="11"/>
                <w:szCs w:val="18"/>
                <w:lang w:val="cs-CZ"/>
              </w:rPr>
              <w:t>n</w:t>
            </w:r>
            <w:r w:rsidRPr="00F22F0F">
              <w:rPr>
                <w:rFonts w:eastAsia="Arial" w:cs="Arial"/>
                <w:color w:val="000000"/>
                <w:spacing w:val="10"/>
                <w:szCs w:val="18"/>
                <w:lang w:val="cs-CZ"/>
              </w:rPr>
              <w:t>s</w:t>
            </w:r>
            <w:r w:rsidRPr="00F22F0F">
              <w:rPr>
                <w:rFonts w:eastAsia="Arial" w:cs="Arial"/>
                <w:color w:val="000000"/>
                <w:spacing w:val="11"/>
                <w:szCs w:val="18"/>
                <w:lang w:val="cs-CZ"/>
              </w:rPr>
              <w:t>i</w:t>
            </w:r>
            <w:r w:rsidRPr="00F22F0F">
              <w:rPr>
                <w:rFonts w:eastAsia="Arial" w:cs="Arial"/>
                <w:color w:val="000000"/>
                <w:spacing w:val="10"/>
                <w:szCs w:val="18"/>
                <w:lang w:val="cs-CZ"/>
              </w:rPr>
              <w:t>b</w:t>
            </w:r>
            <w:r w:rsidRPr="00F22F0F">
              <w:rPr>
                <w:rFonts w:eastAsia="Arial" w:cs="Arial"/>
                <w:color w:val="000000"/>
                <w:spacing w:val="8"/>
                <w:szCs w:val="18"/>
                <w:lang w:val="cs-CZ"/>
              </w:rPr>
              <w:t>l</w:t>
            </w:r>
            <w:r w:rsidRPr="00F22F0F">
              <w:rPr>
                <w:rFonts w:eastAsia="Arial" w:cs="Arial"/>
                <w:color w:val="000000"/>
                <w:szCs w:val="18"/>
                <w:lang w:val="cs-CZ"/>
              </w:rPr>
              <w:t>e</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part</w:t>
            </w:r>
            <w:r w:rsidRPr="00F22F0F">
              <w:rPr>
                <w:rFonts w:eastAsia="Arial" w:cs="Arial"/>
                <w:color w:val="000000"/>
                <w:szCs w:val="18"/>
                <w:lang w:val="cs-CZ"/>
              </w:rPr>
              <w:t>y</w:t>
            </w:r>
            <w:r w:rsidRPr="00F22F0F">
              <w:rPr>
                <w:rFonts w:eastAsia="Arial" w:cs="Arial"/>
                <w:color w:val="000000"/>
                <w:spacing w:val="19"/>
                <w:szCs w:val="18"/>
                <w:lang w:val="cs-CZ"/>
              </w:rPr>
              <w:t xml:space="preserve"> </w:t>
            </w:r>
            <w:r w:rsidRPr="00F22F0F">
              <w:rPr>
                <w:rFonts w:eastAsia="Arial" w:cs="Arial"/>
                <w:color w:val="000000"/>
                <w:spacing w:val="10"/>
                <w:szCs w:val="18"/>
                <w:lang w:val="cs-CZ"/>
              </w:rPr>
              <w:t>pro</w:t>
            </w:r>
            <w:r w:rsidRPr="00F22F0F">
              <w:rPr>
                <w:rFonts w:eastAsia="Arial" w:cs="Arial"/>
                <w:color w:val="000000"/>
                <w:spacing w:val="8"/>
                <w:szCs w:val="18"/>
                <w:lang w:val="cs-CZ"/>
              </w:rPr>
              <w:t>v</w:t>
            </w:r>
            <w:r w:rsidRPr="00F22F0F">
              <w:rPr>
                <w:rFonts w:eastAsia="Arial" w:cs="Arial"/>
                <w:color w:val="000000"/>
                <w:spacing w:val="11"/>
                <w:szCs w:val="18"/>
                <w:lang w:val="cs-CZ"/>
              </w:rPr>
              <w:t>i</w:t>
            </w:r>
            <w:r w:rsidRPr="00F22F0F">
              <w:rPr>
                <w:rFonts w:eastAsia="Arial" w:cs="Arial"/>
                <w:color w:val="000000"/>
                <w:spacing w:val="10"/>
                <w:szCs w:val="18"/>
                <w:lang w:val="cs-CZ"/>
              </w:rPr>
              <w:t>d</w:t>
            </w:r>
            <w:r w:rsidRPr="00F22F0F">
              <w:rPr>
                <w:rFonts w:eastAsia="Arial" w:cs="Arial"/>
                <w:color w:val="000000"/>
                <w:spacing w:val="11"/>
                <w:szCs w:val="18"/>
                <w:lang w:val="cs-CZ"/>
              </w:rPr>
              <w:t>i</w:t>
            </w:r>
            <w:r w:rsidRPr="00F22F0F">
              <w:rPr>
                <w:rFonts w:eastAsia="Arial" w:cs="Arial"/>
                <w:color w:val="000000"/>
                <w:spacing w:val="10"/>
                <w:szCs w:val="18"/>
                <w:lang w:val="cs-CZ"/>
              </w:rPr>
              <w:t>n</w:t>
            </w:r>
            <w:r w:rsidRPr="00F22F0F">
              <w:rPr>
                <w:rFonts w:eastAsia="Arial" w:cs="Arial"/>
                <w:color w:val="000000"/>
                <w:szCs w:val="18"/>
                <w:lang w:val="cs-CZ"/>
              </w:rPr>
              <w:t>g</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pl</w:t>
            </w:r>
            <w:r w:rsidRPr="00F22F0F">
              <w:rPr>
                <w:rFonts w:eastAsia="Arial" w:cs="Arial"/>
                <w:color w:val="000000"/>
                <w:spacing w:val="11"/>
                <w:szCs w:val="18"/>
                <w:lang w:val="cs-CZ"/>
              </w:rPr>
              <w:t>a</w:t>
            </w:r>
            <w:r w:rsidRPr="00F22F0F">
              <w:rPr>
                <w:rFonts w:eastAsia="Arial" w:cs="Arial"/>
                <w:color w:val="000000"/>
                <w:spacing w:val="10"/>
                <w:szCs w:val="18"/>
                <w:lang w:val="cs-CZ"/>
              </w:rPr>
              <w:t>nn</w:t>
            </w:r>
            <w:r w:rsidRPr="00F22F0F">
              <w:rPr>
                <w:rFonts w:eastAsia="Arial" w:cs="Arial"/>
                <w:color w:val="000000"/>
                <w:spacing w:val="11"/>
                <w:szCs w:val="18"/>
                <w:lang w:val="cs-CZ"/>
              </w:rPr>
              <w:t>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9"/>
                <w:szCs w:val="18"/>
                <w:lang w:val="cs-CZ"/>
              </w:rPr>
              <w:t>s</w:t>
            </w:r>
            <w:r w:rsidRPr="00F22F0F">
              <w:rPr>
                <w:rFonts w:eastAsia="Arial" w:cs="Arial"/>
                <w:color w:val="000000"/>
                <w:spacing w:val="11"/>
                <w:szCs w:val="18"/>
                <w:lang w:val="cs-CZ"/>
              </w:rPr>
              <w:t>c</w:t>
            </w:r>
            <w:r w:rsidRPr="00F22F0F">
              <w:rPr>
                <w:rFonts w:eastAsia="Arial" w:cs="Arial"/>
                <w:color w:val="000000"/>
                <w:spacing w:val="10"/>
                <w:szCs w:val="18"/>
                <w:lang w:val="cs-CZ"/>
              </w:rPr>
              <w:t>he</w:t>
            </w:r>
            <w:r w:rsidRPr="00F22F0F">
              <w:rPr>
                <w:rFonts w:eastAsia="Arial" w:cs="Arial"/>
                <w:color w:val="000000"/>
                <w:spacing w:val="11"/>
                <w:szCs w:val="18"/>
                <w:lang w:val="cs-CZ"/>
              </w:rPr>
              <w:t>d</w:t>
            </w:r>
            <w:r w:rsidRPr="00F22F0F">
              <w:rPr>
                <w:rFonts w:eastAsia="Arial" w:cs="Arial"/>
                <w:color w:val="000000"/>
                <w:spacing w:val="10"/>
                <w:szCs w:val="18"/>
                <w:lang w:val="cs-CZ"/>
              </w:rPr>
              <w:t>u</w:t>
            </w:r>
            <w:r w:rsidRPr="00F22F0F">
              <w:rPr>
                <w:rFonts w:eastAsia="Arial" w:cs="Arial"/>
                <w:color w:val="000000"/>
                <w:spacing w:val="11"/>
                <w:szCs w:val="18"/>
                <w:lang w:val="cs-CZ"/>
              </w:rPr>
              <w:t>l</w:t>
            </w:r>
            <w:r w:rsidRPr="00F22F0F">
              <w:rPr>
                <w:rFonts w:eastAsia="Arial" w:cs="Arial"/>
                <w:color w:val="000000"/>
                <w:szCs w:val="18"/>
                <w:lang w:val="cs-CZ"/>
              </w:rPr>
              <w:t xml:space="preserve">e </w:t>
            </w:r>
            <w:r w:rsidRPr="00F22F0F">
              <w:rPr>
                <w:rFonts w:eastAsia="Arial" w:cs="Arial"/>
                <w:color w:val="000000"/>
                <w:spacing w:val="10"/>
                <w:szCs w:val="18"/>
                <w:lang w:val="cs-CZ"/>
              </w:rPr>
              <w:t>inf</w:t>
            </w:r>
            <w:r w:rsidRPr="00F22F0F">
              <w:rPr>
                <w:rFonts w:eastAsia="Arial" w:cs="Arial"/>
                <w:color w:val="000000"/>
                <w:spacing w:val="11"/>
                <w:szCs w:val="18"/>
                <w:lang w:val="cs-CZ"/>
              </w:rPr>
              <w:t>o</w:t>
            </w:r>
            <w:r w:rsidRPr="00F22F0F">
              <w:rPr>
                <w:rFonts w:eastAsia="Arial" w:cs="Arial"/>
                <w:color w:val="000000"/>
                <w:spacing w:val="9"/>
                <w:szCs w:val="18"/>
                <w:lang w:val="cs-CZ"/>
              </w:rPr>
              <w:t>r</w:t>
            </w:r>
            <w:r w:rsidRPr="00F22F0F">
              <w:rPr>
                <w:rFonts w:eastAsia="Arial" w:cs="Arial"/>
                <w:color w:val="000000"/>
                <w:spacing w:val="11"/>
                <w:szCs w:val="18"/>
                <w:lang w:val="cs-CZ"/>
              </w:rPr>
              <w:t>ma</w:t>
            </w:r>
            <w:r w:rsidRPr="00F22F0F">
              <w:rPr>
                <w:rFonts w:eastAsia="Arial" w:cs="Arial"/>
                <w:color w:val="000000"/>
                <w:spacing w:val="10"/>
                <w:szCs w:val="18"/>
                <w:lang w:val="cs-CZ"/>
              </w:rPr>
              <w:t>ti</w:t>
            </w:r>
            <w:r w:rsidRPr="00F22F0F">
              <w:rPr>
                <w:rFonts w:eastAsia="Arial" w:cs="Arial"/>
                <w:color w:val="000000"/>
                <w:spacing w:val="11"/>
                <w:szCs w:val="18"/>
                <w:lang w:val="cs-CZ"/>
              </w:rPr>
              <w:t>o</w:t>
            </w:r>
            <w:r w:rsidRPr="00F22F0F">
              <w:rPr>
                <w:rFonts w:eastAsia="Arial" w:cs="Arial"/>
                <w:color w:val="000000"/>
                <w:spacing w:val="10"/>
                <w:szCs w:val="18"/>
                <w:lang w:val="cs-CZ"/>
              </w:rPr>
              <w:t>n</w:t>
            </w:r>
            <w:r w:rsidRPr="00F22F0F">
              <w:rPr>
                <w:rFonts w:eastAsia="Arial" w:cs="Arial"/>
                <w:color w:val="000000"/>
                <w:szCs w:val="18"/>
                <w:lang w:val="cs-CZ"/>
              </w:rPr>
              <w:t>.</w:t>
            </w:r>
            <w:r w:rsidRPr="00F22F0F">
              <w:rPr>
                <w:rFonts w:eastAsia="Arial" w:cs="Arial"/>
                <w:color w:val="000000"/>
                <w:spacing w:val="20"/>
                <w:szCs w:val="18"/>
                <w:lang w:val="cs-CZ"/>
              </w:rPr>
              <w:t xml:space="preserve"> </w:t>
            </w:r>
            <w:r w:rsidRPr="00F22F0F">
              <w:rPr>
                <w:rFonts w:eastAsia="Arial" w:cs="Arial"/>
                <w:color w:val="000000"/>
                <w:spacing w:val="8"/>
                <w:szCs w:val="18"/>
                <w:lang w:val="cs-CZ"/>
              </w:rPr>
              <w:t>T</w:t>
            </w:r>
            <w:r w:rsidRPr="00F22F0F">
              <w:rPr>
                <w:rFonts w:eastAsia="Arial" w:cs="Arial"/>
                <w:color w:val="000000"/>
                <w:spacing w:val="10"/>
                <w:szCs w:val="18"/>
                <w:lang w:val="cs-CZ"/>
              </w:rPr>
              <w:t>hi</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1"/>
                <w:szCs w:val="18"/>
                <w:lang w:val="cs-CZ"/>
              </w:rPr>
              <w:t>co</w:t>
            </w:r>
            <w:r w:rsidRPr="00F22F0F">
              <w:rPr>
                <w:rFonts w:eastAsia="Arial" w:cs="Arial"/>
                <w:color w:val="000000"/>
                <w:spacing w:val="10"/>
                <w:szCs w:val="18"/>
                <w:lang w:val="cs-CZ"/>
              </w:rPr>
              <w:t>d</w:t>
            </w:r>
            <w:r w:rsidRPr="00F22F0F">
              <w:rPr>
                <w:rFonts w:eastAsia="Arial" w:cs="Arial"/>
                <w:color w:val="000000"/>
                <w:szCs w:val="18"/>
                <w:lang w:val="cs-CZ"/>
              </w:rPr>
              <w:t>e</w:t>
            </w:r>
            <w:r w:rsidRPr="00F22F0F">
              <w:rPr>
                <w:rFonts w:eastAsia="Arial" w:cs="Arial"/>
                <w:color w:val="000000"/>
                <w:spacing w:val="18"/>
                <w:szCs w:val="18"/>
                <w:lang w:val="cs-CZ"/>
              </w:rPr>
              <w:t xml:space="preserve"> </w:t>
            </w:r>
            <w:r w:rsidRPr="00F22F0F">
              <w:rPr>
                <w:rFonts w:eastAsia="Arial" w:cs="Arial"/>
                <w:color w:val="000000"/>
                <w:spacing w:val="11"/>
                <w:szCs w:val="18"/>
                <w:lang w:val="cs-CZ"/>
              </w:rPr>
              <w:t>s</w:t>
            </w:r>
            <w:r w:rsidRPr="00F22F0F">
              <w:rPr>
                <w:rFonts w:eastAsia="Arial" w:cs="Arial"/>
                <w:color w:val="000000"/>
                <w:spacing w:val="10"/>
                <w:szCs w:val="18"/>
                <w:lang w:val="cs-CZ"/>
              </w:rPr>
              <w:t>h</w:t>
            </w:r>
            <w:r w:rsidRPr="00F22F0F">
              <w:rPr>
                <w:rFonts w:eastAsia="Arial" w:cs="Arial"/>
                <w:color w:val="000000"/>
                <w:spacing w:val="8"/>
                <w:szCs w:val="18"/>
                <w:lang w:val="cs-CZ"/>
              </w:rPr>
              <w:t>o</w:t>
            </w:r>
            <w:r w:rsidRPr="00F22F0F">
              <w:rPr>
                <w:rFonts w:eastAsia="Arial" w:cs="Arial"/>
                <w:color w:val="000000"/>
                <w:spacing w:val="10"/>
                <w:szCs w:val="18"/>
                <w:lang w:val="cs-CZ"/>
              </w:rPr>
              <w:t>u</w:t>
            </w:r>
            <w:r w:rsidRPr="00F22F0F">
              <w:rPr>
                <w:rFonts w:eastAsia="Arial" w:cs="Arial"/>
                <w:color w:val="000000"/>
                <w:spacing w:val="11"/>
                <w:szCs w:val="18"/>
                <w:lang w:val="cs-CZ"/>
              </w:rPr>
              <w:t>l</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b</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u</w:t>
            </w:r>
            <w:r w:rsidRPr="00F22F0F">
              <w:rPr>
                <w:rFonts w:eastAsia="Arial" w:cs="Arial"/>
                <w:color w:val="000000"/>
                <w:spacing w:val="11"/>
                <w:szCs w:val="18"/>
                <w:lang w:val="cs-CZ"/>
              </w:rPr>
              <w:t>se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fo</w:t>
            </w:r>
            <w:r w:rsidRPr="00F22F0F">
              <w:rPr>
                <w:rFonts w:eastAsia="Arial" w:cs="Arial"/>
                <w:color w:val="000000"/>
                <w:szCs w:val="18"/>
                <w:lang w:val="cs-CZ"/>
              </w:rPr>
              <w:t xml:space="preserve">r </w:t>
            </w:r>
            <w:r w:rsidRPr="00F22F0F">
              <w:rPr>
                <w:rFonts w:eastAsia="Arial" w:cs="Arial"/>
                <w:color w:val="000000"/>
                <w:spacing w:val="10"/>
                <w:szCs w:val="18"/>
                <w:lang w:val="cs-CZ"/>
              </w:rPr>
              <w:t>s</w:t>
            </w:r>
            <w:r w:rsidRPr="00F22F0F">
              <w:rPr>
                <w:rFonts w:eastAsia="Arial" w:cs="Arial"/>
                <w:color w:val="000000"/>
                <w:spacing w:val="11"/>
                <w:szCs w:val="18"/>
                <w:lang w:val="cs-CZ"/>
              </w:rPr>
              <w:t>ch</w:t>
            </w:r>
            <w:r w:rsidRPr="00F22F0F">
              <w:rPr>
                <w:rFonts w:eastAsia="Arial" w:cs="Arial"/>
                <w:color w:val="000000"/>
                <w:spacing w:val="10"/>
                <w:szCs w:val="18"/>
                <w:lang w:val="cs-CZ"/>
              </w:rPr>
              <w:t>ed</w:t>
            </w:r>
            <w:r w:rsidRPr="00F22F0F">
              <w:rPr>
                <w:rFonts w:eastAsia="Arial" w:cs="Arial"/>
                <w:color w:val="000000"/>
                <w:spacing w:val="11"/>
                <w:szCs w:val="18"/>
                <w:lang w:val="cs-CZ"/>
              </w:rPr>
              <w:t>u</w:t>
            </w:r>
            <w:r w:rsidRPr="00F22F0F">
              <w:rPr>
                <w:rFonts w:eastAsia="Arial" w:cs="Arial"/>
                <w:color w:val="000000"/>
                <w:spacing w:val="10"/>
                <w:szCs w:val="18"/>
                <w:lang w:val="cs-CZ"/>
              </w:rPr>
              <w:t>l</w:t>
            </w:r>
            <w:r w:rsidRPr="00F22F0F">
              <w:rPr>
                <w:rFonts w:eastAsia="Arial" w:cs="Arial"/>
                <w:color w:val="000000"/>
                <w:spacing w:val="8"/>
                <w:szCs w:val="18"/>
                <w:lang w:val="cs-CZ"/>
              </w:rPr>
              <w:t>e</w:t>
            </w:r>
            <w:r w:rsidRPr="00F22F0F">
              <w:rPr>
                <w:rFonts w:eastAsia="Arial" w:cs="Arial"/>
                <w:color w:val="000000"/>
                <w:spacing w:val="11"/>
                <w:szCs w:val="18"/>
                <w:lang w:val="cs-CZ"/>
              </w:rPr>
              <w:t>s</w:t>
            </w:r>
            <w:r w:rsidRPr="00F22F0F">
              <w:rPr>
                <w:rFonts w:eastAsia="Arial" w:cs="Arial"/>
                <w:color w:val="000000"/>
                <w:szCs w:val="18"/>
                <w:lang w:val="cs-CZ"/>
              </w:rPr>
              <w:t>.</w:t>
            </w:r>
          </w:p>
        </w:tc>
      </w:tr>
      <w:tr w:rsidR="00F22F0F" w:rsidRPr="00F22F0F" w:rsidTr="00CA6C96">
        <w:trPr>
          <w:cantSplit/>
          <w:trHeight w:hRule="exact" w:val="688"/>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93" w:after="0" w:line="240" w:lineRule="auto"/>
              <w:ind w:left="108"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0"/>
                <w:szCs w:val="18"/>
                <w:lang w:val="cs-CZ"/>
              </w:rPr>
              <w:t>0</w:t>
            </w:r>
            <w:r w:rsidRPr="00F22F0F">
              <w:rPr>
                <w:rFonts w:eastAsia="Arial" w:cs="Arial"/>
                <w:color w:val="000000"/>
                <w:szCs w:val="18"/>
                <w:lang w:val="cs-CZ"/>
              </w:rPr>
              <w:t>2</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2F0F" w:rsidRPr="00F22F0F" w:rsidRDefault="00F22F0F" w:rsidP="00F22F0F">
            <w:pPr>
              <w:spacing w:before="93" w:after="0" w:line="240" w:lineRule="auto"/>
              <w:ind w:left="105"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1"/>
                <w:szCs w:val="18"/>
                <w:lang w:val="cs-CZ"/>
              </w:rPr>
              <w:t>l</w:t>
            </w:r>
            <w:r w:rsidRPr="00F22F0F">
              <w:rPr>
                <w:rFonts w:eastAsia="Arial" w:cs="Arial"/>
                <w:color w:val="000000"/>
                <w:spacing w:val="10"/>
                <w:szCs w:val="18"/>
                <w:lang w:val="cs-CZ"/>
              </w:rPr>
              <w:t>lo</w:t>
            </w:r>
            <w:r w:rsidRPr="00F22F0F">
              <w:rPr>
                <w:rFonts w:eastAsia="Arial" w:cs="Arial"/>
                <w:color w:val="000000"/>
                <w:spacing w:val="11"/>
                <w:szCs w:val="18"/>
                <w:lang w:val="cs-CZ"/>
              </w:rPr>
              <w:t>ca</w:t>
            </w:r>
            <w:r w:rsidRPr="00F22F0F">
              <w:rPr>
                <w:rFonts w:eastAsia="Arial" w:cs="Arial"/>
                <w:color w:val="000000"/>
                <w:spacing w:val="10"/>
                <w:szCs w:val="18"/>
                <w:lang w:val="cs-CZ"/>
              </w:rPr>
              <w:t>te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c</w:t>
            </w:r>
            <w:r w:rsidRPr="00F22F0F">
              <w:rPr>
                <w:rFonts w:eastAsia="Arial" w:cs="Arial"/>
                <w:color w:val="000000"/>
                <w:spacing w:val="8"/>
                <w:szCs w:val="18"/>
                <w:lang w:val="cs-CZ"/>
              </w:rPr>
              <w:t>a</w:t>
            </w:r>
            <w:r w:rsidRPr="00F22F0F">
              <w:rPr>
                <w:rFonts w:eastAsia="Arial" w:cs="Arial"/>
                <w:color w:val="000000"/>
                <w:spacing w:val="11"/>
                <w:szCs w:val="18"/>
                <w:lang w:val="cs-CZ"/>
              </w:rPr>
              <w:t>p</w:t>
            </w:r>
            <w:r w:rsidRPr="00F22F0F">
              <w:rPr>
                <w:rFonts w:eastAsia="Arial" w:cs="Arial"/>
                <w:color w:val="000000"/>
                <w:spacing w:val="10"/>
                <w:szCs w:val="18"/>
                <w:lang w:val="cs-CZ"/>
              </w:rPr>
              <w:t>a</w:t>
            </w:r>
            <w:r w:rsidRPr="00F22F0F">
              <w:rPr>
                <w:rFonts w:eastAsia="Arial" w:cs="Arial"/>
                <w:color w:val="000000"/>
                <w:spacing w:val="11"/>
                <w:szCs w:val="18"/>
                <w:lang w:val="cs-CZ"/>
              </w:rPr>
              <w:t>c</w:t>
            </w:r>
            <w:r w:rsidRPr="00F22F0F">
              <w:rPr>
                <w:rFonts w:eastAsia="Arial" w:cs="Arial"/>
                <w:color w:val="000000"/>
                <w:spacing w:val="10"/>
                <w:szCs w:val="18"/>
                <w:lang w:val="cs-CZ"/>
              </w:rPr>
              <w:t>it</w:t>
            </w:r>
            <w:r w:rsidRPr="00F22F0F">
              <w:rPr>
                <w:rFonts w:eastAsia="Arial" w:cs="Arial"/>
                <w:color w:val="000000"/>
                <w:szCs w:val="18"/>
                <w:lang w:val="cs-CZ"/>
              </w:rPr>
              <w:t>y</w:t>
            </w:r>
            <w:r w:rsidRPr="00F22F0F">
              <w:rPr>
                <w:rFonts w:eastAsia="Arial" w:cs="Arial"/>
                <w:color w:val="000000"/>
                <w:spacing w:val="19"/>
                <w:szCs w:val="18"/>
                <w:lang w:val="cs-CZ"/>
              </w:rPr>
              <w:t xml:space="preserve"> </w:t>
            </w:r>
            <w:r w:rsidRPr="00F22F0F">
              <w:rPr>
                <w:rFonts w:eastAsia="Arial" w:cs="Arial"/>
                <w:color w:val="000000"/>
                <w:spacing w:val="11"/>
                <w:szCs w:val="18"/>
                <w:lang w:val="cs-CZ"/>
              </w:rPr>
              <w:t>s</w:t>
            </w:r>
            <w:r w:rsidRPr="00F22F0F">
              <w:rPr>
                <w:rFonts w:eastAsia="Arial" w:cs="Arial"/>
                <w:color w:val="000000"/>
                <w:spacing w:val="10"/>
                <w:szCs w:val="18"/>
                <w:lang w:val="cs-CZ"/>
              </w:rPr>
              <w:t>c</w:t>
            </w:r>
            <w:r w:rsidRPr="00F22F0F">
              <w:rPr>
                <w:rFonts w:eastAsia="Arial" w:cs="Arial"/>
                <w:color w:val="000000"/>
                <w:spacing w:val="11"/>
                <w:szCs w:val="18"/>
                <w:lang w:val="cs-CZ"/>
              </w:rPr>
              <w:t>h</w:t>
            </w:r>
            <w:r w:rsidRPr="00F22F0F">
              <w:rPr>
                <w:rFonts w:eastAsia="Arial" w:cs="Arial"/>
                <w:color w:val="000000"/>
                <w:spacing w:val="10"/>
                <w:szCs w:val="18"/>
                <w:lang w:val="cs-CZ"/>
              </w:rPr>
              <w:t>e</w:t>
            </w:r>
            <w:r w:rsidRPr="00F22F0F">
              <w:rPr>
                <w:rFonts w:eastAsia="Arial" w:cs="Arial"/>
                <w:color w:val="000000"/>
                <w:spacing w:val="8"/>
                <w:szCs w:val="18"/>
                <w:lang w:val="cs-CZ"/>
              </w:rPr>
              <w:t>d</w:t>
            </w:r>
            <w:r w:rsidRPr="00F22F0F">
              <w:rPr>
                <w:rFonts w:eastAsia="Arial" w:cs="Arial"/>
                <w:color w:val="000000"/>
                <w:spacing w:val="11"/>
                <w:szCs w:val="18"/>
                <w:lang w:val="cs-CZ"/>
              </w:rPr>
              <w:t>u</w:t>
            </w:r>
            <w:r w:rsidRPr="00F22F0F">
              <w:rPr>
                <w:rFonts w:eastAsia="Arial" w:cs="Arial"/>
                <w:color w:val="000000"/>
                <w:spacing w:val="8"/>
                <w:szCs w:val="18"/>
                <w:lang w:val="cs-CZ"/>
              </w:rPr>
              <w:t>l</w:t>
            </w:r>
            <w:r w:rsidRPr="00F22F0F">
              <w:rPr>
                <w:rFonts w:eastAsia="Arial" w:cs="Arial"/>
                <w:color w:val="000000"/>
                <w:szCs w:val="18"/>
                <w:lang w:val="cs-CZ"/>
              </w:rPr>
              <w:t>e</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93" w:after="0" w:line="322" w:lineRule="auto"/>
              <w:ind w:left="107" w:right="361"/>
              <w:jc w:val="left"/>
              <w:rPr>
                <w:rFonts w:eastAsia="Arial" w:cs="Arial"/>
                <w:color w:val="000000"/>
                <w:szCs w:val="18"/>
                <w:lang w:val="cs-CZ"/>
              </w:rPr>
            </w:pPr>
            <w:r w:rsidRPr="00F22F0F">
              <w:rPr>
                <w:rFonts w:eastAsia="Arial" w:cs="Arial"/>
                <w:color w:val="000000"/>
                <w:szCs w:val="18"/>
                <w:lang w:val="cs-CZ"/>
              </w:rPr>
              <w:t>A</w:t>
            </w:r>
            <w:r w:rsidRPr="00F22F0F">
              <w:rPr>
                <w:rFonts w:eastAsia="Arial" w:cs="Arial"/>
                <w:color w:val="000000"/>
                <w:spacing w:val="19"/>
                <w:szCs w:val="18"/>
                <w:lang w:val="cs-CZ"/>
              </w:rPr>
              <w:t xml:space="preserve"> </w:t>
            </w:r>
            <w:r w:rsidRPr="00F22F0F">
              <w:rPr>
                <w:rFonts w:eastAsia="Arial" w:cs="Arial"/>
                <w:color w:val="000000"/>
                <w:spacing w:val="11"/>
                <w:szCs w:val="18"/>
                <w:lang w:val="cs-CZ"/>
              </w:rPr>
              <w:t>sc</w:t>
            </w:r>
            <w:r w:rsidRPr="00F22F0F">
              <w:rPr>
                <w:rFonts w:eastAsia="Arial" w:cs="Arial"/>
                <w:color w:val="000000"/>
                <w:spacing w:val="10"/>
                <w:szCs w:val="18"/>
                <w:lang w:val="cs-CZ"/>
              </w:rPr>
              <w:t>h</w:t>
            </w:r>
            <w:r w:rsidRPr="00F22F0F">
              <w:rPr>
                <w:rFonts w:eastAsia="Arial" w:cs="Arial"/>
                <w:color w:val="000000"/>
                <w:spacing w:val="11"/>
                <w:szCs w:val="18"/>
                <w:lang w:val="cs-CZ"/>
              </w:rPr>
              <w:t>e</w:t>
            </w:r>
            <w:r w:rsidRPr="00F22F0F">
              <w:rPr>
                <w:rFonts w:eastAsia="Arial" w:cs="Arial"/>
                <w:color w:val="000000"/>
                <w:spacing w:val="10"/>
                <w:szCs w:val="18"/>
                <w:lang w:val="cs-CZ"/>
              </w:rPr>
              <w:t>du</w:t>
            </w:r>
            <w:r w:rsidRPr="00F22F0F">
              <w:rPr>
                <w:rFonts w:eastAsia="Arial" w:cs="Arial"/>
                <w:color w:val="000000"/>
                <w:spacing w:val="11"/>
                <w:szCs w:val="18"/>
                <w:lang w:val="cs-CZ"/>
              </w:rPr>
              <w:t>l</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11"/>
                <w:szCs w:val="18"/>
                <w:lang w:val="cs-CZ"/>
              </w:rPr>
              <w:t>h</w:t>
            </w:r>
            <w:r w:rsidRPr="00F22F0F">
              <w:rPr>
                <w:rFonts w:eastAsia="Arial" w:cs="Arial"/>
                <w:color w:val="000000"/>
                <w:spacing w:val="10"/>
                <w:szCs w:val="18"/>
                <w:lang w:val="cs-CZ"/>
              </w:rPr>
              <w:t>a</w:t>
            </w:r>
            <w:r w:rsidRPr="00F22F0F">
              <w:rPr>
                <w:rFonts w:eastAsia="Arial" w:cs="Arial"/>
                <w:color w:val="000000"/>
                <w:szCs w:val="18"/>
                <w:lang w:val="cs-CZ"/>
              </w:rPr>
              <w:t>t</w:t>
            </w:r>
            <w:r w:rsidRPr="00F22F0F">
              <w:rPr>
                <w:rFonts w:eastAsia="Arial" w:cs="Arial"/>
                <w:color w:val="000000"/>
                <w:spacing w:val="17"/>
                <w:szCs w:val="18"/>
                <w:lang w:val="cs-CZ"/>
              </w:rPr>
              <w:t xml:space="preserve"> </w:t>
            </w:r>
            <w:r w:rsidRPr="00F22F0F">
              <w:rPr>
                <w:rFonts w:eastAsia="Arial" w:cs="Arial"/>
                <w:color w:val="000000"/>
                <w:spacing w:val="11"/>
                <w:szCs w:val="18"/>
                <w:lang w:val="cs-CZ"/>
              </w:rPr>
              <w:t>h</w:t>
            </w:r>
            <w:r w:rsidRPr="00F22F0F">
              <w:rPr>
                <w:rFonts w:eastAsia="Arial" w:cs="Arial"/>
                <w:color w:val="000000"/>
                <w:spacing w:val="10"/>
                <w:szCs w:val="18"/>
                <w:lang w:val="cs-CZ"/>
              </w:rPr>
              <w:t>a</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b</w:t>
            </w:r>
            <w:r w:rsidRPr="00F22F0F">
              <w:rPr>
                <w:rFonts w:eastAsia="Arial" w:cs="Arial"/>
                <w:color w:val="000000"/>
                <w:spacing w:val="11"/>
                <w:szCs w:val="18"/>
                <w:lang w:val="cs-CZ"/>
              </w:rPr>
              <w:t>e</w:t>
            </w:r>
            <w:r w:rsidRPr="00F22F0F">
              <w:rPr>
                <w:rFonts w:eastAsia="Arial" w:cs="Arial"/>
                <w:color w:val="000000"/>
                <w:spacing w:val="10"/>
                <w:szCs w:val="18"/>
                <w:lang w:val="cs-CZ"/>
              </w:rPr>
              <w:t>e</w:t>
            </w:r>
            <w:r w:rsidRPr="00F22F0F">
              <w:rPr>
                <w:rFonts w:eastAsia="Arial" w:cs="Arial"/>
                <w:color w:val="000000"/>
                <w:szCs w:val="18"/>
                <w:lang w:val="cs-CZ"/>
              </w:rPr>
              <w:t>n</w:t>
            </w:r>
            <w:r w:rsidRPr="00F22F0F">
              <w:rPr>
                <w:rFonts w:eastAsia="Arial" w:cs="Arial"/>
                <w:color w:val="000000"/>
                <w:spacing w:val="18"/>
                <w:szCs w:val="18"/>
                <w:lang w:val="cs-CZ"/>
              </w:rPr>
              <w:t xml:space="preserve"> </w:t>
            </w:r>
            <w:r w:rsidRPr="00F22F0F">
              <w:rPr>
                <w:rFonts w:eastAsia="Arial" w:cs="Arial"/>
                <w:color w:val="000000"/>
                <w:spacing w:val="8"/>
                <w:szCs w:val="18"/>
                <w:lang w:val="cs-CZ"/>
              </w:rPr>
              <w:t>p</w:t>
            </w:r>
            <w:r w:rsidRPr="00F22F0F">
              <w:rPr>
                <w:rFonts w:eastAsia="Arial" w:cs="Arial"/>
                <w:color w:val="000000"/>
                <w:spacing w:val="10"/>
                <w:szCs w:val="18"/>
                <w:lang w:val="cs-CZ"/>
              </w:rPr>
              <w:t>re</w:t>
            </w:r>
            <w:r w:rsidRPr="00F22F0F">
              <w:rPr>
                <w:rFonts w:eastAsia="Arial" w:cs="Arial"/>
                <w:color w:val="000000"/>
                <w:spacing w:val="11"/>
                <w:szCs w:val="18"/>
                <w:lang w:val="cs-CZ"/>
              </w:rPr>
              <w:t>p</w:t>
            </w:r>
            <w:r w:rsidRPr="00F22F0F">
              <w:rPr>
                <w:rFonts w:eastAsia="Arial" w:cs="Arial"/>
                <w:color w:val="000000"/>
                <w:spacing w:val="10"/>
                <w:szCs w:val="18"/>
                <w:lang w:val="cs-CZ"/>
              </w:rPr>
              <w:t>are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b</w:t>
            </w:r>
            <w:r w:rsidRPr="00F22F0F">
              <w:rPr>
                <w:rFonts w:eastAsia="Arial" w:cs="Arial"/>
                <w:color w:val="000000"/>
                <w:szCs w:val="18"/>
                <w:lang w:val="cs-CZ"/>
              </w:rPr>
              <w:t>y</w:t>
            </w:r>
            <w:r w:rsidRPr="00F22F0F">
              <w:rPr>
                <w:rFonts w:eastAsia="Arial" w:cs="Arial"/>
                <w:color w:val="000000"/>
                <w:spacing w:val="18"/>
                <w:szCs w:val="18"/>
                <w:lang w:val="cs-CZ"/>
              </w:rPr>
              <w:t xml:space="preserve"> </w:t>
            </w:r>
            <w:r w:rsidRPr="00F22F0F">
              <w:rPr>
                <w:rFonts w:eastAsia="Arial" w:cs="Arial"/>
                <w:color w:val="000000"/>
                <w:szCs w:val="18"/>
                <w:lang w:val="cs-CZ"/>
              </w:rPr>
              <w:t>a</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c</w:t>
            </w:r>
            <w:r w:rsidRPr="00F22F0F">
              <w:rPr>
                <w:rFonts w:eastAsia="Arial" w:cs="Arial"/>
                <w:color w:val="000000"/>
                <w:spacing w:val="11"/>
                <w:szCs w:val="18"/>
                <w:lang w:val="cs-CZ"/>
              </w:rPr>
              <w:t>a</w:t>
            </w:r>
            <w:r w:rsidRPr="00F22F0F">
              <w:rPr>
                <w:rFonts w:eastAsia="Arial" w:cs="Arial"/>
                <w:color w:val="000000"/>
                <w:spacing w:val="10"/>
                <w:szCs w:val="18"/>
                <w:lang w:val="cs-CZ"/>
              </w:rPr>
              <w:t>p</w:t>
            </w:r>
            <w:r w:rsidRPr="00F22F0F">
              <w:rPr>
                <w:rFonts w:eastAsia="Arial" w:cs="Arial"/>
                <w:color w:val="000000"/>
                <w:spacing w:val="11"/>
                <w:szCs w:val="18"/>
                <w:lang w:val="cs-CZ"/>
              </w:rPr>
              <w:t>a</w:t>
            </w:r>
            <w:r w:rsidRPr="00F22F0F">
              <w:rPr>
                <w:rFonts w:eastAsia="Arial" w:cs="Arial"/>
                <w:color w:val="000000"/>
                <w:spacing w:val="10"/>
                <w:szCs w:val="18"/>
                <w:lang w:val="cs-CZ"/>
              </w:rPr>
              <w:t>c</w:t>
            </w:r>
            <w:r w:rsidRPr="00F22F0F">
              <w:rPr>
                <w:rFonts w:eastAsia="Arial" w:cs="Arial"/>
                <w:color w:val="000000"/>
                <w:spacing w:val="11"/>
                <w:szCs w:val="18"/>
                <w:lang w:val="cs-CZ"/>
              </w:rPr>
              <w:t>i</w:t>
            </w:r>
            <w:r w:rsidRPr="00F22F0F">
              <w:rPr>
                <w:rFonts w:eastAsia="Arial" w:cs="Arial"/>
                <w:color w:val="000000"/>
                <w:spacing w:val="10"/>
                <w:szCs w:val="18"/>
                <w:lang w:val="cs-CZ"/>
              </w:rPr>
              <w:t>t</w:t>
            </w:r>
            <w:r w:rsidRPr="00F22F0F">
              <w:rPr>
                <w:rFonts w:eastAsia="Arial" w:cs="Arial"/>
                <w:color w:val="000000"/>
                <w:szCs w:val="18"/>
                <w:lang w:val="cs-CZ"/>
              </w:rPr>
              <w:t xml:space="preserve">y </w:t>
            </w:r>
            <w:r w:rsidRPr="00F22F0F">
              <w:rPr>
                <w:rFonts w:eastAsia="Arial" w:cs="Arial"/>
                <w:color w:val="000000"/>
                <w:spacing w:val="10"/>
                <w:szCs w:val="18"/>
                <w:lang w:val="cs-CZ"/>
              </w:rPr>
              <w:t>al</w:t>
            </w:r>
            <w:r w:rsidRPr="00F22F0F">
              <w:rPr>
                <w:rFonts w:eastAsia="Arial" w:cs="Arial"/>
                <w:color w:val="000000"/>
                <w:spacing w:val="11"/>
                <w:szCs w:val="18"/>
                <w:lang w:val="cs-CZ"/>
              </w:rPr>
              <w:t>l</w:t>
            </w:r>
            <w:r w:rsidRPr="00F22F0F">
              <w:rPr>
                <w:rFonts w:eastAsia="Arial" w:cs="Arial"/>
                <w:color w:val="000000"/>
                <w:spacing w:val="10"/>
                <w:szCs w:val="18"/>
                <w:lang w:val="cs-CZ"/>
              </w:rPr>
              <w:t>o</w:t>
            </w:r>
            <w:r w:rsidRPr="00F22F0F">
              <w:rPr>
                <w:rFonts w:eastAsia="Arial" w:cs="Arial"/>
                <w:color w:val="000000"/>
                <w:spacing w:val="11"/>
                <w:szCs w:val="18"/>
                <w:lang w:val="cs-CZ"/>
              </w:rPr>
              <w:t>c</w:t>
            </w:r>
            <w:r w:rsidRPr="00F22F0F">
              <w:rPr>
                <w:rFonts w:eastAsia="Arial" w:cs="Arial"/>
                <w:color w:val="000000"/>
                <w:spacing w:val="10"/>
                <w:szCs w:val="18"/>
                <w:lang w:val="cs-CZ"/>
              </w:rPr>
              <w:t>at</w:t>
            </w:r>
            <w:r w:rsidRPr="00F22F0F">
              <w:rPr>
                <w:rFonts w:eastAsia="Arial" w:cs="Arial"/>
                <w:color w:val="000000"/>
                <w:spacing w:val="11"/>
                <w:szCs w:val="18"/>
                <w:lang w:val="cs-CZ"/>
              </w:rPr>
              <w:t>o</w:t>
            </w:r>
            <w:r w:rsidRPr="00F22F0F">
              <w:rPr>
                <w:rFonts w:eastAsia="Arial" w:cs="Arial"/>
                <w:color w:val="000000"/>
                <w:szCs w:val="18"/>
                <w:lang w:val="cs-CZ"/>
              </w:rPr>
              <w:t>r</w:t>
            </w:r>
            <w:r w:rsidRPr="00F22F0F">
              <w:rPr>
                <w:rFonts w:eastAsia="Arial" w:cs="Arial"/>
                <w:color w:val="000000"/>
                <w:spacing w:val="19"/>
                <w:szCs w:val="18"/>
                <w:lang w:val="cs-CZ"/>
              </w:rPr>
              <w:t xml:space="preserve"> </w:t>
            </w:r>
            <w:r w:rsidRPr="00F22F0F">
              <w:rPr>
                <w:rFonts w:eastAsia="Arial" w:cs="Arial"/>
                <w:color w:val="000000"/>
                <w:spacing w:val="11"/>
                <w:szCs w:val="18"/>
                <w:lang w:val="cs-CZ"/>
              </w:rPr>
              <w:t>p</w:t>
            </w:r>
            <w:r w:rsidRPr="00F22F0F">
              <w:rPr>
                <w:rFonts w:eastAsia="Arial" w:cs="Arial"/>
                <w:color w:val="000000"/>
                <w:spacing w:val="10"/>
                <w:szCs w:val="18"/>
                <w:lang w:val="cs-CZ"/>
              </w:rPr>
              <w:t>ro</w:t>
            </w:r>
            <w:r w:rsidRPr="00F22F0F">
              <w:rPr>
                <w:rFonts w:eastAsia="Arial" w:cs="Arial"/>
                <w:color w:val="000000"/>
                <w:spacing w:val="8"/>
                <w:szCs w:val="18"/>
                <w:lang w:val="cs-CZ"/>
              </w:rPr>
              <w:t>v</w:t>
            </w:r>
            <w:r w:rsidRPr="00F22F0F">
              <w:rPr>
                <w:rFonts w:eastAsia="Arial" w:cs="Arial"/>
                <w:color w:val="000000"/>
                <w:spacing w:val="11"/>
                <w:szCs w:val="18"/>
                <w:lang w:val="cs-CZ"/>
              </w:rPr>
              <w:t>i</w:t>
            </w:r>
            <w:r w:rsidRPr="00F22F0F">
              <w:rPr>
                <w:rFonts w:eastAsia="Arial" w:cs="Arial"/>
                <w:color w:val="000000"/>
                <w:spacing w:val="10"/>
                <w:szCs w:val="18"/>
                <w:lang w:val="cs-CZ"/>
              </w:rPr>
              <w:t>d</w:t>
            </w:r>
            <w:r w:rsidRPr="00F22F0F">
              <w:rPr>
                <w:rFonts w:eastAsia="Arial" w:cs="Arial"/>
                <w:color w:val="000000"/>
                <w:spacing w:val="11"/>
                <w:szCs w:val="18"/>
                <w:lang w:val="cs-CZ"/>
              </w:rPr>
              <w:t>i</w:t>
            </w:r>
            <w:r w:rsidRPr="00F22F0F">
              <w:rPr>
                <w:rFonts w:eastAsia="Arial" w:cs="Arial"/>
                <w:color w:val="000000"/>
                <w:spacing w:val="10"/>
                <w:szCs w:val="18"/>
                <w:lang w:val="cs-CZ"/>
              </w:rPr>
              <w:t>n</w:t>
            </w:r>
            <w:r w:rsidRPr="00F22F0F">
              <w:rPr>
                <w:rFonts w:eastAsia="Arial" w:cs="Arial"/>
                <w:color w:val="000000"/>
                <w:szCs w:val="18"/>
                <w:lang w:val="cs-CZ"/>
              </w:rPr>
              <w:t>g</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a</w:t>
            </w:r>
            <w:r w:rsidRPr="00F22F0F">
              <w:rPr>
                <w:rFonts w:eastAsia="Arial" w:cs="Arial"/>
                <w:color w:val="000000"/>
                <w:spacing w:val="8"/>
                <w:szCs w:val="18"/>
                <w:lang w:val="cs-CZ"/>
              </w:rPr>
              <w:t>l</w:t>
            </w:r>
            <w:r w:rsidRPr="00F22F0F">
              <w:rPr>
                <w:rFonts w:eastAsia="Arial" w:cs="Arial"/>
                <w:color w:val="000000"/>
                <w:spacing w:val="10"/>
                <w:szCs w:val="18"/>
                <w:lang w:val="cs-CZ"/>
              </w:rPr>
              <w:t>l</w:t>
            </w:r>
            <w:r w:rsidRPr="00F22F0F">
              <w:rPr>
                <w:rFonts w:eastAsia="Arial" w:cs="Arial"/>
                <w:color w:val="000000"/>
                <w:spacing w:val="11"/>
                <w:szCs w:val="18"/>
                <w:lang w:val="cs-CZ"/>
              </w:rPr>
              <w:t>oc</w:t>
            </w:r>
            <w:r w:rsidRPr="00F22F0F">
              <w:rPr>
                <w:rFonts w:eastAsia="Arial" w:cs="Arial"/>
                <w:color w:val="000000"/>
                <w:spacing w:val="10"/>
                <w:szCs w:val="18"/>
                <w:lang w:val="cs-CZ"/>
              </w:rPr>
              <w:t>at</w:t>
            </w:r>
            <w:r w:rsidRPr="00F22F0F">
              <w:rPr>
                <w:rFonts w:eastAsia="Arial" w:cs="Arial"/>
                <w:color w:val="000000"/>
                <w:spacing w:val="8"/>
                <w:szCs w:val="18"/>
                <w:lang w:val="cs-CZ"/>
              </w:rPr>
              <w:t>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c</w:t>
            </w:r>
            <w:r w:rsidRPr="00F22F0F">
              <w:rPr>
                <w:rFonts w:eastAsia="Arial" w:cs="Arial"/>
                <w:color w:val="000000"/>
                <w:spacing w:val="10"/>
                <w:szCs w:val="18"/>
                <w:lang w:val="cs-CZ"/>
              </w:rPr>
              <w:t>a</w:t>
            </w:r>
            <w:r w:rsidRPr="00F22F0F">
              <w:rPr>
                <w:rFonts w:eastAsia="Arial" w:cs="Arial"/>
                <w:color w:val="000000"/>
                <w:spacing w:val="11"/>
                <w:szCs w:val="18"/>
                <w:lang w:val="cs-CZ"/>
              </w:rPr>
              <w:t>p</w:t>
            </w:r>
            <w:r w:rsidRPr="00F22F0F">
              <w:rPr>
                <w:rFonts w:eastAsia="Arial" w:cs="Arial"/>
                <w:color w:val="000000"/>
                <w:spacing w:val="10"/>
                <w:szCs w:val="18"/>
                <w:lang w:val="cs-CZ"/>
              </w:rPr>
              <w:t>a</w:t>
            </w:r>
            <w:r w:rsidRPr="00F22F0F">
              <w:rPr>
                <w:rFonts w:eastAsia="Arial" w:cs="Arial"/>
                <w:color w:val="000000"/>
                <w:spacing w:val="11"/>
                <w:szCs w:val="18"/>
                <w:lang w:val="cs-CZ"/>
              </w:rPr>
              <w:t>ci</w:t>
            </w:r>
            <w:r w:rsidRPr="00F22F0F">
              <w:rPr>
                <w:rFonts w:eastAsia="Arial" w:cs="Arial"/>
                <w:color w:val="000000"/>
                <w:spacing w:val="10"/>
                <w:szCs w:val="18"/>
                <w:lang w:val="cs-CZ"/>
              </w:rPr>
              <w:t>t</w:t>
            </w:r>
            <w:r w:rsidRPr="00F22F0F">
              <w:rPr>
                <w:rFonts w:eastAsia="Arial" w:cs="Arial"/>
                <w:color w:val="000000"/>
                <w:spacing w:val="8"/>
                <w:szCs w:val="18"/>
                <w:lang w:val="cs-CZ"/>
              </w:rPr>
              <w:t>y</w:t>
            </w:r>
            <w:r w:rsidRPr="00F22F0F">
              <w:rPr>
                <w:rFonts w:eastAsia="Arial" w:cs="Arial"/>
                <w:color w:val="000000"/>
                <w:szCs w:val="18"/>
                <w:lang w:val="cs-CZ"/>
              </w:rPr>
              <w:t>.</w:t>
            </w:r>
          </w:p>
        </w:tc>
      </w:tr>
      <w:tr w:rsidR="00F22F0F" w:rsidRPr="00F22F0F" w:rsidTr="00CA6C96">
        <w:trPr>
          <w:cantSplit/>
          <w:trHeight w:hRule="exact" w:val="688"/>
        </w:trPr>
        <w:tc>
          <w:tcPr>
            <w:tcW w:w="804"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93" w:after="0" w:line="240" w:lineRule="auto"/>
              <w:ind w:left="108"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0"/>
                <w:szCs w:val="18"/>
                <w:lang w:val="cs-CZ"/>
              </w:rPr>
              <w:t>1</w:t>
            </w:r>
            <w:r w:rsidRPr="00F22F0F">
              <w:rPr>
                <w:rFonts w:eastAsia="Arial" w:cs="Arial"/>
                <w:color w:val="000000"/>
                <w:szCs w:val="18"/>
                <w:lang w:val="cs-CZ"/>
              </w:rPr>
              <w:t>3</w:t>
            </w:r>
          </w:p>
        </w:tc>
        <w:tc>
          <w:tcPr>
            <w:tcW w:w="3314"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2F0F" w:rsidRPr="00F22F0F" w:rsidRDefault="00F22F0F" w:rsidP="00F22F0F">
            <w:pPr>
              <w:spacing w:before="93" w:after="0" w:line="240" w:lineRule="auto"/>
              <w:ind w:left="105" w:right="-20"/>
              <w:jc w:val="left"/>
              <w:rPr>
                <w:rFonts w:eastAsia="Arial" w:cs="Arial"/>
                <w:color w:val="000000"/>
                <w:szCs w:val="18"/>
                <w:lang w:val="cs-CZ"/>
              </w:rPr>
            </w:pPr>
            <w:r w:rsidRPr="00F22F0F">
              <w:rPr>
                <w:rFonts w:eastAsia="Arial" w:cs="Arial"/>
                <w:color w:val="000000"/>
                <w:spacing w:val="9"/>
                <w:szCs w:val="18"/>
                <w:lang w:val="cs-CZ"/>
              </w:rPr>
              <w:t>I</w:t>
            </w:r>
            <w:r w:rsidRPr="00F22F0F">
              <w:rPr>
                <w:rFonts w:eastAsia="Arial" w:cs="Arial"/>
                <w:color w:val="000000"/>
                <w:spacing w:val="11"/>
                <w:szCs w:val="18"/>
                <w:lang w:val="cs-CZ"/>
              </w:rPr>
              <w:t>n</w:t>
            </w:r>
            <w:r w:rsidRPr="00F22F0F">
              <w:rPr>
                <w:rFonts w:eastAsia="Arial" w:cs="Arial"/>
                <w:color w:val="000000"/>
                <w:spacing w:val="10"/>
                <w:szCs w:val="18"/>
                <w:lang w:val="cs-CZ"/>
              </w:rPr>
              <w:t>ter</w:t>
            </w:r>
            <w:r w:rsidRPr="00F22F0F">
              <w:rPr>
                <w:rFonts w:eastAsia="Arial" w:cs="Arial"/>
                <w:color w:val="000000"/>
                <w:spacing w:val="11"/>
                <w:szCs w:val="18"/>
                <w:lang w:val="cs-CZ"/>
              </w:rPr>
              <w:t>c</w:t>
            </w:r>
            <w:r w:rsidRPr="00F22F0F">
              <w:rPr>
                <w:rFonts w:eastAsia="Arial" w:cs="Arial"/>
                <w:color w:val="000000"/>
                <w:spacing w:val="10"/>
                <w:szCs w:val="18"/>
                <w:lang w:val="cs-CZ"/>
              </w:rPr>
              <w:t>o</w:t>
            </w:r>
            <w:r w:rsidRPr="00F22F0F">
              <w:rPr>
                <w:rFonts w:eastAsia="Arial" w:cs="Arial"/>
                <w:color w:val="000000"/>
                <w:spacing w:val="11"/>
                <w:szCs w:val="18"/>
                <w:lang w:val="cs-CZ"/>
              </w:rPr>
              <w:t>n</w:t>
            </w:r>
            <w:r w:rsidRPr="00F22F0F">
              <w:rPr>
                <w:rFonts w:eastAsia="Arial" w:cs="Arial"/>
                <w:color w:val="000000"/>
                <w:spacing w:val="10"/>
                <w:szCs w:val="18"/>
                <w:lang w:val="cs-CZ"/>
              </w:rPr>
              <w:t>ne</w:t>
            </w:r>
            <w:r w:rsidRPr="00F22F0F">
              <w:rPr>
                <w:rFonts w:eastAsia="Arial" w:cs="Arial"/>
                <w:color w:val="000000"/>
                <w:spacing w:val="11"/>
                <w:szCs w:val="18"/>
                <w:lang w:val="cs-CZ"/>
              </w:rPr>
              <w:t>c</w:t>
            </w:r>
            <w:r w:rsidRPr="00F22F0F">
              <w:rPr>
                <w:rFonts w:eastAsia="Arial" w:cs="Arial"/>
                <w:color w:val="000000"/>
                <w:spacing w:val="10"/>
                <w:szCs w:val="18"/>
                <w:lang w:val="cs-CZ"/>
              </w:rPr>
              <w:t>t</w:t>
            </w:r>
            <w:r w:rsidRPr="00F22F0F">
              <w:rPr>
                <w:rFonts w:eastAsia="Arial" w:cs="Arial"/>
                <w:color w:val="000000"/>
                <w:spacing w:val="11"/>
                <w:szCs w:val="18"/>
                <w:lang w:val="cs-CZ"/>
              </w:rPr>
              <w:t>i</w:t>
            </w:r>
            <w:r w:rsidRPr="00F22F0F">
              <w:rPr>
                <w:rFonts w:eastAsia="Arial" w:cs="Arial"/>
                <w:color w:val="000000"/>
                <w:spacing w:val="8"/>
                <w:szCs w:val="18"/>
                <w:lang w:val="cs-CZ"/>
              </w:rPr>
              <w:t>o</w:t>
            </w:r>
            <w:r w:rsidRPr="00F22F0F">
              <w:rPr>
                <w:rFonts w:eastAsia="Arial" w:cs="Arial"/>
                <w:color w:val="000000"/>
                <w:szCs w:val="18"/>
                <w:lang w:val="cs-CZ"/>
              </w:rPr>
              <w:t>n</w:t>
            </w:r>
            <w:r w:rsidRPr="00F22F0F">
              <w:rPr>
                <w:rFonts w:eastAsia="Arial" w:cs="Arial"/>
                <w:color w:val="000000"/>
                <w:spacing w:val="20"/>
                <w:szCs w:val="18"/>
                <w:lang w:val="cs-CZ"/>
              </w:rPr>
              <w:t xml:space="preserve"> </w:t>
            </w:r>
            <w:r w:rsidRPr="00F22F0F">
              <w:rPr>
                <w:rFonts w:eastAsia="Arial" w:cs="Arial"/>
                <w:color w:val="000000"/>
                <w:spacing w:val="9"/>
                <w:szCs w:val="18"/>
                <w:lang w:val="cs-CZ"/>
              </w:rPr>
              <w:t>C</w:t>
            </w:r>
            <w:r w:rsidRPr="00F22F0F">
              <w:rPr>
                <w:rFonts w:eastAsia="Arial" w:cs="Arial"/>
                <w:color w:val="000000"/>
                <w:spacing w:val="11"/>
                <w:szCs w:val="18"/>
                <w:lang w:val="cs-CZ"/>
              </w:rPr>
              <w:t>a</w:t>
            </w:r>
            <w:r w:rsidRPr="00F22F0F">
              <w:rPr>
                <w:rFonts w:eastAsia="Arial" w:cs="Arial"/>
                <w:color w:val="000000"/>
                <w:spacing w:val="10"/>
                <w:szCs w:val="18"/>
                <w:lang w:val="cs-CZ"/>
              </w:rPr>
              <w:t>pa</w:t>
            </w:r>
            <w:r w:rsidRPr="00F22F0F">
              <w:rPr>
                <w:rFonts w:eastAsia="Arial" w:cs="Arial"/>
                <w:color w:val="000000"/>
                <w:spacing w:val="11"/>
                <w:szCs w:val="18"/>
                <w:lang w:val="cs-CZ"/>
              </w:rPr>
              <w:t>ci</w:t>
            </w:r>
            <w:r w:rsidRPr="00F22F0F">
              <w:rPr>
                <w:rFonts w:eastAsia="Arial" w:cs="Arial"/>
                <w:color w:val="000000"/>
                <w:spacing w:val="10"/>
                <w:szCs w:val="18"/>
                <w:lang w:val="cs-CZ"/>
              </w:rPr>
              <w:t>t</w:t>
            </w:r>
            <w:r w:rsidRPr="00F22F0F">
              <w:rPr>
                <w:rFonts w:eastAsia="Arial" w:cs="Arial"/>
                <w:color w:val="000000"/>
                <w:szCs w:val="18"/>
                <w:lang w:val="cs-CZ"/>
              </w:rPr>
              <w:t>y</w:t>
            </w:r>
          </w:p>
        </w:tc>
        <w:tc>
          <w:tcPr>
            <w:tcW w:w="488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93" w:after="0" w:line="322" w:lineRule="auto"/>
              <w:ind w:left="107" w:right="463"/>
              <w:jc w:val="left"/>
              <w:rPr>
                <w:rFonts w:eastAsia="Arial" w:cs="Arial"/>
                <w:color w:val="000000"/>
                <w:szCs w:val="18"/>
                <w:lang w:val="cs-CZ"/>
              </w:rPr>
            </w:pPr>
            <w:r w:rsidRPr="00F22F0F">
              <w:rPr>
                <w:rFonts w:eastAsia="Arial" w:cs="Arial"/>
                <w:color w:val="000000"/>
                <w:spacing w:val="9"/>
                <w:szCs w:val="18"/>
                <w:lang w:val="cs-CZ"/>
              </w:rPr>
              <w:t>D</w:t>
            </w:r>
            <w:r w:rsidRPr="00F22F0F">
              <w:rPr>
                <w:rFonts w:eastAsia="Arial" w:cs="Arial"/>
                <w:color w:val="000000"/>
                <w:spacing w:val="10"/>
                <w:szCs w:val="18"/>
                <w:lang w:val="cs-CZ"/>
              </w:rPr>
              <w:t>o</w:t>
            </w:r>
            <w:r w:rsidRPr="00F22F0F">
              <w:rPr>
                <w:rFonts w:eastAsia="Arial" w:cs="Arial"/>
                <w:color w:val="000000"/>
                <w:spacing w:val="11"/>
                <w:szCs w:val="18"/>
                <w:lang w:val="cs-CZ"/>
              </w:rPr>
              <w:t>c</w:t>
            </w:r>
            <w:r w:rsidRPr="00F22F0F">
              <w:rPr>
                <w:rFonts w:eastAsia="Arial" w:cs="Arial"/>
                <w:color w:val="000000"/>
                <w:spacing w:val="10"/>
                <w:szCs w:val="18"/>
                <w:lang w:val="cs-CZ"/>
              </w:rPr>
              <w:t>u</w:t>
            </w:r>
            <w:r w:rsidRPr="00F22F0F">
              <w:rPr>
                <w:rFonts w:eastAsia="Arial" w:cs="Arial"/>
                <w:color w:val="000000"/>
                <w:spacing w:val="11"/>
                <w:szCs w:val="18"/>
                <w:lang w:val="cs-CZ"/>
              </w:rPr>
              <w:t>me</w:t>
            </w:r>
            <w:r w:rsidRPr="00F22F0F">
              <w:rPr>
                <w:rFonts w:eastAsia="Arial" w:cs="Arial"/>
                <w:color w:val="000000"/>
                <w:spacing w:val="10"/>
                <w:szCs w:val="18"/>
                <w:lang w:val="cs-CZ"/>
              </w:rPr>
              <w:t>n</w:t>
            </w:r>
            <w:r w:rsidRPr="00F22F0F">
              <w:rPr>
                <w:rFonts w:eastAsia="Arial" w:cs="Arial"/>
                <w:color w:val="000000"/>
                <w:szCs w:val="18"/>
                <w:lang w:val="cs-CZ"/>
              </w:rPr>
              <w:t>t</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fo</w:t>
            </w:r>
            <w:r w:rsidRPr="00F22F0F">
              <w:rPr>
                <w:rFonts w:eastAsia="Arial" w:cs="Arial"/>
                <w:color w:val="000000"/>
                <w:szCs w:val="18"/>
                <w:lang w:val="cs-CZ"/>
              </w:rPr>
              <w:t>r</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c</w:t>
            </w:r>
            <w:r w:rsidRPr="00F22F0F">
              <w:rPr>
                <w:rFonts w:eastAsia="Arial" w:cs="Arial"/>
                <w:color w:val="000000"/>
                <w:spacing w:val="10"/>
                <w:szCs w:val="18"/>
                <w:lang w:val="cs-CZ"/>
              </w:rPr>
              <w:t>ro</w:t>
            </w:r>
            <w:r w:rsidRPr="00F22F0F">
              <w:rPr>
                <w:rFonts w:eastAsia="Arial" w:cs="Arial"/>
                <w:color w:val="000000"/>
                <w:spacing w:val="9"/>
                <w:szCs w:val="18"/>
                <w:lang w:val="cs-CZ"/>
              </w:rPr>
              <w:t>s</w:t>
            </w:r>
            <w:r w:rsidRPr="00F22F0F">
              <w:rPr>
                <w:rFonts w:eastAsia="Arial" w:cs="Arial"/>
                <w:color w:val="000000"/>
                <w:spacing w:val="10"/>
                <w:szCs w:val="18"/>
                <w:lang w:val="cs-CZ"/>
              </w:rPr>
              <w:t>s-b</w:t>
            </w:r>
            <w:r w:rsidRPr="00F22F0F">
              <w:rPr>
                <w:rFonts w:eastAsia="Arial" w:cs="Arial"/>
                <w:color w:val="000000"/>
                <w:spacing w:val="11"/>
                <w:szCs w:val="18"/>
                <w:lang w:val="cs-CZ"/>
              </w:rPr>
              <w:t>o</w:t>
            </w:r>
            <w:r w:rsidRPr="00F22F0F">
              <w:rPr>
                <w:rFonts w:eastAsia="Arial" w:cs="Arial"/>
                <w:color w:val="000000"/>
                <w:spacing w:val="10"/>
                <w:szCs w:val="18"/>
                <w:lang w:val="cs-CZ"/>
              </w:rPr>
              <w:t>rde</w:t>
            </w:r>
            <w:r w:rsidRPr="00F22F0F">
              <w:rPr>
                <w:rFonts w:eastAsia="Arial" w:cs="Arial"/>
                <w:color w:val="000000"/>
                <w:szCs w:val="18"/>
                <w:lang w:val="cs-CZ"/>
              </w:rPr>
              <w:t>r</w:t>
            </w:r>
            <w:r w:rsidRPr="00F22F0F">
              <w:rPr>
                <w:rFonts w:eastAsia="Arial" w:cs="Arial"/>
                <w:color w:val="000000"/>
                <w:spacing w:val="18"/>
                <w:szCs w:val="18"/>
                <w:lang w:val="cs-CZ"/>
              </w:rPr>
              <w:t xml:space="preserve"> </w:t>
            </w:r>
            <w:r w:rsidRPr="00F22F0F">
              <w:rPr>
                <w:rFonts w:eastAsia="Arial" w:cs="Arial"/>
                <w:color w:val="000000"/>
                <w:spacing w:val="10"/>
                <w:szCs w:val="18"/>
                <w:lang w:val="cs-CZ"/>
              </w:rPr>
              <w:t>c</w:t>
            </w:r>
            <w:r w:rsidRPr="00F22F0F">
              <w:rPr>
                <w:rFonts w:eastAsia="Arial" w:cs="Arial"/>
                <w:color w:val="000000"/>
                <w:spacing w:val="11"/>
                <w:szCs w:val="18"/>
                <w:lang w:val="cs-CZ"/>
              </w:rPr>
              <w:t>a</w:t>
            </w:r>
            <w:r w:rsidRPr="00F22F0F">
              <w:rPr>
                <w:rFonts w:eastAsia="Arial" w:cs="Arial"/>
                <w:color w:val="000000"/>
                <w:spacing w:val="10"/>
                <w:szCs w:val="18"/>
                <w:lang w:val="cs-CZ"/>
              </w:rPr>
              <w:t>p</w:t>
            </w:r>
            <w:r w:rsidRPr="00F22F0F">
              <w:rPr>
                <w:rFonts w:eastAsia="Arial" w:cs="Arial"/>
                <w:color w:val="000000"/>
                <w:spacing w:val="11"/>
                <w:szCs w:val="18"/>
                <w:lang w:val="cs-CZ"/>
              </w:rPr>
              <w:t>a</w:t>
            </w:r>
            <w:r w:rsidRPr="00F22F0F">
              <w:rPr>
                <w:rFonts w:eastAsia="Arial" w:cs="Arial"/>
                <w:color w:val="000000"/>
                <w:spacing w:val="10"/>
                <w:szCs w:val="18"/>
                <w:lang w:val="cs-CZ"/>
              </w:rPr>
              <w:t>c</w:t>
            </w:r>
            <w:r w:rsidRPr="00F22F0F">
              <w:rPr>
                <w:rFonts w:eastAsia="Arial" w:cs="Arial"/>
                <w:color w:val="000000"/>
                <w:spacing w:val="11"/>
                <w:szCs w:val="18"/>
                <w:lang w:val="cs-CZ"/>
              </w:rPr>
              <w:t>i</w:t>
            </w:r>
            <w:r w:rsidRPr="00F22F0F">
              <w:rPr>
                <w:rFonts w:eastAsia="Arial" w:cs="Arial"/>
                <w:color w:val="000000"/>
                <w:spacing w:val="10"/>
                <w:szCs w:val="18"/>
                <w:lang w:val="cs-CZ"/>
              </w:rPr>
              <w:t>t</w:t>
            </w:r>
            <w:r w:rsidRPr="00F22F0F">
              <w:rPr>
                <w:rFonts w:eastAsia="Arial" w:cs="Arial"/>
                <w:color w:val="000000"/>
                <w:szCs w:val="18"/>
                <w:lang w:val="cs-CZ"/>
              </w:rPr>
              <w:t>y</w:t>
            </w:r>
            <w:r w:rsidRPr="00F22F0F">
              <w:rPr>
                <w:rFonts w:eastAsia="Arial" w:cs="Arial"/>
                <w:color w:val="000000"/>
                <w:spacing w:val="18"/>
                <w:szCs w:val="18"/>
                <w:lang w:val="cs-CZ"/>
              </w:rPr>
              <w:t xml:space="preserve"> </w:t>
            </w:r>
            <w:r w:rsidRPr="00F22F0F">
              <w:rPr>
                <w:rFonts w:eastAsia="Arial" w:cs="Arial"/>
                <w:color w:val="000000"/>
                <w:spacing w:val="11"/>
                <w:szCs w:val="18"/>
                <w:lang w:val="cs-CZ"/>
              </w:rPr>
              <w:t>e</w:t>
            </w:r>
            <w:r w:rsidRPr="00F22F0F">
              <w:rPr>
                <w:rFonts w:eastAsia="Arial" w:cs="Arial"/>
                <w:color w:val="000000"/>
                <w:spacing w:val="6"/>
                <w:szCs w:val="18"/>
                <w:lang w:val="cs-CZ"/>
              </w:rPr>
              <w:t>x</w:t>
            </w:r>
            <w:r w:rsidRPr="00F22F0F">
              <w:rPr>
                <w:rFonts w:eastAsia="Arial" w:cs="Arial"/>
                <w:color w:val="000000"/>
                <w:spacing w:val="11"/>
                <w:szCs w:val="18"/>
                <w:lang w:val="cs-CZ"/>
              </w:rPr>
              <w:t>c</w:t>
            </w:r>
            <w:r w:rsidRPr="00F22F0F">
              <w:rPr>
                <w:rFonts w:eastAsia="Arial" w:cs="Arial"/>
                <w:color w:val="000000"/>
                <w:spacing w:val="10"/>
                <w:szCs w:val="18"/>
                <w:lang w:val="cs-CZ"/>
              </w:rPr>
              <w:t>ha</w:t>
            </w:r>
            <w:r w:rsidRPr="00F22F0F">
              <w:rPr>
                <w:rFonts w:eastAsia="Arial" w:cs="Arial"/>
                <w:color w:val="000000"/>
                <w:spacing w:val="11"/>
                <w:szCs w:val="18"/>
                <w:lang w:val="cs-CZ"/>
              </w:rPr>
              <w:t>n</w:t>
            </w:r>
            <w:r w:rsidRPr="00F22F0F">
              <w:rPr>
                <w:rFonts w:eastAsia="Arial" w:cs="Arial"/>
                <w:color w:val="000000"/>
                <w:spacing w:val="10"/>
                <w:szCs w:val="18"/>
                <w:lang w:val="cs-CZ"/>
              </w:rPr>
              <w:t>ge</w:t>
            </w:r>
            <w:r w:rsidRPr="00F22F0F">
              <w:rPr>
                <w:rFonts w:eastAsia="Arial" w:cs="Arial"/>
                <w:color w:val="000000"/>
                <w:spacing w:val="11"/>
                <w:szCs w:val="18"/>
                <w:lang w:val="cs-CZ"/>
              </w:rPr>
              <w:t>s</w:t>
            </w:r>
            <w:r w:rsidRPr="00F22F0F">
              <w:rPr>
                <w:rFonts w:eastAsia="Arial" w:cs="Arial"/>
                <w:color w:val="000000"/>
                <w:szCs w:val="18"/>
                <w:lang w:val="cs-CZ"/>
              </w:rPr>
              <w:t xml:space="preserve">. </w:t>
            </w:r>
            <w:r w:rsidRPr="00F22F0F">
              <w:rPr>
                <w:rFonts w:eastAsia="Arial" w:cs="Arial"/>
                <w:color w:val="000000"/>
                <w:spacing w:val="7"/>
                <w:szCs w:val="18"/>
                <w:lang w:val="cs-CZ"/>
              </w:rPr>
              <w:t>T</w:t>
            </w:r>
            <w:r w:rsidRPr="00F22F0F">
              <w:rPr>
                <w:rFonts w:eastAsia="Arial" w:cs="Arial"/>
                <w:color w:val="000000"/>
                <w:spacing w:val="11"/>
                <w:szCs w:val="18"/>
                <w:lang w:val="cs-CZ"/>
              </w:rPr>
              <w:t>h</w:t>
            </w:r>
            <w:r w:rsidRPr="00F22F0F">
              <w:rPr>
                <w:rFonts w:eastAsia="Arial" w:cs="Arial"/>
                <w:color w:val="000000"/>
                <w:spacing w:val="10"/>
                <w:szCs w:val="18"/>
                <w:lang w:val="cs-CZ"/>
              </w:rPr>
              <w:t>i</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1"/>
                <w:szCs w:val="18"/>
                <w:lang w:val="cs-CZ"/>
              </w:rPr>
              <w:t>c</w:t>
            </w:r>
            <w:r w:rsidRPr="00F22F0F">
              <w:rPr>
                <w:rFonts w:eastAsia="Arial" w:cs="Arial"/>
                <w:color w:val="000000"/>
                <w:spacing w:val="10"/>
                <w:szCs w:val="18"/>
                <w:lang w:val="cs-CZ"/>
              </w:rPr>
              <w:t>od</w:t>
            </w:r>
            <w:r w:rsidRPr="00F22F0F">
              <w:rPr>
                <w:rFonts w:eastAsia="Arial" w:cs="Arial"/>
                <w:color w:val="000000"/>
                <w:szCs w:val="18"/>
                <w:lang w:val="cs-CZ"/>
              </w:rPr>
              <w:t>e</w:t>
            </w:r>
            <w:r w:rsidRPr="00F22F0F">
              <w:rPr>
                <w:rFonts w:eastAsia="Arial" w:cs="Arial"/>
                <w:color w:val="000000"/>
                <w:spacing w:val="21"/>
                <w:szCs w:val="18"/>
                <w:lang w:val="cs-CZ"/>
              </w:rPr>
              <w:t xml:space="preserve"> </w:t>
            </w:r>
            <w:r w:rsidRPr="00F22F0F">
              <w:rPr>
                <w:rFonts w:eastAsia="Arial" w:cs="Arial"/>
                <w:color w:val="000000"/>
                <w:spacing w:val="11"/>
                <w:szCs w:val="18"/>
                <w:lang w:val="cs-CZ"/>
              </w:rPr>
              <w:t>s</w:t>
            </w:r>
            <w:r w:rsidRPr="00F22F0F">
              <w:rPr>
                <w:rFonts w:eastAsia="Arial" w:cs="Arial"/>
                <w:color w:val="000000"/>
                <w:spacing w:val="10"/>
                <w:szCs w:val="18"/>
                <w:lang w:val="cs-CZ"/>
              </w:rPr>
              <w:t>ho</w:t>
            </w:r>
            <w:r w:rsidRPr="00F22F0F">
              <w:rPr>
                <w:rFonts w:eastAsia="Arial" w:cs="Arial"/>
                <w:color w:val="000000"/>
                <w:spacing w:val="11"/>
                <w:szCs w:val="18"/>
                <w:lang w:val="cs-CZ"/>
              </w:rPr>
              <w:t>u</w:t>
            </w:r>
            <w:r w:rsidRPr="00F22F0F">
              <w:rPr>
                <w:rFonts w:eastAsia="Arial" w:cs="Arial"/>
                <w:color w:val="000000"/>
                <w:spacing w:val="10"/>
                <w:szCs w:val="18"/>
                <w:lang w:val="cs-CZ"/>
              </w:rPr>
              <w:t>l</w:t>
            </w:r>
            <w:r w:rsidRPr="00F22F0F">
              <w:rPr>
                <w:rFonts w:eastAsia="Arial" w:cs="Arial"/>
                <w:color w:val="000000"/>
                <w:szCs w:val="18"/>
                <w:lang w:val="cs-CZ"/>
              </w:rPr>
              <w:t>d</w:t>
            </w:r>
            <w:r w:rsidRPr="00F22F0F">
              <w:rPr>
                <w:rFonts w:eastAsia="Arial" w:cs="Arial"/>
                <w:color w:val="000000"/>
                <w:spacing w:val="21"/>
                <w:szCs w:val="18"/>
                <w:lang w:val="cs-CZ"/>
              </w:rPr>
              <w:t xml:space="preserve"> </w:t>
            </w:r>
            <w:r w:rsidRPr="00F22F0F">
              <w:rPr>
                <w:rFonts w:eastAsia="Arial" w:cs="Arial"/>
                <w:color w:val="000000"/>
                <w:spacing w:val="8"/>
                <w:szCs w:val="18"/>
                <w:lang w:val="cs-CZ"/>
              </w:rPr>
              <w:t>b</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u</w:t>
            </w:r>
            <w:r w:rsidRPr="00F22F0F">
              <w:rPr>
                <w:rFonts w:eastAsia="Arial" w:cs="Arial"/>
                <w:color w:val="000000"/>
                <w:spacing w:val="11"/>
                <w:szCs w:val="18"/>
                <w:lang w:val="cs-CZ"/>
              </w:rPr>
              <w:t>se</w:t>
            </w:r>
            <w:r w:rsidRPr="00F22F0F">
              <w:rPr>
                <w:rFonts w:eastAsia="Arial" w:cs="Arial"/>
                <w:color w:val="000000"/>
                <w:szCs w:val="18"/>
                <w:lang w:val="cs-CZ"/>
              </w:rPr>
              <w:t>d</w:t>
            </w:r>
            <w:r w:rsidRPr="00F22F0F">
              <w:rPr>
                <w:rFonts w:eastAsia="Arial" w:cs="Arial"/>
                <w:color w:val="000000"/>
                <w:spacing w:val="20"/>
                <w:szCs w:val="18"/>
                <w:lang w:val="cs-CZ"/>
              </w:rPr>
              <w:t xml:space="preserve"> </w:t>
            </w:r>
            <w:r w:rsidRPr="00F22F0F">
              <w:rPr>
                <w:rFonts w:eastAsia="Arial" w:cs="Arial"/>
                <w:color w:val="000000"/>
                <w:spacing w:val="8"/>
                <w:szCs w:val="18"/>
                <w:lang w:val="cs-CZ"/>
              </w:rPr>
              <w:t>f</w:t>
            </w:r>
            <w:r w:rsidRPr="00F22F0F">
              <w:rPr>
                <w:rFonts w:eastAsia="Arial" w:cs="Arial"/>
                <w:color w:val="000000"/>
                <w:spacing w:val="10"/>
                <w:szCs w:val="18"/>
                <w:lang w:val="cs-CZ"/>
              </w:rPr>
              <w:t>o</w:t>
            </w:r>
            <w:r w:rsidRPr="00F22F0F">
              <w:rPr>
                <w:rFonts w:eastAsia="Arial" w:cs="Arial"/>
                <w:color w:val="000000"/>
                <w:szCs w:val="18"/>
                <w:lang w:val="cs-CZ"/>
              </w:rPr>
              <w:t>r</w:t>
            </w:r>
            <w:r w:rsidRPr="00F22F0F">
              <w:rPr>
                <w:rFonts w:eastAsia="Arial" w:cs="Arial"/>
                <w:color w:val="000000"/>
                <w:spacing w:val="20"/>
                <w:szCs w:val="18"/>
                <w:lang w:val="cs-CZ"/>
              </w:rPr>
              <w:t xml:space="preserve"> </w:t>
            </w:r>
            <w:r w:rsidRPr="00F22F0F">
              <w:rPr>
                <w:rFonts w:eastAsia="Arial" w:cs="Arial"/>
                <w:color w:val="000000"/>
                <w:spacing w:val="9"/>
                <w:szCs w:val="18"/>
                <w:lang w:val="cs-CZ"/>
              </w:rPr>
              <w:t>A</w:t>
            </w:r>
            <w:r w:rsidRPr="00F22F0F">
              <w:rPr>
                <w:rFonts w:eastAsia="Arial" w:cs="Arial"/>
                <w:color w:val="000000"/>
                <w:spacing w:val="10"/>
                <w:szCs w:val="18"/>
                <w:lang w:val="cs-CZ"/>
              </w:rPr>
              <w:t>T</w:t>
            </w:r>
            <w:r w:rsidRPr="00F22F0F">
              <w:rPr>
                <w:rFonts w:eastAsia="Arial" w:cs="Arial"/>
                <w:color w:val="000000"/>
                <w:szCs w:val="18"/>
                <w:lang w:val="cs-CZ"/>
              </w:rPr>
              <w:t>C</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fi</w:t>
            </w:r>
            <w:r w:rsidRPr="00F22F0F">
              <w:rPr>
                <w:rFonts w:eastAsia="Arial" w:cs="Arial"/>
                <w:color w:val="000000"/>
                <w:spacing w:val="11"/>
                <w:szCs w:val="18"/>
                <w:lang w:val="cs-CZ"/>
              </w:rPr>
              <w:t>l</w:t>
            </w:r>
            <w:r w:rsidRPr="00F22F0F">
              <w:rPr>
                <w:rFonts w:eastAsia="Arial" w:cs="Arial"/>
                <w:color w:val="000000"/>
                <w:spacing w:val="10"/>
                <w:szCs w:val="18"/>
                <w:lang w:val="cs-CZ"/>
              </w:rPr>
              <w:t>e</w:t>
            </w:r>
            <w:r w:rsidRPr="00F22F0F">
              <w:rPr>
                <w:rFonts w:eastAsia="Arial" w:cs="Arial"/>
                <w:color w:val="000000"/>
                <w:spacing w:val="11"/>
                <w:szCs w:val="18"/>
                <w:lang w:val="cs-CZ"/>
              </w:rPr>
              <w:t>s</w:t>
            </w:r>
            <w:r w:rsidRPr="00F22F0F">
              <w:rPr>
                <w:rFonts w:eastAsia="Arial" w:cs="Arial"/>
                <w:color w:val="000000"/>
                <w:szCs w:val="18"/>
                <w:lang w:val="cs-CZ"/>
              </w:rPr>
              <w:t>.</w:t>
            </w:r>
          </w:p>
        </w:tc>
      </w:tr>
    </w:tbl>
    <w:p w:rsidR="00F22F0F" w:rsidRDefault="00F22F0F" w:rsidP="00F22F0F">
      <w:pPr>
        <w:pStyle w:val="Corpotesto"/>
      </w:pPr>
    </w:p>
    <w:p w:rsidR="00F22F0F" w:rsidRDefault="00F22F0F" w:rsidP="00F22F0F">
      <w:pPr>
        <w:pStyle w:val="Titolo3"/>
      </w:pPr>
      <w:bookmarkStart w:id="1290" w:name="_Toc536805155"/>
      <w:r>
        <w:t>Process Type</w:t>
      </w:r>
      <w:bookmarkEnd w:id="1290"/>
    </w:p>
    <w:p w:rsidR="00F22F0F" w:rsidRPr="004F5B45" w:rsidRDefault="00F22F0F" w:rsidP="00F22F0F">
      <w:pPr>
        <w:pStyle w:val="UNINormalParagraph"/>
      </w:pPr>
      <w:r w:rsidRPr="004F5B45">
        <w:t>Code</w:t>
      </w:r>
      <w:r w:rsidRPr="004F5B45">
        <w:rPr>
          <w:spacing w:val="8"/>
        </w:rPr>
        <w:t xml:space="preserve"> </w:t>
      </w:r>
      <w:r w:rsidRPr="004F5B45">
        <w:rPr>
          <w:spacing w:val="2"/>
          <w:w w:val="99"/>
        </w:rPr>
        <w:t>l</w:t>
      </w:r>
      <w:r w:rsidRPr="004F5B45">
        <w:rPr>
          <w:w w:val="99"/>
        </w:rPr>
        <w:t>i</w:t>
      </w:r>
      <w:r w:rsidRPr="004F5B45">
        <w:t>st</w:t>
      </w:r>
      <w:r w:rsidRPr="004F5B45">
        <w:rPr>
          <w:spacing w:val="9"/>
        </w:rPr>
        <w:t xml:space="preserve"> </w:t>
      </w:r>
      <w:r w:rsidRPr="004F5B45">
        <w:rPr>
          <w:spacing w:val="2"/>
        </w:rPr>
        <w:t>f</w:t>
      </w:r>
      <w:r w:rsidRPr="004F5B45">
        <w:t>or</w:t>
      </w:r>
      <w:r w:rsidRPr="004F5B45">
        <w:rPr>
          <w:spacing w:val="10"/>
        </w:rPr>
        <w:t xml:space="preserve"> </w:t>
      </w:r>
      <w:r w:rsidRPr="004F5B45">
        <w:t>p</w:t>
      </w:r>
      <w:r w:rsidRPr="004F5B45">
        <w:rPr>
          <w:spacing w:val="1"/>
        </w:rPr>
        <w:t>r</w:t>
      </w:r>
      <w:r w:rsidRPr="004F5B45">
        <w:t>o</w:t>
      </w:r>
      <w:r w:rsidRPr="004F5B45">
        <w:rPr>
          <w:spacing w:val="1"/>
        </w:rPr>
        <w:t>c</w:t>
      </w:r>
      <w:r w:rsidRPr="004F5B45">
        <w:t>e</w:t>
      </w:r>
      <w:r w:rsidRPr="004F5B45">
        <w:rPr>
          <w:spacing w:val="1"/>
        </w:rPr>
        <w:t>s</w:t>
      </w:r>
      <w:r w:rsidRPr="004F5B45">
        <w:t>s</w:t>
      </w:r>
      <w:r w:rsidRPr="004F5B45">
        <w:rPr>
          <w:spacing w:val="10"/>
        </w:rPr>
        <w:t xml:space="preserve"> </w:t>
      </w:r>
      <w:r w:rsidRPr="004F5B45">
        <w:rPr>
          <w:spacing w:val="2"/>
        </w:rPr>
        <w:t>t</w:t>
      </w:r>
      <w:r w:rsidRPr="004F5B45">
        <w:rPr>
          <w:spacing w:val="-5"/>
        </w:rPr>
        <w:t>y</w:t>
      </w:r>
      <w:r w:rsidRPr="004F5B45">
        <w:rPr>
          <w:spacing w:val="2"/>
        </w:rPr>
        <w:t>p</w:t>
      </w:r>
      <w:r w:rsidRPr="004F5B45">
        <w:t>e</w:t>
      </w:r>
      <w:r w:rsidRPr="004F5B45">
        <w:rPr>
          <w:spacing w:val="8"/>
        </w:rPr>
        <w:t xml:space="preserve"> </w:t>
      </w:r>
      <w:r w:rsidRPr="004F5B45">
        <w:rPr>
          <w:spacing w:val="2"/>
          <w:w w:val="99"/>
        </w:rPr>
        <w:t>i</w:t>
      </w:r>
      <w:r w:rsidRPr="004F5B45">
        <w:t>s</w:t>
      </w:r>
      <w:r w:rsidRPr="004F5B45">
        <w:rPr>
          <w:spacing w:val="10"/>
        </w:rPr>
        <w:t xml:space="preserve"> </w:t>
      </w:r>
      <w:r w:rsidRPr="004F5B45">
        <w:t>de</w:t>
      </w:r>
      <w:r w:rsidRPr="004F5B45">
        <w:rPr>
          <w:spacing w:val="2"/>
        </w:rPr>
        <w:t>f</w:t>
      </w:r>
      <w:r w:rsidRPr="004F5B45">
        <w:rPr>
          <w:w w:val="99"/>
        </w:rPr>
        <w:t>i</w:t>
      </w:r>
      <w:r w:rsidRPr="004F5B45">
        <w:t>n</w:t>
      </w:r>
      <w:r w:rsidRPr="004F5B45">
        <w:rPr>
          <w:spacing w:val="-1"/>
        </w:rPr>
        <w:t>e</w:t>
      </w:r>
      <w:r w:rsidRPr="004F5B45">
        <w:t>d</w:t>
      </w:r>
      <w:r w:rsidRPr="004F5B45">
        <w:rPr>
          <w:spacing w:val="8"/>
        </w:rPr>
        <w:t xml:space="preserve"> </w:t>
      </w:r>
      <w:r w:rsidRPr="004F5B45">
        <w:t>a</w:t>
      </w:r>
      <w:r w:rsidRPr="004F5B45">
        <w:rPr>
          <w:spacing w:val="1"/>
        </w:rPr>
        <w:t>c</w:t>
      </w:r>
      <w:r w:rsidRPr="004F5B45">
        <w:rPr>
          <w:spacing w:val="2"/>
        </w:rPr>
        <w:t>c</w:t>
      </w:r>
      <w:r w:rsidRPr="004F5B45">
        <w:t>ord</w:t>
      </w:r>
      <w:r w:rsidRPr="004F5B45">
        <w:rPr>
          <w:spacing w:val="1"/>
          <w:w w:val="99"/>
        </w:rPr>
        <w:t>i</w:t>
      </w:r>
      <w:r w:rsidRPr="004F5B45">
        <w:t>ng</w:t>
      </w:r>
      <w:r w:rsidRPr="004F5B45">
        <w:rPr>
          <w:spacing w:val="9"/>
        </w:rPr>
        <w:t xml:space="preserve"> </w:t>
      </w:r>
      <w:r w:rsidRPr="004F5B45">
        <w:t>to</w:t>
      </w:r>
      <w:r w:rsidRPr="004F5B45">
        <w:rPr>
          <w:spacing w:val="9"/>
        </w:rPr>
        <w:t xml:space="preserve"> </w:t>
      </w:r>
      <w:r w:rsidRPr="004F5B45">
        <w:rPr>
          <w:spacing w:val="1"/>
        </w:rPr>
        <w:t>E</w:t>
      </w:r>
      <w:r w:rsidRPr="004F5B45">
        <w:rPr>
          <w:spacing w:val="2"/>
        </w:rPr>
        <w:t>S</w:t>
      </w:r>
      <w:r w:rsidRPr="004F5B45">
        <w:t>S</w:t>
      </w:r>
      <w:r w:rsidRPr="004F5B45">
        <w:rPr>
          <w:spacing w:val="11"/>
        </w:rPr>
        <w:t xml:space="preserve"> </w:t>
      </w:r>
      <w:r w:rsidRPr="004F5B45">
        <w:t>Code</w:t>
      </w:r>
      <w:r w:rsidRPr="004F5B45">
        <w:rPr>
          <w:spacing w:val="1"/>
        </w:rPr>
        <w:t>L</w:t>
      </w:r>
      <w:r w:rsidRPr="004F5B45">
        <w:rPr>
          <w:w w:val="99"/>
        </w:rPr>
        <w:t>i</w:t>
      </w:r>
      <w:r w:rsidRPr="004F5B45">
        <w:rPr>
          <w:spacing w:val="1"/>
        </w:rPr>
        <w:t>s</w:t>
      </w:r>
      <w:r w:rsidRPr="004F5B45">
        <w:t>t</w:t>
      </w:r>
      <w:r w:rsidRPr="004F5B45">
        <w:rPr>
          <w:spacing w:val="9"/>
        </w:rPr>
        <w:t xml:space="preserve"> </w:t>
      </w:r>
      <w:r w:rsidRPr="004F5B45">
        <w:t>v</w:t>
      </w:r>
      <w:r w:rsidRPr="004F5B45">
        <w:rPr>
          <w:spacing w:val="-1"/>
        </w:rPr>
        <w:t>4</w:t>
      </w:r>
      <w:r w:rsidRPr="004F5B45">
        <w:t>r</w:t>
      </w:r>
      <w:r w:rsidRPr="004F5B45">
        <w:rPr>
          <w:spacing w:val="2"/>
        </w:rPr>
        <w:t>0</w:t>
      </w:r>
      <w:r w:rsidRPr="004F5B45">
        <w:t>.</w:t>
      </w:r>
      <w:r w:rsidRPr="004F5B45">
        <w:rPr>
          <w:spacing w:val="9"/>
        </w:rPr>
        <w:t xml:space="preserve"> </w:t>
      </w:r>
      <w:r w:rsidRPr="004F5B45">
        <w:rPr>
          <w:spacing w:val="1"/>
        </w:rPr>
        <w:t>F</w:t>
      </w:r>
      <w:r w:rsidRPr="004F5B45">
        <w:t>o</w:t>
      </w:r>
      <w:r w:rsidRPr="004F5B45">
        <w:rPr>
          <w:spacing w:val="1"/>
          <w:w w:val="99"/>
        </w:rPr>
        <w:t>l</w:t>
      </w:r>
      <w:r w:rsidRPr="004F5B45">
        <w:rPr>
          <w:w w:val="99"/>
        </w:rPr>
        <w:t>l</w:t>
      </w:r>
      <w:r w:rsidRPr="004F5B45">
        <w:rPr>
          <w:spacing w:val="1"/>
        </w:rPr>
        <w:t>ow</w:t>
      </w:r>
      <w:r w:rsidRPr="004F5B45">
        <w:rPr>
          <w:w w:val="99"/>
        </w:rPr>
        <w:t>i</w:t>
      </w:r>
      <w:r w:rsidRPr="004F5B45">
        <w:rPr>
          <w:spacing w:val="-1"/>
        </w:rPr>
        <w:t>n</w:t>
      </w:r>
      <w:r w:rsidRPr="004F5B45">
        <w:t>g</w:t>
      </w:r>
      <w:r w:rsidRPr="004F5B45">
        <w:rPr>
          <w:spacing w:val="8"/>
        </w:rPr>
        <w:t xml:space="preserve"> </w:t>
      </w:r>
      <w:r w:rsidRPr="004F5B45">
        <w:t>codes</w:t>
      </w:r>
      <w:r w:rsidRPr="004F5B45">
        <w:rPr>
          <w:spacing w:val="10"/>
        </w:rPr>
        <w:t xml:space="preserve"> </w:t>
      </w:r>
      <w:r w:rsidRPr="004F5B45">
        <w:t>are</w:t>
      </w:r>
      <w:r w:rsidRPr="004F5B45">
        <w:rPr>
          <w:spacing w:val="9"/>
        </w:rPr>
        <w:t xml:space="preserve"> </w:t>
      </w:r>
      <w:r w:rsidRPr="004F5B45">
        <w:t>u</w:t>
      </w:r>
      <w:r w:rsidRPr="004F5B45">
        <w:rPr>
          <w:spacing w:val="1"/>
        </w:rPr>
        <w:t>s</w:t>
      </w:r>
      <w:r w:rsidRPr="004F5B45">
        <w:t>ed</w:t>
      </w:r>
      <w:r w:rsidRPr="004F5B45">
        <w:rPr>
          <w:spacing w:val="11"/>
        </w:rPr>
        <w:t xml:space="preserve"> </w:t>
      </w:r>
      <w:r w:rsidRPr="004F5B45">
        <w:rPr>
          <w:w w:val="99"/>
        </w:rPr>
        <w:t>i</w:t>
      </w:r>
      <w:r w:rsidRPr="004F5B45">
        <w:t>n the</w:t>
      </w:r>
      <w:r w:rsidRPr="004F5B45">
        <w:rPr>
          <w:spacing w:val="-1"/>
        </w:rPr>
        <w:t xml:space="preserve"> </w:t>
      </w:r>
      <w:r w:rsidRPr="004F5B45">
        <w:rPr>
          <w:spacing w:val="2"/>
        </w:rPr>
        <w:t>D</w:t>
      </w:r>
      <w:r w:rsidRPr="004F5B45">
        <w:t>amas</w:t>
      </w:r>
      <w:r w:rsidRPr="004F5B45">
        <w:rPr>
          <w:spacing w:val="1"/>
        </w:rPr>
        <w:t xml:space="preserve"> s</w:t>
      </w:r>
      <w:r w:rsidRPr="004F5B45">
        <w:rPr>
          <w:spacing w:val="-5"/>
        </w:rPr>
        <w:t>y</w:t>
      </w:r>
      <w:r w:rsidRPr="004F5B45">
        <w:rPr>
          <w:spacing w:val="1"/>
        </w:rPr>
        <w:t>s</w:t>
      </w:r>
      <w:r w:rsidRPr="004F5B45">
        <w:rPr>
          <w:spacing w:val="2"/>
        </w:rPr>
        <w:t>t</w:t>
      </w:r>
      <w:r w:rsidRPr="004F5B45">
        <w:t>em:</w:t>
      </w:r>
    </w:p>
    <w:tbl>
      <w:tblPr>
        <w:tblW w:w="0" w:type="auto"/>
        <w:tblLayout w:type="fixed"/>
        <w:tblCellMar>
          <w:left w:w="10" w:type="dxa"/>
          <w:right w:w="10" w:type="dxa"/>
        </w:tblCellMar>
        <w:tblLook w:val="04A0" w:firstRow="1" w:lastRow="0" w:firstColumn="1" w:lastColumn="0" w:noHBand="0" w:noVBand="1"/>
      </w:tblPr>
      <w:tblGrid>
        <w:gridCol w:w="804"/>
        <w:gridCol w:w="3314"/>
        <w:gridCol w:w="4884"/>
      </w:tblGrid>
      <w:tr w:rsidR="00F22F0F" w:rsidRPr="00F22F0F" w:rsidTr="00CA6C96">
        <w:trPr>
          <w:cantSplit/>
          <w:trHeight w:hRule="exact" w:val="391"/>
        </w:trPr>
        <w:tc>
          <w:tcPr>
            <w:tcW w:w="804"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8" w:right="-20"/>
              <w:jc w:val="left"/>
              <w:rPr>
                <w:rFonts w:eastAsia="Arial" w:cs="Arial"/>
                <w:color w:val="FFFFFF"/>
                <w:szCs w:val="18"/>
                <w:lang w:val="cs-CZ"/>
              </w:rPr>
            </w:pPr>
            <w:r w:rsidRPr="00F22F0F">
              <w:rPr>
                <w:rFonts w:eastAsia="Arial" w:cs="Arial"/>
                <w:color w:val="FFFFFF"/>
                <w:spacing w:val="9"/>
                <w:szCs w:val="18"/>
                <w:lang w:val="cs-CZ"/>
              </w:rPr>
              <w:t>C</w:t>
            </w:r>
            <w:r w:rsidRPr="00F22F0F">
              <w:rPr>
                <w:rFonts w:eastAsia="Arial" w:cs="Arial"/>
                <w:color w:val="FFFFFF"/>
                <w:spacing w:val="10"/>
                <w:szCs w:val="18"/>
                <w:lang w:val="cs-CZ"/>
              </w:rPr>
              <w:t>o</w:t>
            </w:r>
            <w:r w:rsidRPr="00F22F0F">
              <w:rPr>
                <w:rFonts w:eastAsia="Arial" w:cs="Arial"/>
                <w:color w:val="FFFFFF"/>
                <w:spacing w:val="11"/>
                <w:szCs w:val="18"/>
                <w:lang w:val="cs-CZ"/>
              </w:rPr>
              <w:t>d</w:t>
            </w:r>
            <w:r w:rsidRPr="00F22F0F">
              <w:rPr>
                <w:rFonts w:eastAsia="Arial" w:cs="Arial"/>
                <w:color w:val="FFFFFF"/>
                <w:szCs w:val="18"/>
                <w:lang w:val="cs-CZ"/>
              </w:rPr>
              <w:t>e</w:t>
            </w:r>
          </w:p>
        </w:tc>
        <w:tc>
          <w:tcPr>
            <w:tcW w:w="3314"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5" w:right="-20"/>
              <w:jc w:val="left"/>
              <w:rPr>
                <w:rFonts w:eastAsia="Arial" w:cs="Arial"/>
                <w:color w:val="FFFFFF"/>
                <w:szCs w:val="18"/>
                <w:lang w:val="cs-CZ"/>
              </w:rPr>
            </w:pPr>
            <w:r w:rsidRPr="00F22F0F">
              <w:rPr>
                <w:rFonts w:eastAsia="Arial" w:cs="Arial"/>
                <w:color w:val="FFFFFF"/>
                <w:spacing w:val="9"/>
                <w:szCs w:val="18"/>
                <w:lang w:val="cs-CZ"/>
              </w:rPr>
              <w:t>P</w:t>
            </w:r>
            <w:r w:rsidRPr="00F22F0F">
              <w:rPr>
                <w:rFonts w:eastAsia="Arial" w:cs="Arial"/>
                <w:color w:val="FFFFFF"/>
                <w:spacing w:val="10"/>
                <w:szCs w:val="18"/>
                <w:lang w:val="cs-CZ"/>
              </w:rPr>
              <w:t>ro</w:t>
            </w:r>
            <w:r w:rsidRPr="00F22F0F">
              <w:rPr>
                <w:rFonts w:eastAsia="Arial" w:cs="Arial"/>
                <w:color w:val="FFFFFF"/>
                <w:spacing w:val="11"/>
                <w:szCs w:val="18"/>
                <w:lang w:val="cs-CZ"/>
              </w:rPr>
              <w:t>c</w:t>
            </w:r>
            <w:r w:rsidRPr="00F22F0F">
              <w:rPr>
                <w:rFonts w:eastAsia="Arial" w:cs="Arial"/>
                <w:color w:val="FFFFFF"/>
                <w:spacing w:val="10"/>
                <w:szCs w:val="18"/>
                <w:lang w:val="cs-CZ"/>
              </w:rPr>
              <w:t>e</w:t>
            </w:r>
            <w:r w:rsidRPr="00F22F0F">
              <w:rPr>
                <w:rFonts w:eastAsia="Arial" w:cs="Arial"/>
                <w:color w:val="FFFFFF"/>
                <w:spacing w:val="11"/>
                <w:szCs w:val="18"/>
                <w:lang w:val="cs-CZ"/>
              </w:rPr>
              <w:t>s</w:t>
            </w:r>
            <w:r w:rsidRPr="00F22F0F">
              <w:rPr>
                <w:rFonts w:eastAsia="Arial" w:cs="Arial"/>
                <w:color w:val="FFFFFF"/>
                <w:szCs w:val="18"/>
                <w:lang w:val="cs-CZ"/>
              </w:rPr>
              <w:t>s</w:t>
            </w:r>
            <w:r w:rsidRPr="00F22F0F">
              <w:rPr>
                <w:rFonts w:eastAsia="Arial" w:cs="Arial"/>
                <w:color w:val="FFFFFF"/>
                <w:spacing w:val="21"/>
                <w:szCs w:val="18"/>
                <w:lang w:val="cs-CZ"/>
              </w:rPr>
              <w:t xml:space="preserve"> </w:t>
            </w:r>
            <w:r w:rsidRPr="00F22F0F">
              <w:rPr>
                <w:rFonts w:eastAsia="Arial" w:cs="Arial"/>
                <w:color w:val="FFFFFF"/>
                <w:spacing w:val="8"/>
                <w:szCs w:val="18"/>
                <w:lang w:val="cs-CZ"/>
              </w:rPr>
              <w:t>Ty</w:t>
            </w:r>
            <w:r w:rsidRPr="00F22F0F">
              <w:rPr>
                <w:rFonts w:eastAsia="Arial" w:cs="Arial"/>
                <w:color w:val="FFFFFF"/>
                <w:spacing w:val="11"/>
                <w:szCs w:val="18"/>
                <w:lang w:val="cs-CZ"/>
              </w:rPr>
              <w:t>p</w:t>
            </w:r>
            <w:r w:rsidRPr="00F22F0F">
              <w:rPr>
                <w:rFonts w:eastAsia="Arial" w:cs="Arial"/>
                <w:color w:val="FFFFFF"/>
                <w:szCs w:val="18"/>
                <w:lang w:val="cs-CZ"/>
              </w:rPr>
              <w:t>e</w:t>
            </w:r>
            <w:r w:rsidRPr="00F22F0F">
              <w:rPr>
                <w:rFonts w:eastAsia="Arial" w:cs="Arial"/>
                <w:color w:val="FFFFFF"/>
                <w:spacing w:val="20"/>
                <w:szCs w:val="18"/>
                <w:lang w:val="cs-CZ"/>
              </w:rPr>
              <w:t xml:space="preserve"> </w:t>
            </w:r>
            <w:r w:rsidRPr="00F22F0F">
              <w:rPr>
                <w:rFonts w:eastAsia="Arial" w:cs="Arial"/>
                <w:color w:val="FFFFFF"/>
                <w:spacing w:val="9"/>
                <w:szCs w:val="18"/>
                <w:lang w:val="cs-CZ"/>
              </w:rPr>
              <w:t>N</w:t>
            </w:r>
            <w:r w:rsidRPr="00F22F0F">
              <w:rPr>
                <w:rFonts w:eastAsia="Arial" w:cs="Arial"/>
                <w:color w:val="FFFFFF"/>
                <w:spacing w:val="11"/>
                <w:szCs w:val="18"/>
                <w:lang w:val="cs-CZ"/>
              </w:rPr>
              <w:t>am</w:t>
            </w:r>
            <w:r w:rsidRPr="00F22F0F">
              <w:rPr>
                <w:rFonts w:eastAsia="Arial" w:cs="Arial"/>
                <w:color w:val="FFFFFF"/>
                <w:szCs w:val="18"/>
                <w:lang w:val="cs-CZ"/>
              </w:rPr>
              <w:t>e</w:t>
            </w:r>
          </w:p>
        </w:tc>
        <w:tc>
          <w:tcPr>
            <w:tcW w:w="488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7" w:right="-20"/>
              <w:jc w:val="left"/>
              <w:rPr>
                <w:rFonts w:eastAsia="Arial" w:cs="Arial"/>
                <w:color w:val="FFFFFF"/>
                <w:szCs w:val="18"/>
                <w:lang w:val="cs-CZ"/>
              </w:rPr>
            </w:pPr>
            <w:r w:rsidRPr="00F22F0F">
              <w:rPr>
                <w:rFonts w:eastAsia="Arial" w:cs="Arial"/>
                <w:color w:val="FFFFFF"/>
                <w:spacing w:val="9"/>
                <w:szCs w:val="18"/>
                <w:lang w:val="cs-CZ"/>
              </w:rPr>
              <w:t>D</w:t>
            </w:r>
            <w:r w:rsidRPr="00F22F0F">
              <w:rPr>
                <w:rFonts w:eastAsia="Arial" w:cs="Arial"/>
                <w:color w:val="FFFFFF"/>
                <w:spacing w:val="10"/>
                <w:szCs w:val="18"/>
                <w:lang w:val="cs-CZ"/>
              </w:rPr>
              <w:t>e</w:t>
            </w:r>
            <w:r w:rsidRPr="00F22F0F">
              <w:rPr>
                <w:rFonts w:eastAsia="Arial" w:cs="Arial"/>
                <w:color w:val="FFFFFF"/>
                <w:spacing w:val="11"/>
                <w:szCs w:val="18"/>
                <w:lang w:val="cs-CZ"/>
              </w:rPr>
              <w:t>sc</w:t>
            </w:r>
            <w:r w:rsidRPr="00F22F0F">
              <w:rPr>
                <w:rFonts w:eastAsia="Arial" w:cs="Arial"/>
                <w:color w:val="FFFFFF"/>
                <w:spacing w:val="10"/>
                <w:szCs w:val="18"/>
                <w:lang w:val="cs-CZ"/>
              </w:rPr>
              <w:t>ript</w:t>
            </w:r>
            <w:r w:rsidRPr="00F22F0F">
              <w:rPr>
                <w:rFonts w:eastAsia="Arial" w:cs="Arial"/>
                <w:color w:val="FFFFFF"/>
                <w:spacing w:val="11"/>
                <w:szCs w:val="18"/>
                <w:lang w:val="cs-CZ"/>
              </w:rPr>
              <w:t>i</w:t>
            </w:r>
            <w:r w:rsidRPr="00F22F0F">
              <w:rPr>
                <w:rFonts w:eastAsia="Arial" w:cs="Arial"/>
                <w:color w:val="FFFFFF"/>
                <w:spacing w:val="10"/>
                <w:szCs w:val="18"/>
                <w:lang w:val="cs-CZ"/>
              </w:rPr>
              <w:t>o</w:t>
            </w:r>
            <w:r w:rsidRPr="00F22F0F">
              <w:rPr>
                <w:rFonts w:eastAsia="Arial" w:cs="Arial"/>
                <w:color w:val="FFFFFF"/>
                <w:szCs w:val="18"/>
                <w:lang w:val="cs-CZ"/>
              </w:rPr>
              <w:t>n</w:t>
            </w:r>
          </w:p>
        </w:tc>
      </w:tr>
      <w:tr w:rsidR="00F22F0F" w:rsidRPr="00F22F0F" w:rsidTr="00CA6C96">
        <w:trPr>
          <w:cantSplit/>
          <w:trHeight w:hRule="exact" w:val="688"/>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96" w:after="0" w:line="240" w:lineRule="auto"/>
              <w:ind w:left="108" w:right="-20"/>
              <w:jc w:val="left"/>
              <w:rPr>
                <w:rFonts w:eastAsia="Arial" w:cs="Arial"/>
                <w:color w:val="000000"/>
                <w:szCs w:val="18"/>
                <w:lang w:val="cs-CZ"/>
              </w:rPr>
            </w:pPr>
            <w:r w:rsidRPr="00F22F0F">
              <w:rPr>
                <w:rFonts w:eastAsia="Arial" w:cs="Arial"/>
                <w:color w:val="000000"/>
                <w:spacing w:val="9"/>
                <w:szCs w:val="18"/>
                <w:lang w:val="cs-CZ"/>
              </w:rPr>
              <w:lastRenderedPageBreak/>
              <w:t>A</w:t>
            </w:r>
            <w:r w:rsidRPr="00F22F0F">
              <w:rPr>
                <w:rFonts w:eastAsia="Arial" w:cs="Arial"/>
                <w:color w:val="000000"/>
                <w:spacing w:val="10"/>
                <w:szCs w:val="18"/>
                <w:lang w:val="cs-CZ"/>
              </w:rPr>
              <w:t>0</w:t>
            </w:r>
            <w:r w:rsidRPr="00F22F0F">
              <w:rPr>
                <w:rFonts w:eastAsia="Arial" w:cs="Arial"/>
                <w:color w:val="000000"/>
                <w:szCs w:val="18"/>
                <w:lang w:val="cs-CZ"/>
              </w:rPr>
              <w:t>1</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22F0F" w:rsidRPr="00F22F0F" w:rsidRDefault="00F22F0F" w:rsidP="00F22F0F">
            <w:pPr>
              <w:spacing w:before="96" w:after="0" w:line="240" w:lineRule="auto"/>
              <w:ind w:left="105" w:right="-20"/>
              <w:jc w:val="left"/>
              <w:rPr>
                <w:rFonts w:eastAsia="Arial" w:cs="Arial"/>
                <w:color w:val="000000"/>
                <w:szCs w:val="18"/>
                <w:lang w:val="cs-CZ"/>
              </w:rPr>
            </w:pPr>
            <w:r w:rsidRPr="00F22F0F">
              <w:rPr>
                <w:rFonts w:eastAsia="Arial" w:cs="Arial"/>
                <w:color w:val="000000"/>
                <w:spacing w:val="9"/>
                <w:szCs w:val="18"/>
                <w:lang w:val="cs-CZ"/>
              </w:rPr>
              <w:t>D</w:t>
            </w:r>
            <w:r w:rsidRPr="00F22F0F">
              <w:rPr>
                <w:rFonts w:eastAsia="Arial" w:cs="Arial"/>
                <w:color w:val="000000"/>
                <w:spacing w:val="10"/>
                <w:szCs w:val="18"/>
                <w:lang w:val="cs-CZ"/>
              </w:rPr>
              <w:t>a</w:t>
            </w:r>
            <w:r w:rsidRPr="00F22F0F">
              <w:rPr>
                <w:rFonts w:eastAsia="Arial" w:cs="Arial"/>
                <w:color w:val="000000"/>
                <w:szCs w:val="18"/>
                <w:lang w:val="cs-CZ"/>
              </w:rPr>
              <w:t>y</w:t>
            </w:r>
            <w:r w:rsidRPr="00F22F0F">
              <w:rPr>
                <w:rFonts w:eastAsia="Arial" w:cs="Arial"/>
                <w:color w:val="000000"/>
                <w:spacing w:val="19"/>
                <w:szCs w:val="18"/>
                <w:lang w:val="cs-CZ"/>
              </w:rPr>
              <w:t xml:space="preserve"> </w:t>
            </w:r>
            <w:r w:rsidRPr="00F22F0F">
              <w:rPr>
                <w:rFonts w:eastAsia="Arial" w:cs="Arial"/>
                <w:color w:val="000000"/>
                <w:spacing w:val="10"/>
                <w:szCs w:val="18"/>
                <w:lang w:val="cs-CZ"/>
              </w:rPr>
              <w:t>ah</w:t>
            </w:r>
            <w:r w:rsidRPr="00F22F0F">
              <w:rPr>
                <w:rFonts w:eastAsia="Arial" w:cs="Arial"/>
                <w:color w:val="000000"/>
                <w:spacing w:val="11"/>
                <w:szCs w:val="18"/>
                <w:lang w:val="cs-CZ"/>
              </w:rPr>
              <w:t>e</w:t>
            </w:r>
            <w:r w:rsidRPr="00F22F0F">
              <w:rPr>
                <w:rFonts w:eastAsia="Arial" w:cs="Arial"/>
                <w:color w:val="000000"/>
                <w:spacing w:val="10"/>
                <w:szCs w:val="18"/>
                <w:lang w:val="cs-CZ"/>
              </w:rPr>
              <w:t>a</w:t>
            </w:r>
            <w:r w:rsidRPr="00F22F0F">
              <w:rPr>
                <w:rFonts w:eastAsia="Arial" w:cs="Arial"/>
                <w:color w:val="000000"/>
                <w:szCs w:val="18"/>
                <w:lang w:val="cs-CZ"/>
              </w:rPr>
              <w:t>d</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96" w:after="0" w:line="320" w:lineRule="auto"/>
              <w:ind w:left="107" w:right="471"/>
              <w:jc w:val="left"/>
              <w:rPr>
                <w:rFonts w:eastAsia="Arial" w:cs="Arial"/>
                <w:color w:val="000000"/>
                <w:szCs w:val="18"/>
                <w:lang w:val="cs-CZ"/>
              </w:rPr>
            </w:pPr>
            <w:r w:rsidRPr="00F22F0F">
              <w:rPr>
                <w:rFonts w:eastAsia="Arial" w:cs="Arial"/>
                <w:color w:val="000000"/>
                <w:spacing w:val="7"/>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i</w:t>
            </w:r>
            <w:r w:rsidRPr="00F22F0F">
              <w:rPr>
                <w:rFonts w:eastAsia="Arial" w:cs="Arial"/>
                <w:color w:val="000000"/>
                <w:spacing w:val="11"/>
                <w:szCs w:val="18"/>
                <w:lang w:val="cs-CZ"/>
              </w:rPr>
              <w:t>n</w:t>
            </w:r>
            <w:r w:rsidRPr="00F22F0F">
              <w:rPr>
                <w:rFonts w:eastAsia="Arial" w:cs="Arial"/>
                <w:color w:val="000000"/>
                <w:spacing w:val="10"/>
                <w:szCs w:val="18"/>
                <w:lang w:val="cs-CZ"/>
              </w:rPr>
              <w:t>for</w:t>
            </w:r>
            <w:r w:rsidRPr="00F22F0F">
              <w:rPr>
                <w:rFonts w:eastAsia="Arial" w:cs="Arial"/>
                <w:color w:val="000000"/>
                <w:spacing w:val="11"/>
                <w:szCs w:val="18"/>
                <w:lang w:val="cs-CZ"/>
              </w:rPr>
              <w:t>m</w:t>
            </w:r>
            <w:r w:rsidRPr="00F22F0F">
              <w:rPr>
                <w:rFonts w:eastAsia="Arial" w:cs="Arial"/>
                <w:color w:val="000000"/>
                <w:spacing w:val="10"/>
                <w:szCs w:val="18"/>
                <w:lang w:val="cs-CZ"/>
              </w:rPr>
              <w:t>at</w:t>
            </w:r>
            <w:r w:rsidRPr="00F22F0F">
              <w:rPr>
                <w:rFonts w:eastAsia="Arial" w:cs="Arial"/>
                <w:color w:val="000000"/>
                <w:spacing w:val="11"/>
                <w:szCs w:val="18"/>
                <w:lang w:val="cs-CZ"/>
              </w:rPr>
              <w:t>i</w:t>
            </w:r>
            <w:r w:rsidRPr="00F22F0F">
              <w:rPr>
                <w:rFonts w:eastAsia="Arial" w:cs="Arial"/>
                <w:color w:val="000000"/>
                <w:spacing w:val="10"/>
                <w:szCs w:val="18"/>
                <w:lang w:val="cs-CZ"/>
              </w:rPr>
              <w:t>o</w:t>
            </w:r>
            <w:r w:rsidRPr="00F22F0F">
              <w:rPr>
                <w:rFonts w:eastAsia="Arial" w:cs="Arial"/>
                <w:color w:val="000000"/>
                <w:szCs w:val="18"/>
                <w:lang w:val="cs-CZ"/>
              </w:rPr>
              <w:t>n</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p</w:t>
            </w:r>
            <w:r w:rsidRPr="00F22F0F">
              <w:rPr>
                <w:rFonts w:eastAsia="Arial" w:cs="Arial"/>
                <w:color w:val="000000"/>
                <w:spacing w:val="9"/>
                <w:szCs w:val="18"/>
                <w:lang w:val="cs-CZ"/>
              </w:rPr>
              <w:t>r</w:t>
            </w:r>
            <w:r w:rsidRPr="00F22F0F">
              <w:rPr>
                <w:rFonts w:eastAsia="Arial" w:cs="Arial"/>
                <w:color w:val="000000"/>
                <w:spacing w:val="11"/>
                <w:szCs w:val="18"/>
                <w:lang w:val="cs-CZ"/>
              </w:rPr>
              <w:t>o</w:t>
            </w:r>
            <w:r w:rsidRPr="00F22F0F">
              <w:rPr>
                <w:rFonts w:eastAsia="Arial" w:cs="Arial"/>
                <w:color w:val="000000"/>
                <w:spacing w:val="8"/>
                <w:szCs w:val="18"/>
                <w:lang w:val="cs-CZ"/>
              </w:rPr>
              <w:t>v</w:t>
            </w:r>
            <w:r w:rsidRPr="00F22F0F">
              <w:rPr>
                <w:rFonts w:eastAsia="Arial" w:cs="Arial"/>
                <w:color w:val="000000"/>
                <w:spacing w:val="11"/>
                <w:szCs w:val="18"/>
                <w:lang w:val="cs-CZ"/>
              </w:rPr>
              <w:t>i</w:t>
            </w:r>
            <w:r w:rsidRPr="00F22F0F">
              <w:rPr>
                <w:rFonts w:eastAsia="Arial" w:cs="Arial"/>
                <w:color w:val="000000"/>
                <w:spacing w:val="10"/>
                <w:szCs w:val="18"/>
                <w:lang w:val="cs-CZ"/>
              </w:rPr>
              <w:t>de</w:t>
            </w:r>
            <w:r w:rsidRPr="00F22F0F">
              <w:rPr>
                <w:rFonts w:eastAsia="Arial" w:cs="Arial"/>
                <w:color w:val="000000"/>
                <w:szCs w:val="18"/>
                <w:lang w:val="cs-CZ"/>
              </w:rPr>
              <w:t>d</w:t>
            </w:r>
            <w:r w:rsidRPr="00F22F0F">
              <w:rPr>
                <w:rFonts w:eastAsia="Arial" w:cs="Arial"/>
                <w:color w:val="000000"/>
                <w:spacing w:val="21"/>
                <w:szCs w:val="18"/>
                <w:lang w:val="cs-CZ"/>
              </w:rPr>
              <w:t xml:space="preserve"> </w:t>
            </w:r>
            <w:r w:rsidRPr="00F22F0F">
              <w:rPr>
                <w:rFonts w:eastAsia="Arial" w:cs="Arial"/>
                <w:color w:val="000000"/>
                <w:spacing w:val="8"/>
                <w:szCs w:val="18"/>
                <w:lang w:val="cs-CZ"/>
              </w:rPr>
              <w:t>c</w:t>
            </w:r>
            <w:r w:rsidRPr="00F22F0F">
              <w:rPr>
                <w:rFonts w:eastAsia="Arial" w:cs="Arial"/>
                <w:color w:val="000000"/>
                <w:spacing w:val="11"/>
                <w:szCs w:val="18"/>
                <w:lang w:val="cs-CZ"/>
              </w:rPr>
              <w:t>o</w:t>
            </w:r>
            <w:r w:rsidRPr="00F22F0F">
              <w:rPr>
                <w:rFonts w:eastAsia="Arial" w:cs="Arial"/>
                <w:color w:val="000000"/>
                <w:spacing w:val="10"/>
                <w:szCs w:val="18"/>
                <w:lang w:val="cs-CZ"/>
              </w:rPr>
              <w:t>n</w:t>
            </w:r>
            <w:r w:rsidRPr="00F22F0F">
              <w:rPr>
                <w:rFonts w:eastAsia="Arial" w:cs="Arial"/>
                <w:color w:val="000000"/>
                <w:spacing w:val="11"/>
                <w:szCs w:val="18"/>
                <w:lang w:val="cs-CZ"/>
              </w:rPr>
              <w:t>c</w:t>
            </w:r>
            <w:r w:rsidRPr="00F22F0F">
              <w:rPr>
                <w:rFonts w:eastAsia="Arial" w:cs="Arial"/>
                <w:color w:val="000000"/>
                <w:spacing w:val="10"/>
                <w:szCs w:val="18"/>
                <w:lang w:val="cs-CZ"/>
              </w:rPr>
              <w:t>ern</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zCs w:val="18"/>
                <w:lang w:val="cs-CZ"/>
              </w:rPr>
              <w:t>a</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da</w:t>
            </w:r>
            <w:r w:rsidRPr="00F22F0F">
              <w:rPr>
                <w:rFonts w:eastAsia="Arial" w:cs="Arial"/>
                <w:color w:val="000000"/>
                <w:szCs w:val="18"/>
                <w:lang w:val="cs-CZ"/>
              </w:rPr>
              <w:t>y</w:t>
            </w:r>
            <w:r w:rsidRPr="00F22F0F">
              <w:rPr>
                <w:rFonts w:eastAsia="Arial" w:cs="Arial"/>
                <w:color w:val="000000"/>
                <w:spacing w:val="19"/>
                <w:szCs w:val="18"/>
                <w:lang w:val="cs-CZ"/>
              </w:rPr>
              <w:t xml:space="preserve"> </w:t>
            </w:r>
            <w:r w:rsidRPr="00F22F0F">
              <w:rPr>
                <w:rFonts w:eastAsia="Arial" w:cs="Arial"/>
                <w:color w:val="000000"/>
                <w:spacing w:val="10"/>
                <w:szCs w:val="18"/>
                <w:lang w:val="cs-CZ"/>
              </w:rPr>
              <w:t>a</w:t>
            </w:r>
            <w:r w:rsidRPr="00F22F0F">
              <w:rPr>
                <w:rFonts w:eastAsia="Arial" w:cs="Arial"/>
                <w:color w:val="000000"/>
                <w:spacing w:val="11"/>
                <w:szCs w:val="18"/>
                <w:lang w:val="cs-CZ"/>
              </w:rPr>
              <w:t>h</w:t>
            </w:r>
            <w:r w:rsidRPr="00F22F0F">
              <w:rPr>
                <w:rFonts w:eastAsia="Arial" w:cs="Arial"/>
                <w:color w:val="000000"/>
                <w:spacing w:val="10"/>
                <w:szCs w:val="18"/>
                <w:lang w:val="cs-CZ"/>
              </w:rPr>
              <w:t>ea</w:t>
            </w:r>
            <w:r w:rsidRPr="00F22F0F">
              <w:rPr>
                <w:rFonts w:eastAsia="Arial" w:cs="Arial"/>
                <w:color w:val="000000"/>
                <w:szCs w:val="18"/>
                <w:lang w:val="cs-CZ"/>
              </w:rPr>
              <w:t xml:space="preserve">d </w:t>
            </w:r>
            <w:r w:rsidRPr="00F22F0F">
              <w:rPr>
                <w:rFonts w:eastAsia="Arial" w:cs="Arial"/>
                <w:color w:val="000000"/>
                <w:spacing w:val="10"/>
                <w:szCs w:val="18"/>
                <w:lang w:val="cs-CZ"/>
              </w:rPr>
              <w:t>s</w:t>
            </w:r>
            <w:r w:rsidRPr="00F22F0F">
              <w:rPr>
                <w:rFonts w:eastAsia="Arial" w:cs="Arial"/>
                <w:color w:val="000000"/>
                <w:spacing w:val="11"/>
                <w:szCs w:val="18"/>
                <w:lang w:val="cs-CZ"/>
              </w:rPr>
              <w:t>ch</w:t>
            </w:r>
            <w:r w:rsidRPr="00F22F0F">
              <w:rPr>
                <w:rFonts w:eastAsia="Arial" w:cs="Arial"/>
                <w:color w:val="000000"/>
                <w:spacing w:val="10"/>
                <w:szCs w:val="18"/>
                <w:lang w:val="cs-CZ"/>
              </w:rPr>
              <w:t>ed</w:t>
            </w:r>
            <w:r w:rsidRPr="00F22F0F">
              <w:rPr>
                <w:rFonts w:eastAsia="Arial" w:cs="Arial"/>
                <w:color w:val="000000"/>
                <w:spacing w:val="11"/>
                <w:szCs w:val="18"/>
                <w:lang w:val="cs-CZ"/>
              </w:rPr>
              <w:t>u</w:t>
            </w:r>
            <w:r w:rsidRPr="00F22F0F">
              <w:rPr>
                <w:rFonts w:eastAsia="Arial" w:cs="Arial"/>
                <w:color w:val="000000"/>
                <w:spacing w:val="10"/>
                <w:szCs w:val="18"/>
                <w:lang w:val="cs-CZ"/>
              </w:rPr>
              <w:t>l</w:t>
            </w:r>
            <w:r w:rsidRPr="00F22F0F">
              <w:rPr>
                <w:rFonts w:eastAsia="Arial" w:cs="Arial"/>
                <w:color w:val="000000"/>
                <w:spacing w:val="11"/>
                <w:szCs w:val="18"/>
                <w:lang w:val="cs-CZ"/>
              </w:rPr>
              <w:t>e</w:t>
            </w:r>
            <w:r w:rsidRPr="00F22F0F">
              <w:rPr>
                <w:rFonts w:eastAsia="Arial" w:cs="Arial"/>
                <w:color w:val="000000"/>
                <w:szCs w:val="18"/>
                <w:lang w:val="cs-CZ"/>
              </w:rPr>
              <w:t>.</w:t>
            </w:r>
          </w:p>
        </w:tc>
      </w:tr>
      <w:tr w:rsidR="00F22F0F" w:rsidRPr="00F22F0F" w:rsidTr="00CA6C96">
        <w:trPr>
          <w:cantSplit/>
          <w:trHeight w:hRule="exact" w:val="688"/>
        </w:trPr>
        <w:tc>
          <w:tcPr>
            <w:tcW w:w="804"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96" w:after="0" w:line="240" w:lineRule="auto"/>
              <w:ind w:left="108"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0"/>
                <w:szCs w:val="18"/>
                <w:lang w:val="cs-CZ"/>
              </w:rPr>
              <w:t>0</w:t>
            </w:r>
            <w:r w:rsidRPr="00F22F0F">
              <w:rPr>
                <w:rFonts w:eastAsia="Arial" w:cs="Arial"/>
                <w:color w:val="000000"/>
                <w:szCs w:val="18"/>
                <w:lang w:val="cs-CZ"/>
              </w:rPr>
              <w:t>7</w:t>
            </w:r>
          </w:p>
        </w:tc>
        <w:tc>
          <w:tcPr>
            <w:tcW w:w="3314"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2F0F" w:rsidRPr="00F22F0F" w:rsidRDefault="00F22F0F" w:rsidP="00F22F0F">
            <w:pPr>
              <w:spacing w:before="96" w:after="0" w:line="240" w:lineRule="auto"/>
              <w:ind w:left="105" w:right="-20"/>
              <w:jc w:val="left"/>
              <w:rPr>
                <w:rFonts w:eastAsia="Arial" w:cs="Arial"/>
                <w:color w:val="000000"/>
                <w:szCs w:val="18"/>
                <w:lang w:val="cs-CZ"/>
              </w:rPr>
            </w:pPr>
            <w:r w:rsidRPr="00F22F0F">
              <w:rPr>
                <w:rFonts w:eastAsia="Arial" w:cs="Arial"/>
                <w:color w:val="000000"/>
                <w:spacing w:val="9"/>
                <w:szCs w:val="18"/>
                <w:lang w:val="cs-CZ"/>
              </w:rPr>
              <w:t>C</w:t>
            </w:r>
            <w:r w:rsidRPr="00F22F0F">
              <w:rPr>
                <w:rFonts w:eastAsia="Arial" w:cs="Arial"/>
                <w:color w:val="000000"/>
                <w:spacing w:val="10"/>
                <w:szCs w:val="18"/>
                <w:lang w:val="cs-CZ"/>
              </w:rPr>
              <w:t>a</w:t>
            </w:r>
            <w:r w:rsidRPr="00F22F0F">
              <w:rPr>
                <w:rFonts w:eastAsia="Arial" w:cs="Arial"/>
                <w:color w:val="000000"/>
                <w:spacing w:val="11"/>
                <w:szCs w:val="18"/>
                <w:lang w:val="cs-CZ"/>
              </w:rPr>
              <w:t>p</w:t>
            </w:r>
            <w:r w:rsidRPr="00F22F0F">
              <w:rPr>
                <w:rFonts w:eastAsia="Arial" w:cs="Arial"/>
                <w:color w:val="000000"/>
                <w:spacing w:val="10"/>
                <w:szCs w:val="18"/>
                <w:lang w:val="cs-CZ"/>
              </w:rPr>
              <w:t>a</w:t>
            </w:r>
            <w:r w:rsidRPr="00F22F0F">
              <w:rPr>
                <w:rFonts w:eastAsia="Arial" w:cs="Arial"/>
                <w:color w:val="000000"/>
                <w:spacing w:val="11"/>
                <w:szCs w:val="18"/>
                <w:lang w:val="cs-CZ"/>
              </w:rPr>
              <w:t>c</w:t>
            </w:r>
            <w:r w:rsidRPr="00F22F0F">
              <w:rPr>
                <w:rFonts w:eastAsia="Arial" w:cs="Arial"/>
                <w:color w:val="000000"/>
                <w:spacing w:val="10"/>
                <w:szCs w:val="18"/>
                <w:lang w:val="cs-CZ"/>
              </w:rPr>
              <w:t>it</w:t>
            </w:r>
            <w:r w:rsidRPr="00F22F0F">
              <w:rPr>
                <w:rFonts w:eastAsia="Arial" w:cs="Arial"/>
                <w:color w:val="000000"/>
                <w:szCs w:val="18"/>
                <w:lang w:val="cs-CZ"/>
              </w:rPr>
              <w:t>y</w:t>
            </w:r>
            <w:r w:rsidRPr="00F22F0F">
              <w:rPr>
                <w:rFonts w:eastAsia="Arial" w:cs="Arial"/>
                <w:color w:val="000000"/>
                <w:spacing w:val="19"/>
                <w:szCs w:val="18"/>
                <w:lang w:val="cs-CZ"/>
              </w:rPr>
              <w:t xml:space="preserve"> </w:t>
            </w:r>
            <w:r w:rsidRPr="00F22F0F">
              <w:rPr>
                <w:rFonts w:eastAsia="Arial" w:cs="Arial"/>
                <w:color w:val="000000"/>
                <w:spacing w:val="10"/>
                <w:szCs w:val="18"/>
                <w:lang w:val="cs-CZ"/>
              </w:rPr>
              <w:t>a</w:t>
            </w:r>
            <w:r w:rsidRPr="00F22F0F">
              <w:rPr>
                <w:rFonts w:eastAsia="Arial" w:cs="Arial"/>
                <w:color w:val="000000"/>
                <w:spacing w:val="11"/>
                <w:szCs w:val="18"/>
                <w:lang w:val="cs-CZ"/>
              </w:rPr>
              <w:t>l</w:t>
            </w:r>
            <w:r w:rsidRPr="00F22F0F">
              <w:rPr>
                <w:rFonts w:eastAsia="Arial" w:cs="Arial"/>
                <w:color w:val="000000"/>
                <w:spacing w:val="10"/>
                <w:szCs w:val="18"/>
                <w:lang w:val="cs-CZ"/>
              </w:rPr>
              <w:t>lo</w:t>
            </w:r>
            <w:r w:rsidRPr="00F22F0F">
              <w:rPr>
                <w:rFonts w:eastAsia="Arial" w:cs="Arial"/>
                <w:color w:val="000000"/>
                <w:spacing w:val="11"/>
                <w:szCs w:val="18"/>
                <w:lang w:val="cs-CZ"/>
              </w:rPr>
              <w:t>ca</w:t>
            </w:r>
            <w:r w:rsidRPr="00F22F0F">
              <w:rPr>
                <w:rFonts w:eastAsia="Arial" w:cs="Arial"/>
                <w:color w:val="000000"/>
                <w:spacing w:val="10"/>
                <w:szCs w:val="18"/>
                <w:lang w:val="cs-CZ"/>
              </w:rPr>
              <w:t>tio</w:t>
            </w:r>
            <w:r w:rsidRPr="00F22F0F">
              <w:rPr>
                <w:rFonts w:eastAsia="Arial" w:cs="Arial"/>
                <w:color w:val="000000"/>
                <w:szCs w:val="18"/>
                <w:lang w:val="cs-CZ"/>
              </w:rPr>
              <w:t>n</w:t>
            </w:r>
          </w:p>
        </w:tc>
        <w:tc>
          <w:tcPr>
            <w:tcW w:w="488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96" w:after="0" w:line="322" w:lineRule="auto"/>
              <w:ind w:left="107" w:right="491"/>
              <w:jc w:val="left"/>
              <w:rPr>
                <w:rFonts w:eastAsia="Arial" w:cs="Arial"/>
                <w:color w:val="000000"/>
                <w:szCs w:val="18"/>
                <w:lang w:val="cs-CZ"/>
              </w:rPr>
            </w:pPr>
            <w:r w:rsidRPr="00F22F0F">
              <w:rPr>
                <w:rFonts w:eastAsia="Arial" w:cs="Arial"/>
                <w:color w:val="000000"/>
                <w:spacing w:val="7"/>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i</w:t>
            </w:r>
            <w:r w:rsidRPr="00F22F0F">
              <w:rPr>
                <w:rFonts w:eastAsia="Arial" w:cs="Arial"/>
                <w:color w:val="000000"/>
                <w:spacing w:val="11"/>
                <w:szCs w:val="18"/>
                <w:lang w:val="cs-CZ"/>
              </w:rPr>
              <w:t>n</w:t>
            </w:r>
            <w:r w:rsidRPr="00F22F0F">
              <w:rPr>
                <w:rFonts w:eastAsia="Arial" w:cs="Arial"/>
                <w:color w:val="000000"/>
                <w:spacing w:val="10"/>
                <w:szCs w:val="18"/>
                <w:lang w:val="cs-CZ"/>
              </w:rPr>
              <w:t>for</w:t>
            </w:r>
            <w:r w:rsidRPr="00F22F0F">
              <w:rPr>
                <w:rFonts w:eastAsia="Arial" w:cs="Arial"/>
                <w:color w:val="000000"/>
                <w:spacing w:val="11"/>
                <w:szCs w:val="18"/>
                <w:lang w:val="cs-CZ"/>
              </w:rPr>
              <w:t>m</w:t>
            </w:r>
            <w:r w:rsidRPr="00F22F0F">
              <w:rPr>
                <w:rFonts w:eastAsia="Arial" w:cs="Arial"/>
                <w:color w:val="000000"/>
                <w:spacing w:val="10"/>
                <w:szCs w:val="18"/>
                <w:lang w:val="cs-CZ"/>
              </w:rPr>
              <w:t>at</w:t>
            </w:r>
            <w:r w:rsidRPr="00F22F0F">
              <w:rPr>
                <w:rFonts w:eastAsia="Arial" w:cs="Arial"/>
                <w:color w:val="000000"/>
                <w:spacing w:val="11"/>
                <w:szCs w:val="18"/>
                <w:lang w:val="cs-CZ"/>
              </w:rPr>
              <w:t>i</w:t>
            </w:r>
            <w:r w:rsidRPr="00F22F0F">
              <w:rPr>
                <w:rFonts w:eastAsia="Arial" w:cs="Arial"/>
                <w:color w:val="000000"/>
                <w:spacing w:val="10"/>
                <w:szCs w:val="18"/>
                <w:lang w:val="cs-CZ"/>
              </w:rPr>
              <w:t>o</w:t>
            </w:r>
            <w:r w:rsidRPr="00F22F0F">
              <w:rPr>
                <w:rFonts w:eastAsia="Arial" w:cs="Arial"/>
                <w:color w:val="000000"/>
                <w:szCs w:val="18"/>
                <w:lang w:val="cs-CZ"/>
              </w:rPr>
              <w:t>n</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p</w:t>
            </w:r>
            <w:r w:rsidRPr="00F22F0F">
              <w:rPr>
                <w:rFonts w:eastAsia="Arial" w:cs="Arial"/>
                <w:color w:val="000000"/>
                <w:spacing w:val="9"/>
                <w:szCs w:val="18"/>
                <w:lang w:val="cs-CZ"/>
              </w:rPr>
              <w:t>r</w:t>
            </w:r>
            <w:r w:rsidRPr="00F22F0F">
              <w:rPr>
                <w:rFonts w:eastAsia="Arial" w:cs="Arial"/>
                <w:color w:val="000000"/>
                <w:spacing w:val="11"/>
                <w:szCs w:val="18"/>
                <w:lang w:val="cs-CZ"/>
              </w:rPr>
              <w:t>o</w:t>
            </w:r>
            <w:r w:rsidRPr="00F22F0F">
              <w:rPr>
                <w:rFonts w:eastAsia="Arial" w:cs="Arial"/>
                <w:color w:val="000000"/>
                <w:spacing w:val="8"/>
                <w:szCs w:val="18"/>
                <w:lang w:val="cs-CZ"/>
              </w:rPr>
              <w:t>v</w:t>
            </w:r>
            <w:r w:rsidRPr="00F22F0F">
              <w:rPr>
                <w:rFonts w:eastAsia="Arial" w:cs="Arial"/>
                <w:color w:val="000000"/>
                <w:spacing w:val="11"/>
                <w:szCs w:val="18"/>
                <w:lang w:val="cs-CZ"/>
              </w:rPr>
              <w:t>i</w:t>
            </w:r>
            <w:r w:rsidRPr="00F22F0F">
              <w:rPr>
                <w:rFonts w:eastAsia="Arial" w:cs="Arial"/>
                <w:color w:val="000000"/>
                <w:spacing w:val="10"/>
                <w:szCs w:val="18"/>
                <w:lang w:val="cs-CZ"/>
              </w:rPr>
              <w:t>de</w:t>
            </w:r>
            <w:r w:rsidRPr="00F22F0F">
              <w:rPr>
                <w:rFonts w:eastAsia="Arial" w:cs="Arial"/>
                <w:color w:val="000000"/>
                <w:szCs w:val="18"/>
                <w:lang w:val="cs-CZ"/>
              </w:rPr>
              <w:t>d</w:t>
            </w:r>
            <w:r w:rsidRPr="00F22F0F">
              <w:rPr>
                <w:rFonts w:eastAsia="Arial" w:cs="Arial"/>
                <w:color w:val="000000"/>
                <w:spacing w:val="21"/>
                <w:szCs w:val="18"/>
                <w:lang w:val="cs-CZ"/>
              </w:rPr>
              <w:t xml:space="preserve"> </w:t>
            </w:r>
            <w:r w:rsidRPr="00F22F0F">
              <w:rPr>
                <w:rFonts w:eastAsia="Arial" w:cs="Arial"/>
                <w:color w:val="000000"/>
                <w:spacing w:val="8"/>
                <w:szCs w:val="18"/>
                <w:lang w:val="cs-CZ"/>
              </w:rPr>
              <w:t>c</w:t>
            </w:r>
            <w:r w:rsidRPr="00F22F0F">
              <w:rPr>
                <w:rFonts w:eastAsia="Arial" w:cs="Arial"/>
                <w:color w:val="000000"/>
                <w:spacing w:val="11"/>
                <w:szCs w:val="18"/>
                <w:lang w:val="cs-CZ"/>
              </w:rPr>
              <w:t>o</w:t>
            </w:r>
            <w:r w:rsidRPr="00F22F0F">
              <w:rPr>
                <w:rFonts w:eastAsia="Arial" w:cs="Arial"/>
                <w:color w:val="000000"/>
                <w:spacing w:val="10"/>
                <w:szCs w:val="18"/>
                <w:lang w:val="cs-CZ"/>
              </w:rPr>
              <w:t>n</w:t>
            </w:r>
            <w:r w:rsidRPr="00F22F0F">
              <w:rPr>
                <w:rFonts w:eastAsia="Arial" w:cs="Arial"/>
                <w:color w:val="000000"/>
                <w:spacing w:val="11"/>
                <w:szCs w:val="18"/>
                <w:lang w:val="cs-CZ"/>
              </w:rPr>
              <w:t>c</w:t>
            </w:r>
            <w:r w:rsidRPr="00F22F0F">
              <w:rPr>
                <w:rFonts w:eastAsia="Arial" w:cs="Arial"/>
                <w:color w:val="000000"/>
                <w:spacing w:val="10"/>
                <w:szCs w:val="18"/>
                <w:lang w:val="cs-CZ"/>
              </w:rPr>
              <w:t>ern</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18"/>
                <w:szCs w:val="18"/>
                <w:lang w:val="cs-CZ"/>
              </w:rPr>
              <w:t xml:space="preserve"> </w:t>
            </w:r>
            <w:r w:rsidRPr="00F22F0F">
              <w:rPr>
                <w:rFonts w:eastAsia="Arial" w:cs="Arial"/>
                <w:color w:val="000000"/>
                <w:spacing w:val="10"/>
                <w:szCs w:val="18"/>
                <w:lang w:val="cs-CZ"/>
              </w:rPr>
              <w:t>c</w:t>
            </w:r>
            <w:r w:rsidRPr="00F22F0F">
              <w:rPr>
                <w:rFonts w:eastAsia="Arial" w:cs="Arial"/>
                <w:color w:val="000000"/>
                <w:spacing w:val="11"/>
                <w:szCs w:val="18"/>
                <w:lang w:val="cs-CZ"/>
              </w:rPr>
              <w:t>a</w:t>
            </w:r>
            <w:r w:rsidRPr="00F22F0F">
              <w:rPr>
                <w:rFonts w:eastAsia="Arial" w:cs="Arial"/>
                <w:color w:val="000000"/>
                <w:spacing w:val="10"/>
                <w:szCs w:val="18"/>
                <w:lang w:val="cs-CZ"/>
              </w:rPr>
              <w:t>p</w:t>
            </w:r>
            <w:r w:rsidRPr="00F22F0F">
              <w:rPr>
                <w:rFonts w:eastAsia="Arial" w:cs="Arial"/>
                <w:color w:val="000000"/>
                <w:spacing w:val="11"/>
                <w:szCs w:val="18"/>
                <w:lang w:val="cs-CZ"/>
              </w:rPr>
              <w:t>a</w:t>
            </w:r>
            <w:r w:rsidRPr="00F22F0F">
              <w:rPr>
                <w:rFonts w:eastAsia="Arial" w:cs="Arial"/>
                <w:color w:val="000000"/>
                <w:spacing w:val="10"/>
                <w:szCs w:val="18"/>
                <w:lang w:val="cs-CZ"/>
              </w:rPr>
              <w:t>c</w:t>
            </w:r>
            <w:r w:rsidRPr="00F22F0F">
              <w:rPr>
                <w:rFonts w:eastAsia="Arial" w:cs="Arial"/>
                <w:color w:val="000000"/>
                <w:spacing w:val="11"/>
                <w:szCs w:val="18"/>
                <w:lang w:val="cs-CZ"/>
              </w:rPr>
              <w:t>i</w:t>
            </w:r>
            <w:r w:rsidRPr="00F22F0F">
              <w:rPr>
                <w:rFonts w:eastAsia="Arial" w:cs="Arial"/>
                <w:color w:val="000000"/>
                <w:spacing w:val="10"/>
                <w:szCs w:val="18"/>
                <w:lang w:val="cs-CZ"/>
              </w:rPr>
              <w:t>t</w:t>
            </w:r>
            <w:r w:rsidRPr="00F22F0F">
              <w:rPr>
                <w:rFonts w:eastAsia="Arial" w:cs="Arial"/>
                <w:color w:val="000000"/>
                <w:szCs w:val="18"/>
                <w:lang w:val="cs-CZ"/>
              </w:rPr>
              <w:t xml:space="preserve">y </w:t>
            </w:r>
            <w:r w:rsidRPr="00F22F0F">
              <w:rPr>
                <w:rFonts w:eastAsia="Arial" w:cs="Arial"/>
                <w:color w:val="000000"/>
                <w:spacing w:val="10"/>
                <w:szCs w:val="18"/>
                <w:lang w:val="cs-CZ"/>
              </w:rPr>
              <w:t>al</w:t>
            </w:r>
            <w:r w:rsidRPr="00F22F0F">
              <w:rPr>
                <w:rFonts w:eastAsia="Arial" w:cs="Arial"/>
                <w:color w:val="000000"/>
                <w:spacing w:val="11"/>
                <w:szCs w:val="18"/>
                <w:lang w:val="cs-CZ"/>
              </w:rPr>
              <w:t>l</w:t>
            </w:r>
            <w:r w:rsidRPr="00F22F0F">
              <w:rPr>
                <w:rFonts w:eastAsia="Arial" w:cs="Arial"/>
                <w:color w:val="000000"/>
                <w:spacing w:val="10"/>
                <w:szCs w:val="18"/>
                <w:lang w:val="cs-CZ"/>
              </w:rPr>
              <w:t>o</w:t>
            </w:r>
            <w:r w:rsidRPr="00F22F0F">
              <w:rPr>
                <w:rFonts w:eastAsia="Arial" w:cs="Arial"/>
                <w:color w:val="000000"/>
                <w:spacing w:val="11"/>
                <w:szCs w:val="18"/>
                <w:lang w:val="cs-CZ"/>
              </w:rPr>
              <w:t>c</w:t>
            </w:r>
            <w:r w:rsidRPr="00F22F0F">
              <w:rPr>
                <w:rFonts w:eastAsia="Arial" w:cs="Arial"/>
                <w:color w:val="000000"/>
                <w:spacing w:val="10"/>
                <w:szCs w:val="18"/>
                <w:lang w:val="cs-CZ"/>
              </w:rPr>
              <w:t>at</w:t>
            </w:r>
            <w:r w:rsidRPr="00F22F0F">
              <w:rPr>
                <w:rFonts w:eastAsia="Arial" w:cs="Arial"/>
                <w:color w:val="000000"/>
                <w:spacing w:val="11"/>
                <w:szCs w:val="18"/>
                <w:lang w:val="cs-CZ"/>
              </w:rPr>
              <w:t>i</w:t>
            </w:r>
            <w:r w:rsidRPr="00F22F0F">
              <w:rPr>
                <w:rFonts w:eastAsia="Arial" w:cs="Arial"/>
                <w:color w:val="000000"/>
                <w:spacing w:val="10"/>
                <w:szCs w:val="18"/>
                <w:lang w:val="cs-CZ"/>
              </w:rPr>
              <w:t>o</w:t>
            </w:r>
            <w:r w:rsidRPr="00F22F0F">
              <w:rPr>
                <w:rFonts w:eastAsia="Arial" w:cs="Arial"/>
                <w:color w:val="000000"/>
                <w:szCs w:val="18"/>
                <w:lang w:val="cs-CZ"/>
              </w:rPr>
              <w:t>n</w:t>
            </w:r>
            <w:r w:rsidRPr="00F22F0F">
              <w:rPr>
                <w:rFonts w:eastAsia="Arial" w:cs="Arial"/>
                <w:color w:val="000000"/>
                <w:spacing w:val="18"/>
                <w:szCs w:val="18"/>
                <w:lang w:val="cs-CZ"/>
              </w:rPr>
              <w:t xml:space="preserve"> </w:t>
            </w:r>
            <w:r w:rsidRPr="00F22F0F">
              <w:rPr>
                <w:rFonts w:eastAsia="Arial" w:cs="Arial"/>
                <w:color w:val="000000"/>
                <w:spacing w:val="11"/>
                <w:szCs w:val="18"/>
                <w:lang w:val="cs-CZ"/>
              </w:rPr>
              <w:t>p</w:t>
            </w:r>
            <w:r w:rsidRPr="00F22F0F">
              <w:rPr>
                <w:rFonts w:eastAsia="Arial" w:cs="Arial"/>
                <w:color w:val="000000"/>
                <w:spacing w:val="9"/>
                <w:szCs w:val="18"/>
                <w:lang w:val="cs-CZ"/>
              </w:rPr>
              <w:t>r</w:t>
            </w:r>
            <w:r w:rsidRPr="00F22F0F">
              <w:rPr>
                <w:rFonts w:eastAsia="Arial" w:cs="Arial"/>
                <w:color w:val="000000"/>
                <w:spacing w:val="11"/>
                <w:szCs w:val="18"/>
                <w:lang w:val="cs-CZ"/>
              </w:rPr>
              <w:t>oc</w:t>
            </w:r>
            <w:r w:rsidRPr="00F22F0F">
              <w:rPr>
                <w:rFonts w:eastAsia="Arial" w:cs="Arial"/>
                <w:color w:val="000000"/>
                <w:spacing w:val="10"/>
                <w:szCs w:val="18"/>
                <w:lang w:val="cs-CZ"/>
              </w:rPr>
              <w:t>e</w:t>
            </w:r>
            <w:r w:rsidRPr="00F22F0F">
              <w:rPr>
                <w:rFonts w:eastAsia="Arial" w:cs="Arial"/>
                <w:color w:val="000000"/>
                <w:spacing w:val="8"/>
                <w:szCs w:val="18"/>
                <w:lang w:val="cs-CZ"/>
              </w:rPr>
              <w:t>s</w:t>
            </w:r>
            <w:r w:rsidRPr="00F22F0F">
              <w:rPr>
                <w:rFonts w:eastAsia="Arial" w:cs="Arial"/>
                <w:color w:val="000000"/>
                <w:spacing w:val="11"/>
                <w:szCs w:val="18"/>
                <w:lang w:val="cs-CZ"/>
              </w:rPr>
              <w:t>ss</w:t>
            </w:r>
            <w:r w:rsidRPr="00F22F0F">
              <w:rPr>
                <w:rFonts w:eastAsia="Arial" w:cs="Arial"/>
                <w:color w:val="000000"/>
                <w:szCs w:val="18"/>
                <w:lang w:val="cs-CZ"/>
              </w:rPr>
              <w:t>.</w:t>
            </w:r>
          </w:p>
        </w:tc>
      </w:tr>
    </w:tbl>
    <w:p w:rsidR="00F22F0F" w:rsidRDefault="00F22F0F" w:rsidP="00F22F0F">
      <w:pPr>
        <w:pStyle w:val="Corpotesto"/>
      </w:pPr>
    </w:p>
    <w:p w:rsidR="00F22F0F" w:rsidRDefault="00F22F0F" w:rsidP="00F22F0F">
      <w:pPr>
        <w:pStyle w:val="Titolo3"/>
      </w:pPr>
      <w:bookmarkStart w:id="1291" w:name="_Toc536805156"/>
      <w:r>
        <w:t>Classification Type</w:t>
      </w:r>
      <w:bookmarkEnd w:id="1291"/>
    </w:p>
    <w:p w:rsidR="00F22F0F" w:rsidRDefault="00F22F0F" w:rsidP="00F22F0F">
      <w:pPr>
        <w:pStyle w:val="UNINormalParagraph"/>
      </w:pPr>
      <w:r w:rsidRPr="004F5B45">
        <w:t>Code</w:t>
      </w:r>
      <w:r w:rsidRPr="004F5B45">
        <w:rPr>
          <w:spacing w:val="8"/>
        </w:rPr>
        <w:t xml:space="preserve"> </w:t>
      </w:r>
      <w:r w:rsidRPr="004F5B45">
        <w:rPr>
          <w:spacing w:val="2"/>
          <w:w w:val="99"/>
        </w:rPr>
        <w:t>l</w:t>
      </w:r>
      <w:r w:rsidRPr="004F5B45">
        <w:rPr>
          <w:w w:val="99"/>
        </w:rPr>
        <w:t>i</w:t>
      </w:r>
      <w:r w:rsidRPr="004F5B45">
        <w:t>st</w:t>
      </w:r>
      <w:r w:rsidRPr="004F5B45">
        <w:rPr>
          <w:spacing w:val="9"/>
        </w:rPr>
        <w:t xml:space="preserve"> </w:t>
      </w:r>
      <w:r w:rsidRPr="004F5B45">
        <w:rPr>
          <w:spacing w:val="2"/>
        </w:rPr>
        <w:t>f</w:t>
      </w:r>
      <w:r w:rsidRPr="004F5B45">
        <w:t>or</w:t>
      </w:r>
      <w:r w:rsidRPr="004F5B45">
        <w:rPr>
          <w:spacing w:val="10"/>
        </w:rPr>
        <w:t xml:space="preserve"> </w:t>
      </w:r>
      <w:r>
        <w:t>classification</w:t>
      </w:r>
      <w:r w:rsidRPr="004F5B45">
        <w:rPr>
          <w:spacing w:val="10"/>
        </w:rPr>
        <w:t xml:space="preserve"> </w:t>
      </w:r>
      <w:r w:rsidRPr="004F5B45">
        <w:rPr>
          <w:spacing w:val="2"/>
        </w:rPr>
        <w:t>t</w:t>
      </w:r>
      <w:r w:rsidRPr="004F5B45">
        <w:rPr>
          <w:spacing w:val="-5"/>
        </w:rPr>
        <w:t>y</w:t>
      </w:r>
      <w:r w:rsidRPr="004F5B45">
        <w:rPr>
          <w:spacing w:val="2"/>
        </w:rPr>
        <w:t>p</w:t>
      </w:r>
      <w:r w:rsidRPr="004F5B45">
        <w:t>e</w:t>
      </w:r>
      <w:r w:rsidRPr="004F5B45">
        <w:rPr>
          <w:spacing w:val="8"/>
        </w:rPr>
        <w:t xml:space="preserve"> </w:t>
      </w:r>
      <w:r w:rsidRPr="004F5B45">
        <w:rPr>
          <w:spacing w:val="2"/>
          <w:w w:val="99"/>
        </w:rPr>
        <w:t>i</w:t>
      </w:r>
      <w:r w:rsidRPr="004F5B45">
        <w:t>s</w:t>
      </w:r>
      <w:r w:rsidRPr="004F5B45">
        <w:rPr>
          <w:spacing w:val="10"/>
        </w:rPr>
        <w:t xml:space="preserve"> </w:t>
      </w:r>
      <w:r w:rsidRPr="004F5B45">
        <w:t>de</w:t>
      </w:r>
      <w:r w:rsidRPr="004F5B45">
        <w:rPr>
          <w:spacing w:val="2"/>
        </w:rPr>
        <w:t>f</w:t>
      </w:r>
      <w:r w:rsidRPr="004F5B45">
        <w:rPr>
          <w:w w:val="99"/>
        </w:rPr>
        <w:t>i</w:t>
      </w:r>
      <w:r w:rsidRPr="004F5B45">
        <w:t>n</w:t>
      </w:r>
      <w:r w:rsidRPr="004F5B45">
        <w:rPr>
          <w:spacing w:val="-1"/>
        </w:rPr>
        <w:t>e</w:t>
      </w:r>
      <w:r w:rsidRPr="004F5B45">
        <w:t>d</w:t>
      </w:r>
      <w:r w:rsidRPr="004F5B45">
        <w:rPr>
          <w:spacing w:val="8"/>
        </w:rPr>
        <w:t xml:space="preserve"> </w:t>
      </w:r>
      <w:r w:rsidRPr="004F5B45">
        <w:t>a</w:t>
      </w:r>
      <w:r w:rsidRPr="004F5B45">
        <w:rPr>
          <w:spacing w:val="1"/>
        </w:rPr>
        <w:t>c</w:t>
      </w:r>
      <w:r w:rsidRPr="004F5B45">
        <w:rPr>
          <w:spacing w:val="2"/>
        </w:rPr>
        <w:t>c</w:t>
      </w:r>
      <w:r w:rsidRPr="004F5B45">
        <w:t>ord</w:t>
      </w:r>
      <w:r w:rsidRPr="004F5B45">
        <w:rPr>
          <w:spacing w:val="1"/>
          <w:w w:val="99"/>
        </w:rPr>
        <w:t>i</w:t>
      </w:r>
      <w:r w:rsidRPr="004F5B45">
        <w:t>ng</w:t>
      </w:r>
      <w:r w:rsidRPr="004F5B45">
        <w:rPr>
          <w:spacing w:val="9"/>
        </w:rPr>
        <w:t xml:space="preserve"> </w:t>
      </w:r>
      <w:r w:rsidRPr="004F5B45">
        <w:t>to</w:t>
      </w:r>
      <w:r w:rsidRPr="004F5B45">
        <w:rPr>
          <w:spacing w:val="9"/>
        </w:rPr>
        <w:t xml:space="preserve"> </w:t>
      </w:r>
      <w:r w:rsidRPr="004F5B45">
        <w:rPr>
          <w:spacing w:val="1"/>
        </w:rPr>
        <w:t>E</w:t>
      </w:r>
      <w:r w:rsidRPr="004F5B45">
        <w:rPr>
          <w:spacing w:val="2"/>
        </w:rPr>
        <w:t>S</w:t>
      </w:r>
      <w:r w:rsidRPr="004F5B45">
        <w:t>S</w:t>
      </w:r>
      <w:r w:rsidRPr="004F5B45">
        <w:rPr>
          <w:spacing w:val="11"/>
        </w:rPr>
        <w:t xml:space="preserve"> </w:t>
      </w:r>
      <w:r w:rsidRPr="004F5B45">
        <w:t>Code</w:t>
      </w:r>
      <w:r w:rsidRPr="004F5B45">
        <w:rPr>
          <w:spacing w:val="1"/>
        </w:rPr>
        <w:t>L</w:t>
      </w:r>
      <w:r w:rsidRPr="004F5B45">
        <w:rPr>
          <w:w w:val="99"/>
        </w:rPr>
        <w:t>i</w:t>
      </w:r>
      <w:r w:rsidRPr="004F5B45">
        <w:rPr>
          <w:spacing w:val="1"/>
        </w:rPr>
        <w:t>s</w:t>
      </w:r>
      <w:r w:rsidRPr="004F5B45">
        <w:t>t</w:t>
      </w:r>
      <w:r w:rsidRPr="004F5B45">
        <w:rPr>
          <w:spacing w:val="9"/>
        </w:rPr>
        <w:t xml:space="preserve"> </w:t>
      </w:r>
      <w:r w:rsidRPr="004F5B45">
        <w:t>v</w:t>
      </w:r>
      <w:r w:rsidRPr="004F5B45">
        <w:rPr>
          <w:spacing w:val="-1"/>
        </w:rPr>
        <w:t>4</w:t>
      </w:r>
      <w:r w:rsidRPr="004F5B45">
        <w:t>r</w:t>
      </w:r>
      <w:r w:rsidRPr="004F5B45">
        <w:rPr>
          <w:spacing w:val="2"/>
        </w:rPr>
        <w:t>0</w:t>
      </w:r>
      <w:r w:rsidRPr="004F5B45">
        <w:t>.</w:t>
      </w:r>
      <w:r w:rsidRPr="004F5B45">
        <w:rPr>
          <w:spacing w:val="9"/>
        </w:rPr>
        <w:t xml:space="preserve"> </w:t>
      </w:r>
      <w:r w:rsidRPr="004F5B45">
        <w:rPr>
          <w:spacing w:val="1"/>
        </w:rPr>
        <w:t>F</w:t>
      </w:r>
      <w:r w:rsidRPr="004F5B45">
        <w:t>o</w:t>
      </w:r>
      <w:r w:rsidRPr="004F5B45">
        <w:rPr>
          <w:spacing w:val="1"/>
          <w:w w:val="99"/>
        </w:rPr>
        <w:t>l</w:t>
      </w:r>
      <w:r w:rsidRPr="004F5B45">
        <w:rPr>
          <w:w w:val="99"/>
        </w:rPr>
        <w:t>l</w:t>
      </w:r>
      <w:r w:rsidRPr="004F5B45">
        <w:rPr>
          <w:spacing w:val="1"/>
        </w:rPr>
        <w:t>ow</w:t>
      </w:r>
      <w:r w:rsidRPr="004F5B45">
        <w:rPr>
          <w:w w:val="99"/>
        </w:rPr>
        <w:t>i</w:t>
      </w:r>
      <w:r w:rsidRPr="004F5B45">
        <w:rPr>
          <w:spacing w:val="-1"/>
        </w:rPr>
        <w:t>n</w:t>
      </w:r>
      <w:r w:rsidRPr="004F5B45">
        <w:t>g</w:t>
      </w:r>
      <w:r w:rsidRPr="004F5B45">
        <w:rPr>
          <w:spacing w:val="8"/>
        </w:rPr>
        <w:t xml:space="preserve"> </w:t>
      </w:r>
      <w:r w:rsidRPr="004F5B45">
        <w:t>codes</w:t>
      </w:r>
      <w:r w:rsidRPr="004F5B45">
        <w:rPr>
          <w:spacing w:val="10"/>
        </w:rPr>
        <w:t xml:space="preserve"> </w:t>
      </w:r>
      <w:r w:rsidRPr="004F5B45">
        <w:t>are</w:t>
      </w:r>
      <w:r w:rsidRPr="004F5B45">
        <w:rPr>
          <w:spacing w:val="9"/>
        </w:rPr>
        <w:t xml:space="preserve"> </w:t>
      </w:r>
      <w:r w:rsidRPr="004F5B45">
        <w:t>u</w:t>
      </w:r>
      <w:r w:rsidRPr="004F5B45">
        <w:rPr>
          <w:spacing w:val="1"/>
        </w:rPr>
        <w:t>s</w:t>
      </w:r>
      <w:r w:rsidRPr="004F5B45">
        <w:t>ed</w:t>
      </w:r>
      <w:r w:rsidRPr="004F5B45">
        <w:rPr>
          <w:spacing w:val="11"/>
        </w:rPr>
        <w:t xml:space="preserve"> </w:t>
      </w:r>
      <w:r w:rsidRPr="004F5B45">
        <w:rPr>
          <w:w w:val="99"/>
        </w:rPr>
        <w:t>i</w:t>
      </w:r>
      <w:r w:rsidRPr="004F5B45">
        <w:t>n the</w:t>
      </w:r>
      <w:r w:rsidRPr="004F5B45">
        <w:rPr>
          <w:spacing w:val="-1"/>
        </w:rPr>
        <w:t xml:space="preserve"> </w:t>
      </w:r>
      <w:r w:rsidRPr="004F5B45">
        <w:rPr>
          <w:spacing w:val="2"/>
        </w:rPr>
        <w:t>D</w:t>
      </w:r>
      <w:r w:rsidRPr="004F5B45">
        <w:t>amas</w:t>
      </w:r>
      <w:r w:rsidRPr="004F5B45">
        <w:rPr>
          <w:spacing w:val="1"/>
        </w:rPr>
        <w:t xml:space="preserve"> s</w:t>
      </w:r>
      <w:r w:rsidRPr="004F5B45">
        <w:rPr>
          <w:spacing w:val="-5"/>
        </w:rPr>
        <w:t>y</w:t>
      </w:r>
      <w:r w:rsidRPr="004F5B45">
        <w:rPr>
          <w:spacing w:val="1"/>
        </w:rPr>
        <w:t>s</w:t>
      </w:r>
      <w:r w:rsidRPr="004F5B45">
        <w:rPr>
          <w:spacing w:val="2"/>
        </w:rPr>
        <w:t>t</w:t>
      </w:r>
      <w:r w:rsidRPr="004F5B45">
        <w:t>em:</w:t>
      </w:r>
    </w:p>
    <w:tbl>
      <w:tblPr>
        <w:tblW w:w="0" w:type="auto"/>
        <w:tblLayout w:type="fixed"/>
        <w:tblCellMar>
          <w:left w:w="10" w:type="dxa"/>
          <w:right w:w="10" w:type="dxa"/>
        </w:tblCellMar>
        <w:tblLook w:val="04A0" w:firstRow="1" w:lastRow="0" w:firstColumn="1" w:lastColumn="0" w:noHBand="0" w:noVBand="1"/>
      </w:tblPr>
      <w:tblGrid>
        <w:gridCol w:w="784"/>
        <w:gridCol w:w="3335"/>
        <w:gridCol w:w="4881"/>
      </w:tblGrid>
      <w:tr w:rsidR="00F22F0F" w:rsidRPr="00F22F0F" w:rsidTr="00CA6C96">
        <w:trPr>
          <w:cantSplit/>
          <w:trHeight w:hRule="exact" w:val="391"/>
        </w:trPr>
        <w:tc>
          <w:tcPr>
            <w:tcW w:w="784" w:type="dxa"/>
            <w:tcBorders>
              <w:top w:val="single" w:sz="0" w:space="0" w:color="00054A"/>
              <w:left w:val="single" w:sz="0" w:space="0" w:color="00054A"/>
              <w:bottom w:val="single" w:sz="3" w:space="0" w:color="007F00"/>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8" w:right="-20"/>
              <w:jc w:val="left"/>
              <w:rPr>
                <w:rFonts w:eastAsia="Arial" w:cs="Arial"/>
                <w:color w:val="FFFFFF"/>
                <w:szCs w:val="18"/>
                <w:lang w:val="cs-CZ"/>
              </w:rPr>
            </w:pPr>
            <w:r w:rsidRPr="00F22F0F">
              <w:rPr>
                <w:rFonts w:eastAsia="Arial" w:cs="Arial"/>
                <w:color w:val="FFFFFF"/>
                <w:spacing w:val="9"/>
                <w:szCs w:val="18"/>
                <w:lang w:val="cs-CZ"/>
              </w:rPr>
              <w:t>C</w:t>
            </w:r>
            <w:r w:rsidRPr="00F22F0F">
              <w:rPr>
                <w:rFonts w:eastAsia="Arial" w:cs="Arial"/>
                <w:color w:val="FFFFFF"/>
                <w:spacing w:val="10"/>
                <w:szCs w:val="18"/>
                <w:lang w:val="cs-CZ"/>
              </w:rPr>
              <w:t>o</w:t>
            </w:r>
            <w:r w:rsidRPr="00F22F0F">
              <w:rPr>
                <w:rFonts w:eastAsia="Arial" w:cs="Arial"/>
                <w:color w:val="FFFFFF"/>
                <w:spacing w:val="11"/>
                <w:szCs w:val="18"/>
                <w:lang w:val="cs-CZ"/>
              </w:rPr>
              <w:t>d</w:t>
            </w:r>
            <w:r w:rsidRPr="00F22F0F">
              <w:rPr>
                <w:rFonts w:eastAsia="Arial" w:cs="Arial"/>
                <w:color w:val="FFFFFF"/>
                <w:szCs w:val="18"/>
                <w:lang w:val="cs-CZ"/>
              </w:rPr>
              <w:t>e</w:t>
            </w:r>
          </w:p>
        </w:tc>
        <w:tc>
          <w:tcPr>
            <w:tcW w:w="3335" w:type="dxa"/>
            <w:tcBorders>
              <w:top w:val="single" w:sz="0" w:space="0" w:color="00054A"/>
              <w:left w:val="single" w:sz="7" w:space="0" w:color="FFFFFF"/>
              <w:bottom w:val="single" w:sz="3" w:space="0" w:color="007F00"/>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7" w:right="-20"/>
              <w:jc w:val="left"/>
              <w:rPr>
                <w:rFonts w:eastAsia="Arial" w:cs="Arial"/>
                <w:color w:val="FFFFFF"/>
                <w:szCs w:val="18"/>
                <w:lang w:val="cs-CZ"/>
              </w:rPr>
            </w:pPr>
            <w:r w:rsidRPr="00F22F0F">
              <w:rPr>
                <w:rFonts w:eastAsia="Arial" w:cs="Arial"/>
                <w:color w:val="FFFFFF"/>
                <w:spacing w:val="9"/>
                <w:szCs w:val="18"/>
                <w:lang w:val="cs-CZ"/>
              </w:rPr>
              <w:t>C</w:t>
            </w:r>
            <w:r w:rsidRPr="00F22F0F">
              <w:rPr>
                <w:rFonts w:eastAsia="Arial" w:cs="Arial"/>
                <w:color w:val="FFFFFF"/>
                <w:spacing w:val="10"/>
                <w:szCs w:val="18"/>
                <w:lang w:val="cs-CZ"/>
              </w:rPr>
              <w:t>l</w:t>
            </w:r>
            <w:r w:rsidRPr="00F22F0F">
              <w:rPr>
                <w:rFonts w:eastAsia="Arial" w:cs="Arial"/>
                <w:color w:val="FFFFFF"/>
                <w:spacing w:val="11"/>
                <w:szCs w:val="18"/>
                <w:lang w:val="cs-CZ"/>
              </w:rPr>
              <w:t>as</w:t>
            </w:r>
            <w:r w:rsidRPr="00F22F0F">
              <w:rPr>
                <w:rFonts w:eastAsia="Arial" w:cs="Arial"/>
                <w:color w:val="FFFFFF"/>
                <w:spacing w:val="10"/>
                <w:szCs w:val="18"/>
                <w:lang w:val="cs-CZ"/>
              </w:rPr>
              <w:t>s</w:t>
            </w:r>
            <w:r w:rsidRPr="00F22F0F">
              <w:rPr>
                <w:rFonts w:eastAsia="Arial" w:cs="Arial"/>
                <w:color w:val="FFFFFF"/>
                <w:spacing w:val="11"/>
                <w:szCs w:val="18"/>
                <w:lang w:val="cs-CZ"/>
              </w:rPr>
              <w:t>i</w:t>
            </w:r>
            <w:r w:rsidRPr="00F22F0F">
              <w:rPr>
                <w:rFonts w:eastAsia="Arial" w:cs="Arial"/>
                <w:color w:val="FFFFFF"/>
                <w:spacing w:val="10"/>
                <w:szCs w:val="18"/>
                <w:lang w:val="cs-CZ"/>
              </w:rPr>
              <w:t>fi</w:t>
            </w:r>
            <w:r w:rsidRPr="00F22F0F">
              <w:rPr>
                <w:rFonts w:eastAsia="Arial" w:cs="Arial"/>
                <w:color w:val="FFFFFF"/>
                <w:spacing w:val="11"/>
                <w:szCs w:val="18"/>
                <w:lang w:val="cs-CZ"/>
              </w:rPr>
              <w:t>ca</w:t>
            </w:r>
            <w:r w:rsidRPr="00F22F0F">
              <w:rPr>
                <w:rFonts w:eastAsia="Arial" w:cs="Arial"/>
                <w:color w:val="FFFFFF"/>
                <w:spacing w:val="7"/>
                <w:szCs w:val="18"/>
                <w:lang w:val="cs-CZ"/>
              </w:rPr>
              <w:t>t</w:t>
            </w:r>
            <w:r w:rsidRPr="00F22F0F">
              <w:rPr>
                <w:rFonts w:eastAsia="Arial" w:cs="Arial"/>
                <w:color w:val="FFFFFF"/>
                <w:spacing w:val="11"/>
                <w:szCs w:val="18"/>
                <w:lang w:val="cs-CZ"/>
              </w:rPr>
              <w:t>i</w:t>
            </w:r>
            <w:r w:rsidRPr="00F22F0F">
              <w:rPr>
                <w:rFonts w:eastAsia="Arial" w:cs="Arial"/>
                <w:color w:val="FFFFFF"/>
                <w:spacing w:val="10"/>
                <w:szCs w:val="18"/>
                <w:lang w:val="cs-CZ"/>
              </w:rPr>
              <w:t>o</w:t>
            </w:r>
            <w:r w:rsidRPr="00F22F0F">
              <w:rPr>
                <w:rFonts w:eastAsia="Arial" w:cs="Arial"/>
                <w:color w:val="FFFFFF"/>
                <w:szCs w:val="18"/>
                <w:lang w:val="cs-CZ"/>
              </w:rPr>
              <w:t>n</w:t>
            </w:r>
            <w:r w:rsidRPr="00F22F0F">
              <w:rPr>
                <w:rFonts w:eastAsia="Arial" w:cs="Arial"/>
                <w:color w:val="FFFFFF"/>
                <w:spacing w:val="20"/>
                <w:szCs w:val="18"/>
                <w:lang w:val="cs-CZ"/>
              </w:rPr>
              <w:t xml:space="preserve"> </w:t>
            </w:r>
            <w:r w:rsidRPr="00F22F0F">
              <w:rPr>
                <w:rFonts w:eastAsia="Arial" w:cs="Arial"/>
                <w:color w:val="FFFFFF"/>
                <w:spacing w:val="8"/>
                <w:szCs w:val="18"/>
                <w:lang w:val="cs-CZ"/>
              </w:rPr>
              <w:t>Ty</w:t>
            </w:r>
            <w:r w:rsidRPr="00F22F0F">
              <w:rPr>
                <w:rFonts w:eastAsia="Arial" w:cs="Arial"/>
                <w:color w:val="FFFFFF"/>
                <w:spacing w:val="11"/>
                <w:szCs w:val="18"/>
                <w:lang w:val="cs-CZ"/>
              </w:rPr>
              <w:t>p</w:t>
            </w:r>
            <w:r w:rsidRPr="00F22F0F">
              <w:rPr>
                <w:rFonts w:eastAsia="Arial" w:cs="Arial"/>
                <w:color w:val="FFFFFF"/>
                <w:szCs w:val="18"/>
                <w:lang w:val="cs-CZ"/>
              </w:rPr>
              <w:t>e</w:t>
            </w:r>
            <w:r w:rsidRPr="00F22F0F">
              <w:rPr>
                <w:rFonts w:eastAsia="Arial" w:cs="Arial"/>
                <w:color w:val="FFFFFF"/>
                <w:spacing w:val="20"/>
                <w:szCs w:val="18"/>
                <w:lang w:val="cs-CZ"/>
              </w:rPr>
              <w:t xml:space="preserve"> </w:t>
            </w:r>
            <w:r w:rsidRPr="00F22F0F">
              <w:rPr>
                <w:rFonts w:eastAsia="Arial" w:cs="Arial"/>
                <w:color w:val="FFFFFF"/>
                <w:spacing w:val="9"/>
                <w:szCs w:val="18"/>
                <w:lang w:val="cs-CZ"/>
              </w:rPr>
              <w:t>N</w:t>
            </w:r>
            <w:r w:rsidRPr="00F22F0F">
              <w:rPr>
                <w:rFonts w:eastAsia="Arial" w:cs="Arial"/>
                <w:color w:val="FFFFFF"/>
                <w:spacing w:val="11"/>
                <w:szCs w:val="18"/>
                <w:lang w:val="cs-CZ"/>
              </w:rPr>
              <w:t>am</w:t>
            </w:r>
            <w:r w:rsidRPr="00F22F0F">
              <w:rPr>
                <w:rFonts w:eastAsia="Arial" w:cs="Arial"/>
                <w:color w:val="FFFFFF"/>
                <w:szCs w:val="18"/>
                <w:lang w:val="cs-CZ"/>
              </w:rPr>
              <w:t>e</w:t>
            </w:r>
          </w:p>
        </w:tc>
        <w:tc>
          <w:tcPr>
            <w:tcW w:w="4881" w:type="dxa"/>
            <w:tcBorders>
              <w:top w:val="single" w:sz="0" w:space="0" w:color="00054A"/>
              <w:left w:val="single" w:sz="7" w:space="0" w:color="FFFFFF"/>
              <w:bottom w:val="single" w:sz="3" w:space="0" w:color="007F00"/>
              <w:right w:val="single" w:sz="0" w:space="0" w:color="00054A"/>
            </w:tcBorders>
            <w:shd w:val="clear" w:color="auto" w:fill="00054A"/>
            <w:tcMar>
              <w:top w:w="0" w:type="dxa"/>
              <w:left w:w="0" w:type="dxa"/>
              <w:bottom w:w="0" w:type="dxa"/>
              <w:right w:w="0" w:type="dxa"/>
            </w:tcMar>
          </w:tcPr>
          <w:p w:rsidR="00F22F0F" w:rsidRPr="00F22F0F" w:rsidRDefault="00F22F0F" w:rsidP="00F22F0F">
            <w:pPr>
              <w:spacing w:before="74" w:after="0" w:line="240" w:lineRule="auto"/>
              <w:ind w:left="105" w:right="-20"/>
              <w:jc w:val="left"/>
              <w:rPr>
                <w:rFonts w:eastAsia="Arial" w:cs="Arial"/>
                <w:color w:val="FFFFFF"/>
                <w:szCs w:val="18"/>
                <w:lang w:val="cs-CZ"/>
              </w:rPr>
            </w:pPr>
            <w:r w:rsidRPr="00F22F0F">
              <w:rPr>
                <w:rFonts w:eastAsia="Arial" w:cs="Arial"/>
                <w:color w:val="FFFFFF"/>
                <w:spacing w:val="9"/>
                <w:szCs w:val="18"/>
                <w:lang w:val="cs-CZ"/>
              </w:rPr>
              <w:t>D</w:t>
            </w:r>
            <w:r w:rsidRPr="00F22F0F">
              <w:rPr>
                <w:rFonts w:eastAsia="Arial" w:cs="Arial"/>
                <w:color w:val="FFFFFF"/>
                <w:spacing w:val="10"/>
                <w:szCs w:val="18"/>
                <w:lang w:val="cs-CZ"/>
              </w:rPr>
              <w:t>e</w:t>
            </w:r>
            <w:r w:rsidRPr="00F22F0F">
              <w:rPr>
                <w:rFonts w:eastAsia="Arial" w:cs="Arial"/>
                <w:color w:val="FFFFFF"/>
                <w:spacing w:val="11"/>
                <w:szCs w:val="18"/>
                <w:lang w:val="cs-CZ"/>
              </w:rPr>
              <w:t>sc</w:t>
            </w:r>
            <w:r w:rsidRPr="00F22F0F">
              <w:rPr>
                <w:rFonts w:eastAsia="Arial" w:cs="Arial"/>
                <w:color w:val="FFFFFF"/>
                <w:spacing w:val="10"/>
                <w:szCs w:val="18"/>
                <w:lang w:val="cs-CZ"/>
              </w:rPr>
              <w:t>ript</w:t>
            </w:r>
            <w:r w:rsidRPr="00F22F0F">
              <w:rPr>
                <w:rFonts w:eastAsia="Arial" w:cs="Arial"/>
                <w:color w:val="FFFFFF"/>
                <w:spacing w:val="11"/>
                <w:szCs w:val="18"/>
                <w:lang w:val="cs-CZ"/>
              </w:rPr>
              <w:t>i</w:t>
            </w:r>
            <w:r w:rsidRPr="00F22F0F">
              <w:rPr>
                <w:rFonts w:eastAsia="Arial" w:cs="Arial"/>
                <w:color w:val="FFFFFF"/>
                <w:spacing w:val="10"/>
                <w:szCs w:val="18"/>
                <w:lang w:val="cs-CZ"/>
              </w:rPr>
              <w:t>o</w:t>
            </w:r>
            <w:r w:rsidRPr="00F22F0F">
              <w:rPr>
                <w:rFonts w:eastAsia="Arial" w:cs="Arial"/>
                <w:color w:val="FFFFFF"/>
                <w:szCs w:val="18"/>
                <w:lang w:val="cs-CZ"/>
              </w:rPr>
              <w:t>n</w:t>
            </w:r>
          </w:p>
        </w:tc>
      </w:tr>
      <w:tr w:rsidR="00F22F0F" w:rsidRPr="00F22F0F" w:rsidTr="00CA6C96">
        <w:trPr>
          <w:cantSplit/>
          <w:trHeight w:hRule="exact" w:val="1233"/>
        </w:trPr>
        <w:tc>
          <w:tcPr>
            <w:tcW w:w="784" w:type="dxa"/>
            <w:tcBorders>
              <w:top w:val="single" w:sz="3" w:space="0" w:color="007F00"/>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84" w:after="0" w:line="240" w:lineRule="auto"/>
              <w:ind w:left="108"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0"/>
                <w:szCs w:val="18"/>
                <w:lang w:val="cs-CZ"/>
              </w:rPr>
              <w:t>0</w:t>
            </w:r>
            <w:r w:rsidRPr="00F22F0F">
              <w:rPr>
                <w:rFonts w:eastAsia="Arial" w:cs="Arial"/>
                <w:color w:val="000000"/>
                <w:szCs w:val="18"/>
                <w:lang w:val="cs-CZ"/>
              </w:rPr>
              <w:t>1</w:t>
            </w:r>
          </w:p>
        </w:tc>
        <w:tc>
          <w:tcPr>
            <w:tcW w:w="3335" w:type="dxa"/>
            <w:tcBorders>
              <w:top w:val="single" w:sz="3" w:space="0" w:color="007F00"/>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22F0F" w:rsidRPr="00F22F0F" w:rsidRDefault="00F22F0F" w:rsidP="00F22F0F">
            <w:pPr>
              <w:spacing w:before="84" w:after="0" w:line="240" w:lineRule="auto"/>
              <w:ind w:left="107" w:right="-20"/>
              <w:jc w:val="left"/>
              <w:rPr>
                <w:rFonts w:eastAsia="Arial" w:cs="Arial"/>
                <w:color w:val="000000"/>
                <w:szCs w:val="18"/>
                <w:lang w:val="cs-CZ"/>
              </w:rPr>
            </w:pPr>
            <w:r w:rsidRPr="00F22F0F">
              <w:rPr>
                <w:rFonts w:eastAsia="Arial" w:cs="Arial"/>
                <w:color w:val="000000"/>
                <w:spacing w:val="12"/>
                <w:szCs w:val="18"/>
                <w:lang w:val="cs-CZ"/>
              </w:rPr>
              <w:t>E</w:t>
            </w:r>
            <w:r w:rsidRPr="00F22F0F">
              <w:rPr>
                <w:rFonts w:eastAsia="Arial" w:cs="Arial"/>
                <w:color w:val="000000"/>
                <w:spacing w:val="6"/>
                <w:szCs w:val="18"/>
                <w:lang w:val="cs-CZ"/>
              </w:rPr>
              <w:t>x</w:t>
            </w:r>
            <w:r w:rsidRPr="00F22F0F">
              <w:rPr>
                <w:rFonts w:eastAsia="Arial" w:cs="Arial"/>
                <w:color w:val="000000"/>
                <w:spacing w:val="10"/>
                <w:szCs w:val="18"/>
                <w:lang w:val="cs-CZ"/>
              </w:rPr>
              <w:t>c</w:t>
            </w:r>
            <w:r w:rsidRPr="00F22F0F">
              <w:rPr>
                <w:rFonts w:eastAsia="Arial" w:cs="Arial"/>
                <w:color w:val="000000"/>
                <w:spacing w:val="11"/>
                <w:szCs w:val="18"/>
                <w:lang w:val="cs-CZ"/>
              </w:rPr>
              <w:t>h</w:t>
            </w:r>
            <w:r w:rsidRPr="00F22F0F">
              <w:rPr>
                <w:rFonts w:eastAsia="Arial" w:cs="Arial"/>
                <w:color w:val="000000"/>
                <w:spacing w:val="10"/>
                <w:szCs w:val="18"/>
                <w:lang w:val="cs-CZ"/>
              </w:rPr>
              <w:t>a</w:t>
            </w:r>
            <w:r w:rsidRPr="00F22F0F">
              <w:rPr>
                <w:rFonts w:eastAsia="Arial" w:cs="Arial"/>
                <w:color w:val="000000"/>
                <w:spacing w:val="11"/>
                <w:szCs w:val="18"/>
                <w:lang w:val="cs-CZ"/>
              </w:rPr>
              <w:t>n</w:t>
            </w:r>
            <w:r w:rsidRPr="00F22F0F">
              <w:rPr>
                <w:rFonts w:eastAsia="Arial" w:cs="Arial"/>
                <w:color w:val="000000"/>
                <w:spacing w:val="10"/>
                <w:szCs w:val="18"/>
                <w:lang w:val="cs-CZ"/>
              </w:rPr>
              <w:t>g</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9"/>
                <w:szCs w:val="18"/>
                <w:lang w:val="cs-CZ"/>
              </w:rPr>
              <w:t>y</w:t>
            </w:r>
            <w:r w:rsidRPr="00F22F0F">
              <w:rPr>
                <w:rFonts w:eastAsia="Arial" w:cs="Arial"/>
                <w:color w:val="000000"/>
                <w:spacing w:val="10"/>
                <w:szCs w:val="18"/>
                <w:lang w:val="cs-CZ"/>
              </w:rPr>
              <w:t>p</w:t>
            </w:r>
            <w:r w:rsidRPr="00F22F0F">
              <w:rPr>
                <w:rFonts w:eastAsia="Arial" w:cs="Arial"/>
                <w:color w:val="000000"/>
                <w:szCs w:val="18"/>
                <w:lang w:val="cs-CZ"/>
              </w:rPr>
              <w:t>e</w:t>
            </w:r>
          </w:p>
        </w:tc>
        <w:tc>
          <w:tcPr>
            <w:tcW w:w="4881" w:type="dxa"/>
            <w:tcBorders>
              <w:top w:val="single" w:sz="3" w:space="0" w:color="007F00"/>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84" w:after="0" w:line="321" w:lineRule="auto"/>
              <w:ind w:left="105" w:right="161"/>
              <w:jc w:val="left"/>
              <w:rPr>
                <w:rFonts w:eastAsia="Arial" w:cs="Arial"/>
                <w:color w:val="000000"/>
                <w:szCs w:val="18"/>
                <w:lang w:val="cs-CZ"/>
              </w:rPr>
            </w:pPr>
            <w:r w:rsidRPr="00F22F0F">
              <w:rPr>
                <w:rFonts w:eastAsia="Arial" w:cs="Arial"/>
                <w:color w:val="000000"/>
                <w:spacing w:val="7"/>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sc</w:t>
            </w:r>
            <w:r w:rsidRPr="00F22F0F">
              <w:rPr>
                <w:rFonts w:eastAsia="Arial" w:cs="Arial"/>
                <w:color w:val="000000"/>
                <w:spacing w:val="10"/>
                <w:szCs w:val="18"/>
                <w:lang w:val="cs-CZ"/>
              </w:rPr>
              <w:t>he</w:t>
            </w:r>
            <w:r w:rsidRPr="00F22F0F">
              <w:rPr>
                <w:rFonts w:eastAsia="Arial" w:cs="Arial"/>
                <w:color w:val="000000"/>
                <w:spacing w:val="11"/>
                <w:szCs w:val="18"/>
                <w:lang w:val="cs-CZ"/>
              </w:rPr>
              <w:t>d</w:t>
            </w:r>
            <w:r w:rsidRPr="00F22F0F">
              <w:rPr>
                <w:rFonts w:eastAsia="Arial" w:cs="Arial"/>
                <w:color w:val="000000"/>
                <w:spacing w:val="10"/>
                <w:szCs w:val="18"/>
                <w:lang w:val="cs-CZ"/>
              </w:rPr>
              <w:t>u</w:t>
            </w:r>
            <w:r w:rsidRPr="00F22F0F">
              <w:rPr>
                <w:rFonts w:eastAsia="Arial" w:cs="Arial"/>
                <w:color w:val="000000"/>
                <w:spacing w:val="11"/>
                <w:szCs w:val="18"/>
                <w:lang w:val="cs-CZ"/>
              </w:rPr>
              <w:t>l</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i</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9"/>
                <w:szCs w:val="18"/>
                <w:lang w:val="cs-CZ"/>
              </w:rPr>
              <w:t>c</w:t>
            </w:r>
            <w:r w:rsidRPr="00F22F0F">
              <w:rPr>
                <w:rFonts w:eastAsia="Arial" w:cs="Arial"/>
                <w:color w:val="000000"/>
                <w:spacing w:val="10"/>
                <w:szCs w:val="18"/>
                <w:lang w:val="cs-CZ"/>
              </w:rPr>
              <w:t>l</w:t>
            </w:r>
            <w:r w:rsidRPr="00F22F0F">
              <w:rPr>
                <w:rFonts w:eastAsia="Arial" w:cs="Arial"/>
                <w:color w:val="000000"/>
                <w:spacing w:val="11"/>
                <w:szCs w:val="18"/>
                <w:lang w:val="cs-CZ"/>
              </w:rPr>
              <w:t>a</w:t>
            </w:r>
            <w:r w:rsidRPr="00F22F0F">
              <w:rPr>
                <w:rFonts w:eastAsia="Arial" w:cs="Arial"/>
                <w:color w:val="000000"/>
                <w:spacing w:val="10"/>
                <w:szCs w:val="18"/>
                <w:lang w:val="cs-CZ"/>
              </w:rPr>
              <w:t>s</w:t>
            </w:r>
            <w:r w:rsidRPr="00F22F0F">
              <w:rPr>
                <w:rFonts w:eastAsia="Arial" w:cs="Arial"/>
                <w:color w:val="000000"/>
                <w:spacing w:val="9"/>
                <w:szCs w:val="18"/>
                <w:lang w:val="cs-CZ"/>
              </w:rPr>
              <w:t>s</w:t>
            </w:r>
            <w:r w:rsidRPr="00F22F0F">
              <w:rPr>
                <w:rFonts w:eastAsia="Arial" w:cs="Arial"/>
                <w:color w:val="000000"/>
                <w:spacing w:val="10"/>
                <w:szCs w:val="18"/>
                <w:lang w:val="cs-CZ"/>
              </w:rPr>
              <w:t>if</w:t>
            </w:r>
            <w:r w:rsidRPr="00F22F0F">
              <w:rPr>
                <w:rFonts w:eastAsia="Arial" w:cs="Arial"/>
                <w:color w:val="000000"/>
                <w:spacing w:val="11"/>
                <w:szCs w:val="18"/>
                <w:lang w:val="cs-CZ"/>
              </w:rPr>
              <w:t>i</w:t>
            </w:r>
            <w:r w:rsidRPr="00F22F0F">
              <w:rPr>
                <w:rFonts w:eastAsia="Arial" w:cs="Arial"/>
                <w:color w:val="000000"/>
                <w:spacing w:val="10"/>
                <w:szCs w:val="18"/>
                <w:lang w:val="cs-CZ"/>
              </w:rPr>
              <w:t>e</w:t>
            </w:r>
            <w:r w:rsidRPr="00F22F0F">
              <w:rPr>
                <w:rFonts w:eastAsia="Arial" w:cs="Arial"/>
                <w:color w:val="000000"/>
                <w:szCs w:val="18"/>
                <w:lang w:val="cs-CZ"/>
              </w:rPr>
              <w:t>d</w:t>
            </w:r>
            <w:r w:rsidRPr="00F22F0F">
              <w:rPr>
                <w:rFonts w:eastAsia="Arial" w:cs="Arial"/>
                <w:color w:val="000000"/>
                <w:spacing w:val="18"/>
                <w:szCs w:val="18"/>
                <w:lang w:val="cs-CZ"/>
              </w:rPr>
              <w:t xml:space="preserve"> </w:t>
            </w:r>
            <w:r w:rsidRPr="00F22F0F">
              <w:rPr>
                <w:rFonts w:eastAsia="Arial" w:cs="Arial"/>
                <w:color w:val="000000"/>
                <w:spacing w:val="11"/>
                <w:szCs w:val="18"/>
                <w:lang w:val="cs-CZ"/>
              </w:rPr>
              <w:t>a</w:t>
            </w:r>
            <w:r w:rsidRPr="00F22F0F">
              <w:rPr>
                <w:rFonts w:eastAsia="Arial" w:cs="Arial"/>
                <w:color w:val="000000"/>
                <w:szCs w:val="18"/>
                <w:lang w:val="cs-CZ"/>
              </w:rPr>
              <w:t>s</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p</w:t>
            </w:r>
            <w:r w:rsidRPr="00F22F0F">
              <w:rPr>
                <w:rFonts w:eastAsia="Arial" w:cs="Arial"/>
                <w:color w:val="000000"/>
                <w:spacing w:val="9"/>
                <w:szCs w:val="18"/>
                <w:lang w:val="cs-CZ"/>
              </w:rPr>
              <w:t>r</w:t>
            </w:r>
            <w:r w:rsidRPr="00F22F0F">
              <w:rPr>
                <w:rFonts w:eastAsia="Arial" w:cs="Arial"/>
                <w:color w:val="000000"/>
                <w:spacing w:val="11"/>
                <w:szCs w:val="18"/>
                <w:lang w:val="cs-CZ"/>
              </w:rPr>
              <w:t>o</w:t>
            </w:r>
            <w:r w:rsidRPr="00F22F0F">
              <w:rPr>
                <w:rFonts w:eastAsia="Arial" w:cs="Arial"/>
                <w:color w:val="000000"/>
                <w:spacing w:val="8"/>
                <w:szCs w:val="18"/>
                <w:lang w:val="cs-CZ"/>
              </w:rPr>
              <w:t>v</w:t>
            </w:r>
            <w:r w:rsidRPr="00F22F0F">
              <w:rPr>
                <w:rFonts w:eastAsia="Arial" w:cs="Arial"/>
                <w:color w:val="000000"/>
                <w:spacing w:val="11"/>
                <w:szCs w:val="18"/>
                <w:lang w:val="cs-CZ"/>
              </w:rPr>
              <w:t>i</w:t>
            </w:r>
            <w:r w:rsidRPr="00F22F0F">
              <w:rPr>
                <w:rFonts w:eastAsia="Arial" w:cs="Arial"/>
                <w:color w:val="000000"/>
                <w:spacing w:val="10"/>
                <w:szCs w:val="18"/>
                <w:lang w:val="cs-CZ"/>
              </w:rPr>
              <w:t>d</w:t>
            </w:r>
            <w:r w:rsidRPr="00F22F0F">
              <w:rPr>
                <w:rFonts w:eastAsia="Arial" w:cs="Arial"/>
                <w:color w:val="000000"/>
                <w:spacing w:val="11"/>
                <w:szCs w:val="18"/>
                <w:lang w:val="cs-CZ"/>
              </w:rPr>
              <w:t>i</w:t>
            </w:r>
            <w:r w:rsidRPr="00F22F0F">
              <w:rPr>
                <w:rFonts w:eastAsia="Arial" w:cs="Arial"/>
                <w:color w:val="000000"/>
                <w:spacing w:val="10"/>
                <w:szCs w:val="18"/>
                <w:lang w:val="cs-CZ"/>
              </w:rPr>
              <w:t>n</w:t>
            </w:r>
            <w:r w:rsidRPr="00F22F0F">
              <w:rPr>
                <w:rFonts w:eastAsia="Arial" w:cs="Arial"/>
                <w:color w:val="000000"/>
                <w:szCs w:val="18"/>
                <w:lang w:val="cs-CZ"/>
              </w:rPr>
              <w:t>g</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d</w:t>
            </w:r>
            <w:r w:rsidRPr="00F22F0F">
              <w:rPr>
                <w:rFonts w:eastAsia="Arial" w:cs="Arial"/>
                <w:color w:val="000000"/>
                <w:spacing w:val="11"/>
                <w:szCs w:val="18"/>
                <w:lang w:val="cs-CZ"/>
              </w:rPr>
              <w:t>e</w:t>
            </w:r>
            <w:r w:rsidRPr="00F22F0F">
              <w:rPr>
                <w:rFonts w:eastAsia="Arial" w:cs="Arial"/>
                <w:color w:val="000000"/>
                <w:spacing w:val="10"/>
                <w:szCs w:val="18"/>
                <w:lang w:val="cs-CZ"/>
              </w:rPr>
              <w:t>ta</w:t>
            </w:r>
            <w:r w:rsidRPr="00F22F0F">
              <w:rPr>
                <w:rFonts w:eastAsia="Arial" w:cs="Arial"/>
                <w:color w:val="000000"/>
                <w:spacing w:val="11"/>
                <w:szCs w:val="18"/>
                <w:lang w:val="cs-CZ"/>
              </w:rPr>
              <w:t>i</w:t>
            </w:r>
            <w:r w:rsidRPr="00F22F0F">
              <w:rPr>
                <w:rFonts w:eastAsia="Arial" w:cs="Arial"/>
                <w:color w:val="000000"/>
                <w:spacing w:val="8"/>
                <w:szCs w:val="18"/>
                <w:lang w:val="cs-CZ"/>
              </w:rPr>
              <w:t>l</w:t>
            </w:r>
            <w:r w:rsidRPr="00F22F0F">
              <w:rPr>
                <w:rFonts w:eastAsia="Arial" w:cs="Arial"/>
                <w:color w:val="000000"/>
                <w:spacing w:val="10"/>
                <w:szCs w:val="18"/>
                <w:lang w:val="cs-CZ"/>
              </w:rPr>
              <w:t>e</w:t>
            </w:r>
            <w:r w:rsidRPr="00F22F0F">
              <w:rPr>
                <w:rFonts w:eastAsia="Arial" w:cs="Arial"/>
                <w:color w:val="000000"/>
                <w:szCs w:val="18"/>
                <w:lang w:val="cs-CZ"/>
              </w:rPr>
              <w:t xml:space="preserve">d </w:t>
            </w:r>
            <w:r w:rsidRPr="00F22F0F">
              <w:rPr>
                <w:rFonts w:eastAsia="Arial" w:cs="Arial"/>
                <w:color w:val="000000"/>
                <w:spacing w:val="9"/>
                <w:szCs w:val="18"/>
                <w:lang w:val="cs-CZ"/>
              </w:rPr>
              <w:t>t</w:t>
            </w:r>
            <w:r w:rsidRPr="00F22F0F">
              <w:rPr>
                <w:rFonts w:eastAsia="Arial" w:cs="Arial"/>
                <w:color w:val="000000"/>
                <w:spacing w:val="10"/>
                <w:szCs w:val="18"/>
                <w:lang w:val="cs-CZ"/>
              </w:rPr>
              <w:t>r</w:t>
            </w:r>
            <w:r w:rsidRPr="00F22F0F">
              <w:rPr>
                <w:rFonts w:eastAsia="Arial" w:cs="Arial"/>
                <w:color w:val="000000"/>
                <w:spacing w:val="11"/>
                <w:szCs w:val="18"/>
                <w:lang w:val="cs-CZ"/>
              </w:rPr>
              <w:t>a</w:t>
            </w:r>
            <w:r w:rsidRPr="00F22F0F">
              <w:rPr>
                <w:rFonts w:eastAsia="Arial" w:cs="Arial"/>
                <w:color w:val="000000"/>
                <w:spacing w:val="10"/>
                <w:szCs w:val="18"/>
                <w:lang w:val="cs-CZ"/>
              </w:rPr>
              <w:t>de</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1"/>
                <w:szCs w:val="18"/>
                <w:lang w:val="cs-CZ"/>
              </w:rPr>
              <w:t>b</w:t>
            </w:r>
            <w:r w:rsidRPr="00F22F0F">
              <w:rPr>
                <w:rFonts w:eastAsia="Arial" w:cs="Arial"/>
                <w:color w:val="000000"/>
                <w:spacing w:val="10"/>
                <w:szCs w:val="18"/>
                <w:lang w:val="cs-CZ"/>
              </w:rPr>
              <w:t>et</w:t>
            </w:r>
            <w:r w:rsidRPr="00F22F0F">
              <w:rPr>
                <w:rFonts w:eastAsia="Arial" w:cs="Arial"/>
                <w:color w:val="000000"/>
                <w:spacing w:val="7"/>
                <w:szCs w:val="18"/>
                <w:lang w:val="cs-CZ"/>
              </w:rPr>
              <w:t>w</w:t>
            </w:r>
            <w:r w:rsidRPr="00F22F0F">
              <w:rPr>
                <w:rFonts w:eastAsia="Arial" w:cs="Arial"/>
                <w:color w:val="000000"/>
                <w:spacing w:val="10"/>
                <w:szCs w:val="18"/>
                <w:lang w:val="cs-CZ"/>
              </w:rPr>
              <w:t>e</w:t>
            </w:r>
            <w:r w:rsidRPr="00F22F0F">
              <w:rPr>
                <w:rFonts w:eastAsia="Arial" w:cs="Arial"/>
                <w:color w:val="000000"/>
                <w:spacing w:val="11"/>
                <w:szCs w:val="18"/>
                <w:lang w:val="cs-CZ"/>
              </w:rPr>
              <w:t>e</w:t>
            </w:r>
            <w:r w:rsidRPr="00F22F0F">
              <w:rPr>
                <w:rFonts w:eastAsia="Arial" w:cs="Arial"/>
                <w:color w:val="000000"/>
                <w:szCs w:val="18"/>
                <w:lang w:val="cs-CZ"/>
              </w:rPr>
              <w:t>n</w:t>
            </w:r>
            <w:r w:rsidRPr="00F22F0F">
              <w:rPr>
                <w:rFonts w:eastAsia="Arial" w:cs="Arial"/>
                <w:color w:val="000000"/>
                <w:spacing w:val="20"/>
                <w:szCs w:val="18"/>
                <w:lang w:val="cs-CZ"/>
              </w:rPr>
              <w:t xml:space="preserve"> </w:t>
            </w:r>
            <w:r w:rsidRPr="00F22F0F">
              <w:rPr>
                <w:rFonts w:eastAsia="Arial" w:cs="Arial"/>
                <w:color w:val="000000"/>
                <w:spacing w:val="12"/>
                <w:szCs w:val="18"/>
                <w:lang w:val="cs-CZ"/>
              </w:rPr>
              <w:t>t</w:t>
            </w:r>
            <w:r w:rsidRPr="00F22F0F">
              <w:rPr>
                <w:rFonts w:eastAsia="Arial" w:cs="Arial"/>
                <w:color w:val="000000"/>
                <w:spacing w:val="7"/>
                <w:szCs w:val="18"/>
                <w:lang w:val="cs-CZ"/>
              </w:rPr>
              <w:t>w</w:t>
            </w:r>
            <w:r w:rsidRPr="00F22F0F">
              <w:rPr>
                <w:rFonts w:eastAsia="Arial" w:cs="Arial"/>
                <w:color w:val="000000"/>
                <w:szCs w:val="18"/>
                <w:lang w:val="cs-CZ"/>
              </w:rPr>
              <w:t>o</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ent</w:t>
            </w:r>
            <w:r w:rsidRPr="00F22F0F">
              <w:rPr>
                <w:rFonts w:eastAsia="Arial" w:cs="Arial"/>
                <w:color w:val="000000"/>
                <w:spacing w:val="11"/>
                <w:szCs w:val="18"/>
                <w:lang w:val="cs-CZ"/>
              </w:rPr>
              <w:t>i</w:t>
            </w:r>
            <w:r w:rsidRPr="00F22F0F">
              <w:rPr>
                <w:rFonts w:eastAsia="Arial" w:cs="Arial"/>
                <w:color w:val="000000"/>
                <w:spacing w:val="10"/>
                <w:szCs w:val="18"/>
                <w:lang w:val="cs-CZ"/>
              </w:rPr>
              <w:t>ti</w:t>
            </w:r>
            <w:r w:rsidRPr="00F22F0F">
              <w:rPr>
                <w:rFonts w:eastAsia="Arial" w:cs="Arial"/>
                <w:color w:val="000000"/>
                <w:spacing w:val="11"/>
                <w:szCs w:val="18"/>
                <w:lang w:val="cs-CZ"/>
              </w:rPr>
              <w:t>e</w:t>
            </w:r>
            <w:r w:rsidRPr="00F22F0F">
              <w:rPr>
                <w:rFonts w:eastAsia="Arial" w:cs="Arial"/>
                <w:color w:val="000000"/>
                <w:szCs w:val="18"/>
                <w:lang w:val="cs-CZ"/>
              </w:rPr>
              <w:t>s</w:t>
            </w:r>
            <w:r w:rsidRPr="00F22F0F">
              <w:rPr>
                <w:rFonts w:eastAsia="Arial" w:cs="Arial"/>
                <w:color w:val="000000"/>
                <w:spacing w:val="18"/>
                <w:szCs w:val="18"/>
                <w:lang w:val="cs-CZ"/>
              </w:rPr>
              <w:t xml:space="preserve"> </w:t>
            </w:r>
            <w:r w:rsidRPr="00F22F0F">
              <w:rPr>
                <w:rFonts w:eastAsia="Arial" w:cs="Arial"/>
                <w:color w:val="000000"/>
                <w:spacing w:val="10"/>
                <w:szCs w:val="18"/>
                <w:lang w:val="cs-CZ"/>
              </w:rPr>
              <w:t>(a</w:t>
            </w:r>
            <w:r w:rsidRPr="00F22F0F">
              <w:rPr>
                <w:rFonts w:eastAsia="Arial" w:cs="Arial"/>
                <w:color w:val="000000"/>
                <w:spacing w:val="11"/>
                <w:szCs w:val="18"/>
                <w:lang w:val="cs-CZ"/>
              </w:rPr>
              <w:t>l</w:t>
            </w:r>
            <w:r w:rsidRPr="00F22F0F">
              <w:rPr>
                <w:rFonts w:eastAsia="Arial" w:cs="Arial"/>
                <w:color w:val="000000"/>
                <w:szCs w:val="18"/>
                <w:lang w:val="cs-CZ"/>
              </w:rPr>
              <w:t>l</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e</w:t>
            </w:r>
            <w:r w:rsidRPr="00F22F0F">
              <w:rPr>
                <w:rFonts w:eastAsia="Arial" w:cs="Arial"/>
                <w:color w:val="000000"/>
                <w:spacing w:val="7"/>
                <w:szCs w:val="18"/>
                <w:lang w:val="cs-CZ"/>
              </w:rPr>
              <w:t>x</w:t>
            </w:r>
            <w:r w:rsidRPr="00F22F0F">
              <w:rPr>
                <w:rFonts w:eastAsia="Arial" w:cs="Arial"/>
                <w:color w:val="000000"/>
                <w:spacing w:val="9"/>
                <w:szCs w:val="18"/>
                <w:lang w:val="cs-CZ"/>
              </w:rPr>
              <w:t>t</w:t>
            </w:r>
            <w:r w:rsidRPr="00F22F0F">
              <w:rPr>
                <w:rFonts w:eastAsia="Arial" w:cs="Arial"/>
                <w:color w:val="000000"/>
                <w:spacing w:val="11"/>
                <w:szCs w:val="18"/>
                <w:lang w:val="cs-CZ"/>
              </w:rPr>
              <w:t>e</w:t>
            </w:r>
            <w:r w:rsidRPr="00F22F0F">
              <w:rPr>
                <w:rFonts w:eastAsia="Arial" w:cs="Arial"/>
                <w:color w:val="000000"/>
                <w:spacing w:val="10"/>
                <w:szCs w:val="18"/>
                <w:lang w:val="cs-CZ"/>
              </w:rPr>
              <w:t>rna</w:t>
            </w:r>
            <w:r w:rsidRPr="00F22F0F">
              <w:rPr>
                <w:rFonts w:eastAsia="Arial" w:cs="Arial"/>
                <w:color w:val="000000"/>
                <w:szCs w:val="18"/>
                <w:lang w:val="cs-CZ"/>
              </w:rPr>
              <w:t>l</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9"/>
                <w:szCs w:val="18"/>
                <w:lang w:val="cs-CZ"/>
              </w:rPr>
              <w:t>r</w:t>
            </w:r>
            <w:r w:rsidRPr="00F22F0F">
              <w:rPr>
                <w:rFonts w:eastAsia="Arial" w:cs="Arial"/>
                <w:color w:val="000000"/>
                <w:spacing w:val="11"/>
                <w:szCs w:val="18"/>
                <w:lang w:val="cs-CZ"/>
              </w:rPr>
              <w:t>a</w:t>
            </w:r>
            <w:r w:rsidRPr="00F22F0F">
              <w:rPr>
                <w:rFonts w:eastAsia="Arial" w:cs="Arial"/>
                <w:color w:val="000000"/>
                <w:spacing w:val="10"/>
                <w:szCs w:val="18"/>
                <w:lang w:val="cs-CZ"/>
              </w:rPr>
              <w:t>d</w:t>
            </w:r>
            <w:r w:rsidRPr="00F22F0F">
              <w:rPr>
                <w:rFonts w:eastAsia="Arial" w:cs="Arial"/>
                <w:color w:val="000000"/>
                <w:spacing w:val="11"/>
                <w:szCs w:val="18"/>
                <w:lang w:val="cs-CZ"/>
              </w:rPr>
              <w:t>e</w:t>
            </w:r>
            <w:r w:rsidRPr="00F22F0F">
              <w:rPr>
                <w:rFonts w:eastAsia="Arial" w:cs="Arial"/>
                <w:color w:val="000000"/>
                <w:szCs w:val="18"/>
                <w:lang w:val="cs-CZ"/>
              </w:rPr>
              <w:t xml:space="preserve">s </w:t>
            </w:r>
            <w:r w:rsidRPr="00F22F0F">
              <w:rPr>
                <w:rFonts w:eastAsia="Arial" w:cs="Arial"/>
                <w:color w:val="000000"/>
                <w:spacing w:val="10"/>
                <w:szCs w:val="18"/>
                <w:lang w:val="cs-CZ"/>
              </w:rPr>
              <w:t>bet</w:t>
            </w:r>
            <w:r w:rsidRPr="00F22F0F">
              <w:rPr>
                <w:rFonts w:eastAsia="Arial" w:cs="Arial"/>
                <w:color w:val="000000"/>
                <w:spacing w:val="7"/>
                <w:szCs w:val="18"/>
                <w:lang w:val="cs-CZ"/>
              </w:rPr>
              <w:t>w</w:t>
            </w:r>
            <w:r w:rsidRPr="00F22F0F">
              <w:rPr>
                <w:rFonts w:eastAsia="Arial" w:cs="Arial"/>
                <w:color w:val="000000"/>
                <w:spacing w:val="11"/>
                <w:szCs w:val="18"/>
                <w:lang w:val="cs-CZ"/>
              </w:rPr>
              <w:t>e</w:t>
            </w:r>
            <w:r w:rsidRPr="00F22F0F">
              <w:rPr>
                <w:rFonts w:eastAsia="Arial" w:cs="Arial"/>
                <w:color w:val="000000"/>
                <w:spacing w:val="10"/>
                <w:szCs w:val="18"/>
                <w:lang w:val="cs-CZ"/>
              </w:rPr>
              <w:t>e</w:t>
            </w:r>
            <w:r w:rsidRPr="00F22F0F">
              <w:rPr>
                <w:rFonts w:eastAsia="Arial" w:cs="Arial"/>
                <w:color w:val="000000"/>
                <w:szCs w:val="18"/>
                <w:lang w:val="cs-CZ"/>
              </w:rPr>
              <w:t>n</w:t>
            </w:r>
            <w:r w:rsidRPr="00F22F0F">
              <w:rPr>
                <w:rFonts w:eastAsia="Arial" w:cs="Arial"/>
                <w:color w:val="000000"/>
                <w:spacing w:val="20"/>
                <w:szCs w:val="18"/>
                <w:lang w:val="cs-CZ"/>
              </w:rPr>
              <w:t xml:space="preserve"> </w:t>
            </w:r>
            <w:r w:rsidRPr="00F22F0F">
              <w:rPr>
                <w:rFonts w:eastAsia="Arial" w:cs="Arial"/>
                <w:color w:val="000000"/>
                <w:spacing w:val="13"/>
                <w:szCs w:val="18"/>
                <w:lang w:val="cs-CZ"/>
              </w:rPr>
              <w:t>t</w:t>
            </w:r>
            <w:r w:rsidRPr="00F22F0F">
              <w:rPr>
                <w:rFonts w:eastAsia="Arial" w:cs="Arial"/>
                <w:color w:val="000000"/>
                <w:spacing w:val="7"/>
                <w:szCs w:val="18"/>
                <w:lang w:val="cs-CZ"/>
              </w:rPr>
              <w:t>w</w:t>
            </w:r>
            <w:r w:rsidRPr="00F22F0F">
              <w:rPr>
                <w:rFonts w:eastAsia="Arial" w:cs="Arial"/>
                <w:color w:val="000000"/>
                <w:szCs w:val="18"/>
                <w:lang w:val="cs-CZ"/>
              </w:rPr>
              <w:t>o</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e</w:t>
            </w:r>
            <w:r w:rsidRPr="00F22F0F">
              <w:rPr>
                <w:rFonts w:eastAsia="Arial" w:cs="Arial"/>
                <w:color w:val="000000"/>
                <w:spacing w:val="11"/>
                <w:szCs w:val="18"/>
                <w:lang w:val="cs-CZ"/>
              </w:rPr>
              <w:t>n</w:t>
            </w:r>
            <w:r w:rsidRPr="00F22F0F">
              <w:rPr>
                <w:rFonts w:eastAsia="Arial" w:cs="Arial"/>
                <w:color w:val="000000"/>
                <w:spacing w:val="10"/>
                <w:szCs w:val="18"/>
                <w:lang w:val="cs-CZ"/>
              </w:rPr>
              <w:t>tit</w:t>
            </w:r>
            <w:r w:rsidRPr="00F22F0F">
              <w:rPr>
                <w:rFonts w:eastAsia="Arial" w:cs="Arial"/>
                <w:color w:val="000000"/>
                <w:spacing w:val="11"/>
                <w:szCs w:val="18"/>
                <w:lang w:val="cs-CZ"/>
              </w:rPr>
              <w:t>i</w:t>
            </w:r>
            <w:r w:rsidRPr="00F22F0F">
              <w:rPr>
                <w:rFonts w:eastAsia="Arial" w:cs="Arial"/>
                <w:color w:val="000000"/>
                <w:spacing w:val="10"/>
                <w:szCs w:val="18"/>
                <w:lang w:val="cs-CZ"/>
              </w:rPr>
              <w:t>e</w:t>
            </w:r>
            <w:r w:rsidRPr="00F22F0F">
              <w:rPr>
                <w:rFonts w:eastAsia="Arial" w:cs="Arial"/>
                <w:color w:val="000000"/>
                <w:spacing w:val="11"/>
                <w:szCs w:val="18"/>
                <w:lang w:val="cs-CZ"/>
              </w:rPr>
              <w:t>s</w:t>
            </w:r>
            <w:r w:rsidRPr="00F22F0F">
              <w:rPr>
                <w:rFonts w:eastAsia="Arial" w:cs="Arial"/>
                <w:color w:val="000000"/>
                <w:spacing w:val="10"/>
                <w:szCs w:val="18"/>
                <w:lang w:val="cs-CZ"/>
              </w:rPr>
              <w:t>)</w:t>
            </w:r>
            <w:r w:rsidRPr="00F22F0F">
              <w:rPr>
                <w:rFonts w:eastAsia="Arial" w:cs="Arial"/>
                <w:color w:val="000000"/>
                <w:szCs w:val="18"/>
                <w:lang w:val="cs-CZ"/>
              </w:rPr>
              <w:t>.</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I</w:t>
            </w:r>
            <w:r w:rsidRPr="00F22F0F">
              <w:rPr>
                <w:rFonts w:eastAsia="Arial" w:cs="Arial"/>
                <w:color w:val="000000"/>
                <w:szCs w:val="18"/>
                <w:lang w:val="cs-CZ"/>
              </w:rPr>
              <w:t>t</w:t>
            </w:r>
            <w:r w:rsidRPr="00F22F0F">
              <w:rPr>
                <w:rFonts w:eastAsia="Arial" w:cs="Arial"/>
                <w:color w:val="000000"/>
                <w:spacing w:val="19"/>
                <w:szCs w:val="18"/>
                <w:lang w:val="cs-CZ"/>
              </w:rPr>
              <w:t xml:space="preserve"> </w:t>
            </w:r>
            <w:r w:rsidRPr="00F22F0F">
              <w:rPr>
                <w:rFonts w:eastAsia="Arial" w:cs="Arial"/>
                <w:color w:val="000000"/>
                <w:spacing w:val="11"/>
                <w:szCs w:val="18"/>
                <w:lang w:val="cs-CZ"/>
              </w:rPr>
              <w:t>i</w:t>
            </w:r>
            <w:r w:rsidRPr="00F22F0F">
              <w:rPr>
                <w:rFonts w:eastAsia="Arial" w:cs="Arial"/>
                <w:color w:val="000000"/>
                <w:szCs w:val="18"/>
                <w:lang w:val="cs-CZ"/>
              </w:rPr>
              <w:t>s</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u</w:t>
            </w:r>
            <w:r w:rsidRPr="00F22F0F">
              <w:rPr>
                <w:rFonts w:eastAsia="Arial" w:cs="Arial"/>
                <w:color w:val="000000"/>
                <w:spacing w:val="11"/>
                <w:szCs w:val="18"/>
                <w:lang w:val="cs-CZ"/>
              </w:rPr>
              <w:t>s</w:t>
            </w:r>
            <w:r w:rsidRPr="00F22F0F">
              <w:rPr>
                <w:rFonts w:eastAsia="Arial" w:cs="Arial"/>
                <w:color w:val="000000"/>
                <w:spacing w:val="10"/>
                <w:szCs w:val="18"/>
                <w:lang w:val="cs-CZ"/>
              </w:rPr>
              <w:t>e</w:t>
            </w:r>
            <w:r w:rsidRPr="00F22F0F">
              <w:rPr>
                <w:rFonts w:eastAsia="Arial" w:cs="Arial"/>
                <w:color w:val="000000"/>
                <w:szCs w:val="18"/>
                <w:lang w:val="cs-CZ"/>
              </w:rPr>
              <w:t>d</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fo</w:t>
            </w:r>
            <w:r w:rsidRPr="00F22F0F">
              <w:rPr>
                <w:rFonts w:eastAsia="Arial" w:cs="Arial"/>
                <w:color w:val="000000"/>
                <w:szCs w:val="18"/>
                <w:lang w:val="cs-CZ"/>
              </w:rPr>
              <w:t>r</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d</w:t>
            </w:r>
            <w:r w:rsidRPr="00F22F0F">
              <w:rPr>
                <w:rFonts w:eastAsia="Arial" w:cs="Arial"/>
                <w:color w:val="000000"/>
                <w:spacing w:val="11"/>
                <w:szCs w:val="18"/>
                <w:lang w:val="cs-CZ"/>
              </w:rPr>
              <w:t>a</w:t>
            </w:r>
            <w:r w:rsidRPr="00F22F0F">
              <w:rPr>
                <w:rFonts w:eastAsia="Arial" w:cs="Arial"/>
                <w:color w:val="000000"/>
                <w:spacing w:val="10"/>
                <w:szCs w:val="18"/>
                <w:lang w:val="cs-CZ"/>
              </w:rPr>
              <w:t>t</w:t>
            </w:r>
            <w:r w:rsidRPr="00F22F0F">
              <w:rPr>
                <w:rFonts w:eastAsia="Arial" w:cs="Arial"/>
                <w:color w:val="000000"/>
                <w:szCs w:val="18"/>
                <w:lang w:val="cs-CZ"/>
              </w:rPr>
              <w:t>a</w:t>
            </w:r>
            <w:r w:rsidRPr="00F22F0F">
              <w:rPr>
                <w:rFonts w:eastAsia="Arial" w:cs="Arial"/>
                <w:color w:val="000000"/>
                <w:spacing w:val="20"/>
                <w:szCs w:val="18"/>
                <w:lang w:val="cs-CZ"/>
              </w:rPr>
              <w:t xml:space="preserve"> </w:t>
            </w:r>
            <w:r w:rsidRPr="00F22F0F">
              <w:rPr>
                <w:rFonts w:eastAsia="Arial" w:cs="Arial"/>
                <w:color w:val="000000"/>
                <w:spacing w:val="7"/>
                <w:szCs w:val="18"/>
                <w:lang w:val="cs-CZ"/>
              </w:rPr>
              <w:t>w</w:t>
            </w:r>
            <w:r w:rsidRPr="00F22F0F">
              <w:rPr>
                <w:rFonts w:eastAsia="Arial" w:cs="Arial"/>
                <w:color w:val="000000"/>
                <w:spacing w:val="10"/>
                <w:szCs w:val="18"/>
                <w:lang w:val="cs-CZ"/>
              </w:rPr>
              <w:t>it</w:t>
            </w:r>
            <w:r w:rsidRPr="00F22F0F">
              <w:rPr>
                <w:rFonts w:eastAsia="Arial" w:cs="Arial"/>
                <w:color w:val="000000"/>
                <w:spacing w:val="11"/>
                <w:szCs w:val="18"/>
                <w:lang w:val="cs-CZ"/>
              </w:rPr>
              <w:t>h</w:t>
            </w:r>
            <w:r w:rsidRPr="00F22F0F">
              <w:rPr>
                <w:rFonts w:eastAsia="Arial" w:cs="Arial"/>
                <w:color w:val="000000"/>
                <w:spacing w:val="10"/>
                <w:szCs w:val="18"/>
                <w:lang w:val="cs-CZ"/>
              </w:rPr>
              <w:t>ou</w:t>
            </w:r>
            <w:r w:rsidRPr="00F22F0F">
              <w:rPr>
                <w:rFonts w:eastAsia="Arial" w:cs="Arial"/>
                <w:color w:val="000000"/>
                <w:szCs w:val="18"/>
                <w:lang w:val="cs-CZ"/>
              </w:rPr>
              <w:t xml:space="preserve">t </w:t>
            </w:r>
            <w:r w:rsidRPr="00F22F0F">
              <w:rPr>
                <w:rFonts w:eastAsia="Arial" w:cs="Arial"/>
                <w:color w:val="000000"/>
                <w:spacing w:val="10"/>
                <w:szCs w:val="18"/>
                <w:lang w:val="cs-CZ"/>
              </w:rPr>
              <w:t>ag</w:t>
            </w:r>
            <w:r w:rsidRPr="00F22F0F">
              <w:rPr>
                <w:rFonts w:eastAsia="Arial" w:cs="Arial"/>
                <w:color w:val="000000"/>
                <w:spacing w:val="11"/>
                <w:szCs w:val="18"/>
                <w:lang w:val="cs-CZ"/>
              </w:rPr>
              <w:t>g</w:t>
            </w:r>
            <w:r w:rsidRPr="00F22F0F">
              <w:rPr>
                <w:rFonts w:eastAsia="Arial" w:cs="Arial"/>
                <w:color w:val="000000"/>
                <w:spacing w:val="9"/>
                <w:szCs w:val="18"/>
                <w:lang w:val="cs-CZ"/>
              </w:rPr>
              <w:t>r</w:t>
            </w:r>
            <w:r w:rsidRPr="00F22F0F">
              <w:rPr>
                <w:rFonts w:eastAsia="Arial" w:cs="Arial"/>
                <w:color w:val="000000"/>
                <w:spacing w:val="11"/>
                <w:szCs w:val="18"/>
                <w:lang w:val="cs-CZ"/>
              </w:rPr>
              <w:t>e</w:t>
            </w:r>
            <w:r w:rsidRPr="00F22F0F">
              <w:rPr>
                <w:rFonts w:eastAsia="Arial" w:cs="Arial"/>
                <w:color w:val="000000"/>
                <w:spacing w:val="10"/>
                <w:szCs w:val="18"/>
                <w:lang w:val="cs-CZ"/>
              </w:rPr>
              <w:t>gat</w:t>
            </w:r>
            <w:r w:rsidRPr="00F22F0F">
              <w:rPr>
                <w:rFonts w:eastAsia="Arial" w:cs="Arial"/>
                <w:color w:val="000000"/>
                <w:spacing w:val="11"/>
                <w:szCs w:val="18"/>
                <w:lang w:val="cs-CZ"/>
              </w:rPr>
              <w:t>i</w:t>
            </w:r>
            <w:r w:rsidRPr="00F22F0F">
              <w:rPr>
                <w:rFonts w:eastAsia="Arial" w:cs="Arial"/>
                <w:color w:val="000000"/>
                <w:spacing w:val="10"/>
                <w:szCs w:val="18"/>
                <w:lang w:val="cs-CZ"/>
              </w:rPr>
              <w:t>o</w:t>
            </w:r>
            <w:r w:rsidRPr="00F22F0F">
              <w:rPr>
                <w:rFonts w:eastAsia="Arial" w:cs="Arial"/>
                <w:color w:val="000000"/>
                <w:spacing w:val="11"/>
                <w:szCs w:val="18"/>
                <w:lang w:val="cs-CZ"/>
              </w:rPr>
              <w:t>n</w:t>
            </w:r>
            <w:r w:rsidRPr="00F22F0F">
              <w:rPr>
                <w:rFonts w:eastAsia="Arial" w:cs="Arial"/>
                <w:color w:val="000000"/>
                <w:szCs w:val="18"/>
                <w:lang w:val="cs-CZ"/>
              </w:rPr>
              <w:t>.</w:t>
            </w:r>
          </w:p>
        </w:tc>
      </w:tr>
    </w:tbl>
    <w:p w:rsidR="00F22F0F" w:rsidRPr="004F5B45" w:rsidRDefault="00F22F0F" w:rsidP="00F22F0F">
      <w:pPr>
        <w:pStyle w:val="UNINormalParagraph"/>
      </w:pPr>
    </w:p>
    <w:p w:rsidR="00F22F0F" w:rsidRDefault="00F22F0F" w:rsidP="00F22F0F">
      <w:pPr>
        <w:pStyle w:val="Titolo3"/>
      </w:pPr>
      <w:bookmarkStart w:id="1292" w:name="_Toc536805157"/>
      <w:r>
        <w:t>Coding Scheme</w:t>
      </w:r>
      <w:bookmarkEnd w:id="1292"/>
    </w:p>
    <w:p w:rsidR="00F22F0F" w:rsidRPr="004F5B45" w:rsidRDefault="00F22F0F" w:rsidP="00F22F0F">
      <w:pPr>
        <w:pStyle w:val="UNINormalParagraph"/>
      </w:pPr>
      <w:r w:rsidRPr="004F5B45">
        <w:t>Code</w:t>
      </w:r>
      <w:r w:rsidRPr="004F5B45">
        <w:rPr>
          <w:spacing w:val="8"/>
        </w:rPr>
        <w:t xml:space="preserve"> </w:t>
      </w:r>
      <w:r w:rsidRPr="004F5B45">
        <w:rPr>
          <w:spacing w:val="2"/>
          <w:w w:val="99"/>
        </w:rPr>
        <w:t>l</w:t>
      </w:r>
      <w:r w:rsidRPr="004F5B45">
        <w:rPr>
          <w:w w:val="99"/>
        </w:rPr>
        <w:t>i</w:t>
      </w:r>
      <w:r w:rsidRPr="004F5B45">
        <w:t>st</w:t>
      </w:r>
      <w:r w:rsidRPr="004F5B45">
        <w:rPr>
          <w:spacing w:val="9"/>
        </w:rPr>
        <w:t xml:space="preserve"> </w:t>
      </w:r>
      <w:r w:rsidRPr="004F5B45">
        <w:rPr>
          <w:spacing w:val="2"/>
        </w:rPr>
        <w:t>f</w:t>
      </w:r>
      <w:r w:rsidRPr="004F5B45">
        <w:t>or</w:t>
      </w:r>
      <w:r w:rsidRPr="004F5B45">
        <w:rPr>
          <w:spacing w:val="10"/>
        </w:rPr>
        <w:t xml:space="preserve"> </w:t>
      </w:r>
      <w:r>
        <w:t>coding scheme</w:t>
      </w:r>
      <w:r w:rsidRPr="004F5B45">
        <w:rPr>
          <w:spacing w:val="8"/>
        </w:rPr>
        <w:t xml:space="preserve"> </w:t>
      </w:r>
      <w:r w:rsidRPr="004F5B45">
        <w:rPr>
          <w:spacing w:val="2"/>
          <w:w w:val="99"/>
        </w:rPr>
        <w:t>i</w:t>
      </w:r>
      <w:r w:rsidRPr="004F5B45">
        <w:t>s</w:t>
      </w:r>
      <w:r w:rsidRPr="004F5B45">
        <w:rPr>
          <w:spacing w:val="10"/>
        </w:rPr>
        <w:t xml:space="preserve"> </w:t>
      </w:r>
      <w:r w:rsidRPr="004F5B45">
        <w:t>de</w:t>
      </w:r>
      <w:r w:rsidRPr="004F5B45">
        <w:rPr>
          <w:spacing w:val="2"/>
        </w:rPr>
        <w:t>f</w:t>
      </w:r>
      <w:r w:rsidRPr="004F5B45">
        <w:rPr>
          <w:w w:val="99"/>
        </w:rPr>
        <w:t>i</w:t>
      </w:r>
      <w:r w:rsidRPr="004F5B45">
        <w:t>n</w:t>
      </w:r>
      <w:r w:rsidRPr="004F5B45">
        <w:rPr>
          <w:spacing w:val="-1"/>
        </w:rPr>
        <w:t>e</w:t>
      </w:r>
      <w:r w:rsidRPr="004F5B45">
        <w:t>d</w:t>
      </w:r>
      <w:r w:rsidRPr="004F5B45">
        <w:rPr>
          <w:spacing w:val="8"/>
        </w:rPr>
        <w:t xml:space="preserve"> </w:t>
      </w:r>
      <w:r w:rsidRPr="004F5B45">
        <w:t>a</w:t>
      </w:r>
      <w:r w:rsidRPr="004F5B45">
        <w:rPr>
          <w:spacing w:val="1"/>
        </w:rPr>
        <w:t>c</w:t>
      </w:r>
      <w:r w:rsidRPr="004F5B45">
        <w:rPr>
          <w:spacing w:val="2"/>
        </w:rPr>
        <w:t>c</w:t>
      </w:r>
      <w:r w:rsidRPr="004F5B45">
        <w:t>ord</w:t>
      </w:r>
      <w:r w:rsidRPr="004F5B45">
        <w:rPr>
          <w:spacing w:val="1"/>
          <w:w w:val="99"/>
        </w:rPr>
        <w:t>i</w:t>
      </w:r>
      <w:r w:rsidRPr="004F5B45">
        <w:t>ng</w:t>
      </w:r>
      <w:r w:rsidRPr="004F5B45">
        <w:rPr>
          <w:spacing w:val="9"/>
        </w:rPr>
        <w:t xml:space="preserve"> </w:t>
      </w:r>
      <w:r w:rsidRPr="004F5B45">
        <w:t>to</w:t>
      </w:r>
      <w:r w:rsidRPr="004F5B45">
        <w:rPr>
          <w:spacing w:val="9"/>
        </w:rPr>
        <w:t xml:space="preserve"> </w:t>
      </w:r>
      <w:r w:rsidRPr="004F5B45">
        <w:rPr>
          <w:spacing w:val="1"/>
        </w:rPr>
        <w:t>E</w:t>
      </w:r>
      <w:r w:rsidRPr="004F5B45">
        <w:rPr>
          <w:spacing w:val="2"/>
        </w:rPr>
        <w:t>S</w:t>
      </w:r>
      <w:r w:rsidRPr="004F5B45">
        <w:t>S</w:t>
      </w:r>
      <w:r w:rsidRPr="004F5B45">
        <w:rPr>
          <w:spacing w:val="11"/>
        </w:rPr>
        <w:t xml:space="preserve"> </w:t>
      </w:r>
      <w:r w:rsidRPr="004F5B45">
        <w:t>Code</w:t>
      </w:r>
      <w:r w:rsidRPr="004F5B45">
        <w:rPr>
          <w:spacing w:val="1"/>
        </w:rPr>
        <w:t>L</w:t>
      </w:r>
      <w:r w:rsidRPr="004F5B45">
        <w:rPr>
          <w:w w:val="99"/>
        </w:rPr>
        <w:t>i</w:t>
      </w:r>
      <w:r w:rsidRPr="004F5B45">
        <w:rPr>
          <w:spacing w:val="1"/>
        </w:rPr>
        <w:t>s</w:t>
      </w:r>
      <w:r w:rsidRPr="004F5B45">
        <w:t>t</w:t>
      </w:r>
      <w:r w:rsidRPr="004F5B45">
        <w:rPr>
          <w:spacing w:val="9"/>
        </w:rPr>
        <w:t xml:space="preserve"> </w:t>
      </w:r>
      <w:r w:rsidRPr="004F5B45">
        <w:t>v</w:t>
      </w:r>
      <w:r w:rsidRPr="004F5B45">
        <w:rPr>
          <w:spacing w:val="-1"/>
        </w:rPr>
        <w:t>4</w:t>
      </w:r>
      <w:r w:rsidRPr="004F5B45">
        <w:t>r</w:t>
      </w:r>
      <w:r w:rsidRPr="004F5B45">
        <w:rPr>
          <w:spacing w:val="2"/>
        </w:rPr>
        <w:t>0</w:t>
      </w:r>
      <w:r w:rsidRPr="004F5B45">
        <w:t>.</w:t>
      </w:r>
      <w:r w:rsidRPr="004F5B45">
        <w:rPr>
          <w:spacing w:val="9"/>
        </w:rPr>
        <w:t xml:space="preserve"> </w:t>
      </w:r>
      <w:r w:rsidRPr="004F5B45">
        <w:rPr>
          <w:spacing w:val="1"/>
        </w:rPr>
        <w:t>F</w:t>
      </w:r>
      <w:r w:rsidRPr="004F5B45">
        <w:t>o</w:t>
      </w:r>
      <w:r w:rsidRPr="004F5B45">
        <w:rPr>
          <w:spacing w:val="1"/>
          <w:w w:val="99"/>
        </w:rPr>
        <w:t>l</w:t>
      </w:r>
      <w:r w:rsidRPr="004F5B45">
        <w:rPr>
          <w:w w:val="99"/>
        </w:rPr>
        <w:t>l</w:t>
      </w:r>
      <w:r w:rsidRPr="004F5B45">
        <w:rPr>
          <w:spacing w:val="1"/>
        </w:rPr>
        <w:t>ow</w:t>
      </w:r>
      <w:r w:rsidRPr="004F5B45">
        <w:rPr>
          <w:w w:val="99"/>
        </w:rPr>
        <w:t>i</w:t>
      </w:r>
      <w:r w:rsidRPr="004F5B45">
        <w:rPr>
          <w:spacing w:val="-1"/>
        </w:rPr>
        <w:t>n</w:t>
      </w:r>
      <w:r w:rsidRPr="004F5B45">
        <w:t>g</w:t>
      </w:r>
      <w:r w:rsidRPr="004F5B45">
        <w:rPr>
          <w:spacing w:val="8"/>
        </w:rPr>
        <w:t xml:space="preserve"> </w:t>
      </w:r>
      <w:r w:rsidRPr="004F5B45">
        <w:t>codes</w:t>
      </w:r>
      <w:r w:rsidRPr="004F5B45">
        <w:rPr>
          <w:spacing w:val="10"/>
        </w:rPr>
        <w:t xml:space="preserve"> </w:t>
      </w:r>
      <w:r w:rsidRPr="004F5B45">
        <w:t>are</w:t>
      </w:r>
      <w:r w:rsidRPr="004F5B45">
        <w:rPr>
          <w:spacing w:val="9"/>
        </w:rPr>
        <w:t xml:space="preserve"> </w:t>
      </w:r>
      <w:r w:rsidRPr="004F5B45">
        <w:t>u</w:t>
      </w:r>
      <w:r w:rsidRPr="004F5B45">
        <w:rPr>
          <w:spacing w:val="1"/>
        </w:rPr>
        <w:t>s</w:t>
      </w:r>
      <w:r w:rsidRPr="004F5B45">
        <w:t>ed</w:t>
      </w:r>
      <w:r w:rsidRPr="004F5B45">
        <w:rPr>
          <w:spacing w:val="11"/>
        </w:rPr>
        <w:t xml:space="preserve"> </w:t>
      </w:r>
      <w:r w:rsidRPr="004F5B45">
        <w:rPr>
          <w:w w:val="99"/>
        </w:rPr>
        <w:t>i</w:t>
      </w:r>
      <w:r w:rsidRPr="004F5B45">
        <w:t>n the</w:t>
      </w:r>
      <w:r w:rsidRPr="004F5B45">
        <w:rPr>
          <w:spacing w:val="-1"/>
        </w:rPr>
        <w:t xml:space="preserve"> </w:t>
      </w:r>
      <w:r w:rsidRPr="004F5B45">
        <w:rPr>
          <w:spacing w:val="2"/>
        </w:rPr>
        <w:t>D</w:t>
      </w:r>
      <w:r w:rsidRPr="004F5B45">
        <w:t>amas</w:t>
      </w:r>
      <w:r w:rsidRPr="004F5B45">
        <w:rPr>
          <w:spacing w:val="1"/>
        </w:rPr>
        <w:t xml:space="preserve"> s</w:t>
      </w:r>
      <w:r w:rsidRPr="004F5B45">
        <w:rPr>
          <w:spacing w:val="-5"/>
        </w:rPr>
        <w:t>y</w:t>
      </w:r>
      <w:r w:rsidRPr="004F5B45">
        <w:rPr>
          <w:spacing w:val="1"/>
        </w:rPr>
        <w:t>s</w:t>
      </w:r>
      <w:r w:rsidRPr="004F5B45">
        <w:rPr>
          <w:spacing w:val="2"/>
        </w:rPr>
        <w:t>t</w:t>
      </w:r>
      <w:r w:rsidRPr="004F5B45">
        <w:t>em:</w:t>
      </w:r>
    </w:p>
    <w:tbl>
      <w:tblPr>
        <w:tblpPr w:leftFromText="141" w:rightFromText="141" w:vertAnchor="text" w:horzAnchor="margin" w:tblpY="43"/>
        <w:tblW w:w="0" w:type="auto"/>
        <w:tblLayout w:type="fixed"/>
        <w:tblCellMar>
          <w:left w:w="10" w:type="dxa"/>
          <w:right w:w="10" w:type="dxa"/>
        </w:tblCellMar>
        <w:tblLook w:val="04A0" w:firstRow="1" w:lastRow="0" w:firstColumn="1" w:lastColumn="0" w:noHBand="0" w:noVBand="1"/>
      </w:tblPr>
      <w:tblGrid>
        <w:gridCol w:w="804"/>
        <w:gridCol w:w="3206"/>
        <w:gridCol w:w="108"/>
        <w:gridCol w:w="4884"/>
      </w:tblGrid>
      <w:tr w:rsidR="00F22F0F" w:rsidRPr="00F22F0F" w:rsidTr="00CA6C96">
        <w:trPr>
          <w:cantSplit/>
          <w:trHeight w:hRule="exact" w:val="391"/>
        </w:trPr>
        <w:tc>
          <w:tcPr>
            <w:tcW w:w="804" w:type="dxa"/>
            <w:tcBorders>
              <w:top w:val="single" w:sz="0" w:space="0" w:color="00054A"/>
              <w:left w:val="single" w:sz="0" w:space="0" w:color="00054A"/>
              <w:bottom w:val="single" w:sz="3" w:space="0" w:color="007F00"/>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76" w:lineRule="auto"/>
              <w:ind w:left="108" w:right="-20"/>
              <w:jc w:val="left"/>
              <w:rPr>
                <w:rFonts w:eastAsia="Arial" w:cs="Arial"/>
                <w:color w:val="FFFFFF"/>
                <w:szCs w:val="18"/>
                <w:lang w:val="cs-CZ"/>
              </w:rPr>
            </w:pPr>
            <w:r w:rsidRPr="00F22F0F">
              <w:rPr>
                <w:rFonts w:eastAsia="Arial" w:cs="Arial"/>
                <w:color w:val="FFFFFF"/>
                <w:spacing w:val="9"/>
                <w:szCs w:val="18"/>
                <w:lang w:val="cs-CZ"/>
              </w:rPr>
              <w:t>C</w:t>
            </w:r>
            <w:r w:rsidRPr="00F22F0F">
              <w:rPr>
                <w:rFonts w:eastAsia="Arial" w:cs="Arial"/>
                <w:color w:val="FFFFFF"/>
                <w:spacing w:val="10"/>
                <w:szCs w:val="18"/>
                <w:lang w:val="cs-CZ"/>
              </w:rPr>
              <w:t>o</w:t>
            </w:r>
            <w:r w:rsidRPr="00F22F0F">
              <w:rPr>
                <w:rFonts w:eastAsia="Arial" w:cs="Arial"/>
                <w:color w:val="FFFFFF"/>
                <w:spacing w:val="11"/>
                <w:szCs w:val="18"/>
                <w:lang w:val="cs-CZ"/>
              </w:rPr>
              <w:t>d</w:t>
            </w:r>
            <w:r w:rsidRPr="00F22F0F">
              <w:rPr>
                <w:rFonts w:eastAsia="Arial" w:cs="Arial"/>
                <w:color w:val="FFFFFF"/>
                <w:szCs w:val="18"/>
                <w:lang w:val="cs-CZ"/>
              </w:rPr>
              <w:t>e</w:t>
            </w:r>
          </w:p>
        </w:tc>
        <w:tc>
          <w:tcPr>
            <w:tcW w:w="3314" w:type="dxa"/>
            <w:gridSpan w:val="2"/>
            <w:tcBorders>
              <w:top w:val="single" w:sz="0" w:space="0" w:color="00054A"/>
              <w:left w:val="single" w:sz="7" w:space="0" w:color="FFFFFF"/>
              <w:right w:val="single" w:sz="7" w:space="0" w:color="FFFFFF"/>
            </w:tcBorders>
            <w:shd w:val="clear" w:color="auto" w:fill="00054A"/>
            <w:tcMar>
              <w:top w:w="0" w:type="dxa"/>
              <w:left w:w="0" w:type="dxa"/>
              <w:bottom w:w="0" w:type="dxa"/>
              <w:right w:w="0" w:type="dxa"/>
            </w:tcMar>
          </w:tcPr>
          <w:p w:rsidR="00F22F0F" w:rsidRPr="00F22F0F" w:rsidRDefault="00F22F0F" w:rsidP="00F22F0F">
            <w:pPr>
              <w:spacing w:before="74" w:after="0" w:line="276" w:lineRule="auto"/>
              <w:ind w:left="105" w:right="-20"/>
              <w:jc w:val="left"/>
              <w:rPr>
                <w:rFonts w:eastAsia="Arial" w:cs="Arial"/>
                <w:color w:val="FFFFFF"/>
                <w:szCs w:val="18"/>
                <w:lang w:val="cs-CZ"/>
              </w:rPr>
            </w:pPr>
            <w:r w:rsidRPr="00F22F0F">
              <w:rPr>
                <w:rFonts w:eastAsia="Arial" w:cs="Arial"/>
                <w:color w:val="FFFFFF"/>
                <w:spacing w:val="9"/>
                <w:szCs w:val="18"/>
                <w:lang w:val="cs-CZ"/>
              </w:rPr>
              <w:t>C</w:t>
            </w:r>
            <w:r w:rsidRPr="00F22F0F">
              <w:rPr>
                <w:rFonts w:eastAsia="Arial" w:cs="Arial"/>
                <w:color w:val="FFFFFF"/>
                <w:spacing w:val="10"/>
                <w:szCs w:val="18"/>
                <w:lang w:val="cs-CZ"/>
              </w:rPr>
              <w:t>o</w:t>
            </w:r>
            <w:r w:rsidRPr="00F22F0F">
              <w:rPr>
                <w:rFonts w:eastAsia="Arial" w:cs="Arial"/>
                <w:color w:val="FFFFFF"/>
                <w:spacing w:val="11"/>
                <w:szCs w:val="18"/>
                <w:lang w:val="cs-CZ"/>
              </w:rPr>
              <w:t>d</w:t>
            </w:r>
            <w:r w:rsidRPr="00F22F0F">
              <w:rPr>
                <w:rFonts w:eastAsia="Arial" w:cs="Arial"/>
                <w:color w:val="FFFFFF"/>
                <w:spacing w:val="10"/>
                <w:szCs w:val="18"/>
                <w:lang w:val="cs-CZ"/>
              </w:rPr>
              <w:t>in</w:t>
            </w:r>
            <w:r w:rsidRPr="00F22F0F">
              <w:rPr>
                <w:rFonts w:eastAsia="Arial" w:cs="Arial"/>
                <w:color w:val="FFFFFF"/>
                <w:szCs w:val="18"/>
                <w:lang w:val="cs-CZ"/>
              </w:rPr>
              <w:t>g</w:t>
            </w:r>
            <w:r w:rsidRPr="00F22F0F">
              <w:rPr>
                <w:rFonts w:eastAsia="Arial" w:cs="Arial"/>
                <w:color w:val="FFFFFF"/>
                <w:spacing w:val="21"/>
                <w:szCs w:val="18"/>
                <w:lang w:val="cs-CZ"/>
              </w:rPr>
              <w:t xml:space="preserve"> </w:t>
            </w:r>
            <w:r w:rsidRPr="00F22F0F">
              <w:rPr>
                <w:rFonts w:eastAsia="Arial" w:cs="Arial"/>
                <w:color w:val="FFFFFF"/>
                <w:spacing w:val="9"/>
                <w:szCs w:val="18"/>
                <w:lang w:val="cs-CZ"/>
              </w:rPr>
              <w:t>S</w:t>
            </w:r>
            <w:r w:rsidRPr="00F22F0F">
              <w:rPr>
                <w:rFonts w:eastAsia="Arial" w:cs="Arial"/>
                <w:color w:val="FFFFFF"/>
                <w:spacing w:val="11"/>
                <w:szCs w:val="18"/>
                <w:lang w:val="cs-CZ"/>
              </w:rPr>
              <w:t>ch</w:t>
            </w:r>
            <w:r w:rsidRPr="00F22F0F">
              <w:rPr>
                <w:rFonts w:eastAsia="Arial" w:cs="Arial"/>
                <w:color w:val="FFFFFF"/>
                <w:spacing w:val="10"/>
                <w:szCs w:val="18"/>
                <w:lang w:val="cs-CZ"/>
              </w:rPr>
              <w:t>e</w:t>
            </w:r>
            <w:r w:rsidRPr="00F22F0F">
              <w:rPr>
                <w:rFonts w:eastAsia="Arial" w:cs="Arial"/>
                <w:color w:val="FFFFFF"/>
                <w:spacing w:val="11"/>
                <w:szCs w:val="18"/>
                <w:lang w:val="cs-CZ"/>
              </w:rPr>
              <w:t>m</w:t>
            </w:r>
            <w:r w:rsidRPr="00F22F0F">
              <w:rPr>
                <w:rFonts w:eastAsia="Arial" w:cs="Arial"/>
                <w:color w:val="FFFFFF"/>
                <w:szCs w:val="18"/>
                <w:lang w:val="cs-CZ"/>
              </w:rPr>
              <w:t>e</w:t>
            </w:r>
            <w:r w:rsidRPr="00F22F0F">
              <w:rPr>
                <w:rFonts w:eastAsia="Arial" w:cs="Arial"/>
                <w:color w:val="FFFFFF"/>
                <w:spacing w:val="20"/>
                <w:szCs w:val="18"/>
                <w:lang w:val="cs-CZ"/>
              </w:rPr>
              <w:t xml:space="preserve"> </w:t>
            </w:r>
            <w:r w:rsidRPr="00F22F0F">
              <w:rPr>
                <w:rFonts w:eastAsia="Arial" w:cs="Arial"/>
                <w:color w:val="FFFFFF"/>
                <w:spacing w:val="10"/>
                <w:szCs w:val="18"/>
                <w:lang w:val="cs-CZ"/>
              </w:rPr>
              <w:t>Na</w:t>
            </w:r>
            <w:r w:rsidRPr="00F22F0F">
              <w:rPr>
                <w:rFonts w:eastAsia="Arial" w:cs="Arial"/>
                <w:color w:val="FFFFFF"/>
                <w:spacing w:val="11"/>
                <w:szCs w:val="18"/>
                <w:lang w:val="cs-CZ"/>
              </w:rPr>
              <w:t>m</w:t>
            </w:r>
            <w:r w:rsidRPr="00F22F0F">
              <w:rPr>
                <w:rFonts w:eastAsia="Arial" w:cs="Arial"/>
                <w:color w:val="FFFFFF"/>
                <w:szCs w:val="18"/>
                <w:lang w:val="cs-CZ"/>
              </w:rPr>
              <w:t>e</w:t>
            </w:r>
          </w:p>
        </w:tc>
        <w:tc>
          <w:tcPr>
            <w:tcW w:w="4884" w:type="dxa"/>
            <w:tcBorders>
              <w:top w:val="single" w:sz="0" w:space="0" w:color="00054A"/>
              <w:left w:val="single" w:sz="7" w:space="0" w:color="FFFFFF"/>
              <w:bottom w:val="single" w:sz="3" w:space="0" w:color="007F00"/>
              <w:right w:val="single" w:sz="0" w:space="0" w:color="00054A"/>
            </w:tcBorders>
            <w:shd w:val="clear" w:color="auto" w:fill="00054A"/>
            <w:tcMar>
              <w:top w:w="0" w:type="dxa"/>
              <w:left w:w="0" w:type="dxa"/>
              <w:bottom w:w="0" w:type="dxa"/>
              <w:right w:w="0" w:type="dxa"/>
            </w:tcMar>
          </w:tcPr>
          <w:p w:rsidR="00F22F0F" w:rsidRPr="00F22F0F" w:rsidRDefault="00F22F0F" w:rsidP="00F22F0F">
            <w:pPr>
              <w:spacing w:before="74" w:after="0" w:line="276" w:lineRule="auto"/>
              <w:ind w:left="107" w:right="-20"/>
              <w:jc w:val="left"/>
              <w:rPr>
                <w:rFonts w:eastAsia="Arial" w:cs="Arial"/>
                <w:color w:val="FFFFFF"/>
                <w:szCs w:val="18"/>
                <w:lang w:val="cs-CZ"/>
              </w:rPr>
            </w:pPr>
            <w:r w:rsidRPr="00F22F0F">
              <w:rPr>
                <w:rFonts w:eastAsia="Arial" w:cs="Arial"/>
                <w:color w:val="FFFFFF"/>
                <w:spacing w:val="9"/>
                <w:szCs w:val="18"/>
                <w:lang w:val="cs-CZ"/>
              </w:rPr>
              <w:t>D</w:t>
            </w:r>
            <w:r w:rsidRPr="00F22F0F">
              <w:rPr>
                <w:rFonts w:eastAsia="Arial" w:cs="Arial"/>
                <w:color w:val="FFFFFF"/>
                <w:spacing w:val="10"/>
                <w:szCs w:val="18"/>
                <w:lang w:val="cs-CZ"/>
              </w:rPr>
              <w:t>e</w:t>
            </w:r>
            <w:r w:rsidRPr="00F22F0F">
              <w:rPr>
                <w:rFonts w:eastAsia="Arial" w:cs="Arial"/>
                <w:color w:val="FFFFFF"/>
                <w:spacing w:val="11"/>
                <w:szCs w:val="18"/>
                <w:lang w:val="cs-CZ"/>
              </w:rPr>
              <w:t>sc</w:t>
            </w:r>
            <w:r w:rsidRPr="00F22F0F">
              <w:rPr>
                <w:rFonts w:eastAsia="Arial" w:cs="Arial"/>
                <w:color w:val="FFFFFF"/>
                <w:spacing w:val="10"/>
                <w:szCs w:val="18"/>
                <w:lang w:val="cs-CZ"/>
              </w:rPr>
              <w:t>ript</w:t>
            </w:r>
            <w:r w:rsidRPr="00F22F0F">
              <w:rPr>
                <w:rFonts w:eastAsia="Arial" w:cs="Arial"/>
                <w:color w:val="FFFFFF"/>
                <w:spacing w:val="11"/>
                <w:szCs w:val="18"/>
                <w:lang w:val="cs-CZ"/>
              </w:rPr>
              <w:t>i</w:t>
            </w:r>
            <w:r w:rsidRPr="00F22F0F">
              <w:rPr>
                <w:rFonts w:eastAsia="Arial" w:cs="Arial"/>
                <w:color w:val="FFFFFF"/>
                <w:spacing w:val="10"/>
                <w:szCs w:val="18"/>
                <w:lang w:val="cs-CZ"/>
              </w:rPr>
              <w:t>o</w:t>
            </w:r>
            <w:r w:rsidRPr="00F22F0F">
              <w:rPr>
                <w:rFonts w:eastAsia="Arial" w:cs="Arial"/>
                <w:color w:val="FFFFFF"/>
                <w:szCs w:val="18"/>
                <w:lang w:val="cs-CZ"/>
              </w:rPr>
              <w:t>n</w:t>
            </w:r>
          </w:p>
        </w:tc>
      </w:tr>
      <w:tr w:rsidR="00F22F0F" w:rsidRPr="00F22F0F" w:rsidTr="00CA6C96">
        <w:trPr>
          <w:cantSplit/>
          <w:trHeight w:hRule="exact" w:val="957"/>
        </w:trPr>
        <w:tc>
          <w:tcPr>
            <w:tcW w:w="804" w:type="dxa"/>
            <w:tcBorders>
              <w:top w:val="single" w:sz="3" w:space="0" w:color="007F00"/>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22F0F" w:rsidRPr="00F22F0F" w:rsidRDefault="00F22F0F" w:rsidP="00F22F0F">
            <w:pPr>
              <w:spacing w:before="84" w:after="0" w:line="276" w:lineRule="auto"/>
              <w:ind w:left="108" w:right="-20"/>
              <w:jc w:val="left"/>
              <w:rPr>
                <w:rFonts w:eastAsia="Arial" w:cs="Arial"/>
                <w:color w:val="000000"/>
                <w:szCs w:val="18"/>
                <w:lang w:val="cs-CZ"/>
              </w:rPr>
            </w:pPr>
            <w:r w:rsidRPr="00F22F0F">
              <w:rPr>
                <w:rFonts w:eastAsia="Arial" w:cs="Arial"/>
                <w:color w:val="000000"/>
                <w:spacing w:val="9"/>
                <w:szCs w:val="18"/>
                <w:lang w:val="cs-CZ"/>
              </w:rPr>
              <w:t>A</w:t>
            </w:r>
            <w:r w:rsidRPr="00F22F0F">
              <w:rPr>
                <w:rFonts w:eastAsia="Arial" w:cs="Arial"/>
                <w:color w:val="000000"/>
                <w:spacing w:val="10"/>
                <w:szCs w:val="18"/>
                <w:lang w:val="cs-CZ"/>
              </w:rPr>
              <w:t>0</w:t>
            </w:r>
            <w:r w:rsidRPr="00F22F0F">
              <w:rPr>
                <w:rFonts w:eastAsia="Arial" w:cs="Arial"/>
                <w:color w:val="000000"/>
                <w:szCs w:val="18"/>
                <w:lang w:val="cs-CZ"/>
              </w:rPr>
              <w:t>1</w:t>
            </w:r>
          </w:p>
        </w:tc>
        <w:tc>
          <w:tcPr>
            <w:tcW w:w="3206" w:type="dxa"/>
            <w:tcBorders>
              <w:top w:val="single" w:sz="3" w:space="0" w:color="007F00"/>
              <w:left w:val="single" w:sz="7" w:space="0" w:color="FFFFFF"/>
              <w:bottom w:val="single" w:sz="0" w:space="0" w:color="E6E6E6"/>
            </w:tcBorders>
            <w:shd w:val="clear" w:color="auto" w:fill="E6E6E6"/>
            <w:tcMar>
              <w:top w:w="0" w:type="dxa"/>
              <w:left w:w="0" w:type="dxa"/>
              <w:bottom w:w="0" w:type="dxa"/>
              <w:right w:w="0" w:type="dxa"/>
            </w:tcMar>
          </w:tcPr>
          <w:p w:rsidR="00F22F0F" w:rsidRPr="00F22F0F" w:rsidRDefault="00F22F0F" w:rsidP="00F22F0F">
            <w:pPr>
              <w:spacing w:before="84" w:after="0" w:line="276" w:lineRule="auto"/>
              <w:ind w:left="105" w:right="-20"/>
              <w:jc w:val="left"/>
              <w:rPr>
                <w:rFonts w:eastAsia="Arial" w:cs="Arial"/>
                <w:color w:val="000000"/>
                <w:szCs w:val="18"/>
                <w:lang w:val="cs-CZ"/>
              </w:rPr>
            </w:pPr>
            <w:r w:rsidRPr="00F22F0F">
              <w:rPr>
                <w:rFonts w:eastAsia="Arial" w:cs="Arial"/>
                <w:color w:val="000000"/>
                <w:spacing w:val="9"/>
                <w:szCs w:val="18"/>
                <w:lang w:val="cs-CZ"/>
              </w:rPr>
              <w:t>E</w:t>
            </w:r>
            <w:r w:rsidRPr="00F22F0F">
              <w:rPr>
                <w:rFonts w:eastAsia="Arial" w:cs="Arial"/>
                <w:color w:val="000000"/>
                <w:spacing w:val="8"/>
                <w:szCs w:val="18"/>
                <w:lang w:val="cs-CZ"/>
              </w:rPr>
              <w:t>T</w:t>
            </w:r>
            <w:r w:rsidRPr="00F22F0F">
              <w:rPr>
                <w:rFonts w:eastAsia="Arial" w:cs="Arial"/>
                <w:color w:val="000000"/>
                <w:spacing w:val="12"/>
                <w:szCs w:val="18"/>
                <w:lang w:val="cs-CZ"/>
              </w:rPr>
              <w:t>S</w:t>
            </w:r>
            <w:r w:rsidRPr="00F22F0F">
              <w:rPr>
                <w:rFonts w:eastAsia="Arial" w:cs="Arial"/>
                <w:color w:val="000000"/>
                <w:szCs w:val="18"/>
                <w:lang w:val="cs-CZ"/>
              </w:rPr>
              <w:t>O</w:t>
            </w:r>
          </w:p>
        </w:tc>
        <w:tc>
          <w:tcPr>
            <w:tcW w:w="108" w:type="dxa"/>
            <w:tcBorders>
              <w:top w:val="single" w:sz="3" w:space="0" w:color="FFFFFF"/>
              <w:bottom w:val="single" w:sz="0" w:space="0" w:color="E6E6E6"/>
              <w:right w:val="single" w:sz="7" w:space="0" w:color="FFFFFF"/>
            </w:tcBorders>
            <w:shd w:val="clear" w:color="auto" w:fill="E6E6E6"/>
            <w:tcMar>
              <w:top w:w="0" w:type="dxa"/>
              <w:left w:w="0" w:type="dxa"/>
              <w:bottom w:w="0" w:type="dxa"/>
              <w:right w:w="0" w:type="dxa"/>
            </w:tcMar>
          </w:tcPr>
          <w:p w:rsidR="00F22F0F" w:rsidRPr="00F22F0F" w:rsidRDefault="00F22F0F" w:rsidP="00F22F0F">
            <w:pPr>
              <w:spacing w:after="160" w:line="276" w:lineRule="auto"/>
              <w:jc w:val="left"/>
              <w:rPr>
                <w:rFonts w:ascii="Calibri" w:eastAsia="Times New Roman" w:hAnsi="Calibri"/>
                <w:szCs w:val="18"/>
                <w:lang w:val="cs-CZ"/>
              </w:rPr>
            </w:pPr>
          </w:p>
        </w:tc>
        <w:tc>
          <w:tcPr>
            <w:tcW w:w="4884" w:type="dxa"/>
            <w:tcBorders>
              <w:top w:val="single" w:sz="3" w:space="0" w:color="007F00"/>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22F0F" w:rsidRPr="00F22F0F" w:rsidRDefault="00F22F0F" w:rsidP="00F22F0F">
            <w:pPr>
              <w:spacing w:before="84" w:after="0" w:line="276" w:lineRule="auto"/>
              <w:ind w:left="107" w:right="402"/>
              <w:jc w:val="left"/>
              <w:rPr>
                <w:rFonts w:eastAsia="Arial" w:cs="Arial"/>
                <w:color w:val="000000"/>
                <w:szCs w:val="18"/>
                <w:lang w:val="cs-CZ"/>
              </w:rPr>
            </w:pPr>
            <w:r w:rsidRPr="00F22F0F">
              <w:rPr>
                <w:rFonts w:eastAsia="Arial" w:cs="Arial"/>
                <w:color w:val="000000"/>
                <w:spacing w:val="7"/>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1"/>
                <w:szCs w:val="18"/>
                <w:lang w:val="cs-CZ"/>
              </w:rPr>
              <w:t>c</w:t>
            </w:r>
            <w:r w:rsidRPr="00F22F0F">
              <w:rPr>
                <w:rFonts w:eastAsia="Arial" w:cs="Arial"/>
                <w:color w:val="000000"/>
                <w:spacing w:val="10"/>
                <w:szCs w:val="18"/>
                <w:lang w:val="cs-CZ"/>
              </w:rPr>
              <w:t>o</w:t>
            </w:r>
            <w:r w:rsidRPr="00F22F0F">
              <w:rPr>
                <w:rFonts w:eastAsia="Arial" w:cs="Arial"/>
                <w:color w:val="000000"/>
                <w:spacing w:val="11"/>
                <w:szCs w:val="18"/>
                <w:lang w:val="cs-CZ"/>
              </w:rPr>
              <w:t>d</w:t>
            </w:r>
            <w:r w:rsidRPr="00F22F0F">
              <w:rPr>
                <w:rFonts w:eastAsia="Arial" w:cs="Arial"/>
                <w:color w:val="000000"/>
                <w:spacing w:val="10"/>
                <w:szCs w:val="18"/>
                <w:lang w:val="cs-CZ"/>
              </w:rPr>
              <w:t>in</w:t>
            </w:r>
            <w:r w:rsidRPr="00F22F0F">
              <w:rPr>
                <w:rFonts w:eastAsia="Arial" w:cs="Arial"/>
                <w:color w:val="000000"/>
                <w:szCs w:val="18"/>
                <w:lang w:val="cs-CZ"/>
              </w:rPr>
              <w:t>g</w:t>
            </w:r>
            <w:r w:rsidRPr="00F22F0F">
              <w:rPr>
                <w:rFonts w:eastAsia="Arial" w:cs="Arial"/>
                <w:color w:val="000000"/>
                <w:spacing w:val="21"/>
                <w:szCs w:val="18"/>
                <w:lang w:val="cs-CZ"/>
              </w:rPr>
              <w:t xml:space="preserve"> </w:t>
            </w:r>
            <w:r w:rsidRPr="00F22F0F">
              <w:rPr>
                <w:rFonts w:eastAsia="Arial" w:cs="Arial"/>
                <w:color w:val="000000"/>
                <w:spacing w:val="11"/>
                <w:szCs w:val="18"/>
                <w:lang w:val="cs-CZ"/>
              </w:rPr>
              <w:t>s</w:t>
            </w:r>
            <w:r w:rsidRPr="00F22F0F">
              <w:rPr>
                <w:rFonts w:eastAsia="Arial" w:cs="Arial"/>
                <w:color w:val="000000"/>
                <w:spacing w:val="10"/>
                <w:szCs w:val="18"/>
                <w:lang w:val="cs-CZ"/>
              </w:rPr>
              <w:t>c</w:t>
            </w:r>
            <w:r w:rsidRPr="00F22F0F">
              <w:rPr>
                <w:rFonts w:eastAsia="Arial" w:cs="Arial"/>
                <w:color w:val="000000"/>
                <w:spacing w:val="11"/>
                <w:szCs w:val="18"/>
                <w:lang w:val="cs-CZ"/>
              </w:rPr>
              <w:t>h</w:t>
            </w:r>
            <w:r w:rsidRPr="00F22F0F">
              <w:rPr>
                <w:rFonts w:eastAsia="Arial" w:cs="Arial"/>
                <w:color w:val="000000"/>
                <w:spacing w:val="10"/>
                <w:szCs w:val="18"/>
                <w:lang w:val="cs-CZ"/>
              </w:rPr>
              <w:t>e</w:t>
            </w:r>
            <w:r w:rsidRPr="00F22F0F">
              <w:rPr>
                <w:rFonts w:eastAsia="Arial" w:cs="Arial"/>
                <w:color w:val="000000"/>
                <w:spacing w:val="9"/>
                <w:szCs w:val="18"/>
                <w:lang w:val="cs-CZ"/>
              </w:rPr>
              <w:t>m</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fo</w:t>
            </w:r>
            <w:r w:rsidRPr="00F22F0F">
              <w:rPr>
                <w:rFonts w:eastAsia="Arial" w:cs="Arial"/>
                <w:color w:val="000000"/>
                <w:szCs w:val="18"/>
                <w:lang w:val="cs-CZ"/>
              </w:rPr>
              <w:t>r</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18"/>
                <w:szCs w:val="18"/>
                <w:lang w:val="cs-CZ"/>
              </w:rPr>
              <w:t xml:space="preserve"> </w:t>
            </w:r>
            <w:r w:rsidRPr="00F22F0F">
              <w:rPr>
                <w:rFonts w:eastAsia="Arial" w:cs="Arial"/>
                <w:color w:val="000000"/>
                <w:spacing w:val="10"/>
                <w:szCs w:val="18"/>
                <w:lang w:val="cs-CZ"/>
              </w:rPr>
              <w:t>pre</w:t>
            </w:r>
            <w:r w:rsidRPr="00F22F0F">
              <w:rPr>
                <w:rFonts w:eastAsia="Arial" w:cs="Arial"/>
                <w:color w:val="000000"/>
                <w:spacing w:val="11"/>
                <w:szCs w:val="18"/>
                <w:lang w:val="cs-CZ"/>
              </w:rPr>
              <w:t>c</w:t>
            </w:r>
            <w:r w:rsidRPr="00F22F0F">
              <w:rPr>
                <w:rFonts w:eastAsia="Arial" w:cs="Arial"/>
                <w:color w:val="000000"/>
                <w:spacing w:val="10"/>
                <w:szCs w:val="18"/>
                <w:lang w:val="cs-CZ"/>
              </w:rPr>
              <w:t>e</w:t>
            </w:r>
            <w:r w:rsidRPr="00F22F0F">
              <w:rPr>
                <w:rFonts w:eastAsia="Arial" w:cs="Arial"/>
                <w:color w:val="000000"/>
                <w:spacing w:val="11"/>
                <w:szCs w:val="18"/>
                <w:lang w:val="cs-CZ"/>
              </w:rPr>
              <w:t>d</w:t>
            </w:r>
            <w:r w:rsidRPr="00F22F0F">
              <w:rPr>
                <w:rFonts w:eastAsia="Arial" w:cs="Arial"/>
                <w:color w:val="000000"/>
                <w:spacing w:val="10"/>
                <w:szCs w:val="18"/>
                <w:lang w:val="cs-CZ"/>
              </w:rPr>
              <w:t>in</w:t>
            </w:r>
            <w:r w:rsidRPr="00F22F0F">
              <w:rPr>
                <w:rFonts w:eastAsia="Arial" w:cs="Arial"/>
                <w:color w:val="000000"/>
                <w:szCs w:val="18"/>
                <w:lang w:val="cs-CZ"/>
              </w:rPr>
              <w:t>g</w:t>
            </w:r>
            <w:r w:rsidRPr="00F22F0F">
              <w:rPr>
                <w:rFonts w:eastAsia="Arial" w:cs="Arial"/>
                <w:color w:val="000000"/>
                <w:spacing w:val="21"/>
                <w:szCs w:val="18"/>
                <w:lang w:val="cs-CZ"/>
              </w:rPr>
              <w:t xml:space="preserve"> </w:t>
            </w:r>
            <w:r w:rsidRPr="00F22F0F">
              <w:rPr>
                <w:rFonts w:eastAsia="Arial" w:cs="Arial"/>
                <w:color w:val="000000"/>
                <w:spacing w:val="10"/>
                <w:szCs w:val="18"/>
                <w:lang w:val="cs-CZ"/>
              </w:rPr>
              <w:t>attri</w:t>
            </w:r>
            <w:r w:rsidRPr="00F22F0F">
              <w:rPr>
                <w:rFonts w:eastAsia="Arial" w:cs="Arial"/>
                <w:color w:val="000000"/>
                <w:spacing w:val="11"/>
                <w:szCs w:val="18"/>
                <w:lang w:val="cs-CZ"/>
              </w:rPr>
              <w:t>b</w:t>
            </w:r>
            <w:r w:rsidRPr="00F22F0F">
              <w:rPr>
                <w:rFonts w:eastAsia="Arial" w:cs="Arial"/>
                <w:color w:val="000000"/>
                <w:spacing w:val="10"/>
                <w:szCs w:val="18"/>
                <w:lang w:val="cs-CZ"/>
              </w:rPr>
              <w:t>u</w:t>
            </w:r>
            <w:r w:rsidRPr="00F22F0F">
              <w:rPr>
                <w:rFonts w:eastAsia="Arial" w:cs="Arial"/>
                <w:color w:val="000000"/>
                <w:spacing w:val="8"/>
                <w:szCs w:val="18"/>
                <w:lang w:val="cs-CZ"/>
              </w:rPr>
              <w:t>t</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i</w:t>
            </w:r>
            <w:r w:rsidRPr="00F22F0F">
              <w:rPr>
                <w:rFonts w:eastAsia="Arial" w:cs="Arial"/>
                <w:color w:val="000000"/>
                <w:szCs w:val="18"/>
                <w:lang w:val="cs-CZ"/>
              </w:rPr>
              <w:t xml:space="preserve">s </w:t>
            </w:r>
            <w:r w:rsidRPr="00F22F0F">
              <w:rPr>
                <w:rFonts w:eastAsia="Arial" w:cs="Arial"/>
                <w:color w:val="000000"/>
                <w:spacing w:val="9"/>
                <w:szCs w:val="18"/>
                <w:lang w:val="cs-CZ"/>
              </w:rPr>
              <w:t>t</w:t>
            </w:r>
            <w:r w:rsidRPr="00F22F0F">
              <w:rPr>
                <w:rFonts w:eastAsia="Arial" w:cs="Arial"/>
                <w:color w:val="000000"/>
                <w:spacing w:val="11"/>
                <w:szCs w:val="18"/>
                <w:lang w:val="cs-CZ"/>
              </w:rPr>
              <w:t>h</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E</w:t>
            </w:r>
            <w:r w:rsidRPr="00F22F0F">
              <w:rPr>
                <w:rFonts w:eastAsia="Arial" w:cs="Arial"/>
                <w:color w:val="000000"/>
                <w:spacing w:val="8"/>
                <w:szCs w:val="18"/>
                <w:lang w:val="cs-CZ"/>
              </w:rPr>
              <w:t>T</w:t>
            </w:r>
            <w:r w:rsidRPr="00F22F0F">
              <w:rPr>
                <w:rFonts w:eastAsia="Arial" w:cs="Arial"/>
                <w:color w:val="000000"/>
                <w:spacing w:val="12"/>
                <w:szCs w:val="18"/>
                <w:lang w:val="cs-CZ"/>
              </w:rPr>
              <w:t>S</w:t>
            </w:r>
            <w:r w:rsidRPr="00F22F0F">
              <w:rPr>
                <w:rFonts w:eastAsia="Arial" w:cs="Arial"/>
                <w:color w:val="000000"/>
                <w:szCs w:val="18"/>
                <w:lang w:val="cs-CZ"/>
              </w:rPr>
              <w:t>O</w:t>
            </w:r>
            <w:r w:rsidRPr="00F22F0F">
              <w:rPr>
                <w:rFonts w:eastAsia="Arial" w:cs="Arial"/>
                <w:color w:val="000000"/>
                <w:spacing w:val="18"/>
                <w:szCs w:val="18"/>
                <w:lang w:val="cs-CZ"/>
              </w:rPr>
              <w:t xml:space="preserve"> </w:t>
            </w:r>
            <w:r w:rsidRPr="00F22F0F">
              <w:rPr>
                <w:rFonts w:eastAsia="Arial" w:cs="Arial"/>
                <w:color w:val="000000"/>
                <w:spacing w:val="10"/>
                <w:szCs w:val="18"/>
                <w:lang w:val="cs-CZ"/>
              </w:rPr>
              <w:t>I</w:t>
            </w:r>
            <w:r w:rsidRPr="00F22F0F">
              <w:rPr>
                <w:rFonts w:eastAsia="Arial" w:cs="Arial"/>
                <w:color w:val="000000"/>
                <w:spacing w:val="11"/>
                <w:szCs w:val="18"/>
                <w:lang w:val="cs-CZ"/>
              </w:rPr>
              <w:t>d</w:t>
            </w:r>
            <w:r w:rsidRPr="00F22F0F">
              <w:rPr>
                <w:rFonts w:eastAsia="Arial" w:cs="Arial"/>
                <w:color w:val="000000"/>
                <w:spacing w:val="10"/>
                <w:szCs w:val="18"/>
                <w:lang w:val="cs-CZ"/>
              </w:rPr>
              <w:t>ent</w:t>
            </w:r>
            <w:r w:rsidRPr="00F22F0F">
              <w:rPr>
                <w:rFonts w:eastAsia="Arial" w:cs="Arial"/>
                <w:color w:val="000000"/>
                <w:spacing w:val="11"/>
                <w:szCs w:val="18"/>
                <w:lang w:val="cs-CZ"/>
              </w:rPr>
              <w:t>i</w:t>
            </w:r>
            <w:r w:rsidRPr="00F22F0F">
              <w:rPr>
                <w:rFonts w:eastAsia="Arial" w:cs="Arial"/>
                <w:color w:val="000000"/>
                <w:spacing w:val="10"/>
                <w:szCs w:val="18"/>
                <w:lang w:val="cs-CZ"/>
              </w:rPr>
              <w:t>fi</w:t>
            </w:r>
            <w:r w:rsidRPr="00F22F0F">
              <w:rPr>
                <w:rFonts w:eastAsia="Arial" w:cs="Arial"/>
                <w:color w:val="000000"/>
                <w:spacing w:val="11"/>
                <w:szCs w:val="18"/>
                <w:lang w:val="cs-CZ"/>
              </w:rPr>
              <w:t>ca</w:t>
            </w:r>
            <w:r w:rsidRPr="00F22F0F">
              <w:rPr>
                <w:rFonts w:eastAsia="Arial" w:cs="Arial"/>
                <w:color w:val="000000"/>
                <w:spacing w:val="10"/>
                <w:szCs w:val="18"/>
                <w:lang w:val="cs-CZ"/>
              </w:rPr>
              <w:t>tio</w:t>
            </w:r>
            <w:r w:rsidRPr="00F22F0F">
              <w:rPr>
                <w:rFonts w:eastAsia="Arial" w:cs="Arial"/>
                <w:color w:val="000000"/>
                <w:szCs w:val="18"/>
                <w:lang w:val="cs-CZ"/>
              </w:rPr>
              <w:t>n</w:t>
            </w:r>
            <w:r w:rsidRPr="00F22F0F">
              <w:rPr>
                <w:rFonts w:eastAsia="Arial" w:cs="Arial"/>
                <w:color w:val="000000"/>
                <w:spacing w:val="21"/>
                <w:szCs w:val="18"/>
                <w:lang w:val="cs-CZ"/>
              </w:rPr>
              <w:t xml:space="preserve"> </w:t>
            </w:r>
            <w:r w:rsidRPr="00F22F0F">
              <w:rPr>
                <w:rFonts w:eastAsia="Arial" w:cs="Arial"/>
                <w:color w:val="000000"/>
                <w:spacing w:val="9"/>
                <w:szCs w:val="18"/>
                <w:lang w:val="cs-CZ"/>
              </w:rPr>
              <w:t>C</w:t>
            </w:r>
            <w:r w:rsidRPr="00F22F0F">
              <w:rPr>
                <w:rFonts w:eastAsia="Arial" w:cs="Arial"/>
                <w:color w:val="000000"/>
                <w:spacing w:val="8"/>
                <w:szCs w:val="18"/>
                <w:lang w:val="cs-CZ"/>
              </w:rPr>
              <w:t>o</w:t>
            </w:r>
            <w:r w:rsidRPr="00F22F0F">
              <w:rPr>
                <w:rFonts w:eastAsia="Arial" w:cs="Arial"/>
                <w:color w:val="000000"/>
                <w:spacing w:val="10"/>
                <w:szCs w:val="18"/>
                <w:lang w:val="cs-CZ"/>
              </w:rPr>
              <w:t>d</w:t>
            </w:r>
            <w:r w:rsidRPr="00F22F0F">
              <w:rPr>
                <w:rFonts w:eastAsia="Arial" w:cs="Arial"/>
                <w:color w:val="000000"/>
                <w:spacing w:val="11"/>
                <w:szCs w:val="18"/>
                <w:lang w:val="cs-CZ"/>
              </w:rPr>
              <w:t>i</w:t>
            </w:r>
            <w:r w:rsidRPr="00F22F0F">
              <w:rPr>
                <w:rFonts w:eastAsia="Arial" w:cs="Arial"/>
                <w:color w:val="000000"/>
                <w:spacing w:val="10"/>
                <w:szCs w:val="18"/>
                <w:lang w:val="cs-CZ"/>
              </w:rPr>
              <w:t>n</w:t>
            </w:r>
            <w:r w:rsidRPr="00F22F0F">
              <w:rPr>
                <w:rFonts w:eastAsia="Arial" w:cs="Arial"/>
                <w:color w:val="000000"/>
                <w:szCs w:val="18"/>
                <w:lang w:val="cs-CZ"/>
              </w:rPr>
              <w:t>g</w:t>
            </w:r>
            <w:r w:rsidRPr="00F22F0F">
              <w:rPr>
                <w:rFonts w:eastAsia="Arial" w:cs="Arial"/>
                <w:color w:val="000000"/>
                <w:spacing w:val="21"/>
                <w:szCs w:val="18"/>
                <w:lang w:val="cs-CZ"/>
              </w:rPr>
              <w:t xml:space="preserve"> </w:t>
            </w:r>
            <w:r w:rsidRPr="00F22F0F">
              <w:rPr>
                <w:rFonts w:eastAsia="Arial" w:cs="Arial"/>
                <w:color w:val="000000"/>
                <w:spacing w:val="9"/>
                <w:szCs w:val="18"/>
                <w:lang w:val="cs-CZ"/>
              </w:rPr>
              <w:t>S</w:t>
            </w:r>
            <w:r w:rsidRPr="00F22F0F">
              <w:rPr>
                <w:rFonts w:eastAsia="Arial" w:cs="Arial"/>
                <w:color w:val="000000"/>
                <w:spacing w:val="11"/>
                <w:szCs w:val="18"/>
                <w:lang w:val="cs-CZ"/>
              </w:rPr>
              <w:t>ch</w:t>
            </w:r>
            <w:r w:rsidRPr="00F22F0F">
              <w:rPr>
                <w:rFonts w:eastAsia="Arial" w:cs="Arial"/>
                <w:color w:val="000000"/>
                <w:spacing w:val="10"/>
                <w:szCs w:val="18"/>
                <w:lang w:val="cs-CZ"/>
              </w:rPr>
              <w:t>e</w:t>
            </w:r>
            <w:r w:rsidRPr="00F22F0F">
              <w:rPr>
                <w:rFonts w:eastAsia="Arial" w:cs="Arial"/>
                <w:color w:val="000000"/>
                <w:spacing w:val="11"/>
                <w:szCs w:val="18"/>
                <w:lang w:val="cs-CZ"/>
              </w:rPr>
              <w:t>m</w:t>
            </w:r>
            <w:r w:rsidRPr="00F22F0F">
              <w:rPr>
                <w:rFonts w:eastAsia="Arial" w:cs="Arial"/>
                <w:color w:val="000000"/>
                <w:szCs w:val="18"/>
                <w:lang w:val="cs-CZ"/>
              </w:rPr>
              <w:t>e</w:t>
            </w:r>
            <w:r w:rsidRPr="00F22F0F">
              <w:rPr>
                <w:rFonts w:eastAsia="Arial" w:cs="Arial"/>
                <w:color w:val="000000"/>
                <w:spacing w:val="20"/>
                <w:szCs w:val="18"/>
                <w:lang w:val="cs-CZ"/>
              </w:rPr>
              <w:t xml:space="preserve"> </w:t>
            </w:r>
            <w:r w:rsidRPr="00F22F0F">
              <w:rPr>
                <w:rFonts w:eastAsia="Arial" w:cs="Arial"/>
                <w:color w:val="000000"/>
                <w:spacing w:val="10"/>
                <w:szCs w:val="18"/>
                <w:lang w:val="cs-CZ"/>
              </w:rPr>
              <w:t>(EI</w:t>
            </w:r>
            <w:r w:rsidRPr="00F22F0F">
              <w:rPr>
                <w:rFonts w:eastAsia="Arial" w:cs="Arial"/>
                <w:color w:val="000000"/>
                <w:spacing w:val="9"/>
                <w:szCs w:val="18"/>
                <w:lang w:val="cs-CZ"/>
              </w:rPr>
              <w:t>C</w:t>
            </w:r>
            <w:r w:rsidRPr="00F22F0F">
              <w:rPr>
                <w:rFonts w:eastAsia="Arial" w:cs="Arial"/>
                <w:color w:val="000000"/>
                <w:spacing w:val="10"/>
                <w:szCs w:val="18"/>
                <w:lang w:val="cs-CZ"/>
              </w:rPr>
              <w:t>)</w:t>
            </w:r>
            <w:r w:rsidRPr="00F22F0F">
              <w:rPr>
                <w:rFonts w:eastAsia="Arial" w:cs="Arial"/>
                <w:color w:val="000000"/>
                <w:szCs w:val="18"/>
                <w:lang w:val="cs-CZ"/>
              </w:rPr>
              <w:t xml:space="preserve">, </w:t>
            </w:r>
            <w:r w:rsidRPr="00F22F0F">
              <w:rPr>
                <w:rFonts w:eastAsia="Arial" w:cs="Arial"/>
                <w:color w:val="000000"/>
                <w:spacing w:val="10"/>
                <w:szCs w:val="18"/>
                <w:lang w:val="cs-CZ"/>
              </w:rPr>
              <w:t>m</w:t>
            </w:r>
            <w:r w:rsidRPr="00F22F0F">
              <w:rPr>
                <w:rFonts w:eastAsia="Arial" w:cs="Arial"/>
                <w:color w:val="000000"/>
                <w:spacing w:val="11"/>
                <w:szCs w:val="18"/>
                <w:lang w:val="cs-CZ"/>
              </w:rPr>
              <w:t>a</w:t>
            </w:r>
            <w:r w:rsidRPr="00F22F0F">
              <w:rPr>
                <w:rFonts w:eastAsia="Arial" w:cs="Arial"/>
                <w:color w:val="000000"/>
                <w:spacing w:val="10"/>
                <w:szCs w:val="18"/>
                <w:lang w:val="cs-CZ"/>
              </w:rPr>
              <w:t>i</w:t>
            </w:r>
            <w:r w:rsidRPr="00F22F0F">
              <w:rPr>
                <w:rFonts w:eastAsia="Arial" w:cs="Arial"/>
                <w:color w:val="000000"/>
                <w:spacing w:val="11"/>
                <w:szCs w:val="18"/>
                <w:lang w:val="cs-CZ"/>
              </w:rPr>
              <w:t>n</w:t>
            </w:r>
            <w:r w:rsidRPr="00F22F0F">
              <w:rPr>
                <w:rFonts w:eastAsia="Arial" w:cs="Arial"/>
                <w:color w:val="000000"/>
                <w:spacing w:val="10"/>
                <w:szCs w:val="18"/>
                <w:lang w:val="cs-CZ"/>
              </w:rPr>
              <w:t>tai</w:t>
            </w:r>
            <w:r w:rsidRPr="00F22F0F">
              <w:rPr>
                <w:rFonts w:eastAsia="Arial" w:cs="Arial"/>
                <w:color w:val="000000"/>
                <w:spacing w:val="11"/>
                <w:szCs w:val="18"/>
                <w:lang w:val="cs-CZ"/>
              </w:rPr>
              <w:t>n</w:t>
            </w:r>
            <w:r w:rsidRPr="00F22F0F">
              <w:rPr>
                <w:rFonts w:eastAsia="Arial" w:cs="Arial"/>
                <w:color w:val="000000"/>
                <w:spacing w:val="10"/>
                <w:szCs w:val="18"/>
                <w:lang w:val="cs-CZ"/>
              </w:rPr>
              <w:t>e</w:t>
            </w:r>
            <w:r w:rsidRPr="00F22F0F">
              <w:rPr>
                <w:rFonts w:eastAsia="Arial" w:cs="Arial"/>
                <w:color w:val="000000"/>
                <w:szCs w:val="18"/>
                <w:lang w:val="cs-CZ"/>
              </w:rPr>
              <w:t>d</w:t>
            </w:r>
            <w:r w:rsidRPr="00F22F0F">
              <w:rPr>
                <w:rFonts w:eastAsia="Arial" w:cs="Arial"/>
                <w:color w:val="000000"/>
                <w:spacing w:val="18"/>
                <w:szCs w:val="18"/>
                <w:lang w:val="cs-CZ"/>
              </w:rPr>
              <w:t xml:space="preserve"> </w:t>
            </w:r>
            <w:r w:rsidRPr="00F22F0F">
              <w:rPr>
                <w:rFonts w:eastAsia="Arial" w:cs="Arial"/>
                <w:color w:val="000000"/>
                <w:spacing w:val="11"/>
                <w:szCs w:val="18"/>
                <w:lang w:val="cs-CZ"/>
              </w:rPr>
              <w:t>b</w:t>
            </w:r>
            <w:r w:rsidRPr="00F22F0F">
              <w:rPr>
                <w:rFonts w:eastAsia="Arial" w:cs="Arial"/>
                <w:color w:val="000000"/>
                <w:szCs w:val="18"/>
                <w:lang w:val="cs-CZ"/>
              </w:rPr>
              <w:t>y</w:t>
            </w:r>
            <w:r w:rsidRPr="00F22F0F">
              <w:rPr>
                <w:rFonts w:eastAsia="Arial" w:cs="Arial"/>
                <w:color w:val="000000"/>
                <w:spacing w:val="18"/>
                <w:szCs w:val="18"/>
                <w:lang w:val="cs-CZ"/>
              </w:rPr>
              <w:t xml:space="preserve"> </w:t>
            </w:r>
            <w:r w:rsidRPr="00F22F0F">
              <w:rPr>
                <w:rFonts w:eastAsia="Arial" w:cs="Arial"/>
                <w:color w:val="000000"/>
                <w:spacing w:val="10"/>
                <w:szCs w:val="18"/>
                <w:lang w:val="cs-CZ"/>
              </w:rPr>
              <w:t>ET</w:t>
            </w:r>
            <w:r w:rsidRPr="00F22F0F">
              <w:rPr>
                <w:rFonts w:eastAsia="Arial" w:cs="Arial"/>
                <w:color w:val="000000"/>
                <w:spacing w:val="9"/>
                <w:szCs w:val="18"/>
                <w:lang w:val="cs-CZ"/>
              </w:rPr>
              <w:t>SO</w:t>
            </w:r>
            <w:r w:rsidRPr="00F22F0F">
              <w:rPr>
                <w:rFonts w:eastAsia="Arial" w:cs="Arial"/>
                <w:color w:val="000000"/>
                <w:szCs w:val="18"/>
                <w:lang w:val="cs-CZ"/>
              </w:rPr>
              <w:t>.</w:t>
            </w:r>
          </w:p>
        </w:tc>
      </w:tr>
    </w:tbl>
    <w:p w:rsidR="00F22F0F" w:rsidRDefault="00F22F0F" w:rsidP="00F22F0F">
      <w:pPr>
        <w:pStyle w:val="Corpotesto"/>
      </w:pPr>
    </w:p>
    <w:p w:rsidR="00F22F0F" w:rsidRDefault="00F22F0F" w:rsidP="00F22F0F">
      <w:pPr>
        <w:pStyle w:val="Titolo3"/>
      </w:pPr>
      <w:bookmarkStart w:id="1293" w:name="_Toc536805158"/>
      <w:r>
        <w:t>Business Type</w:t>
      </w:r>
      <w:bookmarkEnd w:id="1293"/>
    </w:p>
    <w:p w:rsidR="00F22F0F" w:rsidRDefault="00F22F0F" w:rsidP="00F22F0F">
      <w:pPr>
        <w:pStyle w:val="UNINormalParagraph"/>
      </w:pPr>
      <w:r w:rsidRPr="00F22F0F">
        <w:t xml:space="preserve">Code list for </w:t>
      </w:r>
      <w:r>
        <w:t>business type</w:t>
      </w:r>
      <w:r w:rsidRPr="00F22F0F">
        <w:t xml:space="preserve"> is </w:t>
      </w:r>
      <w:r>
        <w:t xml:space="preserve">extension of </w:t>
      </w:r>
      <w:r w:rsidRPr="00F22F0F">
        <w:t>ESS CodeList v4r0. Following codes are used in the Damas system:</w:t>
      </w:r>
    </w:p>
    <w:tbl>
      <w:tblPr>
        <w:tblpPr w:leftFromText="141" w:rightFromText="141" w:vertAnchor="text" w:horzAnchor="margin" w:tblpY="43"/>
        <w:tblW w:w="0" w:type="auto"/>
        <w:tblLayout w:type="fixed"/>
        <w:tblCellMar>
          <w:left w:w="10" w:type="dxa"/>
          <w:right w:w="10" w:type="dxa"/>
        </w:tblCellMar>
        <w:tblLook w:val="04A0" w:firstRow="1" w:lastRow="0" w:firstColumn="1" w:lastColumn="0" w:noHBand="0" w:noVBand="1"/>
      </w:tblPr>
      <w:tblGrid>
        <w:gridCol w:w="804"/>
        <w:gridCol w:w="3206"/>
        <w:gridCol w:w="108"/>
        <w:gridCol w:w="4884"/>
      </w:tblGrid>
      <w:tr w:rsidR="00CA6C96" w:rsidRPr="00CA6C96" w:rsidTr="00CA6C96">
        <w:trPr>
          <w:cantSplit/>
          <w:trHeight w:hRule="exact" w:val="391"/>
        </w:trPr>
        <w:tc>
          <w:tcPr>
            <w:tcW w:w="804" w:type="dxa"/>
            <w:tcBorders>
              <w:top w:val="single" w:sz="0" w:space="0" w:color="00054A"/>
              <w:left w:val="single" w:sz="0" w:space="0" w:color="00054A"/>
              <w:bottom w:val="single" w:sz="3" w:space="0" w:color="007F00"/>
              <w:right w:val="single" w:sz="7" w:space="0" w:color="FFFFFF"/>
            </w:tcBorders>
            <w:shd w:val="clear" w:color="auto" w:fill="00054A"/>
            <w:tcMar>
              <w:top w:w="0" w:type="dxa"/>
              <w:left w:w="0" w:type="dxa"/>
              <w:bottom w:w="0" w:type="dxa"/>
              <w:right w:w="0" w:type="dxa"/>
            </w:tcMar>
          </w:tcPr>
          <w:p w:rsidR="00CA6C96" w:rsidRPr="00CA6C96" w:rsidRDefault="00CA6C96" w:rsidP="00CA6C96">
            <w:pPr>
              <w:pStyle w:val="UNINormalParagraph"/>
              <w:rPr>
                <w:color w:val="FFFFFF" w:themeColor="background1"/>
                <w:sz w:val="18"/>
                <w:szCs w:val="18"/>
              </w:rPr>
            </w:pPr>
            <w:r w:rsidRPr="00CA6C96">
              <w:rPr>
                <w:color w:val="FFFFFF" w:themeColor="background1"/>
                <w:sz w:val="18"/>
                <w:szCs w:val="18"/>
              </w:rPr>
              <w:t>Code</w:t>
            </w:r>
          </w:p>
        </w:tc>
        <w:tc>
          <w:tcPr>
            <w:tcW w:w="3314" w:type="dxa"/>
            <w:gridSpan w:val="2"/>
            <w:tcBorders>
              <w:top w:val="single" w:sz="0" w:space="0" w:color="00054A"/>
              <w:left w:val="single" w:sz="7" w:space="0" w:color="FFFFFF"/>
              <w:right w:val="single" w:sz="7" w:space="0" w:color="FFFFFF"/>
            </w:tcBorders>
            <w:shd w:val="clear" w:color="auto" w:fill="00054A"/>
            <w:tcMar>
              <w:top w:w="0" w:type="dxa"/>
              <w:left w:w="0" w:type="dxa"/>
              <w:bottom w:w="0" w:type="dxa"/>
              <w:right w:w="0" w:type="dxa"/>
            </w:tcMar>
          </w:tcPr>
          <w:p w:rsidR="00CA6C96" w:rsidRPr="00CA6C96" w:rsidRDefault="00CA6C96" w:rsidP="00CA6C96">
            <w:pPr>
              <w:pStyle w:val="UNINormalParagraph"/>
              <w:rPr>
                <w:color w:val="FFFFFF" w:themeColor="background1"/>
                <w:sz w:val="18"/>
                <w:szCs w:val="18"/>
              </w:rPr>
            </w:pPr>
            <w:r w:rsidRPr="00CA6C96">
              <w:rPr>
                <w:color w:val="FFFFFF" w:themeColor="background1"/>
                <w:sz w:val="18"/>
                <w:szCs w:val="18"/>
              </w:rPr>
              <w:t>Coding Scheme Name</w:t>
            </w:r>
          </w:p>
        </w:tc>
        <w:tc>
          <w:tcPr>
            <w:tcW w:w="4884" w:type="dxa"/>
            <w:tcBorders>
              <w:top w:val="single" w:sz="0" w:space="0" w:color="00054A"/>
              <w:left w:val="single" w:sz="7" w:space="0" w:color="FFFFFF"/>
              <w:bottom w:val="single" w:sz="3" w:space="0" w:color="007F00"/>
              <w:right w:val="single" w:sz="0" w:space="0" w:color="00054A"/>
            </w:tcBorders>
            <w:shd w:val="clear" w:color="auto" w:fill="00054A"/>
            <w:tcMar>
              <w:top w:w="0" w:type="dxa"/>
              <w:left w:w="0" w:type="dxa"/>
              <w:bottom w:w="0" w:type="dxa"/>
              <w:right w:w="0" w:type="dxa"/>
            </w:tcMar>
          </w:tcPr>
          <w:p w:rsidR="00CA6C96" w:rsidRPr="00CA6C96" w:rsidRDefault="00CA6C96" w:rsidP="00CA6C96">
            <w:pPr>
              <w:pStyle w:val="UNINormalParagraph"/>
              <w:rPr>
                <w:color w:val="FFFFFF" w:themeColor="background1"/>
                <w:sz w:val="18"/>
                <w:szCs w:val="18"/>
              </w:rPr>
            </w:pPr>
            <w:r w:rsidRPr="00CA6C96">
              <w:rPr>
                <w:color w:val="FFFFFF" w:themeColor="background1"/>
                <w:sz w:val="18"/>
                <w:szCs w:val="18"/>
              </w:rPr>
              <w:t>Description</w:t>
            </w:r>
          </w:p>
        </w:tc>
      </w:tr>
      <w:tr w:rsidR="00CA6C96" w:rsidRPr="00CA6C96" w:rsidTr="00CA6C96">
        <w:trPr>
          <w:cantSplit/>
          <w:trHeight w:hRule="exact" w:val="957"/>
        </w:trPr>
        <w:tc>
          <w:tcPr>
            <w:tcW w:w="804" w:type="dxa"/>
            <w:tcBorders>
              <w:top w:val="single" w:sz="3" w:space="0" w:color="007F00"/>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CA6C96" w:rsidRPr="00CA6C96" w:rsidRDefault="00CA6C96" w:rsidP="00CA6C96">
            <w:pPr>
              <w:pStyle w:val="UNINormalParagraph"/>
              <w:rPr>
                <w:sz w:val="18"/>
                <w:szCs w:val="18"/>
              </w:rPr>
            </w:pPr>
            <w:r w:rsidRPr="00CA6C96">
              <w:rPr>
                <w:sz w:val="18"/>
                <w:szCs w:val="18"/>
              </w:rPr>
              <w:t>A01</w:t>
            </w:r>
          </w:p>
        </w:tc>
        <w:tc>
          <w:tcPr>
            <w:tcW w:w="3206" w:type="dxa"/>
            <w:tcBorders>
              <w:top w:val="single" w:sz="3" w:space="0" w:color="007F00"/>
              <w:left w:val="single" w:sz="7" w:space="0" w:color="FFFFFF"/>
              <w:bottom w:val="single" w:sz="0" w:space="0" w:color="E6E6E6"/>
            </w:tcBorders>
            <w:shd w:val="clear" w:color="auto" w:fill="E6E6E6"/>
            <w:tcMar>
              <w:top w:w="0" w:type="dxa"/>
              <w:left w:w="0" w:type="dxa"/>
              <w:bottom w:w="0" w:type="dxa"/>
              <w:right w:w="0" w:type="dxa"/>
            </w:tcMar>
          </w:tcPr>
          <w:p w:rsidR="00CA6C96" w:rsidRPr="00CA6C96" w:rsidRDefault="00CA6C96" w:rsidP="00CA6C96">
            <w:pPr>
              <w:pStyle w:val="UNINormalParagraph"/>
              <w:rPr>
                <w:sz w:val="18"/>
                <w:szCs w:val="18"/>
              </w:rPr>
            </w:pPr>
            <w:r w:rsidRPr="00CA6C96">
              <w:rPr>
                <w:sz w:val="18"/>
                <w:szCs w:val="18"/>
              </w:rPr>
              <w:t>ETSO</w:t>
            </w:r>
          </w:p>
        </w:tc>
        <w:tc>
          <w:tcPr>
            <w:tcW w:w="108" w:type="dxa"/>
            <w:tcBorders>
              <w:top w:val="single" w:sz="3" w:space="0" w:color="FFFFFF"/>
              <w:bottom w:val="single" w:sz="0" w:space="0" w:color="E6E6E6"/>
              <w:right w:val="single" w:sz="7" w:space="0" w:color="FFFFFF"/>
            </w:tcBorders>
            <w:shd w:val="clear" w:color="auto" w:fill="E6E6E6"/>
            <w:tcMar>
              <w:top w:w="0" w:type="dxa"/>
              <w:left w:w="0" w:type="dxa"/>
              <w:bottom w:w="0" w:type="dxa"/>
              <w:right w:w="0" w:type="dxa"/>
            </w:tcMar>
          </w:tcPr>
          <w:p w:rsidR="00CA6C96" w:rsidRPr="00CA6C96" w:rsidRDefault="00CA6C96" w:rsidP="00CA6C96">
            <w:pPr>
              <w:pStyle w:val="UNINormalParagraph"/>
              <w:rPr>
                <w:sz w:val="18"/>
                <w:szCs w:val="18"/>
              </w:rPr>
            </w:pPr>
          </w:p>
        </w:tc>
        <w:tc>
          <w:tcPr>
            <w:tcW w:w="4884" w:type="dxa"/>
            <w:tcBorders>
              <w:top w:val="single" w:sz="3" w:space="0" w:color="007F00"/>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CA6C96" w:rsidRPr="00CA6C96" w:rsidRDefault="00CA6C96" w:rsidP="00CA6C96">
            <w:pPr>
              <w:pStyle w:val="UNINormalParagraph"/>
              <w:rPr>
                <w:sz w:val="18"/>
                <w:szCs w:val="18"/>
              </w:rPr>
            </w:pPr>
            <w:r w:rsidRPr="00CA6C96">
              <w:rPr>
                <w:sz w:val="18"/>
                <w:szCs w:val="18"/>
              </w:rPr>
              <w:t>The coding scheme for the preceding attribute is the ETSO Identification Coding Scheme (EIC), maintained by ETSO.</w:t>
            </w:r>
          </w:p>
        </w:tc>
      </w:tr>
    </w:tbl>
    <w:p w:rsidR="00CA6C96" w:rsidRDefault="00CA6C96" w:rsidP="00F22F0F">
      <w:pPr>
        <w:pStyle w:val="UNINormalParagraph"/>
      </w:pPr>
    </w:p>
    <w:p w:rsidR="001372D5" w:rsidRDefault="00F64C6D" w:rsidP="00F64C6D">
      <w:pPr>
        <w:pStyle w:val="Titolo3"/>
        <w:rPr>
          <w:rStyle w:val="Titolo3Carattere"/>
          <w:b/>
          <w:bCs/>
        </w:rPr>
      </w:pPr>
      <w:bookmarkStart w:id="1294" w:name="_Toc536805159"/>
      <w:r w:rsidRPr="00F64C6D">
        <w:t xml:space="preserve">Object </w:t>
      </w:r>
      <w:r w:rsidRPr="00F64C6D">
        <w:rPr>
          <w:rStyle w:val="Titolo3Carattere"/>
          <w:b/>
          <w:bCs/>
        </w:rPr>
        <w:t>Aggregation</w:t>
      </w:r>
      <w:bookmarkEnd w:id="1294"/>
    </w:p>
    <w:p w:rsidR="00F64C6D" w:rsidRPr="00F64C6D" w:rsidRDefault="00F64C6D" w:rsidP="00F64C6D">
      <w:pPr>
        <w:pStyle w:val="UNINormalParagraph"/>
      </w:pPr>
      <w:r w:rsidRPr="004F5B45">
        <w:t>Code</w:t>
      </w:r>
      <w:r w:rsidRPr="004F5B45">
        <w:rPr>
          <w:spacing w:val="1"/>
        </w:rPr>
        <w:t xml:space="preserve"> </w:t>
      </w:r>
      <w:r w:rsidRPr="004F5B45">
        <w:rPr>
          <w:spacing w:val="1"/>
          <w:w w:val="99"/>
        </w:rPr>
        <w:t>l</w:t>
      </w:r>
      <w:r w:rsidRPr="004F5B45">
        <w:rPr>
          <w:w w:val="99"/>
        </w:rPr>
        <w:t>i</w:t>
      </w:r>
      <w:r w:rsidRPr="004F5B45">
        <w:rPr>
          <w:spacing w:val="1"/>
        </w:rPr>
        <w:t>s</w:t>
      </w:r>
      <w:r w:rsidRPr="004F5B45">
        <w:t>t</w:t>
      </w:r>
      <w:r w:rsidRPr="004F5B45">
        <w:rPr>
          <w:spacing w:val="1"/>
        </w:rPr>
        <w:t xml:space="preserve"> </w:t>
      </w:r>
      <w:r w:rsidRPr="004F5B45">
        <w:rPr>
          <w:spacing w:val="3"/>
        </w:rPr>
        <w:t>f</w:t>
      </w:r>
      <w:r w:rsidRPr="004F5B45">
        <w:t>or</w:t>
      </w:r>
      <w:r w:rsidRPr="004F5B45">
        <w:rPr>
          <w:spacing w:val="2"/>
        </w:rPr>
        <w:t xml:space="preserve"> </w:t>
      </w:r>
      <w:r w:rsidRPr="004F5B45">
        <w:t>ob</w:t>
      </w:r>
      <w:r w:rsidRPr="004F5B45">
        <w:rPr>
          <w:spacing w:val="1"/>
          <w:w w:val="99"/>
        </w:rPr>
        <w:t>j</w:t>
      </w:r>
      <w:r w:rsidRPr="004F5B45">
        <w:t>e</w:t>
      </w:r>
      <w:r w:rsidRPr="004F5B45">
        <w:rPr>
          <w:spacing w:val="1"/>
        </w:rPr>
        <w:t>c</w:t>
      </w:r>
      <w:r w:rsidRPr="004F5B45">
        <w:t>t</w:t>
      </w:r>
      <w:r w:rsidRPr="004F5B45">
        <w:rPr>
          <w:spacing w:val="2"/>
        </w:rPr>
        <w:t xml:space="preserve"> </w:t>
      </w:r>
      <w:r w:rsidRPr="004F5B45">
        <w:t>aggreg</w:t>
      </w:r>
      <w:r w:rsidRPr="004F5B45">
        <w:rPr>
          <w:spacing w:val="2"/>
        </w:rPr>
        <w:t>a</w:t>
      </w:r>
      <w:r w:rsidRPr="004F5B45">
        <w:t>t</w:t>
      </w:r>
      <w:r w:rsidRPr="004F5B45">
        <w:rPr>
          <w:w w:val="99"/>
        </w:rPr>
        <w:t>i</w:t>
      </w:r>
      <w:r w:rsidRPr="004F5B45">
        <w:rPr>
          <w:spacing w:val="-1"/>
        </w:rPr>
        <w:t>o</w:t>
      </w:r>
      <w:r w:rsidRPr="004F5B45">
        <w:t>n</w:t>
      </w:r>
      <w:r w:rsidRPr="004F5B45">
        <w:rPr>
          <w:spacing w:val="1"/>
        </w:rPr>
        <w:t xml:space="preserve"> </w:t>
      </w:r>
      <w:r w:rsidRPr="004F5B45">
        <w:rPr>
          <w:w w:val="99"/>
        </w:rPr>
        <w:t>i</w:t>
      </w:r>
      <w:r w:rsidRPr="004F5B45">
        <w:t>s</w:t>
      </w:r>
      <w:r w:rsidRPr="004F5B45">
        <w:rPr>
          <w:spacing w:val="2"/>
        </w:rPr>
        <w:t xml:space="preserve"> </w:t>
      </w:r>
      <w:r w:rsidRPr="004F5B45">
        <w:t>e</w:t>
      </w:r>
      <w:r w:rsidRPr="004F5B45">
        <w:rPr>
          <w:spacing w:val="1"/>
        </w:rPr>
        <w:t>x</w:t>
      </w:r>
      <w:r w:rsidRPr="004F5B45">
        <w:t>ten</w:t>
      </w:r>
      <w:r w:rsidRPr="004F5B45">
        <w:rPr>
          <w:spacing w:val="3"/>
        </w:rPr>
        <w:t>s</w:t>
      </w:r>
      <w:r w:rsidRPr="004F5B45">
        <w:rPr>
          <w:w w:val="99"/>
        </w:rPr>
        <w:t>i</w:t>
      </w:r>
      <w:r w:rsidRPr="004F5B45">
        <w:t>on</w:t>
      </w:r>
      <w:r w:rsidRPr="004F5B45">
        <w:rPr>
          <w:spacing w:val="1"/>
        </w:rPr>
        <w:t xml:space="preserve"> </w:t>
      </w:r>
      <w:r w:rsidRPr="004F5B45">
        <w:t>of E</w:t>
      </w:r>
      <w:r w:rsidRPr="004F5B45">
        <w:rPr>
          <w:spacing w:val="1"/>
        </w:rPr>
        <w:t>S</w:t>
      </w:r>
      <w:r w:rsidRPr="004F5B45">
        <w:t>S</w:t>
      </w:r>
      <w:r w:rsidRPr="004F5B45">
        <w:rPr>
          <w:spacing w:val="1"/>
        </w:rPr>
        <w:t xml:space="preserve"> </w:t>
      </w:r>
      <w:r w:rsidRPr="004F5B45">
        <w:t>C</w:t>
      </w:r>
      <w:r w:rsidRPr="004F5B45">
        <w:rPr>
          <w:spacing w:val="2"/>
        </w:rPr>
        <w:t>o</w:t>
      </w:r>
      <w:r w:rsidRPr="004F5B45">
        <w:t>de</w:t>
      </w:r>
      <w:r w:rsidRPr="004F5B45">
        <w:rPr>
          <w:spacing w:val="2"/>
        </w:rPr>
        <w:t>L</w:t>
      </w:r>
      <w:r w:rsidRPr="004F5B45">
        <w:rPr>
          <w:w w:val="99"/>
        </w:rPr>
        <w:t>i</w:t>
      </w:r>
      <w:r w:rsidRPr="004F5B45">
        <w:t>st</w:t>
      </w:r>
      <w:r w:rsidRPr="004F5B45">
        <w:rPr>
          <w:spacing w:val="2"/>
        </w:rPr>
        <w:t xml:space="preserve"> </w:t>
      </w:r>
      <w:r w:rsidRPr="004F5B45">
        <w:t>v</w:t>
      </w:r>
      <w:r w:rsidRPr="004F5B45">
        <w:rPr>
          <w:spacing w:val="-1"/>
        </w:rPr>
        <w:t>4</w:t>
      </w:r>
      <w:r w:rsidRPr="004F5B45">
        <w:t>r0.</w:t>
      </w:r>
      <w:r w:rsidRPr="004F5B45">
        <w:rPr>
          <w:spacing w:val="2"/>
        </w:rPr>
        <w:t xml:space="preserve"> </w:t>
      </w:r>
      <w:r w:rsidRPr="004F5B45">
        <w:rPr>
          <w:spacing w:val="1"/>
        </w:rPr>
        <w:t>F</w:t>
      </w:r>
      <w:r w:rsidRPr="004F5B45">
        <w:t>o</w:t>
      </w:r>
      <w:r w:rsidRPr="004F5B45">
        <w:rPr>
          <w:spacing w:val="1"/>
          <w:w w:val="99"/>
        </w:rPr>
        <w:t>l</w:t>
      </w:r>
      <w:r w:rsidRPr="004F5B45">
        <w:rPr>
          <w:w w:val="99"/>
        </w:rPr>
        <w:t>l</w:t>
      </w:r>
      <w:r w:rsidRPr="004F5B45">
        <w:rPr>
          <w:spacing w:val="1"/>
        </w:rPr>
        <w:t>o</w:t>
      </w:r>
      <w:r w:rsidRPr="004F5B45">
        <w:t>w</w:t>
      </w:r>
      <w:r w:rsidRPr="004F5B45">
        <w:rPr>
          <w:w w:val="99"/>
        </w:rPr>
        <w:t>i</w:t>
      </w:r>
      <w:r w:rsidRPr="004F5B45">
        <w:rPr>
          <w:spacing w:val="1"/>
        </w:rPr>
        <w:t>n</w:t>
      </w:r>
      <w:r w:rsidRPr="004F5B45">
        <w:t>g</w:t>
      </w:r>
      <w:r w:rsidRPr="004F5B45">
        <w:rPr>
          <w:spacing w:val="2"/>
        </w:rPr>
        <w:t xml:space="preserve"> </w:t>
      </w:r>
      <w:r w:rsidRPr="004F5B45">
        <w:rPr>
          <w:spacing w:val="1"/>
        </w:rPr>
        <w:t>c</w:t>
      </w:r>
      <w:r w:rsidRPr="004F5B45">
        <w:t>od</w:t>
      </w:r>
      <w:r w:rsidRPr="004F5B45">
        <w:rPr>
          <w:spacing w:val="2"/>
        </w:rPr>
        <w:t>e</w:t>
      </w:r>
      <w:r w:rsidRPr="004F5B45">
        <w:t>s</w:t>
      </w:r>
      <w:r w:rsidRPr="004F5B45">
        <w:rPr>
          <w:spacing w:val="3"/>
        </w:rPr>
        <w:t xml:space="preserve"> </w:t>
      </w:r>
      <w:r w:rsidRPr="004F5B45">
        <w:t>a</w:t>
      </w:r>
      <w:r w:rsidRPr="004F5B45">
        <w:rPr>
          <w:spacing w:val="1"/>
        </w:rPr>
        <w:t>r</w:t>
      </w:r>
      <w:r w:rsidRPr="004F5B45">
        <w:t>e</w:t>
      </w:r>
      <w:r w:rsidRPr="004F5B45">
        <w:rPr>
          <w:spacing w:val="2"/>
        </w:rPr>
        <w:t xml:space="preserve"> </w:t>
      </w:r>
      <w:r w:rsidRPr="004F5B45">
        <w:t>used</w:t>
      </w:r>
      <w:r w:rsidRPr="004F5B45">
        <w:rPr>
          <w:spacing w:val="2"/>
        </w:rPr>
        <w:t xml:space="preserve"> </w:t>
      </w:r>
      <w:r w:rsidRPr="004F5B45">
        <w:rPr>
          <w:w w:val="99"/>
        </w:rPr>
        <w:t>i</w:t>
      </w:r>
      <w:r w:rsidRPr="004F5B45">
        <w:t>n</w:t>
      </w:r>
      <w:r w:rsidRPr="004F5B45">
        <w:rPr>
          <w:spacing w:val="1"/>
        </w:rPr>
        <w:t xml:space="preserve"> </w:t>
      </w:r>
      <w:r w:rsidRPr="004F5B45">
        <w:t>the Damas</w:t>
      </w:r>
      <w:r w:rsidRPr="004F5B45">
        <w:rPr>
          <w:spacing w:val="1"/>
        </w:rPr>
        <w:t xml:space="preserve"> s</w:t>
      </w:r>
      <w:r w:rsidRPr="004F5B45">
        <w:rPr>
          <w:spacing w:val="-5"/>
        </w:rPr>
        <w:t>y</w:t>
      </w:r>
      <w:r w:rsidRPr="004F5B45">
        <w:t>s</w:t>
      </w:r>
      <w:r w:rsidRPr="004F5B45">
        <w:rPr>
          <w:spacing w:val="2"/>
        </w:rPr>
        <w:t>t</w:t>
      </w:r>
      <w:r w:rsidRPr="004F5B45">
        <w:t>e</w:t>
      </w:r>
      <w:r w:rsidRPr="004F5B45">
        <w:rPr>
          <w:spacing w:val="5"/>
        </w:rPr>
        <w:t>m</w:t>
      </w:r>
      <w:r w:rsidRPr="004F5B45">
        <w:t>:</w:t>
      </w:r>
    </w:p>
    <w:tbl>
      <w:tblPr>
        <w:tblW w:w="0" w:type="auto"/>
        <w:tblLayout w:type="fixed"/>
        <w:tblCellMar>
          <w:left w:w="10" w:type="dxa"/>
          <w:right w:w="10" w:type="dxa"/>
        </w:tblCellMar>
        <w:tblLook w:val="04A0" w:firstRow="1" w:lastRow="0" w:firstColumn="1" w:lastColumn="0" w:noHBand="0" w:noVBand="1"/>
      </w:tblPr>
      <w:tblGrid>
        <w:gridCol w:w="804"/>
        <w:gridCol w:w="3314"/>
        <w:gridCol w:w="4884"/>
      </w:tblGrid>
      <w:tr w:rsidR="00F64C6D" w:rsidRPr="00F64C6D" w:rsidTr="002936FE">
        <w:trPr>
          <w:cantSplit/>
          <w:trHeight w:hRule="exact" w:val="391"/>
        </w:trPr>
        <w:tc>
          <w:tcPr>
            <w:tcW w:w="804" w:type="dxa"/>
            <w:tcBorders>
              <w:top w:val="single" w:sz="0" w:space="0" w:color="00054A"/>
              <w:left w:val="single" w:sz="0" w:space="0" w:color="00054A"/>
              <w:bottom w:val="single" w:sz="7" w:space="0" w:color="FFFFFF"/>
              <w:right w:val="single" w:sz="7" w:space="0" w:color="FFFFFF"/>
            </w:tcBorders>
            <w:shd w:val="clear" w:color="auto" w:fill="00054A"/>
            <w:tcMar>
              <w:top w:w="0" w:type="dxa"/>
              <w:left w:w="0" w:type="dxa"/>
              <w:bottom w:w="0" w:type="dxa"/>
              <w:right w:w="0" w:type="dxa"/>
            </w:tcMar>
          </w:tcPr>
          <w:p w:rsidR="00F64C6D" w:rsidRPr="00F64C6D" w:rsidRDefault="00F64C6D" w:rsidP="00F64C6D">
            <w:pPr>
              <w:spacing w:before="74" w:after="0" w:line="240" w:lineRule="auto"/>
              <w:ind w:left="108" w:right="-20"/>
              <w:jc w:val="left"/>
              <w:rPr>
                <w:rFonts w:eastAsia="Arial" w:cs="Arial"/>
                <w:color w:val="FFFFFF"/>
                <w:szCs w:val="18"/>
                <w:lang w:val="cs-CZ"/>
              </w:rPr>
            </w:pPr>
            <w:r w:rsidRPr="00F64C6D">
              <w:rPr>
                <w:rFonts w:eastAsia="Arial" w:cs="Arial"/>
                <w:color w:val="FFFFFF"/>
                <w:spacing w:val="9"/>
                <w:szCs w:val="18"/>
                <w:lang w:val="cs-CZ"/>
              </w:rPr>
              <w:t>C</w:t>
            </w:r>
            <w:r w:rsidRPr="00F64C6D">
              <w:rPr>
                <w:rFonts w:eastAsia="Arial" w:cs="Arial"/>
                <w:color w:val="FFFFFF"/>
                <w:spacing w:val="10"/>
                <w:szCs w:val="18"/>
                <w:lang w:val="cs-CZ"/>
              </w:rPr>
              <w:t>o</w:t>
            </w:r>
            <w:r w:rsidRPr="00F64C6D">
              <w:rPr>
                <w:rFonts w:eastAsia="Arial" w:cs="Arial"/>
                <w:color w:val="FFFFFF"/>
                <w:spacing w:val="11"/>
                <w:szCs w:val="18"/>
                <w:lang w:val="cs-CZ"/>
              </w:rPr>
              <w:t>d</w:t>
            </w:r>
            <w:r w:rsidRPr="00F64C6D">
              <w:rPr>
                <w:rFonts w:eastAsia="Arial" w:cs="Arial"/>
                <w:color w:val="FFFFFF"/>
                <w:szCs w:val="18"/>
                <w:lang w:val="cs-CZ"/>
              </w:rPr>
              <w:t>e</w:t>
            </w:r>
          </w:p>
        </w:tc>
        <w:tc>
          <w:tcPr>
            <w:tcW w:w="3314" w:type="dxa"/>
            <w:tcBorders>
              <w:top w:val="single" w:sz="0" w:space="0" w:color="00054A"/>
              <w:left w:val="single" w:sz="7" w:space="0" w:color="FFFFFF"/>
              <w:bottom w:val="single" w:sz="7" w:space="0" w:color="FFFFFF"/>
              <w:right w:val="single" w:sz="7" w:space="0" w:color="FFFFFF"/>
            </w:tcBorders>
            <w:shd w:val="clear" w:color="auto" w:fill="00054A"/>
            <w:tcMar>
              <w:top w:w="0" w:type="dxa"/>
              <w:left w:w="0" w:type="dxa"/>
              <w:bottom w:w="0" w:type="dxa"/>
              <w:right w:w="0" w:type="dxa"/>
            </w:tcMar>
          </w:tcPr>
          <w:p w:rsidR="00F64C6D" w:rsidRPr="00F64C6D" w:rsidRDefault="00F64C6D" w:rsidP="00F64C6D">
            <w:pPr>
              <w:spacing w:before="74" w:after="0" w:line="240" w:lineRule="auto"/>
              <w:ind w:left="105" w:right="-20"/>
              <w:jc w:val="left"/>
              <w:rPr>
                <w:rFonts w:eastAsia="Arial" w:cs="Arial"/>
                <w:color w:val="FFFFFF"/>
                <w:szCs w:val="18"/>
                <w:lang w:val="cs-CZ"/>
              </w:rPr>
            </w:pPr>
            <w:r w:rsidRPr="00F64C6D">
              <w:rPr>
                <w:rFonts w:eastAsia="Arial" w:cs="Arial"/>
                <w:color w:val="FFFFFF"/>
                <w:spacing w:val="9"/>
                <w:szCs w:val="18"/>
                <w:lang w:val="cs-CZ"/>
              </w:rPr>
              <w:t>R</w:t>
            </w:r>
            <w:r w:rsidRPr="00F64C6D">
              <w:rPr>
                <w:rFonts w:eastAsia="Arial" w:cs="Arial"/>
                <w:color w:val="FFFFFF"/>
                <w:spacing w:val="10"/>
                <w:szCs w:val="18"/>
                <w:lang w:val="cs-CZ"/>
              </w:rPr>
              <w:t>o</w:t>
            </w:r>
            <w:r w:rsidRPr="00F64C6D">
              <w:rPr>
                <w:rFonts w:eastAsia="Arial" w:cs="Arial"/>
                <w:color w:val="FFFFFF"/>
                <w:spacing w:val="11"/>
                <w:szCs w:val="18"/>
                <w:lang w:val="cs-CZ"/>
              </w:rPr>
              <w:t>l</w:t>
            </w:r>
            <w:r w:rsidRPr="00F64C6D">
              <w:rPr>
                <w:rFonts w:eastAsia="Arial" w:cs="Arial"/>
                <w:color w:val="FFFFFF"/>
                <w:szCs w:val="18"/>
                <w:lang w:val="cs-CZ"/>
              </w:rPr>
              <w:t>e</w:t>
            </w:r>
            <w:r w:rsidRPr="00F64C6D">
              <w:rPr>
                <w:rFonts w:eastAsia="Arial" w:cs="Arial"/>
                <w:color w:val="FFFFFF"/>
                <w:spacing w:val="20"/>
                <w:szCs w:val="18"/>
                <w:lang w:val="cs-CZ"/>
              </w:rPr>
              <w:t xml:space="preserve"> </w:t>
            </w:r>
            <w:r w:rsidRPr="00F64C6D">
              <w:rPr>
                <w:rFonts w:eastAsia="Arial" w:cs="Arial"/>
                <w:color w:val="FFFFFF"/>
                <w:spacing w:val="9"/>
                <w:szCs w:val="18"/>
                <w:lang w:val="cs-CZ"/>
              </w:rPr>
              <w:t>N</w:t>
            </w:r>
            <w:r w:rsidRPr="00F64C6D">
              <w:rPr>
                <w:rFonts w:eastAsia="Arial" w:cs="Arial"/>
                <w:color w:val="FFFFFF"/>
                <w:spacing w:val="11"/>
                <w:szCs w:val="18"/>
                <w:lang w:val="cs-CZ"/>
              </w:rPr>
              <w:t>am</w:t>
            </w:r>
            <w:r w:rsidRPr="00F64C6D">
              <w:rPr>
                <w:rFonts w:eastAsia="Arial" w:cs="Arial"/>
                <w:color w:val="FFFFFF"/>
                <w:szCs w:val="18"/>
                <w:lang w:val="cs-CZ"/>
              </w:rPr>
              <w:t>e</w:t>
            </w:r>
          </w:p>
        </w:tc>
        <w:tc>
          <w:tcPr>
            <w:tcW w:w="4884" w:type="dxa"/>
            <w:tcBorders>
              <w:top w:val="single" w:sz="0" w:space="0" w:color="00054A"/>
              <w:left w:val="single" w:sz="7" w:space="0" w:color="FFFFFF"/>
              <w:bottom w:val="single" w:sz="7" w:space="0" w:color="FFFFFF"/>
              <w:right w:val="single" w:sz="0" w:space="0" w:color="00054A"/>
            </w:tcBorders>
            <w:shd w:val="clear" w:color="auto" w:fill="00054A"/>
            <w:tcMar>
              <w:top w:w="0" w:type="dxa"/>
              <w:left w:w="0" w:type="dxa"/>
              <w:bottom w:w="0" w:type="dxa"/>
              <w:right w:w="0" w:type="dxa"/>
            </w:tcMar>
          </w:tcPr>
          <w:p w:rsidR="00F64C6D" w:rsidRPr="00F64C6D" w:rsidRDefault="00F64C6D" w:rsidP="00F64C6D">
            <w:pPr>
              <w:spacing w:before="74" w:after="0" w:line="240" w:lineRule="auto"/>
              <w:ind w:left="107" w:right="-20"/>
              <w:jc w:val="left"/>
              <w:rPr>
                <w:rFonts w:eastAsia="Arial" w:cs="Arial"/>
                <w:color w:val="FFFFFF"/>
                <w:szCs w:val="18"/>
                <w:lang w:val="cs-CZ"/>
              </w:rPr>
            </w:pPr>
            <w:r w:rsidRPr="00F64C6D">
              <w:rPr>
                <w:rFonts w:eastAsia="Arial" w:cs="Arial"/>
                <w:color w:val="FFFFFF"/>
                <w:spacing w:val="9"/>
                <w:szCs w:val="18"/>
                <w:lang w:val="cs-CZ"/>
              </w:rPr>
              <w:t>D</w:t>
            </w:r>
            <w:r w:rsidRPr="00F64C6D">
              <w:rPr>
                <w:rFonts w:eastAsia="Arial" w:cs="Arial"/>
                <w:color w:val="FFFFFF"/>
                <w:spacing w:val="10"/>
                <w:szCs w:val="18"/>
                <w:lang w:val="cs-CZ"/>
              </w:rPr>
              <w:t>e</w:t>
            </w:r>
            <w:r w:rsidRPr="00F64C6D">
              <w:rPr>
                <w:rFonts w:eastAsia="Arial" w:cs="Arial"/>
                <w:color w:val="FFFFFF"/>
                <w:spacing w:val="11"/>
                <w:szCs w:val="18"/>
                <w:lang w:val="cs-CZ"/>
              </w:rPr>
              <w:t>sc</w:t>
            </w:r>
            <w:r w:rsidRPr="00F64C6D">
              <w:rPr>
                <w:rFonts w:eastAsia="Arial" w:cs="Arial"/>
                <w:color w:val="FFFFFF"/>
                <w:spacing w:val="10"/>
                <w:szCs w:val="18"/>
                <w:lang w:val="cs-CZ"/>
              </w:rPr>
              <w:t>ript</w:t>
            </w:r>
            <w:r w:rsidRPr="00F64C6D">
              <w:rPr>
                <w:rFonts w:eastAsia="Arial" w:cs="Arial"/>
                <w:color w:val="FFFFFF"/>
                <w:spacing w:val="11"/>
                <w:szCs w:val="18"/>
                <w:lang w:val="cs-CZ"/>
              </w:rPr>
              <w:t>i</w:t>
            </w:r>
            <w:r w:rsidRPr="00F64C6D">
              <w:rPr>
                <w:rFonts w:eastAsia="Arial" w:cs="Arial"/>
                <w:color w:val="FFFFFF"/>
                <w:spacing w:val="10"/>
                <w:szCs w:val="18"/>
                <w:lang w:val="cs-CZ"/>
              </w:rPr>
              <w:t>o</w:t>
            </w:r>
            <w:r w:rsidRPr="00F64C6D">
              <w:rPr>
                <w:rFonts w:eastAsia="Arial" w:cs="Arial"/>
                <w:color w:val="FFFFFF"/>
                <w:szCs w:val="18"/>
                <w:lang w:val="cs-CZ"/>
              </w:rPr>
              <w:t>n</w:t>
            </w:r>
          </w:p>
        </w:tc>
      </w:tr>
      <w:tr w:rsidR="00F64C6D" w:rsidRPr="00F64C6D" w:rsidTr="002936FE">
        <w:trPr>
          <w:cantSplit/>
          <w:trHeight w:hRule="exact" w:val="410"/>
        </w:trPr>
        <w:tc>
          <w:tcPr>
            <w:tcW w:w="804" w:type="dxa"/>
            <w:tcBorders>
              <w:top w:val="single" w:sz="7" w:space="0" w:color="FFFFFF"/>
              <w:left w:val="single" w:sz="0" w:space="0" w:color="8287CC"/>
              <w:bottom w:val="single" w:sz="7" w:space="0" w:color="FFFFFF"/>
              <w:right w:val="single" w:sz="7" w:space="0" w:color="FFFFFF"/>
            </w:tcBorders>
            <w:shd w:val="clear" w:color="auto" w:fill="8287CC"/>
            <w:tcMar>
              <w:top w:w="0" w:type="dxa"/>
              <w:left w:w="0" w:type="dxa"/>
              <w:bottom w:w="0" w:type="dxa"/>
              <w:right w:w="0" w:type="dxa"/>
            </w:tcMar>
          </w:tcPr>
          <w:p w:rsidR="00F64C6D" w:rsidRPr="00F64C6D" w:rsidRDefault="00F64C6D" w:rsidP="00F64C6D">
            <w:pPr>
              <w:spacing w:before="93" w:after="0" w:line="240" w:lineRule="auto"/>
              <w:ind w:left="108" w:right="-20"/>
              <w:jc w:val="left"/>
              <w:rPr>
                <w:rFonts w:eastAsia="Arial" w:cs="Arial"/>
                <w:color w:val="000000"/>
                <w:szCs w:val="18"/>
                <w:lang w:val="cs-CZ"/>
              </w:rPr>
            </w:pPr>
            <w:r w:rsidRPr="00F64C6D">
              <w:rPr>
                <w:rFonts w:eastAsia="Arial" w:cs="Arial"/>
                <w:color w:val="000000"/>
                <w:spacing w:val="9"/>
                <w:szCs w:val="18"/>
                <w:lang w:val="cs-CZ"/>
              </w:rPr>
              <w:t>A</w:t>
            </w:r>
            <w:r w:rsidRPr="00F64C6D">
              <w:rPr>
                <w:rFonts w:eastAsia="Arial" w:cs="Arial"/>
                <w:color w:val="000000"/>
                <w:spacing w:val="10"/>
                <w:szCs w:val="18"/>
                <w:lang w:val="cs-CZ"/>
              </w:rPr>
              <w:t>0</w:t>
            </w:r>
            <w:r w:rsidRPr="00F64C6D">
              <w:rPr>
                <w:rFonts w:eastAsia="Arial" w:cs="Arial"/>
                <w:color w:val="000000"/>
                <w:szCs w:val="18"/>
                <w:lang w:val="cs-CZ"/>
              </w:rPr>
              <w:t>1</w:t>
            </w:r>
          </w:p>
        </w:tc>
        <w:tc>
          <w:tcPr>
            <w:tcW w:w="3314" w:type="dxa"/>
            <w:tcBorders>
              <w:top w:val="single" w:sz="7" w:space="0" w:color="FFFFFF"/>
              <w:left w:val="single" w:sz="7" w:space="0" w:color="FFFFFF"/>
              <w:bottom w:val="single" w:sz="7" w:space="0" w:color="FFFFFF"/>
              <w:right w:val="single" w:sz="7" w:space="0" w:color="FFFFFF"/>
            </w:tcBorders>
            <w:shd w:val="clear" w:color="auto" w:fill="E6E6E6"/>
            <w:tcMar>
              <w:top w:w="0" w:type="dxa"/>
              <w:left w:w="0" w:type="dxa"/>
              <w:bottom w:w="0" w:type="dxa"/>
              <w:right w:w="0" w:type="dxa"/>
            </w:tcMar>
          </w:tcPr>
          <w:p w:rsidR="00F64C6D" w:rsidRPr="00F64C6D" w:rsidRDefault="00F64C6D" w:rsidP="00F64C6D">
            <w:pPr>
              <w:spacing w:before="93" w:after="0" w:line="240" w:lineRule="auto"/>
              <w:ind w:left="105" w:right="-20"/>
              <w:jc w:val="left"/>
              <w:rPr>
                <w:rFonts w:eastAsia="Arial" w:cs="Arial"/>
                <w:color w:val="000000"/>
                <w:szCs w:val="18"/>
                <w:lang w:val="cs-CZ"/>
              </w:rPr>
            </w:pPr>
            <w:r w:rsidRPr="00F64C6D">
              <w:rPr>
                <w:rFonts w:eastAsia="Arial" w:cs="Arial"/>
                <w:color w:val="000000"/>
                <w:spacing w:val="9"/>
                <w:szCs w:val="18"/>
                <w:lang w:val="cs-CZ"/>
              </w:rPr>
              <w:t>A</w:t>
            </w:r>
            <w:r w:rsidRPr="00F64C6D">
              <w:rPr>
                <w:rFonts w:eastAsia="Arial" w:cs="Arial"/>
                <w:color w:val="000000"/>
                <w:spacing w:val="10"/>
                <w:szCs w:val="18"/>
                <w:lang w:val="cs-CZ"/>
              </w:rPr>
              <w:t>re</w:t>
            </w:r>
            <w:r w:rsidRPr="00F64C6D">
              <w:rPr>
                <w:rFonts w:eastAsia="Arial" w:cs="Arial"/>
                <w:color w:val="000000"/>
                <w:szCs w:val="18"/>
                <w:lang w:val="cs-CZ"/>
              </w:rPr>
              <w:t>a</w:t>
            </w:r>
          </w:p>
        </w:tc>
        <w:tc>
          <w:tcPr>
            <w:tcW w:w="4884" w:type="dxa"/>
            <w:tcBorders>
              <w:top w:val="single" w:sz="7" w:space="0" w:color="FFFFFF"/>
              <w:left w:val="single" w:sz="7" w:space="0" w:color="FFFFFF"/>
              <w:bottom w:val="single" w:sz="7" w:space="0" w:color="FFFFFF"/>
              <w:right w:val="single" w:sz="0" w:space="0" w:color="E6E6E6"/>
            </w:tcBorders>
            <w:shd w:val="clear" w:color="auto" w:fill="E6E6E6"/>
            <w:tcMar>
              <w:top w:w="0" w:type="dxa"/>
              <w:left w:w="0" w:type="dxa"/>
              <w:bottom w:w="0" w:type="dxa"/>
              <w:right w:w="0" w:type="dxa"/>
            </w:tcMar>
          </w:tcPr>
          <w:p w:rsidR="00F64C6D" w:rsidRPr="00F64C6D" w:rsidRDefault="00F64C6D" w:rsidP="00F64C6D">
            <w:pPr>
              <w:spacing w:before="93" w:after="0" w:line="240" w:lineRule="auto"/>
              <w:ind w:left="107" w:right="-20"/>
              <w:jc w:val="left"/>
              <w:rPr>
                <w:rFonts w:eastAsia="Arial" w:cs="Arial"/>
                <w:color w:val="000000"/>
                <w:szCs w:val="18"/>
                <w:lang w:val="cs-CZ"/>
              </w:rPr>
            </w:pPr>
            <w:r w:rsidRPr="00F64C6D">
              <w:rPr>
                <w:rFonts w:eastAsia="Arial" w:cs="Arial"/>
                <w:color w:val="000000"/>
                <w:spacing w:val="7"/>
                <w:szCs w:val="18"/>
                <w:lang w:val="cs-CZ"/>
              </w:rPr>
              <w:t>T</w:t>
            </w:r>
            <w:r w:rsidRPr="00F64C6D">
              <w:rPr>
                <w:rFonts w:eastAsia="Arial" w:cs="Arial"/>
                <w:color w:val="000000"/>
                <w:spacing w:val="11"/>
                <w:szCs w:val="18"/>
                <w:lang w:val="cs-CZ"/>
              </w:rPr>
              <w:t>h</w:t>
            </w:r>
            <w:r w:rsidRPr="00F64C6D">
              <w:rPr>
                <w:rFonts w:eastAsia="Arial" w:cs="Arial"/>
                <w:color w:val="000000"/>
                <w:szCs w:val="18"/>
                <w:lang w:val="cs-CZ"/>
              </w:rPr>
              <w:t>e</w:t>
            </w:r>
            <w:r w:rsidRPr="00F64C6D">
              <w:rPr>
                <w:rFonts w:eastAsia="Arial" w:cs="Arial"/>
                <w:color w:val="000000"/>
                <w:spacing w:val="20"/>
                <w:szCs w:val="18"/>
                <w:lang w:val="cs-CZ"/>
              </w:rPr>
              <w:t xml:space="preserve"> </w:t>
            </w:r>
            <w:r w:rsidRPr="00F64C6D">
              <w:rPr>
                <w:rFonts w:eastAsia="Arial" w:cs="Arial"/>
                <w:color w:val="000000"/>
                <w:spacing w:val="10"/>
                <w:szCs w:val="18"/>
                <w:lang w:val="cs-CZ"/>
              </w:rPr>
              <w:t>o</w:t>
            </w:r>
            <w:r w:rsidRPr="00F64C6D">
              <w:rPr>
                <w:rFonts w:eastAsia="Arial" w:cs="Arial"/>
                <w:color w:val="000000"/>
                <w:spacing w:val="11"/>
                <w:szCs w:val="18"/>
                <w:lang w:val="cs-CZ"/>
              </w:rPr>
              <w:t>b</w:t>
            </w:r>
            <w:r w:rsidRPr="00F64C6D">
              <w:rPr>
                <w:rFonts w:eastAsia="Arial" w:cs="Arial"/>
                <w:color w:val="000000"/>
                <w:spacing w:val="10"/>
                <w:szCs w:val="18"/>
                <w:lang w:val="cs-CZ"/>
              </w:rPr>
              <w:t>j</w:t>
            </w:r>
            <w:r w:rsidRPr="00F64C6D">
              <w:rPr>
                <w:rFonts w:eastAsia="Arial" w:cs="Arial"/>
                <w:color w:val="000000"/>
                <w:spacing w:val="11"/>
                <w:szCs w:val="18"/>
                <w:lang w:val="cs-CZ"/>
              </w:rPr>
              <w:t>e</w:t>
            </w:r>
            <w:r w:rsidRPr="00F64C6D">
              <w:rPr>
                <w:rFonts w:eastAsia="Arial" w:cs="Arial"/>
                <w:color w:val="000000"/>
                <w:spacing w:val="10"/>
                <w:szCs w:val="18"/>
                <w:lang w:val="cs-CZ"/>
              </w:rPr>
              <w:t>c</w:t>
            </w:r>
            <w:r w:rsidRPr="00F64C6D">
              <w:rPr>
                <w:rFonts w:eastAsia="Arial" w:cs="Arial"/>
                <w:color w:val="000000"/>
                <w:szCs w:val="18"/>
                <w:lang w:val="cs-CZ"/>
              </w:rPr>
              <w:t>t</w:t>
            </w:r>
            <w:r w:rsidRPr="00F64C6D">
              <w:rPr>
                <w:rFonts w:eastAsia="Arial" w:cs="Arial"/>
                <w:color w:val="000000"/>
                <w:spacing w:val="20"/>
                <w:szCs w:val="18"/>
                <w:lang w:val="cs-CZ"/>
              </w:rPr>
              <w:t xml:space="preserve"> </w:t>
            </w:r>
            <w:r w:rsidRPr="00F64C6D">
              <w:rPr>
                <w:rFonts w:eastAsia="Arial" w:cs="Arial"/>
                <w:color w:val="000000"/>
                <w:spacing w:val="11"/>
                <w:szCs w:val="18"/>
                <w:lang w:val="cs-CZ"/>
              </w:rPr>
              <w:t>b</w:t>
            </w:r>
            <w:r w:rsidRPr="00F64C6D">
              <w:rPr>
                <w:rFonts w:eastAsia="Arial" w:cs="Arial"/>
                <w:color w:val="000000"/>
                <w:spacing w:val="10"/>
                <w:szCs w:val="18"/>
                <w:lang w:val="cs-CZ"/>
              </w:rPr>
              <w:t>e</w:t>
            </w:r>
            <w:r w:rsidRPr="00F64C6D">
              <w:rPr>
                <w:rFonts w:eastAsia="Arial" w:cs="Arial"/>
                <w:color w:val="000000"/>
                <w:spacing w:val="11"/>
                <w:szCs w:val="18"/>
                <w:lang w:val="cs-CZ"/>
              </w:rPr>
              <w:t>i</w:t>
            </w:r>
            <w:r w:rsidRPr="00F64C6D">
              <w:rPr>
                <w:rFonts w:eastAsia="Arial" w:cs="Arial"/>
                <w:color w:val="000000"/>
                <w:spacing w:val="10"/>
                <w:szCs w:val="18"/>
                <w:lang w:val="cs-CZ"/>
              </w:rPr>
              <w:t>n</w:t>
            </w:r>
            <w:r w:rsidRPr="00F64C6D">
              <w:rPr>
                <w:rFonts w:eastAsia="Arial" w:cs="Arial"/>
                <w:color w:val="000000"/>
                <w:szCs w:val="18"/>
                <w:lang w:val="cs-CZ"/>
              </w:rPr>
              <w:t>g</w:t>
            </w:r>
            <w:r w:rsidRPr="00F64C6D">
              <w:rPr>
                <w:rFonts w:eastAsia="Arial" w:cs="Arial"/>
                <w:color w:val="000000"/>
                <w:spacing w:val="20"/>
                <w:szCs w:val="18"/>
                <w:lang w:val="cs-CZ"/>
              </w:rPr>
              <w:t xml:space="preserve"> </w:t>
            </w:r>
            <w:r w:rsidRPr="00F64C6D">
              <w:rPr>
                <w:rFonts w:eastAsia="Arial" w:cs="Arial"/>
                <w:color w:val="000000"/>
                <w:spacing w:val="11"/>
                <w:szCs w:val="18"/>
                <w:lang w:val="cs-CZ"/>
              </w:rPr>
              <w:t>d</w:t>
            </w:r>
            <w:r w:rsidRPr="00F64C6D">
              <w:rPr>
                <w:rFonts w:eastAsia="Arial" w:cs="Arial"/>
                <w:color w:val="000000"/>
                <w:spacing w:val="10"/>
                <w:szCs w:val="18"/>
                <w:lang w:val="cs-CZ"/>
              </w:rPr>
              <w:t>e</w:t>
            </w:r>
            <w:r w:rsidRPr="00F64C6D">
              <w:rPr>
                <w:rFonts w:eastAsia="Arial" w:cs="Arial"/>
                <w:color w:val="000000"/>
                <w:spacing w:val="9"/>
                <w:szCs w:val="18"/>
                <w:lang w:val="cs-CZ"/>
              </w:rPr>
              <w:t>s</w:t>
            </w:r>
            <w:r w:rsidRPr="00F64C6D">
              <w:rPr>
                <w:rFonts w:eastAsia="Arial" w:cs="Arial"/>
                <w:color w:val="000000"/>
                <w:spacing w:val="10"/>
                <w:szCs w:val="18"/>
                <w:lang w:val="cs-CZ"/>
              </w:rPr>
              <w:t>cr</w:t>
            </w:r>
            <w:r w:rsidRPr="00F64C6D">
              <w:rPr>
                <w:rFonts w:eastAsia="Arial" w:cs="Arial"/>
                <w:color w:val="000000"/>
                <w:spacing w:val="11"/>
                <w:szCs w:val="18"/>
                <w:lang w:val="cs-CZ"/>
              </w:rPr>
              <w:t>i</w:t>
            </w:r>
            <w:r w:rsidRPr="00F64C6D">
              <w:rPr>
                <w:rFonts w:eastAsia="Arial" w:cs="Arial"/>
                <w:color w:val="000000"/>
                <w:spacing w:val="10"/>
                <w:szCs w:val="18"/>
                <w:lang w:val="cs-CZ"/>
              </w:rPr>
              <w:t>be</w:t>
            </w:r>
            <w:r w:rsidRPr="00F64C6D">
              <w:rPr>
                <w:rFonts w:eastAsia="Arial" w:cs="Arial"/>
                <w:color w:val="000000"/>
                <w:szCs w:val="18"/>
                <w:lang w:val="cs-CZ"/>
              </w:rPr>
              <w:t>d</w:t>
            </w:r>
            <w:r w:rsidRPr="00F64C6D">
              <w:rPr>
                <w:rFonts w:eastAsia="Arial" w:cs="Arial"/>
                <w:color w:val="000000"/>
                <w:spacing w:val="18"/>
                <w:szCs w:val="18"/>
                <w:lang w:val="cs-CZ"/>
              </w:rPr>
              <w:t xml:space="preserve"> </w:t>
            </w:r>
            <w:r w:rsidRPr="00F64C6D">
              <w:rPr>
                <w:rFonts w:eastAsia="Arial" w:cs="Arial"/>
                <w:color w:val="000000"/>
                <w:spacing w:val="11"/>
                <w:szCs w:val="18"/>
                <w:lang w:val="cs-CZ"/>
              </w:rPr>
              <w:t>c</w:t>
            </w:r>
            <w:r w:rsidRPr="00F64C6D">
              <w:rPr>
                <w:rFonts w:eastAsia="Arial" w:cs="Arial"/>
                <w:color w:val="000000"/>
                <w:spacing w:val="10"/>
                <w:szCs w:val="18"/>
                <w:lang w:val="cs-CZ"/>
              </w:rPr>
              <w:t>o</w:t>
            </w:r>
            <w:r w:rsidRPr="00F64C6D">
              <w:rPr>
                <w:rFonts w:eastAsia="Arial" w:cs="Arial"/>
                <w:color w:val="000000"/>
                <w:spacing w:val="11"/>
                <w:szCs w:val="18"/>
                <w:lang w:val="cs-CZ"/>
              </w:rPr>
              <w:t>nc</w:t>
            </w:r>
            <w:r w:rsidRPr="00F64C6D">
              <w:rPr>
                <w:rFonts w:eastAsia="Arial" w:cs="Arial"/>
                <w:color w:val="000000"/>
                <w:spacing w:val="10"/>
                <w:szCs w:val="18"/>
                <w:lang w:val="cs-CZ"/>
              </w:rPr>
              <w:t>ern</w:t>
            </w:r>
            <w:r w:rsidRPr="00F64C6D">
              <w:rPr>
                <w:rFonts w:eastAsia="Arial" w:cs="Arial"/>
                <w:color w:val="000000"/>
                <w:szCs w:val="18"/>
                <w:lang w:val="cs-CZ"/>
              </w:rPr>
              <w:t>s</w:t>
            </w:r>
            <w:r w:rsidRPr="00F64C6D">
              <w:rPr>
                <w:rFonts w:eastAsia="Arial" w:cs="Arial"/>
                <w:color w:val="000000"/>
                <w:spacing w:val="21"/>
                <w:szCs w:val="18"/>
                <w:lang w:val="cs-CZ"/>
              </w:rPr>
              <w:t xml:space="preserve"> </w:t>
            </w:r>
            <w:r w:rsidRPr="00F64C6D">
              <w:rPr>
                <w:rFonts w:eastAsia="Arial" w:cs="Arial"/>
                <w:color w:val="000000"/>
                <w:spacing w:val="8"/>
                <w:szCs w:val="18"/>
                <w:lang w:val="cs-CZ"/>
              </w:rPr>
              <w:t>a</w:t>
            </w:r>
            <w:r w:rsidRPr="00F64C6D">
              <w:rPr>
                <w:rFonts w:eastAsia="Arial" w:cs="Arial"/>
                <w:color w:val="000000"/>
                <w:szCs w:val="18"/>
                <w:lang w:val="cs-CZ"/>
              </w:rPr>
              <w:t>n</w:t>
            </w:r>
            <w:r w:rsidRPr="00F64C6D">
              <w:rPr>
                <w:rFonts w:eastAsia="Arial" w:cs="Arial"/>
                <w:color w:val="000000"/>
                <w:spacing w:val="20"/>
                <w:szCs w:val="18"/>
                <w:lang w:val="cs-CZ"/>
              </w:rPr>
              <w:t xml:space="preserve"> </w:t>
            </w:r>
            <w:r w:rsidRPr="00F64C6D">
              <w:rPr>
                <w:rFonts w:eastAsia="Arial" w:cs="Arial"/>
                <w:color w:val="000000"/>
                <w:spacing w:val="11"/>
                <w:szCs w:val="18"/>
                <w:lang w:val="cs-CZ"/>
              </w:rPr>
              <w:t>a</w:t>
            </w:r>
            <w:r w:rsidRPr="00F64C6D">
              <w:rPr>
                <w:rFonts w:eastAsia="Arial" w:cs="Arial"/>
                <w:color w:val="000000"/>
                <w:spacing w:val="9"/>
                <w:szCs w:val="18"/>
                <w:lang w:val="cs-CZ"/>
              </w:rPr>
              <w:t>r</w:t>
            </w:r>
            <w:r w:rsidRPr="00F64C6D">
              <w:rPr>
                <w:rFonts w:eastAsia="Arial" w:cs="Arial"/>
                <w:color w:val="000000"/>
                <w:spacing w:val="11"/>
                <w:szCs w:val="18"/>
                <w:lang w:val="cs-CZ"/>
              </w:rPr>
              <w:t>e</w:t>
            </w:r>
            <w:r w:rsidRPr="00F64C6D">
              <w:rPr>
                <w:rFonts w:eastAsia="Arial" w:cs="Arial"/>
                <w:color w:val="000000"/>
                <w:spacing w:val="10"/>
                <w:szCs w:val="18"/>
                <w:lang w:val="cs-CZ"/>
              </w:rPr>
              <w:t>a</w:t>
            </w:r>
            <w:r w:rsidRPr="00F64C6D">
              <w:rPr>
                <w:rFonts w:eastAsia="Arial" w:cs="Arial"/>
                <w:color w:val="000000"/>
                <w:szCs w:val="18"/>
                <w:lang w:val="cs-CZ"/>
              </w:rPr>
              <w:t>.</w:t>
            </w:r>
          </w:p>
        </w:tc>
      </w:tr>
      <w:tr w:rsidR="00F64C6D" w:rsidRPr="00F64C6D" w:rsidTr="002936FE">
        <w:trPr>
          <w:cantSplit/>
          <w:trHeight w:hRule="exact" w:val="410"/>
        </w:trPr>
        <w:tc>
          <w:tcPr>
            <w:tcW w:w="804" w:type="dxa"/>
            <w:tcBorders>
              <w:top w:val="single" w:sz="7" w:space="0" w:color="FFFFFF"/>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64C6D" w:rsidRPr="00F64C6D" w:rsidRDefault="00F64C6D" w:rsidP="00F64C6D">
            <w:pPr>
              <w:spacing w:before="93" w:after="0" w:line="240" w:lineRule="auto"/>
              <w:ind w:left="108" w:right="-20"/>
              <w:jc w:val="left"/>
              <w:rPr>
                <w:rFonts w:eastAsia="Arial" w:cs="Arial"/>
                <w:color w:val="000000"/>
                <w:szCs w:val="18"/>
                <w:lang w:val="cs-CZ"/>
              </w:rPr>
            </w:pPr>
            <w:r w:rsidRPr="00F64C6D">
              <w:rPr>
                <w:rFonts w:eastAsia="Arial" w:cs="Arial"/>
                <w:color w:val="000000"/>
                <w:spacing w:val="9"/>
                <w:szCs w:val="18"/>
                <w:lang w:val="cs-CZ"/>
              </w:rPr>
              <w:lastRenderedPageBreak/>
              <w:t>A</w:t>
            </w:r>
            <w:r w:rsidRPr="00F64C6D">
              <w:rPr>
                <w:rFonts w:eastAsia="Arial" w:cs="Arial"/>
                <w:color w:val="000000"/>
                <w:spacing w:val="10"/>
                <w:szCs w:val="18"/>
                <w:lang w:val="cs-CZ"/>
              </w:rPr>
              <w:t>0</w:t>
            </w:r>
            <w:r w:rsidRPr="00F64C6D">
              <w:rPr>
                <w:rFonts w:eastAsia="Arial" w:cs="Arial"/>
                <w:color w:val="000000"/>
                <w:szCs w:val="18"/>
                <w:lang w:val="cs-CZ"/>
              </w:rPr>
              <w:t>3</w:t>
            </w:r>
          </w:p>
        </w:tc>
        <w:tc>
          <w:tcPr>
            <w:tcW w:w="3314" w:type="dxa"/>
            <w:tcBorders>
              <w:top w:val="single" w:sz="7" w:space="0" w:color="FFFFFF"/>
              <w:left w:val="single" w:sz="7" w:space="0" w:color="FFFFFF"/>
              <w:bottom w:val="single" w:sz="0" w:space="0" w:color="E6E6E6"/>
              <w:right w:val="single" w:sz="7" w:space="0" w:color="FFFFFF"/>
            </w:tcBorders>
            <w:shd w:val="clear" w:color="auto" w:fill="E6E6E6"/>
            <w:tcMar>
              <w:top w:w="0" w:type="dxa"/>
              <w:left w:w="0" w:type="dxa"/>
              <w:bottom w:w="0" w:type="dxa"/>
              <w:right w:w="0" w:type="dxa"/>
            </w:tcMar>
          </w:tcPr>
          <w:p w:rsidR="00F64C6D" w:rsidRPr="00F64C6D" w:rsidRDefault="00F64C6D" w:rsidP="00F64C6D">
            <w:pPr>
              <w:spacing w:before="93" w:after="0" w:line="240" w:lineRule="auto"/>
              <w:ind w:left="105" w:right="-20"/>
              <w:jc w:val="left"/>
              <w:rPr>
                <w:rFonts w:eastAsia="Arial" w:cs="Arial"/>
                <w:color w:val="000000"/>
                <w:szCs w:val="18"/>
                <w:lang w:val="cs-CZ"/>
              </w:rPr>
            </w:pPr>
            <w:r w:rsidRPr="00F64C6D">
              <w:rPr>
                <w:rFonts w:eastAsia="Arial" w:cs="Arial"/>
                <w:color w:val="000000"/>
                <w:spacing w:val="9"/>
                <w:szCs w:val="18"/>
                <w:lang w:val="cs-CZ"/>
              </w:rPr>
              <w:t>P</w:t>
            </w:r>
            <w:r w:rsidRPr="00F64C6D">
              <w:rPr>
                <w:rFonts w:eastAsia="Arial" w:cs="Arial"/>
                <w:color w:val="000000"/>
                <w:spacing w:val="10"/>
                <w:szCs w:val="18"/>
                <w:lang w:val="cs-CZ"/>
              </w:rPr>
              <w:t>art</w:t>
            </w:r>
            <w:r w:rsidRPr="00F64C6D">
              <w:rPr>
                <w:rFonts w:eastAsia="Arial" w:cs="Arial"/>
                <w:color w:val="000000"/>
                <w:szCs w:val="18"/>
                <w:lang w:val="cs-CZ"/>
              </w:rPr>
              <w:t>y</w:t>
            </w:r>
          </w:p>
        </w:tc>
        <w:tc>
          <w:tcPr>
            <w:tcW w:w="4884" w:type="dxa"/>
            <w:tcBorders>
              <w:top w:val="single" w:sz="7" w:space="0" w:color="FFFFFF"/>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64C6D" w:rsidRPr="00F64C6D" w:rsidRDefault="00F64C6D" w:rsidP="00F64C6D">
            <w:pPr>
              <w:spacing w:before="93" w:after="0" w:line="240" w:lineRule="auto"/>
              <w:ind w:left="107" w:right="-20"/>
              <w:jc w:val="left"/>
              <w:rPr>
                <w:rFonts w:eastAsia="Arial" w:cs="Arial"/>
                <w:color w:val="000000"/>
                <w:szCs w:val="18"/>
                <w:lang w:val="cs-CZ"/>
              </w:rPr>
            </w:pPr>
            <w:r w:rsidRPr="00F64C6D">
              <w:rPr>
                <w:rFonts w:eastAsia="Arial" w:cs="Arial"/>
                <w:color w:val="000000"/>
                <w:spacing w:val="7"/>
                <w:szCs w:val="18"/>
                <w:lang w:val="cs-CZ"/>
              </w:rPr>
              <w:t>T</w:t>
            </w:r>
            <w:r w:rsidRPr="00F64C6D">
              <w:rPr>
                <w:rFonts w:eastAsia="Arial" w:cs="Arial"/>
                <w:color w:val="000000"/>
                <w:spacing w:val="11"/>
                <w:szCs w:val="18"/>
                <w:lang w:val="cs-CZ"/>
              </w:rPr>
              <w:t>h</w:t>
            </w:r>
            <w:r w:rsidRPr="00F64C6D">
              <w:rPr>
                <w:rFonts w:eastAsia="Arial" w:cs="Arial"/>
                <w:color w:val="000000"/>
                <w:szCs w:val="18"/>
                <w:lang w:val="cs-CZ"/>
              </w:rPr>
              <w:t>e</w:t>
            </w:r>
            <w:r w:rsidRPr="00F64C6D">
              <w:rPr>
                <w:rFonts w:eastAsia="Arial" w:cs="Arial"/>
                <w:color w:val="000000"/>
                <w:spacing w:val="20"/>
                <w:szCs w:val="18"/>
                <w:lang w:val="cs-CZ"/>
              </w:rPr>
              <w:t xml:space="preserve"> </w:t>
            </w:r>
            <w:r w:rsidRPr="00F64C6D">
              <w:rPr>
                <w:rFonts w:eastAsia="Arial" w:cs="Arial"/>
                <w:color w:val="000000"/>
                <w:spacing w:val="10"/>
                <w:szCs w:val="18"/>
                <w:lang w:val="cs-CZ"/>
              </w:rPr>
              <w:t>o</w:t>
            </w:r>
            <w:r w:rsidRPr="00F64C6D">
              <w:rPr>
                <w:rFonts w:eastAsia="Arial" w:cs="Arial"/>
                <w:color w:val="000000"/>
                <w:spacing w:val="11"/>
                <w:szCs w:val="18"/>
                <w:lang w:val="cs-CZ"/>
              </w:rPr>
              <w:t>b</w:t>
            </w:r>
            <w:r w:rsidRPr="00F64C6D">
              <w:rPr>
                <w:rFonts w:eastAsia="Arial" w:cs="Arial"/>
                <w:color w:val="000000"/>
                <w:spacing w:val="10"/>
                <w:szCs w:val="18"/>
                <w:lang w:val="cs-CZ"/>
              </w:rPr>
              <w:t>j</w:t>
            </w:r>
            <w:r w:rsidRPr="00F64C6D">
              <w:rPr>
                <w:rFonts w:eastAsia="Arial" w:cs="Arial"/>
                <w:color w:val="000000"/>
                <w:spacing w:val="11"/>
                <w:szCs w:val="18"/>
                <w:lang w:val="cs-CZ"/>
              </w:rPr>
              <w:t>e</w:t>
            </w:r>
            <w:r w:rsidRPr="00F64C6D">
              <w:rPr>
                <w:rFonts w:eastAsia="Arial" w:cs="Arial"/>
                <w:color w:val="000000"/>
                <w:spacing w:val="10"/>
                <w:szCs w:val="18"/>
                <w:lang w:val="cs-CZ"/>
              </w:rPr>
              <w:t>c</w:t>
            </w:r>
            <w:r w:rsidRPr="00F64C6D">
              <w:rPr>
                <w:rFonts w:eastAsia="Arial" w:cs="Arial"/>
                <w:color w:val="000000"/>
                <w:szCs w:val="18"/>
                <w:lang w:val="cs-CZ"/>
              </w:rPr>
              <w:t>t</w:t>
            </w:r>
            <w:r w:rsidRPr="00F64C6D">
              <w:rPr>
                <w:rFonts w:eastAsia="Arial" w:cs="Arial"/>
                <w:color w:val="000000"/>
                <w:spacing w:val="20"/>
                <w:szCs w:val="18"/>
                <w:lang w:val="cs-CZ"/>
              </w:rPr>
              <w:t xml:space="preserve"> </w:t>
            </w:r>
            <w:r w:rsidRPr="00F64C6D">
              <w:rPr>
                <w:rFonts w:eastAsia="Arial" w:cs="Arial"/>
                <w:color w:val="000000"/>
                <w:spacing w:val="11"/>
                <w:szCs w:val="18"/>
                <w:lang w:val="cs-CZ"/>
              </w:rPr>
              <w:t>b</w:t>
            </w:r>
            <w:r w:rsidRPr="00F64C6D">
              <w:rPr>
                <w:rFonts w:eastAsia="Arial" w:cs="Arial"/>
                <w:color w:val="000000"/>
                <w:spacing w:val="10"/>
                <w:szCs w:val="18"/>
                <w:lang w:val="cs-CZ"/>
              </w:rPr>
              <w:t>e</w:t>
            </w:r>
            <w:r w:rsidRPr="00F64C6D">
              <w:rPr>
                <w:rFonts w:eastAsia="Arial" w:cs="Arial"/>
                <w:color w:val="000000"/>
                <w:spacing w:val="11"/>
                <w:szCs w:val="18"/>
                <w:lang w:val="cs-CZ"/>
              </w:rPr>
              <w:t>i</w:t>
            </w:r>
            <w:r w:rsidRPr="00F64C6D">
              <w:rPr>
                <w:rFonts w:eastAsia="Arial" w:cs="Arial"/>
                <w:color w:val="000000"/>
                <w:spacing w:val="10"/>
                <w:szCs w:val="18"/>
                <w:lang w:val="cs-CZ"/>
              </w:rPr>
              <w:t>n</w:t>
            </w:r>
            <w:r w:rsidRPr="00F64C6D">
              <w:rPr>
                <w:rFonts w:eastAsia="Arial" w:cs="Arial"/>
                <w:color w:val="000000"/>
                <w:szCs w:val="18"/>
                <w:lang w:val="cs-CZ"/>
              </w:rPr>
              <w:t>g</w:t>
            </w:r>
            <w:r w:rsidRPr="00F64C6D">
              <w:rPr>
                <w:rFonts w:eastAsia="Arial" w:cs="Arial"/>
                <w:color w:val="000000"/>
                <w:spacing w:val="20"/>
                <w:szCs w:val="18"/>
                <w:lang w:val="cs-CZ"/>
              </w:rPr>
              <w:t xml:space="preserve"> </w:t>
            </w:r>
            <w:r w:rsidRPr="00F64C6D">
              <w:rPr>
                <w:rFonts w:eastAsia="Arial" w:cs="Arial"/>
                <w:color w:val="000000"/>
                <w:spacing w:val="11"/>
                <w:szCs w:val="18"/>
                <w:lang w:val="cs-CZ"/>
              </w:rPr>
              <w:t>d</w:t>
            </w:r>
            <w:r w:rsidRPr="00F64C6D">
              <w:rPr>
                <w:rFonts w:eastAsia="Arial" w:cs="Arial"/>
                <w:color w:val="000000"/>
                <w:spacing w:val="10"/>
                <w:szCs w:val="18"/>
                <w:lang w:val="cs-CZ"/>
              </w:rPr>
              <w:t>e</w:t>
            </w:r>
            <w:r w:rsidRPr="00F64C6D">
              <w:rPr>
                <w:rFonts w:eastAsia="Arial" w:cs="Arial"/>
                <w:color w:val="000000"/>
                <w:spacing w:val="9"/>
                <w:szCs w:val="18"/>
                <w:lang w:val="cs-CZ"/>
              </w:rPr>
              <w:t>s</w:t>
            </w:r>
            <w:r w:rsidRPr="00F64C6D">
              <w:rPr>
                <w:rFonts w:eastAsia="Arial" w:cs="Arial"/>
                <w:color w:val="000000"/>
                <w:spacing w:val="10"/>
                <w:szCs w:val="18"/>
                <w:lang w:val="cs-CZ"/>
              </w:rPr>
              <w:t>cr</w:t>
            </w:r>
            <w:r w:rsidRPr="00F64C6D">
              <w:rPr>
                <w:rFonts w:eastAsia="Arial" w:cs="Arial"/>
                <w:color w:val="000000"/>
                <w:spacing w:val="11"/>
                <w:szCs w:val="18"/>
                <w:lang w:val="cs-CZ"/>
              </w:rPr>
              <w:t>i</w:t>
            </w:r>
            <w:r w:rsidRPr="00F64C6D">
              <w:rPr>
                <w:rFonts w:eastAsia="Arial" w:cs="Arial"/>
                <w:color w:val="000000"/>
                <w:spacing w:val="10"/>
                <w:szCs w:val="18"/>
                <w:lang w:val="cs-CZ"/>
              </w:rPr>
              <w:t>be</w:t>
            </w:r>
            <w:r w:rsidRPr="00F64C6D">
              <w:rPr>
                <w:rFonts w:eastAsia="Arial" w:cs="Arial"/>
                <w:color w:val="000000"/>
                <w:szCs w:val="18"/>
                <w:lang w:val="cs-CZ"/>
              </w:rPr>
              <w:t>d</w:t>
            </w:r>
            <w:r w:rsidRPr="00F64C6D">
              <w:rPr>
                <w:rFonts w:eastAsia="Arial" w:cs="Arial"/>
                <w:color w:val="000000"/>
                <w:spacing w:val="18"/>
                <w:szCs w:val="18"/>
                <w:lang w:val="cs-CZ"/>
              </w:rPr>
              <w:t xml:space="preserve"> </w:t>
            </w:r>
            <w:r w:rsidRPr="00F64C6D">
              <w:rPr>
                <w:rFonts w:eastAsia="Arial" w:cs="Arial"/>
                <w:color w:val="000000"/>
                <w:spacing w:val="11"/>
                <w:szCs w:val="18"/>
                <w:lang w:val="cs-CZ"/>
              </w:rPr>
              <w:t>c</w:t>
            </w:r>
            <w:r w:rsidRPr="00F64C6D">
              <w:rPr>
                <w:rFonts w:eastAsia="Arial" w:cs="Arial"/>
                <w:color w:val="000000"/>
                <w:spacing w:val="10"/>
                <w:szCs w:val="18"/>
                <w:lang w:val="cs-CZ"/>
              </w:rPr>
              <w:t>o</w:t>
            </w:r>
            <w:r w:rsidRPr="00F64C6D">
              <w:rPr>
                <w:rFonts w:eastAsia="Arial" w:cs="Arial"/>
                <w:color w:val="000000"/>
                <w:spacing w:val="11"/>
                <w:szCs w:val="18"/>
                <w:lang w:val="cs-CZ"/>
              </w:rPr>
              <w:t>nc</w:t>
            </w:r>
            <w:r w:rsidRPr="00F64C6D">
              <w:rPr>
                <w:rFonts w:eastAsia="Arial" w:cs="Arial"/>
                <w:color w:val="000000"/>
                <w:spacing w:val="10"/>
                <w:szCs w:val="18"/>
                <w:lang w:val="cs-CZ"/>
              </w:rPr>
              <w:t>ern</w:t>
            </w:r>
            <w:r w:rsidRPr="00F64C6D">
              <w:rPr>
                <w:rFonts w:eastAsia="Arial" w:cs="Arial"/>
                <w:color w:val="000000"/>
                <w:szCs w:val="18"/>
                <w:lang w:val="cs-CZ"/>
              </w:rPr>
              <w:t>s</w:t>
            </w:r>
            <w:r w:rsidRPr="00F64C6D">
              <w:rPr>
                <w:rFonts w:eastAsia="Arial" w:cs="Arial"/>
                <w:color w:val="000000"/>
                <w:spacing w:val="21"/>
                <w:szCs w:val="18"/>
                <w:lang w:val="cs-CZ"/>
              </w:rPr>
              <w:t xml:space="preserve"> </w:t>
            </w:r>
            <w:r w:rsidRPr="00F64C6D">
              <w:rPr>
                <w:rFonts w:eastAsia="Arial" w:cs="Arial"/>
                <w:color w:val="000000"/>
                <w:szCs w:val="18"/>
                <w:lang w:val="cs-CZ"/>
              </w:rPr>
              <w:t>a</w:t>
            </w:r>
            <w:r w:rsidRPr="00F64C6D">
              <w:rPr>
                <w:rFonts w:eastAsia="Arial" w:cs="Arial"/>
                <w:color w:val="000000"/>
                <w:spacing w:val="18"/>
                <w:szCs w:val="18"/>
                <w:lang w:val="cs-CZ"/>
              </w:rPr>
              <w:t xml:space="preserve"> </w:t>
            </w:r>
            <w:r w:rsidRPr="00F64C6D">
              <w:rPr>
                <w:rFonts w:eastAsia="Arial" w:cs="Arial"/>
                <w:color w:val="000000"/>
                <w:spacing w:val="10"/>
                <w:szCs w:val="18"/>
                <w:lang w:val="cs-CZ"/>
              </w:rPr>
              <w:t>p</w:t>
            </w:r>
            <w:r w:rsidRPr="00F64C6D">
              <w:rPr>
                <w:rFonts w:eastAsia="Arial" w:cs="Arial"/>
                <w:color w:val="000000"/>
                <w:spacing w:val="11"/>
                <w:szCs w:val="18"/>
                <w:lang w:val="cs-CZ"/>
              </w:rPr>
              <w:t>a</w:t>
            </w:r>
            <w:r w:rsidRPr="00F64C6D">
              <w:rPr>
                <w:rFonts w:eastAsia="Arial" w:cs="Arial"/>
                <w:color w:val="000000"/>
                <w:spacing w:val="9"/>
                <w:szCs w:val="18"/>
                <w:lang w:val="cs-CZ"/>
              </w:rPr>
              <w:t>r</w:t>
            </w:r>
            <w:r w:rsidRPr="00F64C6D">
              <w:rPr>
                <w:rFonts w:eastAsia="Arial" w:cs="Arial"/>
                <w:color w:val="000000"/>
                <w:spacing w:val="10"/>
                <w:szCs w:val="18"/>
                <w:lang w:val="cs-CZ"/>
              </w:rPr>
              <w:t>t</w:t>
            </w:r>
            <w:r w:rsidRPr="00F64C6D">
              <w:rPr>
                <w:rFonts w:eastAsia="Arial" w:cs="Arial"/>
                <w:color w:val="000000"/>
                <w:spacing w:val="9"/>
                <w:szCs w:val="18"/>
                <w:lang w:val="cs-CZ"/>
              </w:rPr>
              <w:t>y</w:t>
            </w:r>
            <w:r w:rsidRPr="00F64C6D">
              <w:rPr>
                <w:rFonts w:eastAsia="Arial" w:cs="Arial"/>
                <w:color w:val="000000"/>
                <w:szCs w:val="18"/>
                <w:lang w:val="cs-CZ"/>
              </w:rPr>
              <w:t>.</w:t>
            </w:r>
          </w:p>
        </w:tc>
      </w:tr>
    </w:tbl>
    <w:p w:rsidR="00F64C6D" w:rsidRPr="00F64C6D" w:rsidRDefault="00F64C6D" w:rsidP="00F64C6D">
      <w:pPr>
        <w:pStyle w:val="Corpotesto"/>
      </w:pPr>
    </w:p>
    <w:p w:rsidR="00F64C6D" w:rsidRDefault="00F64C6D" w:rsidP="00F64C6D">
      <w:pPr>
        <w:pStyle w:val="Titolo3"/>
      </w:pPr>
      <w:bookmarkStart w:id="1295" w:name="_Toc536805160"/>
      <w:r>
        <w:t>Currency</w:t>
      </w:r>
      <w:bookmarkEnd w:id="1295"/>
    </w:p>
    <w:p w:rsidR="00F64C6D" w:rsidRPr="004F5B45" w:rsidRDefault="00F64C6D" w:rsidP="00F64C6D">
      <w:pPr>
        <w:pStyle w:val="UNINormalParagraph"/>
      </w:pPr>
      <w:r w:rsidRPr="004F5B45">
        <w:t>Code</w:t>
      </w:r>
      <w:r w:rsidRPr="004F5B45">
        <w:rPr>
          <w:spacing w:val="11"/>
        </w:rPr>
        <w:t xml:space="preserve"> </w:t>
      </w:r>
      <w:r w:rsidRPr="004F5B45">
        <w:rPr>
          <w:spacing w:val="1"/>
          <w:w w:val="99"/>
        </w:rPr>
        <w:t>l</w:t>
      </w:r>
      <w:r w:rsidRPr="004F5B45">
        <w:rPr>
          <w:w w:val="99"/>
        </w:rPr>
        <w:t>i</w:t>
      </w:r>
      <w:r w:rsidRPr="004F5B45">
        <w:t>st</w:t>
      </w:r>
      <w:r w:rsidRPr="004F5B45">
        <w:rPr>
          <w:spacing w:val="12"/>
        </w:rPr>
        <w:t xml:space="preserve"> </w:t>
      </w:r>
      <w:r w:rsidRPr="004F5B45">
        <w:rPr>
          <w:spacing w:val="2"/>
        </w:rPr>
        <w:t>f</w:t>
      </w:r>
      <w:r w:rsidRPr="004F5B45">
        <w:t>or</w:t>
      </w:r>
      <w:r w:rsidRPr="004F5B45">
        <w:rPr>
          <w:spacing w:val="12"/>
        </w:rPr>
        <w:t xml:space="preserve"> </w:t>
      </w:r>
      <w:r w:rsidRPr="004F5B45">
        <w:rPr>
          <w:spacing w:val="1"/>
        </w:rPr>
        <w:t>c</w:t>
      </w:r>
      <w:r w:rsidRPr="004F5B45">
        <w:t>u</w:t>
      </w:r>
      <w:r w:rsidRPr="004F5B45">
        <w:rPr>
          <w:spacing w:val="1"/>
        </w:rPr>
        <w:t>rr</w:t>
      </w:r>
      <w:r w:rsidRPr="004F5B45">
        <w:t>en</w:t>
      </w:r>
      <w:r w:rsidRPr="004F5B45">
        <w:rPr>
          <w:spacing w:val="3"/>
        </w:rPr>
        <w:t>c</w:t>
      </w:r>
      <w:r w:rsidRPr="004F5B45">
        <w:t>y</w:t>
      </w:r>
      <w:r w:rsidRPr="004F5B45">
        <w:rPr>
          <w:spacing w:val="6"/>
        </w:rPr>
        <w:t xml:space="preserve"> </w:t>
      </w:r>
      <w:r w:rsidRPr="004F5B45">
        <w:rPr>
          <w:w w:val="99"/>
        </w:rPr>
        <w:t>i</w:t>
      </w:r>
      <w:r w:rsidRPr="004F5B45">
        <w:t>s</w:t>
      </w:r>
      <w:r w:rsidRPr="004F5B45">
        <w:rPr>
          <w:spacing w:val="12"/>
        </w:rPr>
        <w:t xml:space="preserve"> </w:t>
      </w:r>
      <w:r w:rsidRPr="004F5B45">
        <w:t>d</w:t>
      </w:r>
      <w:r w:rsidRPr="004F5B45">
        <w:rPr>
          <w:spacing w:val="2"/>
        </w:rPr>
        <w:t>ef</w:t>
      </w:r>
      <w:r w:rsidRPr="004F5B45">
        <w:rPr>
          <w:w w:val="99"/>
        </w:rPr>
        <w:t>i</w:t>
      </w:r>
      <w:r w:rsidRPr="004F5B45">
        <w:rPr>
          <w:spacing w:val="-1"/>
        </w:rPr>
        <w:t>n</w:t>
      </w:r>
      <w:r w:rsidRPr="004F5B45">
        <w:t>ed</w:t>
      </w:r>
      <w:r w:rsidRPr="004F5B45">
        <w:rPr>
          <w:spacing w:val="11"/>
        </w:rPr>
        <w:t xml:space="preserve"> </w:t>
      </w:r>
      <w:r w:rsidRPr="004F5B45">
        <w:t>a</w:t>
      </w:r>
      <w:r w:rsidRPr="004F5B45">
        <w:rPr>
          <w:spacing w:val="1"/>
        </w:rPr>
        <w:t>cc</w:t>
      </w:r>
      <w:r w:rsidRPr="004F5B45">
        <w:t>ord</w:t>
      </w:r>
      <w:r w:rsidRPr="004F5B45">
        <w:rPr>
          <w:w w:val="99"/>
        </w:rPr>
        <w:t>i</w:t>
      </w:r>
      <w:r w:rsidRPr="004F5B45">
        <w:rPr>
          <w:spacing w:val="1"/>
        </w:rPr>
        <w:t>n</w:t>
      </w:r>
      <w:r w:rsidRPr="004F5B45">
        <w:t>g</w:t>
      </w:r>
      <w:r w:rsidRPr="004F5B45">
        <w:rPr>
          <w:spacing w:val="12"/>
        </w:rPr>
        <w:t xml:space="preserve"> </w:t>
      </w:r>
      <w:r w:rsidRPr="004F5B45">
        <w:t>to</w:t>
      </w:r>
      <w:r w:rsidRPr="004F5B45">
        <w:rPr>
          <w:spacing w:val="11"/>
        </w:rPr>
        <w:t xml:space="preserve"> </w:t>
      </w:r>
      <w:r w:rsidRPr="004F5B45">
        <w:rPr>
          <w:spacing w:val="1"/>
        </w:rPr>
        <w:t>E</w:t>
      </w:r>
      <w:r w:rsidRPr="004F5B45">
        <w:t>SS</w:t>
      </w:r>
      <w:r w:rsidRPr="004F5B45">
        <w:rPr>
          <w:spacing w:val="10"/>
        </w:rPr>
        <w:t xml:space="preserve"> </w:t>
      </w:r>
      <w:r w:rsidRPr="004F5B45">
        <w:rPr>
          <w:spacing w:val="1"/>
        </w:rPr>
        <w:t>C</w:t>
      </w:r>
      <w:r w:rsidRPr="004F5B45">
        <w:rPr>
          <w:spacing w:val="2"/>
        </w:rPr>
        <w:t>o</w:t>
      </w:r>
      <w:r w:rsidRPr="004F5B45">
        <w:t>de</w:t>
      </w:r>
      <w:r w:rsidRPr="004F5B45">
        <w:rPr>
          <w:spacing w:val="1"/>
        </w:rPr>
        <w:t>L</w:t>
      </w:r>
      <w:r w:rsidRPr="004F5B45">
        <w:rPr>
          <w:w w:val="99"/>
        </w:rPr>
        <w:t>i</w:t>
      </w:r>
      <w:r w:rsidRPr="004F5B45">
        <w:rPr>
          <w:spacing w:val="1"/>
        </w:rPr>
        <w:t>s</w:t>
      </w:r>
      <w:r w:rsidRPr="004F5B45">
        <w:t>t</w:t>
      </w:r>
      <w:r w:rsidRPr="004F5B45">
        <w:rPr>
          <w:spacing w:val="11"/>
        </w:rPr>
        <w:t xml:space="preserve"> </w:t>
      </w:r>
      <w:r w:rsidRPr="004F5B45">
        <w:t>v4r0.</w:t>
      </w:r>
      <w:r w:rsidRPr="004F5B45">
        <w:rPr>
          <w:spacing w:val="11"/>
        </w:rPr>
        <w:t xml:space="preserve"> </w:t>
      </w:r>
      <w:r w:rsidRPr="004F5B45">
        <w:rPr>
          <w:spacing w:val="1"/>
        </w:rPr>
        <w:t>F</w:t>
      </w:r>
      <w:r w:rsidRPr="004F5B45">
        <w:rPr>
          <w:spacing w:val="2"/>
        </w:rPr>
        <w:t>o</w:t>
      </w:r>
      <w:r w:rsidRPr="004F5B45">
        <w:rPr>
          <w:w w:val="99"/>
        </w:rPr>
        <w:t>l</w:t>
      </w:r>
      <w:r w:rsidRPr="004F5B45">
        <w:rPr>
          <w:spacing w:val="-1"/>
          <w:w w:val="99"/>
        </w:rPr>
        <w:t>l</w:t>
      </w:r>
      <w:r w:rsidRPr="004F5B45">
        <w:rPr>
          <w:spacing w:val="1"/>
        </w:rPr>
        <w:t>o</w:t>
      </w:r>
      <w:r w:rsidRPr="004F5B45">
        <w:t>w</w:t>
      </w:r>
      <w:r w:rsidRPr="004F5B45">
        <w:rPr>
          <w:spacing w:val="1"/>
          <w:w w:val="99"/>
        </w:rPr>
        <w:t>i</w:t>
      </w:r>
      <w:r w:rsidRPr="004F5B45">
        <w:t>ng</w:t>
      </w:r>
      <w:r w:rsidRPr="004F5B45">
        <w:rPr>
          <w:spacing w:val="12"/>
        </w:rPr>
        <w:t xml:space="preserve"> </w:t>
      </w:r>
      <w:r w:rsidRPr="004F5B45">
        <w:rPr>
          <w:spacing w:val="1"/>
        </w:rPr>
        <w:t>c</w:t>
      </w:r>
      <w:r w:rsidRPr="004F5B45">
        <w:t>od</w:t>
      </w:r>
      <w:r w:rsidRPr="004F5B45">
        <w:rPr>
          <w:spacing w:val="1"/>
        </w:rPr>
        <w:t>e</w:t>
      </w:r>
      <w:r w:rsidRPr="004F5B45">
        <w:t>s</w:t>
      </w:r>
      <w:r w:rsidRPr="004F5B45">
        <w:rPr>
          <w:spacing w:val="13"/>
        </w:rPr>
        <w:t xml:space="preserve"> </w:t>
      </w:r>
      <w:r w:rsidRPr="004F5B45">
        <w:t>a</w:t>
      </w:r>
      <w:r w:rsidRPr="004F5B45">
        <w:rPr>
          <w:spacing w:val="1"/>
        </w:rPr>
        <w:t>r</w:t>
      </w:r>
      <w:r w:rsidRPr="004F5B45">
        <w:t>e</w:t>
      </w:r>
      <w:r w:rsidRPr="004F5B45">
        <w:rPr>
          <w:spacing w:val="11"/>
        </w:rPr>
        <w:t xml:space="preserve"> </w:t>
      </w:r>
      <w:r w:rsidRPr="004F5B45">
        <w:t>u</w:t>
      </w:r>
      <w:r w:rsidRPr="004F5B45">
        <w:rPr>
          <w:spacing w:val="1"/>
        </w:rPr>
        <w:t>s</w:t>
      </w:r>
      <w:r w:rsidRPr="004F5B45">
        <w:t>ed</w:t>
      </w:r>
      <w:r w:rsidRPr="004F5B45">
        <w:rPr>
          <w:spacing w:val="11"/>
        </w:rPr>
        <w:t xml:space="preserve"> </w:t>
      </w:r>
      <w:r w:rsidRPr="004F5B45">
        <w:rPr>
          <w:w w:val="99"/>
        </w:rPr>
        <w:t>i</w:t>
      </w:r>
      <w:r w:rsidRPr="004F5B45">
        <w:t>n</w:t>
      </w:r>
      <w:r w:rsidRPr="004F5B45">
        <w:rPr>
          <w:spacing w:val="11"/>
        </w:rPr>
        <w:t xml:space="preserve"> </w:t>
      </w:r>
      <w:r w:rsidRPr="004F5B45">
        <w:t>the Damas</w:t>
      </w:r>
      <w:r w:rsidRPr="004F5B45">
        <w:rPr>
          <w:spacing w:val="1"/>
        </w:rPr>
        <w:t xml:space="preserve"> s</w:t>
      </w:r>
      <w:r w:rsidRPr="004F5B45">
        <w:rPr>
          <w:spacing w:val="-5"/>
        </w:rPr>
        <w:t>y</w:t>
      </w:r>
      <w:r w:rsidRPr="004F5B45">
        <w:t>s</w:t>
      </w:r>
      <w:r w:rsidRPr="004F5B45">
        <w:rPr>
          <w:spacing w:val="2"/>
        </w:rPr>
        <w:t>t</w:t>
      </w:r>
      <w:r w:rsidRPr="004F5B45">
        <w:t>e</w:t>
      </w:r>
      <w:r w:rsidRPr="004F5B45">
        <w:rPr>
          <w:spacing w:val="5"/>
        </w:rPr>
        <w:t>m</w:t>
      </w:r>
      <w:r w:rsidRPr="004F5B45">
        <w:t>:</w:t>
      </w:r>
    </w:p>
    <w:tbl>
      <w:tblPr>
        <w:tblW w:w="0" w:type="auto"/>
        <w:tblLayout w:type="fixed"/>
        <w:tblCellMar>
          <w:left w:w="10" w:type="dxa"/>
          <w:right w:w="10" w:type="dxa"/>
        </w:tblCellMar>
        <w:tblLook w:val="04A0" w:firstRow="1" w:lastRow="0" w:firstColumn="1" w:lastColumn="0" w:noHBand="0" w:noVBand="1"/>
      </w:tblPr>
      <w:tblGrid>
        <w:gridCol w:w="804"/>
        <w:gridCol w:w="3206"/>
        <w:gridCol w:w="108"/>
        <w:gridCol w:w="4884"/>
      </w:tblGrid>
      <w:tr w:rsidR="00F64C6D" w:rsidRPr="00F64C6D" w:rsidTr="002936FE">
        <w:trPr>
          <w:cantSplit/>
          <w:trHeight w:hRule="exact" w:val="388"/>
        </w:trPr>
        <w:tc>
          <w:tcPr>
            <w:tcW w:w="804" w:type="dxa"/>
            <w:tcBorders>
              <w:top w:val="single" w:sz="0" w:space="0" w:color="00054A"/>
              <w:left w:val="single" w:sz="0" w:space="0" w:color="00054A"/>
              <w:bottom w:val="single" w:sz="3" w:space="0" w:color="007F00"/>
              <w:right w:val="single" w:sz="7" w:space="0" w:color="FFFFFF"/>
            </w:tcBorders>
            <w:shd w:val="clear" w:color="auto" w:fill="00054A"/>
            <w:tcMar>
              <w:top w:w="0" w:type="dxa"/>
              <w:left w:w="0" w:type="dxa"/>
              <w:bottom w:w="0" w:type="dxa"/>
              <w:right w:w="0" w:type="dxa"/>
            </w:tcMar>
          </w:tcPr>
          <w:p w:rsidR="00F64C6D" w:rsidRPr="00F64C6D" w:rsidRDefault="00F64C6D" w:rsidP="00F64C6D">
            <w:pPr>
              <w:spacing w:before="74" w:after="0" w:line="240" w:lineRule="auto"/>
              <w:ind w:left="108" w:right="-20"/>
              <w:jc w:val="left"/>
              <w:rPr>
                <w:rFonts w:eastAsia="Arial" w:cs="Arial"/>
                <w:color w:val="FFFFFF"/>
                <w:szCs w:val="18"/>
                <w:lang w:val="cs-CZ"/>
              </w:rPr>
            </w:pPr>
            <w:r w:rsidRPr="00F64C6D">
              <w:rPr>
                <w:rFonts w:eastAsia="Arial" w:cs="Arial"/>
                <w:color w:val="FFFFFF"/>
                <w:spacing w:val="9"/>
                <w:szCs w:val="18"/>
                <w:lang w:val="cs-CZ"/>
              </w:rPr>
              <w:t>C</w:t>
            </w:r>
            <w:r w:rsidRPr="00F64C6D">
              <w:rPr>
                <w:rFonts w:eastAsia="Arial" w:cs="Arial"/>
                <w:color w:val="FFFFFF"/>
                <w:spacing w:val="10"/>
                <w:szCs w:val="18"/>
                <w:lang w:val="cs-CZ"/>
              </w:rPr>
              <w:t>o</w:t>
            </w:r>
            <w:r w:rsidRPr="00F64C6D">
              <w:rPr>
                <w:rFonts w:eastAsia="Arial" w:cs="Arial"/>
                <w:color w:val="FFFFFF"/>
                <w:spacing w:val="11"/>
                <w:szCs w:val="18"/>
                <w:lang w:val="cs-CZ"/>
              </w:rPr>
              <w:t>d</w:t>
            </w:r>
            <w:r w:rsidRPr="00F64C6D">
              <w:rPr>
                <w:rFonts w:eastAsia="Arial" w:cs="Arial"/>
                <w:color w:val="FFFFFF"/>
                <w:szCs w:val="18"/>
                <w:lang w:val="cs-CZ"/>
              </w:rPr>
              <w:t>e</w:t>
            </w:r>
          </w:p>
        </w:tc>
        <w:tc>
          <w:tcPr>
            <w:tcW w:w="3314" w:type="dxa"/>
            <w:gridSpan w:val="2"/>
            <w:tcBorders>
              <w:top w:val="single" w:sz="0" w:space="0" w:color="00054A"/>
              <w:left w:val="single" w:sz="7" w:space="0" w:color="FFFFFF"/>
              <w:right w:val="single" w:sz="7" w:space="0" w:color="FFFFFF"/>
            </w:tcBorders>
            <w:shd w:val="clear" w:color="auto" w:fill="00054A"/>
            <w:tcMar>
              <w:top w:w="0" w:type="dxa"/>
              <w:left w:w="0" w:type="dxa"/>
              <w:bottom w:w="0" w:type="dxa"/>
              <w:right w:w="0" w:type="dxa"/>
            </w:tcMar>
          </w:tcPr>
          <w:p w:rsidR="00F64C6D" w:rsidRPr="00F64C6D" w:rsidRDefault="00F64C6D" w:rsidP="00F64C6D">
            <w:pPr>
              <w:spacing w:before="74" w:after="0" w:line="240" w:lineRule="auto"/>
              <w:ind w:left="105" w:right="-20"/>
              <w:jc w:val="left"/>
              <w:rPr>
                <w:rFonts w:eastAsia="Arial" w:cs="Arial"/>
                <w:color w:val="FFFFFF"/>
                <w:szCs w:val="18"/>
                <w:lang w:val="cs-CZ"/>
              </w:rPr>
            </w:pPr>
            <w:r w:rsidRPr="00F64C6D">
              <w:rPr>
                <w:rFonts w:eastAsia="Arial" w:cs="Arial"/>
                <w:color w:val="FFFFFF"/>
                <w:spacing w:val="9"/>
                <w:szCs w:val="18"/>
                <w:lang w:val="cs-CZ"/>
              </w:rPr>
              <w:t>C</w:t>
            </w:r>
            <w:r w:rsidRPr="00F64C6D">
              <w:rPr>
                <w:rFonts w:eastAsia="Arial" w:cs="Arial"/>
                <w:color w:val="FFFFFF"/>
                <w:spacing w:val="10"/>
                <w:szCs w:val="18"/>
                <w:lang w:val="cs-CZ"/>
              </w:rPr>
              <w:t>urren</w:t>
            </w:r>
            <w:r w:rsidRPr="00F64C6D">
              <w:rPr>
                <w:rFonts w:eastAsia="Arial" w:cs="Arial"/>
                <w:color w:val="FFFFFF"/>
                <w:spacing w:val="11"/>
                <w:szCs w:val="18"/>
                <w:lang w:val="cs-CZ"/>
              </w:rPr>
              <w:t>c</w:t>
            </w:r>
            <w:r w:rsidRPr="00F64C6D">
              <w:rPr>
                <w:rFonts w:eastAsia="Arial" w:cs="Arial"/>
                <w:color w:val="FFFFFF"/>
                <w:szCs w:val="18"/>
                <w:lang w:val="cs-CZ"/>
              </w:rPr>
              <w:t>y</w:t>
            </w:r>
            <w:r w:rsidRPr="00F64C6D">
              <w:rPr>
                <w:rFonts w:eastAsia="Arial" w:cs="Arial"/>
                <w:color w:val="FFFFFF"/>
                <w:spacing w:val="19"/>
                <w:szCs w:val="18"/>
                <w:lang w:val="cs-CZ"/>
              </w:rPr>
              <w:t xml:space="preserve"> </w:t>
            </w:r>
            <w:r w:rsidRPr="00F64C6D">
              <w:rPr>
                <w:rFonts w:eastAsia="Arial" w:cs="Arial"/>
                <w:color w:val="FFFFFF"/>
                <w:spacing w:val="9"/>
                <w:szCs w:val="18"/>
                <w:lang w:val="cs-CZ"/>
              </w:rPr>
              <w:t>N</w:t>
            </w:r>
            <w:r w:rsidRPr="00F64C6D">
              <w:rPr>
                <w:rFonts w:eastAsia="Arial" w:cs="Arial"/>
                <w:color w:val="FFFFFF"/>
                <w:spacing w:val="10"/>
                <w:szCs w:val="18"/>
                <w:lang w:val="cs-CZ"/>
              </w:rPr>
              <w:t>a</w:t>
            </w:r>
            <w:r w:rsidRPr="00F64C6D">
              <w:rPr>
                <w:rFonts w:eastAsia="Arial" w:cs="Arial"/>
                <w:color w:val="FFFFFF"/>
                <w:spacing w:val="11"/>
                <w:szCs w:val="18"/>
                <w:lang w:val="cs-CZ"/>
              </w:rPr>
              <w:t>m</w:t>
            </w:r>
            <w:r w:rsidRPr="00F64C6D">
              <w:rPr>
                <w:rFonts w:eastAsia="Arial" w:cs="Arial"/>
                <w:color w:val="FFFFFF"/>
                <w:szCs w:val="18"/>
                <w:lang w:val="cs-CZ"/>
              </w:rPr>
              <w:t>e</w:t>
            </w:r>
          </w:p>
        </w:tc>
        <w:tc>
          <w:tcPr>
            <w:tcW w:w="4884" w:type="dxa"/>
            <w:tcBorders>
              <w:top w:val="single" w:sz="0" w:space="0" w:color="00054A"/>
              <w:left w:val="single" w:sz="7" w:space="0" w:color="FFFFFF"/>
              <w:bottom w:val="single" w:sz="3" w:space="0" w:color="007F00"/>
              <w:right w:val="single" w:sz="0" w:space="0" w:color="00054A"/>
            </w:tcBorders>
            <w:shd w:val="clear" w:color="auto" w:fill="00054A"/>
            <w:tcMar>
              <w:top w:w="0" w:type="dxa"/>
              <w:left w:w="0" w:type="dxa"/>
              <w:bottom w:w="0" w:type="dxa"/>
              <w:right w:w="0" w:type="dxa"/>
            </w:tcMar>
          </w:tcPr>
          <w:p w:rsidR="00F64C6D" w:rsidRPr="00F64C6D" w:rsidRDefault="00F64C6D" w:rsidP="00F64C6D">
            <w:pPr>
              <w:spacing w:before="74" w:after="0" w:line="240" w:lineRule="auto"/>
              <w:ind w:left="107" w:right="-20"/>
              <w:jc w:val="left"/>
              <w:rPr>
                <w:rFonts w:eastAsia="Arial" w:cs="Arial"/>
                <w:color w:val="FFFFFF"/>
                <w:szCs w:val="18"/>
                <w:lang w:val="cs-CZ"/>
              </w:rPr>
            </w:pPr>
            <w:r w:rsidRPr="00F64C6D">
              <w:rPr>
                <w:rFonts w:eastAsia="Arial" w:cs="Arial"/>
                <w:color w:val="FFFFFF"/>
                <w:spacing w:val="9"/>
                <w:szCs w:val="18"/>
                <w:lang w:val="cs-CZ"/>
              </w:rPr>
              <w:t>D</w:t>
            </w:r>
            <w:r w:rsidRPr="00F64C6D">
              <w:rPr>
                <w:rFonts w:eastAsia="Arial" w:cs="Arial"/>
                <w:color w:val="FFFFFF"/>
                <w:spacing w:val="10"/>
                <w:szCs w:val="18"/>
                <w:lang w:val="cs-CZ"/>
              </w:rPr>
              <w:t>e</w:t>
            </w:r>
            <w:r w:rsidRPr="00F64C6D">
              <w:rPr>
                <w:rFonts w:eastAsia="Arial" w:cs="Arial"/>
                <w:color w:val="FFFFFF"/>
                <w:spacing w:val="11"/>
                <w:szCs w:val="18"/>
                <w:lang w:val="cs-CZ"/>
              </w:rPr>
              <w:t>sc</w:t>
            </w:r>
            <w:r w:rsidRPr="00F64C6D">
              <w:rPr>
                <w:rFonts w:eastAsia="Arial" w:cs="Arial"/>
                <w:color w:val="FFFFFF"/>
                <w:spacing w:val="10"/>
                <w:szCs w:val="18"/>
                <w:lang w:val="cs-CZ"/>
              </w:rPr>
              <w:t>ript</w:t>
            </w:r>
            <w:r w:rsidRPr="00F64C6D">
              <w:rPr>
                <w:rFonts w:eastAsia="Arial" w:cs="Arial"/>
                <w:color w:val="FFFFFF"/>
                <w:spacing w:val="11"/>
                <w:szCs w:val="18"/>
                <w:lang w:val="cs-CZ"/>
              </w:rPr>
              <w:t>i</w:t>
            </w:r>
            <w:r w:rsidRPr="00F64C6D">
              <w:rPr>
                <w:rFonts w:eastAsia="Arial" w:cs="Arial"/>
                <w:color w:val="FFFFFF"/>
                <w:spacing w:val="10"/>
                <w:szCs w:val="18"/>
                <w:lang w:val="cs-CZ"/>
              </w:rPr>
              <w:t>o</w:t>
            </w:r>
            <w:r w:rsidRPr="00F64C6D">
              <w:rPr>
                <w:rFonts w:eastAsia="Arial" w:cs="Arial"/>
                <w:color w:val="FFFFFF"/>
                <w:szCs w:val="18"/>
                <w:lang w:val="cs-CZ"/>
              </w:rPr>
              <w:t>n</w:t>
            </w:r>
          </w:p>
        </w:tc>
      </w:tr>
      <w:tr w:rsidR="00F64C6D" w:rsidRPr="00F64C6D" w:rsidTr="002936FE">
        <w:trPr>
          <w:cantSplit/>
          <w:trHeight w:hRule="exact" w:val="403"/>
        </w:trPr>
        <w:tc>
          <w:tcPr>
            <w:tcW w:w="804" w:type="dxa"/>
            <w:tcBorders>
              <w:top w:val="single" w:sz="3" w:space="0" w:color="007F00"/>
              <w:left w:val="single" w:sz="0" w:space="0" w:color="8287CC"/>
              <w:bottom w:val="single" w:sz="0" w:space="0" w:color="8287CC"/>
              <w:right w:val="single" w:sz="7" w:space="0" w:color="FFFFFF"/>
            </w:tcBorders>
            <w:shd w:val="clear" w:color="auto" w:fill="8287CC"/>
            <w:tcMar>
              <w:top w:w="0" w:type="dxa"/>
              <w:left w:w="0" w:type="dxa"/>
              <w:bottom w:w="0" w:type="dxa"/>
              <w:right w:w="0" w:type="dxa"/>
            </w:tcMar>
          </w:tcPr>
          <w:p w:rsidR="00F64C6D" w:rsidRPr="00F64C6D" w:rsidRDefault="00F64C6D" w:rsidP="00F64C6D">
            <w:pPr>
              <w:spacing w:before="86" w:after="0" w:line="240" w:lineRule="auto"/>
              <w:ind w:left="108" w:right="-20"/>
              <w:jc w:val="left"/>
              <w:rPr>
                <w:rFonts w:eastAsia="Arial" w:cs="Arial"/>
                <w:color w:val="000000"/>
                <w:szCs w:val="18"/>
                <w:lang w:val="cs-CZ"/>
              </w:rPr>
            </w:pPr>
            <w:r w:rsidRPr="00F64C6D">
              <w:rPr>
                <w:rFonts w:eastAsia="Arial" w:cs="Arial"/>
                <w:color w:val="000000"/>
                <w:spacing w:val="9"/>
                <w:szCs w:val="18"/>
                <w:lang w:val="cs-CZ"/>
              </w:rPr>
              <w:t>EU</w:t>
            </w:r>
            <w:r w:rsidRPr="00F64C6D">
              <w:rPr>
                <w:rFonts w:eastAsia="Arial" w:cs="Arial"/>
                <w:color w:val="000000"/>
                <w:szCs w:val="18"/>
                <w:lang w:val="cs-CZ"/>
              </w:rPr>
              <w:t>R</w:t>
            </w:r>
          </w:p>
        </w:tc>
        <w:tc>
          <w:tcPr>
            <w:tcW w:w="3206" w:type="dxa"/>
            <w:tcBorders>
              <w:top w:val="single" w:sz="3" w:space="0" w:color="007F00"/>
              <w:left w:val="single" w:sz="7" w:space="0" w:color="FFFFFF"/>
              <w:bottom w:val="single" w:sz="0" w:space="0" w:color="E6E6E6"/>
            </w:tcBorders>
            <w:shd w:val="clear" w:color="auto" w:fill="E6E6E6"/>
            <w:tcMar>
              <w:top w:w="0" w:type="dxa"/>
              <w:left w:w="0" w:type="dxa"/>
              <w:bottom w:w="0" w:type="dxa"/>
              <w:right w:w="0" w:type="dxa"/>
            </w:tcMar>
          </w:tcPr>
          <w:p w:rsidR="00F64C6D" w:rsidRPr="00F64C6D" w:rsidRDefault="00F64C6D" w:rsidP="00F64C6D">
            <w:pPr>
              <w:spacing w:before="86" w:after="0" w:line="240" w:lineRule="auto"/>
              <w:ind w:left="105" w:right="-20"/>
              <w:jc w:val="left"/>
              <w:rPr>
                <w:rFonts w:eastAsia="Arial" w:cs="Arial"/>
                <w:color w:val="000000"/>
                <w:szCs w:val="18"/>
                <w:lang w:val="cs-CZ"/>
              </w:rPr>
            </w:pPr>
            <w:r w:rsidRPr="00F64C6D">
              <w:rPr>
                <w:rFonts w:eastAsia="Arial" w:cs="Arial"/>
                <w:color w:val="000000"/>
                <w:spacing w:val="9"/>
                <w:szCs w:val="18"/>
                <w:lang w:val="cs-CZ"/>
              </w:rPr>
              <w:t>EU</w:t>
            </w:r>
            <w:r w:rsidRPr="00F64C6D">
              <w:rPr>
                <w:rFonts w:eastAsia="Arial" w:cs="Arial"/>
                <w:color w:val="000000"/>
                <w:spacing w:val="10"/>
                <w:szCs w:val="18"/>
                <w:lang w:val="cs-CZ"/>
              </w:rPr>
              <w:t>R</w:t>
            </w:r>
            <w:r w:rsidRPr="00F64C6D">
              <w:rPr>
                <w:rFonts w:eastAsia="Arial" w:cs="Arial"/>
                <w:color w:val="000000"/>
                <w:szCs w:val="18"/>
                <w:lang w:val="cs-CZ"/>
              </w:rPr>
              <w:t>O</w:t>
            </w:r>
          </w:p>
        </w:tc>
        <w:tc>
          <w:tcPr>
            <w:tcW w:w="108" w:type="dxa"/>
            <w:tcBorders>
              <w:top w:val="single" w:sz="3" w:space="0" w:color="FFFFFF"/>
              <w:bottom w:val="single" w:sz="0" w:space="0" w:color="E6E6E6"/>
              <w:right w:val="single" w:sz="7" w:space="0" w:color="FFFFFF"/>
            </w:tcBorders>
            <w:shd w:val="clear" w:color="auto" w:fill="E6E6E6"/>
            <w:tcMar>
              <w:top w:w="0" w:type="dxa"/>
              <w:left w:w="0" w:type="dxa"/>
              <w:bottom w:w="0" w:type="dxa"/>
              <w:right w:w="0" w:type="dxa"/>
            </w:tcMar>
          </w:tcPr>
          <w:p w:rsidR="00F64C6D" w:rsidRPr="00F64C6D" w:rsidRDefault="00F64C6D" w:rsidP="00F64C6D">
            <w:pPr>
              <w:spacing w:after="160" w:line="259" w:lineRule="auto"/>
              <w:jc w:val="left"/>
              <w:rPr>
                <w:rFonts w:ascii="Calibri" w:eastAsia="Times New Roman" w:hAnsi="Calibri"/>
                <w:sz w:val="22"/>
                <w:szCs w:val="22"/>
                <w:lang w:val="cs-CZ"/>
              </w:rPr>
            </w:pPr>
          </w:p>
        </w:tc>
        <w:tc>
          <w:tcPr>
            <w:tcW w:w="4884" w:type="dxa"/>
            <w:tcBorders>
              <w:top w:val="single" w:sz="3" w:space="0" w:color="007F00"/>
              <w:left w:val="single" w:sz="7" w:space="0" w:color="FFFFFF"/>
              <w:bottom w:val="single" w:sz="0" w:space="0" w:color="E6E6E6"/>
              <w:right w:val="single" w:sz="0" w:space="0" w:color="E6E6E6"/>
            </w:tcBorders>
            <w:shd w:val="clear" w:color="auto" w:fill="E6E6E6"/>
            <w:tcMar>
              <w:top w:w="0" w:type="dxa"/>
              <w:left w:w="0" w:type="dxa"/>
              <w:bottom w:w="0" w:type="dxa"/>
              <w:right w:w="0" w:type="dxa"/>
            </w:tcMar>
          </w:tcPr>
          <w:p w:rsidR="00F64C6D" w:rsidRPr="00F64C6D" w:rsidRDefault="00F64C6D" w:rsidP="00F64C6D">
            <w:pPr>
              <w:spacing w:before="86" w:after="0" w:line="240" w:lineRule="auto"/>
              <w:ind w:left="107" w:right="-20"/>
              <w:jc w:val="left"/>
              <w:rPr>
                <w:rFonts w:eastAsia="Arial" w:cs="Arial"/>
                <w:color w:val="000000"/>
                <w:szCs w:val="18"/>
                <w:lang w:val="cs-CZ"/>
              </w:rPr>
            </w:pPr>
            <w:r w:rsidRPr="00F64C6D">
              <w:rPr>
                <w:rFonts w:eastAsia="Arial" w:cs="Arial"/>
                <w:color w:val="000000"/>
                <w:spacing w:val="7"/>
                <w:szCs w:val="18"/>
                <w:lang w:val="cs-CZ"/>
              </w:rPr>
              <w:t>T</w:t>
            </w:r>
            <w:r w:rsidRPr="00F64C6D">
              <w:rPr>
                <w:rFonts w:eastAsia="Arial" w:cs="Arial"/>
                <w:color w:val="000000"/>
                <w:spacing w:val="11"/>
                <w:szCs w:val="18"/>
                <w:lang w:val="cs-CZ"/>
              </w:rPr>
              <w:t>h</w:t>
            </w:r>
            <w:r w:rsidRPr="00F64C6D">
              <w:rPr>
                <w:rFonts w:eastAsia="Arial" w:cs="Arial"/>
                <w:color w:val="000000"/>
                <w:szCs w:val="18"/>
                <w:lang w:val="cs-CZ"/>
              </w:rPr>
              <w:t>e</w:t>
            </w:r>
            <w:r w:rsidRPr="00F64C6D">
              <w:rPr>
                <w:rFonts w:eastAsia="Arial" w:cs="Arial"/>
                <w:color w:val="000000"/>
                <w:spacing w:val="20"/>
                <w:szCs w:val="18"/>
                <w:lang w:val="cs-CZ"/>
              </w:rPr>
              <w:t xml:space="preserve"> </w:t>
            </w:r>
            <w:r w:rsidRPr="00F64C6D">
              <w:rPr>
                <w:rFonts w:eastAsia="Arial" w:cs="Arial"/>
                <w:color w:val="000000"/>
                <w:spacing w:val="10"/>
                <w:szCs w:val="18"/>
                <w:lang w:val="cs-CZ"/>
              </w:rPr>
              <w:t>Europ</w:t>
            </w:r>
            <w:r w:rsidRPr="00F64C6D">
              <w:rPr>
                <w:rFonts w:eastAsia="Arial" w:cs="Arial"/>
                <w:color w:val="000000"/>
                <w:spacing w:val="11"/>
                <w:szCs w:val="18"/>
                <w:lang w:val="cs-CZ"/>
              </w:rPr>
              <w:t>e</w:t>
            </w:r>
            <w:r w:rsidRPr="00F64C6D">
              <w:rPr>
                <w:rFonts w:eastAsia="Arial" w:cs="Arial"/>
                <w:color w:val="000000"/>
                <w:spacing w:val="10"/>
                <w:szCs w:val="18"/>
                <w:lang w:val="cs-CZ"/>
              </w:rPr>
              <w:t>a</w:t>
            </w:r>
            <w:r w:rsidRPr="00F64C6D">
              <w:rPr>
                <w:rFonts w:eastAsia="Arial" w:cs="Arial"/>
                <w:color w:val="000000"/>
                <w:szCs w:val="18"/>
                <w:lang w:val="cs-CZ"/>
              </w:rPr>
              <w:t>n</w:t>
            </w:r>
            <w:r w:rsidRPr="00F64C6D">
              <w:rPr>
                <w:rFonts w:eastAsia="Arial" w:cs="Arial"/>
                <w:color w:val="000000"/>
                <w:spacing w:val="20"/>
                <w:szCs w:val="18"/>
                <w:lang w:val="cs-CZ"/>
              </w:rPr>
              <w:t xml:space="preserve"> </w:t>
            </w:r>
            <w:r w:rsidRPr="00F64C6D">
              <w:rPr>
                <w:rFonts w:eastAsia="Arial" w:cs="Arial"/>
                <w:color w:val="000000"/>
                <w:spacing w:val="11"/>
                <w:szCs w:val="18"/>
                <w:lang w:val="cs-CZ"/>
              </w:rPr>
              <w:t>l</w:t>
            </w:r>
            <w:r w:rsidRPr="00F64C6D">
              <w:rPr>
                <w:rFonts w:eastAsia="Arial" w:cs="Arial"/>
                <w:color w:val="000000"/>
                <w:spacing w:val="10"/>
                <w:szCs w:val="18"/>
                <w:lang w:val="cs-CZ"/>
              </w:rPr>
              <w:t>e</w:t>
            </w:r>
            <w:r w:rsidRPr="00F64C6D">
              <w:rPr>
                <w:rFonts w:eastAsia="Arial" w:cs="Arial"/>
                <w:color w:val="000000"/>
                <w:spacing w:val="11"/>
                <w:szCs w:val="18"/>
                <w:lang w:val="cs-CZ"/>
              </w:rPr>
              <w:t>g</w:t>
            </w:r>
            <w:r w:rsidRPr="00F64C6D">
              <w:rPr>
                <w:rFonts w:eastAsia="Arial" w:cs="Arial"/>
                <w:color w:val="000000"/>
                <w:spacing w:val="10"/>
                <w:szCs w:val="18"/>
                <w:lang w:val="cs-CZ"/>
              </w:rPr>
              <w:t>a</w:t>
            </w:r>
            <w:r w:rsidRPr="00F64C6D">
              <w:rPr>
                <w:rFonts w:eastAsia="Arial" w:cs="Arial"/>
                <w:color w:val="000000"/>
                <w:szCs w:val="18"/>
                <w:lang w:val="cs-CZ"/>
              </w:rPr>
              <w:t>l</w:t>
            </w:r>
            <w:r w:rsidRPr="00F64C6D">
              <w:rPr>
                <w:rFonts w:eastAsia="Arial" w:cs="Arial"/>
                <w:color w:val="000000"/>
                <w:spacing w:val="21"/>
                <w:szCs w:val="18"/>
                <w:lang w:val="cs-CZ"/>
              </w:rPr>
              <w:t xml:space="preserve"> </w:t>
            </w:r>
            <w:r w:rsidRPr="00F64C6D">
              <w:rPr>
                <w:rFonts w:eastAsia="Arial" w:cs="Arial"/>
                <w:color w:val="000000"/>
                <w:spacing w:val="10"/>
                <w:szCs w:val="18"/>
                <w:lang w:val="cs-CZ"/>
              </w:rPr>
              <w:t>ten</w:t>
            </w:r>
            <w:r w:rsidRPr="00F64C6D">
              <w:rPr>
                <w:rFonts w:eastAsia="Arial" w:cs="Arial"/>
                <w:color w:val="000000"/>
                <w:spacing w:val="11"/>
                <w:szCs w:val="18"/>
                <w:lang w:val="cs-CZ"/>
              </w:rPr>
              <w:t>d</w:t>
            </w:r>
            <w:r w:rsidRPr="00F64C6D">
              <w:rPr>
                <w:rFonts w:eastAsia="Arial" w:cs="Arial"/>
                <w:color w:val="000000"/>
                <w:spacing w:val="10"/>
                <w:szCs w:val="18"/>
                <w:lang w:val="cs-CZ"/>
              </w:rPr>
              <w:t>er</w:t>
            </w:r>
            <w:r w:rsidRPr="00F64C6D">
              <w:rPr>
                <w:rFonts w:eastAsia="Arial" w:cs="Arial"/>
                <w:color w:val="000000"/>
                <w:szCs w:val="18"/>
                <w:lang w:val="cs-CZ"/>
              </w:rPr>
              <w:t>.</w:t>
            </w:r>
          </w:p>
        </w:tc>
      </w:tr>
    </w:tbl>
    <w:p w:rsidR="00F64C6D" w:rsidRPr="00F22F0F" w:rsidRDefault="00F64C6D" w:rsidP="00F22F0F">
      <w:pPr>
        <w:pStyle w:val="UNINormalParagraph"/>
      </w:pPr>
    </w:p>
    <w:p w:rsidR="007220C8" w:rsidRPr="004638D4" w:rsidRDefault="00881613" w:rsidP="00F16129">
      <w:pPr>
        <w:pStyle w:val="Titolo1"/>
      </w:pPr>
      <w:bookmarkStart w:id="1296" w:name="_Toc372646914"/>
      <w:bookmarkStart w:id="1297" w:name="_Toc372704602"/>
      <w:bookmarkStart w:id="1298" w:name="_Toc373154476"/>
      <w:bookmarkStart w:id="1299" w:name="_Toc280018271"/>
      <w:bookmarkStart w:id="1300" w:name="_Toc281917914"/>
      <w:bookmarkStart w:id="1301" w:name="_Toc280018276"/>
      <w:bookmarkStart w:id="1302" w:name="_Toc281917919"/>
      <w:bookmarkStart w:id="1303" w:name="_Toc280018277"/>
      <w:bookmarkStart w:id="1304" w:name="_Toc281917920"/>
      <w:bookmarkStart w:id="1305" w:name="APPENDIX_A"/>
      <w:bookmarkStart w:id="1306" w:name="_Toc536805161"/>
      <w:bookmarkStart w:id="1307" w:name="_Toc272998676"/>
      <w:bookmarkStart w:id="1308" w:name="_Toc276729432"/>
      <w:bookmarkEnd w:id="37"/>
      <w:bookmarkEnd w:id="1296"/>
      <w:bookmarkEnd w:id="1297"/>
      <w:bookmarkEnd w:id="1298"/>
      <w:bookmarkEnd w:id="1299"/>
      <w:bookmarkEnd w:id="1300"/>
      <w:bookmarkEnd w:id="1301"/>
      <w:bookmarkEnd w:id="1302"/>
      <w:bookmarkEnd w:id="1303"/>
      <w:bookmarkEnd w:id="1304"/>
      <w:bookmarkEnd w:id="1305"/>
      <w:r>
        <w:lastRenderedPageBreak/>
        <w:t>FAQ – DAMAS WEB SERVICES</w:t>
      </w:r>
      <w:bookmarkEnd w:id="1306"/>
    </w:p>
    <w:p w:rsidR="00E23688" w:rsidRPr="00E23688" w:rsidRDefault="00E23688" w:rsidP="00E23688">
      <w:pPr>
        <w:pStyle w:val="Titolo2"/>
      </w:pPr>
      <w:bookmarkStart w:id="1309" w:name="_Toc281917958"/>
      <w:bookmarkStart w:id="1310" w:name="_Toc281917959"/>
      <w:bookmarkStart w:id="1311" w:name="_Toc281917960"/>
      <w:bookmarkStart w:id="1312" w:name="_Toc372646024"/>
      <w:bookmarkStart w:id="1313" w:name="_Toc372646025"/>
      <w:bookmarkStart w:id="1314" w:name="_Toc536805162"/>
      <w:bookmarkEnd w:id="1307"/>
      <w:bookmarkEnd w:id="1308"/>
      <w:bookmarkEnd w:id="1309"/>
      <w:bookmarkEnd w:id="1310"/>
      <w:bookmarkEnd w:id="1311"/>
      <w:bookmarkEnd w:id="1312"/>
      <w:bookmarkEnd w:id="1313"/>
      <w:r w:rsidRPr="00E23688">
        <w:t>User cannot be authenticated</w:t>
      </w:r>
      <w:bookmarkEnd w:id="1314"/>
    </w:p>
    <w:p w:rsidR="00E23688" w:rsidRPr="00E23688" w:rsidRDefault="00E23688" w:rsidP="00E23688">
      <w:pPr>
        <w:pStyle w:val="UNINormalParagraph"/>
      </w:pPr>
      <w:r w:rsidRPr="00E23688">
        <w:t>When the authentication of the user fails on the server, the request is not processed and the user is notified about rejection of the request. The response message is: The security token could not be authenticated or authorized.</w:t>
      </w:r>
    </w:p>
    <w:p w:rsidR="00E23688" w:rsidRPr="00E23688" w:rsidRDefault="00E23688" w:rsidP="00E23688">
      <w:pPr>
        <w:pStyle w:val="UNINormalParagraph"/>
      </w:pPr>
      <w:r w:rsidRPr="00E23688">
        <w:t xml:space="preserve">In this situation we recommend to check whether the username and password are filled correctly and the account exists on the target Damas environment. This could be done by login to the web application Damas by used credentials. For more information related to authentication please see chapter </w:t>
      </w:r>
      <w:r w:rsidRPr="00E23688">
        <w:rPr>
          <w:i/>
          <w:iCs/>
        </w:rPr>
        <w:t>6.3</w:t>
      </w:r>
      <w:r w:rsidRPr="00E23688">
        <w:t xml:space="preserve"> </w:t>
      </w:r>
      <w:r w:rsidRPr="00E23688">
        <w:rPr>
          <w:i/>
          <w:iCs/>
        </w:rPr>
        <w:t>SOAP</w:t>
      </w:r>
      <w:r w:rsidRPr="00E23688">
        <w:t xml:space="preserve"> </w:t>
      </w:r>
      <w:r w:rsidRPr="00E23688">
        <w:rPr>
          <w:i/>
          <w:iCs/>
        </w:rPr>
        <w:t>Request</w:t>
      </w:r>
      <w:r w:rsidRPr="00E23688">
        <w:t xml:space="preserve"> </w:t>
      </w:r>
      <w:r w:rsidRPr="00E23688">
        <w:rPr>
          <w:i/>
          <w:iCs/>
        </w:rPr>
        <w:t>Preparation</w:t>
      </w:r>
      <w:r w:rsidRPr="00E23688">
        <w:t>.</w:t>
      </w:r>
    </w:p>
    <w:p w:rsidR="00E23688" w:rsidRPr="00E23688" w:rsidRDefault="00E23688" w:rsidP="00E23688">
      <w:pPr>
        <w:pStyle w:val="Titolo2"/>
      </w:pPr>
      <w:bookmarkStart w:id="1315" w:name="_Toc536805163"/>
      <w:r w:rsidRPr="00E23688">
        <w:t>Can I verify whether the password hash is correct?</w:t>
      </w:r>
      <w:bookmarkEnd w:id="1315"/>
    </w:p>
    <w:p w:rsidR="00E23688" w:rsidRPr="00E23688" w:rsidRDefault="00E23688" w:rsidP="00E23688">
      <w:pPr>
        <w:pStyle w:val="UNINormalParagraph"/>
        <w:rPr>
          <w:u w:val="single"/>
        </w:rPr>
      </w:pPr>
      <w:r w:rsidRPr="00E23688">
        <w:t xml:space="preserve">For security reasons the password is not transferred as plain text directly, but rather it is MD5 hash encoded in BASE64 format. We have created a testing site where you can check and also convert the password into the demanding hash: </w:t>
      </w:r>
      <w:r w:rsidRPr="00E23688">
        <w:rPr>
          <w:u w:val="single"/>
        </w:rPr>
        <w:t>Damas Hash Password Converter</w:t>
      </w:r>
    </w:p>
    <w:p w:rsidR="00E23688" w:rsidRPr="00E23688" w:rsidRDefault="00E23688" w:rsidP="00E23688">
      <w:pPr>
        <w:pStyle w:val="Titolo2"/>
      </w:pPr>
      <w:bookmarkStart w:id="1316" w:name="_Toc536805164"/>
      <w:r w:rsidRPr="00E23688">
        <w:t>Destination Unreachable</w:t>
      </w:r>
      <w:bookmarkEnd w:id="1316"/>
    </w:p>
    <w:p w:rsidR="00E23688" w:rsidRPr="00E23688" w:rsidRDefault="00E23688" w:rsidP="00E23688">
      <w:pPr>
        <w:pStyle w:val="UNINormalParagraph"/>
      </w:pPr>
      <w:r w:rsidRPr="00E23688">
        <w:t xml:space="preserve">Destination Unreachable error is mostly caused by some invalid value in the soap:Envelope section of the request. In case of this error the response message also contains the error stack with invalid fields listed. For more details please see chapter: </w:t>
      </w:r>
      <w:r w:rsidRPr="00E23688">
        <w:rPr>
          <w:i/>
          <w:iCs/>
        </w:rPr>
        <w:t>6.3</w:t>
      </w:r>
      <w:r w:rsidRPr="00E23688">
        <w:t xml:space="preserve"> </w:t>
      </w:r>
      <w:r w:rsidRPr="00E23688">
        <w:rPr>
          <w:i/>
          <w:iCs/>
        </w:rPr>
        <w:t>SOAP</w:t>
      </w:r>
      <w:r w:rsidRPr="00E23688">
        <w:t xml:space="preserve"> </w:t>
      </w:r>
      <w:r w:rsidRPr="00E23688">
        <w:rPr>
          <w:i/>
          <w:iCs/>
        </w:rPr>
        <w:t>Request</w:t>
      </w:r>
      <w:r w:rsidRPr="00E23688">
        <w:t xml:space="preserve"> </w:t>
      </w:r>
      <w:r w:rsidRPr="00E23688">
        <w:rPr>
          <w:i/>
          <w:iCs/>
        </w:rPr>
        <w:t>Preparation</w:t>
      </w:r>
      <w:r w:rsidRPr="00E23688">
        <w:t>.</w:t>
      </w:r>
    </w:p>
    <w:p w:rsidR="00E23688" w:rsidRPr="00E23688" w:rsidRDefault="00E23688" w:rsidP="00E23688">
      <w:pPr>
        <w:pStyle w:val="UNINormalParagraph"/>
      </w:pPr>
      <w:r w:rsidRPr="00E23688">
        <w:t>This error message could also be caused by using HTTP as transfer protocol instead of HTTPS.</w:t>
      </w:r>
    </w:p>
    <w:p w:rsidR="00E23688" w:rsidRPr="00E23688" w:rsidRDefault="00E23688" w:rsidP="00E23688">
      <w:pPr>
        <w:pStyle w:val="Titolo2"/>
      </w:pPr>
      <w:bookmarkStart w:id="1317" w:name="_Toc536805165"/>
      <w:r w:rsidRPr="00E23688">
        <w:t>Business checks</w:t>
      </w:r>
      <w:bookmarkEnd w:id="1317"/>
    </w:p>
    <w:p w:rsidR="00E23688" w:rsidRPr="00E23688" w:rsidRDefault="00E23688" w:rsidP="00E23688">
      <w:pPr>
        <w:pStyle w:val="UNINormalParagraph"/>
      </w:pPr>
      <w:r w:rsidRPr="00E23688">
        <w:t>Before processing of the sent request all appropriate validations related to the Data Flows are performed, e.g. the state of the system for the requested action, user rights for the requested action, checking of mandatory values in the xml etc. If some validation fails the user should be notified in the response about the validation errors.</w:t>
      </w:r>
    </w:p>
    <w:p w:rsidR="00E23688" w:rsidRPr="00E23688" w:rsidRDefault="00E23688" w:rsidP="00E23688">
      <w:pPr>
        <w:pStyle w:val="UNINormalParagraph"/>
      </w:pPr>
      <w:r w:rsidRPr="00E23688">
        <w:t>The standard scenario in this situation is to take these validations into account and adjust the requests according to system requirements.</w:t>
      </w:r>
    </w:p>
    <w:p w:rsidR="00E23688" w:rsidRPr="00E23688" w:rsidRDefault="00E23688" w:rsidP="00E23688">
      <w:pPr>
        <w:pStyle w:val="UNINormalParagraph"/>
        <w:sectPr w:rsidR="00E23688" w:rsidRPr="00E23688" w:rsidSect="002B5F7A">
          <w:headerReference w:type="even" r:id="rId31"/>
          <w:headerReference w:type="default" r:id="rId32"/>
          <w:footerReference w:type="even" r:id="rId33"/>
          <w:footerReference w:type="default" r:id="rId34"/>
          <w:headerReference w:type="first" r:id="rId35"/>
          <w:footerReference w:type="first" r:id="rId36"/>
          <w:type w:val="continuous"/>
          <w:pgSz w:w="11906" w:h="16838"/>
          <w:pgMar w:top="2665" w:right="1134" w:bottom="1418" w:left="1417" w:header="0" w:footer="0" w:gutter="0"/>
          <w:cols w:space="708"/>
          <w:formProt w:val="0"/>
          <w:titlePg/>
          <w:docGrid w:linePitch="600" w:charSpace="45056"/>
        </w:sectPr>
      </w:pPr>
    </w:p>
    <w:p w:rsidR="00372CF7" w:rsidRPr="004638D4" w:rsidRDefault="00034CE8">
      <w:pPr>
        <w:pageBreakBefore/>
      </w:pPr>
      <w:r w:rsidRPr="004638D4">
        <w:rPr>
          <w:noProof/>
          <w:lang w:val="cs-CZ"/>
        </w:rPr>
        <w:lastRenderedPageBreak/>
        <w:drawing>
          <wp:anchor distT="0" distB="0" distL="0" distR="0" simplePos="0" relativeHeight="251659264" behindDoc="0" locked="0" layoutInCell="1" allowOverlap="1" wp14:anchorId="12E82788" wp14:editId="6F414307">
            <wp:simplePos x="0" y="0"/>
            <wp:positionH relativeFrom="page">
              <wp:posOffset>3057525</wp:posOffset>
            </wp:positionH>
            <wp:positionV relativeFrom="page">
              <wp:posOffset>9505950</wp:posOffset>
            </wp:positionV>
            <wp:extent cx="1439545" cy="500380"/>
            <wp:effectExtent l="0" t="0" r="8255" b="0"/>
            <wp:wrapTopAndBottom/>
            <wp:docPr id="19" name="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0000" cy="500400"/>
                    </a:xfrm>
                    <a:prstGeom prst="rect">
                      <a:avLst/>
                    </a:prstGeom>
                    <a:solidFill>
                      <a:srgbClr val="FFFFFF"/>
                    </a:solidFill>
                    <a:ln>
                      <a:noFill/>
                    </a:ln>
                  </pic:spPr>
                </pic:pic>
              </a:graphicData>
            </a:graphic>
          </wp:anchor>
        </w:drawing>
      </w:r>
      <w:r w:rsidR="0087173C" w:rsidRPr="004638D4">
        <w:rPr>
          <w:noProof/>
          <w:lang w:val="cs-CZ"/>
        </w:rPr>
        <mc:AlternateContent>
          <mc:Choice Requires="wps">
            <w:drawing>
              <wp:anchor distT="0" distB="0" distL="114300" distR="114300" simplePos="0" relativeHeight="251660288" behindDoc="0" locked="0" layoutInCell="1" allowOverlap="1" wp14:anchorId="19462E01" wp14:editId="345F8A25">
                <wp:simplePos x="0" y="0"/>
                <wp:positionH relativeFrom="page">
                  <wp:align>center</wp:align>
                </wp:positionH>
                <wp:positionV relativeFrom="page">
                  <wp:posOffset>9973310</wp:posOffset>
                </wp:positionV>
                <wp:extent cx="6840220" cy="17780"/>
                <wp:effectExtent l="0" t="0" r="0" b="1270"/>
                <wp:wrapNone/>
                <wp:docPr id="4" name="Decor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7780"/>
                        </a:xfrm>
                        <a:prstGeom prst="rect">
                          <a:avLst/>
                        </a:prstGeom>
                        <a:gradFill>
                          <a:gsLst>
                            <a:gs pos="0">
                              <a:srgbClr val="002882">
                                <a:alpha val="0"/>
                              </a:srgbClr>
                            </a:gs>
                            <a:gs pos="50000">
                              <a:srgbClr val="002882"/>
                            </a:gs>
                            <a:gs pos="100000">
                              <a:srgbClr val="002882">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F53C" id="Decoration" o:spid="_x0000_s1026" style="position:absolute;margin-left:0;margin-top:785.3pt;width:538.6pt;height:1.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" fillcolor="#002882" stroked="f" strokeweight="2pt">
                <v:fill opacity="0" color2="#002882" angle="90" focus="50%" type="gradient">
                  <o:fill v:ext="view" type="gradientUnscaled"/>
                </v:fill>
                <v:path arrowok="t"/>
                <w10:wrap anchorx="page" anchory="page"/>
              </v:rect>
            </w:pict>
          </mc:Fallback>
        </mc:AlternateContent>
      </w:r>
    </w:p>
    <w:sectPr w:rsidR="00372CF7" w:rsidRPr="004638D4" w:rsidSect="002B5F7A">
      <w:headerReference w:type="even" r:id="rId38"/>
      <w:headerReference w:type="default" r:id="rId39"/>
      <w:footerReference w:type="even" r:id="rId40"/>
      <w:footerReference w:type="default" r:id="rId41"/>
      <w:headerReference w:type="first" r:id="rId42"/>
      <w:footerReference w:type="first" r:id="rId43"/>
      <w:pgSz w:w="11906" w:h="16838"/>
      <w:pgMar w:top="2268" w:right="1134" w:bottom="8505" w:left="1418" w:header="709" w:footer="709" w:gutter="0"/>
      <w:cols w:space="708"/>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D2C" w:rsidRDefault="00BD4D2C">
      <w:pPr>
        <w:spacing w:after="0" w:line="240" w:lineRule="auto"/>
      </w:pPr>
      <w:r>
        <w:separator/>
      </w:r>
    </w:p>
  </w:endnote>
  <w:endnote w:type="continuationSeparator" w:id="0">
    <w:p w:rsidR="00BD4D2C" w:rsidRDefault="00BD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old">
    <w:charset w:val="00"/>
    <w:family w:val="swiss"/>
    <w:pitch w:val="variable"/>
    <w:sig w:usb0="00000000"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GaramondItcTEELig">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pPr>
      <w:pStyle w:val="Pidipagina"/>
      <w:jc w:val="center"/>
      <w:rPr>
        <w:sz w:val="16"/>
        <w:szCs w:val="16"/>
      </w:rPr>
    </w:pPr>
    <w:r>
      <w:rPr>
        <w:noProof/>
        <w:sz w:val="16"/>
        <w:szCs w:val="16"/>
        <w:lang w:val="cs-CZ"/>
      </w:rPr>
      <mc:AlternateContent>
        <mc:Choice Requires="wps">
          <w:drawing>
            <wp:anchor distT="0" distB="0" distL="114300" distR="114300" simplePos="0" relativeHeight="251660800" behindDoc="0" locked="0" layoutInCell="1" allowOverlap="1" wp14:anchorId="679597A9" wp14:editId="70E826BA">
              <wp:simplePos x="0" y="0"/>
              <wp:positionH relativeFrom="page">
                <wp:posOffset>3330575</wp:posOffset>
              </wp:positionH>
              <wp:positionV relativeFrom="page">
                <wp:posOffset>10093960</wp:posOffset>
              </wp:positionV>
              <wp:extent cx="1079500" cy="283845"/>
              <wp:effectExtent l="0" t="0" r="0" b="1905"/>
              <wp:wrapNone/>
              <wp:docPr id="307" name="Pag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3845"/>
                      </a:xfrm>
                      <a:prstGeom prst="rect">
                        <a:avLst/>
                      </a:prstGeom>
                      <a:noFill/>
                      <a:ln w="9525">
                        <a:noFill/>
                        <a:miter lim="800000"/>
                        <a:headEnd/>
                        <a:tailEnd/>
                      </a:ln>
                      <a:effectLst/>
                    </wps:spPr>
                    <wps:txbx>
                      <w:txbxContent>
                        <w:p w:rsidR="00F27976" w:rsidRPr="00200158" w:rsidRDefault="00F27976" w:rsidP="002A33AA">
                          <w:pPr>
                            <w:pStyle w:val="Pidipagina"/>
                            <w:jc w:val="center"/>
                            <w:rPr>
                              <w:b/>
                              <w:bCs/>
                              <w:color w:val="000000"/>
                              <w:sz w:val="14"/>
                              <w:szCs w:val="14"/>
                            </w:rPr>
                          </w:pPr>
                          <w:r>
                            <w:rPr>
                              <w:b/>
                              <w:bCs/>
                              <w:color w:val="000000"/>
                              <w:sz w:val="14"/>
                              <w:szCs w:val="14"/>
                            </w:rPr>
                            <w:t>&gt;</w:t>
                          </w:r>
                          <w:r>
                            <w:rPr>
                              <w:b/>
                              <w:bCs/>
                              <w:sz w:val="16"/>
                              <w:szCs w:val="16"/>
                            </w:rPr>
                            <w:t xml:space="preserve"> </w:t>
                          </w:r>
                          <w:r>
                            <w:rPr>
                              <w:b/>
                              <w:bCs/>
                              <w:color w:val="00064B"/>
                              <w:sz w:val="16"/>
                              <w:szCs w:val="16"/>
                            </w:rPr>
                            <w:fldChar w:fldCharType="begin"/>
                          </w:r>
                          <w:r>
                            <w:rPr>
                              <w:b/>
                              <w:bCs/>
                              <w:color w:val="00064B"/>
                              <w:sz w:val="16"/>
                              <w:szCs w:val="16"/>
                            </w:rPr>
                            <w:instrText xml:space="preserve"> PAGE </w:instrText>
                          </w:r>
                          <w:r>
                            <w:rPr>
                              <w:b/>
                              <w:bCs/>
                              <w:color w:val="00064B"/>
                              <w:sz w:val="16"/>
                              <w:szCs w:val="16"/>
                            </w:rPr>
                            <w:fldChar w:fldCharType="separate"/>
                          </w:r>
                          <w:r>
                            <w:rPr>
                              <w:b/>
                              <w:bCs/>
                              <w:noProof/>
                              <w:color w:val="00064B"/>
                              <w:sz w:val="16"/>
                              <w:szCs w:val="16"/>
                            </w:rPr>
                            <w:t>3</w:t>
                          </w:r>
                          <w:r>
                            <w:rPr>
                              <w:b/>
                              <w:bCs/>
                              <w:color w:val="00064B"/>
                              <w:sz w:val="16"/>
                              <w:szCs w:val="16"/>
                            </w:rPr>
                            <w:fldChar w:fldCharType="end"/>
                          </w:r>
                          <w:r>
                            <w:rPr>
                              <w:b/>
                              <w:bCs/>
                              <w:sz w:val="16"/>
                              <w:szCs w:val="16"/>
                            </w:rPr>
                            <w:t xml:space="preserve"> </w:t>
                          </w:r>
                          <w:r>
                            <w:rPr>
                              <w:b/>
                              <w:bCs/>
                              <w:color w:val="000000"/>
                              <w:sz w:val="14"/>
                              <w:szCs w:val="14"/>
                            </w:rPr>
                            <w:t>&lt;</w:t>
                          </w:r>
                        </w:p>
                        <w:p w:rsidR="00F27976" w:rsidRDefault="00F27976" w:rsidP="002A33A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597A9" id="_x0000_t202" coordsize="21600,21600" o:spt="202" path="m,l,21600r21600,l21600,xe">
              <v:stroke joinstyle="miter"/>
              <v:path gradientshapeok="t" o:connecttype="rect"/>
            </v:shapetype>
            <v:shape id="Paging" o:spid="_x0000_s1038" type="#_x0000_t202" style="position:absolute;left:0;text-align:left;margin-left:262.25pt;margin-top:794.8pt;width:85pt;height:2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" filled="f" stroked="f">
              <v:textbox>
                <w:txbxContent>
                  <w:p w:rsidR="00F27976" w:rsidRPr="00200158" w:rsidRDefault="00F27976" w:rsidP="002A33AA">
                    <w:pPr>
                      <w:pStyle w:val="Zpat"/>
                      <w:jc w:val="center"/>
                      <w:rPr>
                        <w:b/>
                        <w:bCs/>
                        <w:color w:val="000000"/>
                        <w:sz w:val="14"/>
                        <w:szCs w:val="14"/>
                      </w:rPr>
                    </w:pPr>
                    <w:r>
                      <w:rPr>
                        <w:b/>
                        <w:bCs/>
                        <w:color w:val="000000"/>
                        <w:sz w:val="14"/>
                        <w:szCs w:val="14"/>
                      </w:rPr>
                      <w:t>&gt;</w:t>
                    </w:r>
                    <w:r>
                      <w:rPr>
                        <w:b/>
                        <w:bCs/>
                        <w:sz w:val="16"/>
                        <w:szCs w:val="16"/>
                      </w:rPr>
                      <w:t xml:space="preserve"> </w:t>
                    </w:r>
                    <w:r>
                      <w:rPr>
                        <w:b/>
                        <w:bCs/>
                        <w:color w:val="00064B"/>
                        <w:sz w:val="16"/>
                        <w:szCs w:val="16"/>
                      </w:rPr>
                      <w:fldChar w:fldCharType="begin"/>
                    </w:r>
                    <w:r>
                      <w:rPr>
                        <w:b/>
                        <w:bCs/>
                        <w:color w:val="00064B"/>
                        <w:sz w:val="16"/>
                        <w:szCs w:val="16"/>
                      </w:rPr>
                      <w:instrText xml:space="preserve"> PAGE </w:instrText>
                    </w:r>
                    <w:r>
                      <w:rPr>
                        <w:b/>
                        <w:bCs/>
                        <w:color w:val="00064B"/>
                        <w:sz w:val="16"/>
                        <w:szCs w:val="16"/>
                      </w:rPr>
                      <w:fldChar w:fldCharType="separate"/>
                    </w:r>
                    <w:r>
                      <w:rPr>
                        <w:b/>
                        <w:bCs/>
                        <w:noProof/>
                        <w:color w:val="00064B"/>
                        <w:sz w:val="16"/>
                        <w:szCs w:val="16"/>
                      </w:rPr>
                      <w:t>3</w:t>
                    </w:r>
                    <w:r>
                      <w:rPr>
                        <w:b/>
                        <w:bCs/>
                        <w:color w:val="00064B"/>
                        <w:sz w:val="16"/>
                        <w:szCs w:val="16"/>
                      </w:rPr>
                      <w:fldChar w:fldCharType="end"/>
                    </w:r>
                    <w:r>
                      <w:rPr>
                        <w:b/>
                        <w:bCs/>
                        <w:sz w:val="16"/>
                        <w:szCs w:val="16"/>
                      </w:rPr>
                      <w:t xml:space="preserve"> </w:t>
                    </w:r>
                    <w:r>
                      <w:rPr>
                        <w:b/>
                        <w:bCs/>
                        <w:color w:val="000000"/>
                        <w:sz w:val="14"/>
                        <w:szCs w:val="14"/>
                      </w:rPr>
                      <w:t>&lt;</w:t>
                    </w:r>
                  </w:p>
                  <w:p w:rsidR="00F27976" w:rsidRDefault="00F27976" w:rsidP="002A33AA">
                    <w:pPr>
                      <w:jc w:val="cente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pPr>
      <w:pStyle w:val="Pidipagina"/>
      <w:jc w:val="center"/>
      <w:rPr>
        <w:b/>
        <w:bCs/>
        <w:color w:val="000000"/>
        <w:sz w:val="14"/>
        <w:szCs w:val="14"/>
      </w:rPr>
    </w:pPr>
    <w:r>
      <w:rPr>
        <w:b/>
        <w:bCs/>
        <w:color w:val="000000"/>
        <w:sz w:val="14"/>
        <w:szCs w:val="14"/>
      </w:rPr>
      <w:t>&gt;</w:t>
    </w:r>
    <w:r>
      <w:rPr>
        <w:b/>
        <w:bCs/>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45</w:t>
    </w:r>
    <w:r>
      <w:rPr>
        <w:b/>
        <w:bCs/>
        <w:sz w:val="16"/>
        <w:szCs w:val="16"/>
      </w:rPr>
      <w:fldChar w:fldCharType="end"/>
    </w:r>
    <w:r>
      <w:rPr>
        <w:b/>
        <w:bCs/>
        <w:sz w:val="16"/>
        <w:szCs w:val="16"/>
      </w:rPr>
      <w:t xml:space="preserve"> </w:t>
    </w:r>
    <w:r>
      <w:rPr>
        <w:b/>
        <w:bCs/>
        <w:color w:val="000000"/>
        <w:sz w:val="14"/>
        <w:szCs w:val="14"/>
      </w:rPr>
      <w:t>&lt;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D2C" w:rsidRDefault="00BD4D2C">
      <w:pPr>
        <w:spacing w:after="0" w:line="240" w:lineRule="auto"/>
      </w:pPr>
      <w:r>
        <w:separator/>
      </w:r>
    </w:p>
  </w:footnote>
  <w:footnote w:type="continuationSeparator" w:id="0">
    <w:p w:rsidR="00BD4D2C" w:rsidRDefault="00BD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pPr>
      <w:pStyle w:val="Intestazione"/>
    </w:pPr>
    <w:r>
      <w:rPr>
        <w:noProof/>
        <w:lang w:val="cs-CZ"/>
      </w:rPr>
      <w:drawing>
        <wp:anchor distT="0" distB="0" distL="114935" distR="114935" simplePos="0" relativeHeight="251677184" behindDoc="0" locked="0" layoutInCell="1" allowOverlap="1" wp14:anchorId="69C5A75C" wp14:editId="5EB25D52">
          <wp:simplePos x="0" y="0"/>
          <wp:positionH relativeFrom="margin">
            <wp:align>right</wp:align>
          </wp:positionH>
          <wp:positionV relativeFrom="paragraph">
            <wp:posOffset>-1000760</wp:posOffset>
          </wp:positionV>
          <wp:extent cx="1826895" cy="414020"/>
          <wp:effectExtent l="0" t="0" r="1905" b="5080"/>
          <wp:wrapSquare wrapText="bothSides"/>
          <wp:docPr id="1149" name="Obrázek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414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935" distR="114935" simplePos="0" relativeHeight="251666944" behindDoc="0" locked="0" layoutInCell="1" allowOverlap="1" wp14:anchorId="7BB2F804" wp14:editId="1BE19A81">
          <wp:simplePos x="0" y="0"/>
          <wp:positionH relativeFrom="column">
            <wp:posOffset>5461635</wp:posOffset>
          </wp:positionH>
          <wp:positionV relativeFrom="paragraph">
            <wp:posOffset>581025</wp:posOffset>
          </wp:positionV>
          <wp:extent cx="1826895" cy="414020"/>
          <wp:effectExtent l="0" t="0" r="1905" b="5080"/>
          <wp:wrapSquare wrapText="bothSides"/>
          <wp:docPr id="1150" name="Obrázek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414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935" distR="114935" simplePos="0" relativeHeight="251665920" behindDoc="0" locked="0" layoutInCell="1" allowOverlap="1" wp14:anchorId="38F113D1" wp14:editId="1392014F">
          <wp:simplePos x="0" y="0"/>
          <wp:positionH relativeFrom="column">
            <wp:posOffset>5461635</wp:posOffset>
          </wp:positionH>
          <wp:positionV relativeFrom="paragraph">
            <wp:posOffset>581025</wp:posOffset>
          </wp:positionV>
          <wp:extent cx="1826895" cy="414020"/>
          <wp:effectExtent l="0" t="0" r="1905" b="5080"/>
          <wp:wrapSquare wrapText="bothSides"/>
          <wp:docPr id="1151" name="Obrázek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414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rsidP="003E21AA">
    <w:pPr>
      <w:pStyle w:val="Intestazione"/>
    </w:pPr>
    <w:r>
      <w:rPr>
        <w:noProof/>
        <w:lang w:val="cs-CZ"/>
      </w:rPr>
      <w:drawing>
        <wp:anchor distT="0" distB="0" distL="114935" distR="114935" simplePos="0" relativeHeight="251675136" behindDoc="0" locked="0" layoutInCell="1" allowOverlap="1" wp14:anchorId="6348F902" wp14:editId="01859C3E">
          <wp:simplePos x="0" y="0"/>
          <wp:positionH relativeFrom="margin">
            <wp:align>right</wp:align>
          </wp:positionH>
          <wp:positionV relativeFrom="paragraph">
            <wp:posOffset>504825</wp:posOffset>
          </wp:positionV>
          <wp:extent cx="1826895" cy="414020"/>
          <wp:effectExtent l="0" t="0" r="1905" b="5080"/>
          <wp:wrapSquare wrapText="bothSides"/>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414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rPr>
      <mc:AlternateContent>
        <mc:Choice Requires="wps">
          <w:drawing>
            <wp:anchor distT="72390" distB="72390" distL="72390" distR="72390" simplePos="0" relativeHeight="251673088" behindDoc="0" locked="0" layoutInCell="1" allowOverlap="1" wp14:anchorId="7DC7BA2E" wp14:editId="723E77BC">
              <wp:simplePos x="0" y="0"/>
              <wp:positionH relativeFrom="page">
                <wp:posOffset>1076325</wp:posOffset>
              </wp:positionH>
              <wp:positionV relativeFrom="paragraph">
                <wp:posOffset>447675</wp:posOffset>
              </wp:positionV>
              <wp:extent cx="1714500" cy="539115"/>
              <wp:effectExtent l="0" t="0" r="0" b="0"/>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Default="00F27976" w:rsidP="003E21AA">
                          <w:pPr>
                            <w:rPr>
                              <w:lang w:val="cs-CZ"/>
                            </w:rPr>
                          </w:pPr>
                          <w:r>
                            <w:rPr>
                              <w:lang w:val="cs-CZ"/>
                            </w:rPr>
                            <w:t>Damas IT</w:t>
                          </w:r>
                        </w:p>
                        <w:p w:rsidR="00F27976" w:rsidRDefault="00F27976" w:rsidP="003E21AA">
                          <w:pPr>
                            <w:rPr>
                              <w:lang w:val="cs-CZ"/>
                            </w:rPr>
                          </w:pPr>
                          <w:r>
                            <w:rPr>
                              <w:lang w:val="cs-CZ"/>
                            </w:rPr>
                            <w:t>Web Services Interface</w:t>
                          </w:r>
                        </w:p>
                        <w:p w:rsidR="00F27976" w:rsidRPr="003E21AA" w:rsidRDefault="00F27976" w:rsidP="003E21AA">
                          <w:pPr>
                            <w:rPr>
                              <w:lang w:val="cs-CZ"/>
                            </w:rPr>
                          </w:pPr>
                          <w:r>
                            <w:rPr>
                              <w:lang w:val="cs-CZ"/>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7BA2E" id="_x0000_t202" coordsize="21600,21600" o:spt="202" path="m,l,21600r21600,l21600,xe">
              <v:stroke joinstyle="miter"/>
              <v:path gradientshapeok="t" o:connecttype="rect"/>
            </v:shapetype>
            <v:shape id="Text Box 21" o:spid="_x0000_s1034" type="#_x0000_t202" style="position:absolute;left:0;text-align:left;margin-left:84.75pt;margin-top:35.25pt;width:135pt;height:42.45pt;z-index:25167308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eIegIAAAE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" stroked="f">
              <v:textbox inset="0,0,0,0">
                <w:txbxContent>
                  <w:p w:rsidR="00F27976" w:rsidRDefault="00F27976" w:rsidP="003E21AA">
                    <w:pPr>
                      <w:rPr>
                        <w:lang w:val="cs-CZ"/>
                      </w:rPr>
                    </w:pPr>
                    <w:r>
                      <w:rPr>
                        <w:lang w:val="cs-CZ"/>
                      </w:rPr>
                      <w:t>Damas IT</w:t>
                    </w:r>
                  </w:p>
                  <w:p w:rsidR="00F27976" w:rsidRDefault="00F27976" w:rsidP="003E21AA">
                    <w:pPr>
                      <w:rPr>
                        <w:lang w:val="cs-CZ"/>
                      </w:rPr>
                    </w:pPr>
                    <w:r>
                      <w:rPr>
                        <w:lang w:val="cs-CZ"/>
                      </w:rPr>
                      <w:t>Web Services Interface</w:t>
                    </w:r>
                  </w:p>
                  <w:p w:rsidR="00F27976" w:rsidRPr="003E21AA" w:rsidRDefault="00F27976" w:rsidP="003E21AA">
                    <w:pPr>
                      <w:rPr>
                        <w:lang w:val="cs-CZ"/>
                      </w:rPr>
                    </w:pPr>
                    <w:r>
                      <w:rPr>
                        <w:lang w:val="cs-CZ"/>
                      </w:rPr>
                      <w:t>Documentation</w:t>
                    </w:r>
                  </w:p>
                </w:txbxContent>
              </v:textbox>
              <w10:wrap type="topAndBottom" anchorx="page"/>
            </v:shape>
          </w:pict>
        </mc:Fallback>
      </mc:AlternateContent>
    </w:r>
    <w:r>
      <w:rPr>
        <w:noProof/>
        <w:lang w:val="cs-CZ"/>
      </w:rPr>
      <mc:AlternateContent>
        <mc:Choice Requires="wps">
          <w:drawing>
            <wp:anchor distT="72390" distB="72390" distL="72390" distR="72390" simplePos="0" relativeHeight="251674112" behindDoc="0" locked="0" layoutInCell="1" allowOverlap="1" wp14:anchorId="61846ACB" wp14:editId="3001E58F">
              <wp:simplePos x="0" y="0"/>
              <wp:positionH relativeFrom="page">
                <wp:posOffset>1080135</wp:posOffset>
              </wp:positionH>
              <wp:positionV relativeFrom="paragraph">
                <wp:posOffset>1080135</wp:posOffset>
              </wp:positionV>
              <wp:extent cx="1799590" cy="449580"/>
              <wp:effectExtent l="0" t="0" r="0" b="7620"/>
              <wp:wrapTopAndBottom/>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Default="00F27976" w:rsidP="003E21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6ACB" id="Text Box 22" o:spid="_x0000_s1035" type="#_x0000_t202" style="position:absolute;left:0;text-align:left;margin-left:85.05pt;margin-top:85.05pt;width:141.7pt;height:35.4pt;z-index:251674112;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Z0fQIAAAg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" stroked="f">
              <v:textbox inset="0,0,0,0">
                <w:txbxContent>
                  <w:p w:rsidR="00F27976" w:rsidRDefault="00F27976" w:rsidP="003E21AA"/>
                </w:txbxContent>
              </v:textbox>
              <w10:wrap type="topAndBottom"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rsidP="003E21AA">
    <w:pPr>
      <w:pStyle w:val="Intestazione"/>
    </w:pPr>
    <w:r>
      <w:rPr>
        <w:noProof/>
        <w:lang w:val="cs-CZ"/>
      </w:rPr>
      <w:drawing>
        <wp:anchor distT="0" distB="0" distL="114935" distR="114935" simplePos="0" relativeHeight="251671040" behindDoc="0" locked="0" layoutInCell="1" allowOverlap="1" wp14:anchorId="518DCED4" wp14:editId="48447754">
          <wp:simplePos x="0" y="0"/>
          <wp:positionH relativeFrom="margin">
            <wp:align>right</wp:align>
          </wp:positionH>
          <wp:positionV relativeFrom="paragraph">
            <wp:posOffset>504825</wp:posOffset>
          </wp:positionV>
          <wp:extent cx="1826895" cy="414020"/>
          <wp:effectExtent l="0" t="0" r="1905" b="5080"/>
          <wp:wrapSquare wrapText="bothSides"/>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414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rPr>
      <mc:AlternateContent>
        <mc:Choice Requires="wps">
          <w:drawing>
            <wp:anchor distT="72390" distB="72390" distL="72390" distR="72390" simplePos="0" relativeHeight="251668992" behindDoc="0" locked="0" layoutInCell="1" allowOverlap="1" wp14:anchorId="05A2A2F7" wp14:editId="4B52A237">
              <wp:simplePos x="0" y="0"/>
              <wp:positionH relativeFrom="page">
                <wp:posOffset>1076325</wp:posOffset>
              </wp:positionH>
              <wp:positionV relativeFrom="paragraph">
                <wp:posOffset>447675</wp:posOffset>
              </wp:positionV>
              <wp:extent cx="1714500" cy="539115"/>
              <wp:effectExtent l="0" t="0" r="0" b="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Default="00F27976" w:rsidP="003E21AA">
                          <w:pPr>
                            <w:rPr>
                              <w:lang w:val="cs-CZ"/>
                            </w:rPr>
                          </w:pPr>
                          <w:r>
                            <w:rPr>
                              <w:lang w:val="cs-CZ"/>
                            </w:rPr>
                            <w:t>Damas IT</w:t>
                          </w:r>
                        </w:p>
                        <w:p w:rsidR="00F27976" w:rsidRDefault="00F27976" w:rsidP="003E21AA">
                          <w:pPr>
                            <w:rPr>
                              <w:lang w:val="cs-CZ"/>
                            </w:rPr>
                          </w:pPr>
                          <w:r>
                            <w:rPr>
                              <w:lang w:val="cs-CZ"/>
                            </w:rPr>
                            <w:t>Web Services Interface</w:t>
                          </w:r>
                        </w:p>
                        <w:p w:rsidR="00F27976" w:rsidRPr="003E21AA" w:rsidRDefault="00F27976" w:rsidP="003E21AA">
                          <w:pPr>
                            <w:rPr>
                              <w:lang w:val="cs-CZ"/>
                            </w:rPr>
                          </w:pPr>
                          <w:r>
                            <w:rPr>
                              <w:lang w:val="cs-CZ"/>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A2F7" id="_x0000_t202" coordsize="21600,21600" o:spt="202" path="m,l,21600r21600,l21600,xe">
              <v:stroke joinstyle="miter"/>
              <v:path gradientshapeok="t" o:connecttype="rect"/>
            </v:shapetype>
            <v:shape id="_x0000_s1036" type="#_x0000_t202" style="position:absolute;left:0;text-align:left;margin-left:84.75pt;margin-top:35.25pt;width:135pt;height:42.45pt;z-index:251668992;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" stroked="f">
              <v:textbox inset="0,0,0,0">
                <w:txbxContent>
                  <w:p w:rsidR="00F27976" w:rsidRDefault="00F27976" w:rsidP="003E21AA">
                    <w:pPr>
                      <w:rPr>
                        <w:lang w:val="cs-CZ"/>
                      </w:rPr>
                    </w:pPr>
                    <w:r>
                      <w:rPr>
                        <w:lang w:val="cs-CZ"/>
                      </w:rPr>
                      <w:t>Damas IT</w:t>
                    </w:r>
                  </w:p>
                  <w:p w:rsidR="00F27976" w:rsidRDefault="00F27976" w:rsidP="003E21AA">
                    <w:pPr>
                      <w:rPr>
                        <w:lang w:val="cs-CZ"/>
                      </w:rPr>
                    </w:pPr>
                    <w:r>
                      <w:rPr>
                        <w:lang w:val="cs-CZ"/>
                      </w:rPr>
                      <w:t>Web Services Interface</w:t>
                    </w:r>
                  </w:p>
                  <w:p w:rsidR="00F27976" w:rsidRPr="003E21AA" w:rsidRDefault="00F27976" w:rsidP="003E21AA">
                    <w:pPr>
                      <w:rPr>
                        <w:lang w:val="cs-CZ"/>
                      </w:rPr>
                    </w:pPr>
                    <w:r>
                      <w:rPr>
                        <w:lang w:val="cs-CZ"/>
                      </w:rPr>
                      <w:t>Documentation</w:t>
                    </w:r>
                  </w:p>
                </w:txbxContent>
              </v:textbox>
              <w10:wrap type="topAndBottom" anchorx="page"/>
            </v:shape>
          </w:pict>
        </mc:Fallback>
      </mc:AlternateContent>
    </w:r>
    <w:r>
      <w:rPr>
        <w:noProof/>
        <w:lang w:val="cs-CZ"/>
      </w:rPr>
      <mc:AlternateContent>
        <mc:Choice Requires="wps">
          <w:drawing>
            <wp:anchor distT="72390" distB="72390" distL="72390" distR="72390" simplePos="0" relativeHeight="251670016" behindDoc="0" locked="0" layoutInCell="1" allowOverlap="1" wp14:anchorId="3C25F292" wp14:editId="16D795AC">
              <wp:simplePos x="0" y="0"/>
              <wp:positionH relativeFrom="page">
                <wp:posOffset>1080135</wp:posOffset>
              </wp:positionH>
              <wp:positionV relativeFrom="paragraph">
                <wp:posOffset>1080135</wp:posOffset>
              </wp:positionV>
              <wp:extent cx="1799590" cy="449580"/>
              <wp:effectExtent l="0" t="0" r="0" b="7620"/>
              <wp:wrapTopAndBottom/>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Default="00F27976" w:rsidP="003E21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F292" id="_x0000_s1037" type="#_x0000_t202" style="position:absolute;left:0;text-align:left;margin-left:85.05pt;margin-top:85.05pt;width:141.7pt;height:35.4pt;z-index:251670016;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umfgIAAAg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" stroked="f">
              <v:textbox inset="0,0,0,0">
                <w:txbxContent>
                  <w:p w:rsidR="00F27976" w:rsidRDefault="00F27976" w:rsidP="003E21AA"/>
                </w:txbxContent>
              </v:textbox>
              <w10:wrap type="topAndBottom" anchorx="page"/>
            </v:shape>
          </w:pict>
        </mc:Fallback>
      </mc:AlternateContent>
    </w:r>
  </w:p>
  <w:p w:rsidR="00F27976" w:rsidRPr="003E21AA" w:rsidRDefault="00F27976" w:rsidP="003E21AA">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976" w:rsidRDefault="00F27976">
    <w:pPr>
      <w:pStyle w:val="Intestazione"/>
    </w:pPr>
    <w:r>
      <w:rPr>
        <w:noProof/>
        <w:lang w:val="cs-CZ"/>
      </w:rPr>
      <w:drawing>
        <wp:anchor distT="0" distB="0" distL="114935" distR="114935" simplePos="0" relativeHeight="251664896" behindDoc="0" locked="0" layoutInCell="1" allowOverlap="1" wp14:anchorId="707FFC17" wp14:editId="78F6F830">
          <wp:simplePos x="0" y="0"/>
          <wp:positionH relativeFrom="margin">
            <wp:align>right</wp:align>
          </wp:positionH>
          <wp:positionV relativeFrom="paragraph">
            <wp:posOffset>504825</wp:posOffset>
          </wp:positionV>
          <wp:extent cx="1826895" cy="414020"/>
          <wp:effectExtent l="0" t="0" r="1905" b="5080"/>
          <wp:wrapSquare wrapText="bothSides"/>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414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rPr>
      <mc:AlternateContent>
        <mc:Choice Requires="wps">
          <w:drawing>
            <wp:anchor distT="72390" distB="72390" distL="72390" distR="72390" simplePos="0" relativeHeight="251662848" behindDoc="0" locked="0" layoutInCell="1" allowOverlap="1" wp14:anchorId="359C30C4" wp14:editId="44079543">
              <wp:simplePos x="0" y="0"/>
              <wp:positionH relativeFrom="page">
                <wp:posOffset>1076325</wp:posOffset>
              </wp:positionH>
              <wp:positionV relativeFrom="paragraph">
                <wp:posOffset>447675</wp:posOffset>
              </wp:positionV>
              <wp:extent cx="1714500" cy="53911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Default="00F27976">
                          <w:pPr>
                            <w:rPr>
                              <w:lang w:val="cs-CZ"/>
                            </w:rPr>
                          </w:pPr>
                          <w:r>
                            <w:rPr>
                              <w:lang w:val="cs-CZ"/>
                            </w:rPr>
                            <w:t>Damas IT</w:t>
                          </w:r>
                        </w:p>
                        <w:p w:rsidR="00F27976" w:rsidRDefault="00F27976">
                          <w:pPr>
                            <w:rPr>
                              <w:lang w:val="cs-CZ"/>
                            </w:rPr>
                          </w:pPr>
                          <w:r>
                            <w:rPr>
                              <w:lang w:val="cs-CZ"/>
                            </w:rPr>
                            <w:t>Web Services Interface</w:t>
                          </w:r>
                        </w:p>
                        <w:p w:rsidR="00F27976" w:rsidRPr="003E21AA" w:rsidRDefault="00F27976">
                          <w:pPr>
                            <w:rPr>
                              <w:lang w:val="cs-CZ"/>
                            </w:rPr>
                          </w:pPr>
                          <w:r>
                            <w:rPr>
                              <w:lang w:val="cs-CZ"/>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C30C4" id="_x0000_t202" coordsize="21600,21600" o:spt="202" path="m,l,21600r21600,l21600,xe">
              <v:stroke joinstyle="miter"/>
              <v:path gradientshapeok="t" o:connecttype="rect"/>
            </v:shapetype>
            <v:shape id="_x0000_s1039" type="#_x0000_t202" style="position:absolute;left:0;text-align:left;margin-left:84.75pt;margin-top:35.25pt;width:135pt;height:42.45pt;z-index:25166284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v8fAIAAAg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" stroked="f">
              <v:textbox inset="0,0,0,0">
                <w:txbxContent>
                  <w:p w:rsidR="00F27976" w:rsidRDefault="00F27976">
                    <w:pPr>
                      <w:rPr>
                        <w:lang w:val="cs-CZ"/>
                      </w:rPr>
                    </w:pPr>
                    <w:r>
                      <w:rPr>
                        <w:lang w:val="cs-CZ"/>
                      </w:rPr>
                      <w:t>Damas IT</w:t>
                    </w:r>
                  </w:p>
                  <w:p w:rsidR="00F27976" w:rsidRDefault="00F27976">
                    <w:pPr>
                      <w:rPr>
                        <w:lang w:val="cs-CZ"/>
                      </w:rPr>
                    </w:pPr>
                    <w:r>
                      <w:rPr>
                        <w:lang w:val="cs-CZ"/>
                      </w:rPr>
                      <w:t>Web Services Interface</w:t>
                    </w:r>
                  </w:p>
                  <w:p w:rsidR="00F27976" w:rsidRPr="003E21AA" w:rsidRDefault="00F27976">
                    <w:pPr>
                      <w:rPr>
                        <w:lang w:val="cs-CZ"/>
                      </w:rPr>
                    </w:pPr>
                    <w:r>
                      <w:rPr>
                        <w:lang w:val="cs-CZ"/>
                      </w:rPr>
                      <w:t>Documentation</w:t>
                    </w:r>
                  </w:p>
                </w:txbxContent>
              </v:textbox>
              <w10:wrap type="topAndBottom" anchorx="page"/>
            </v:shape>
          </w:pict>
        </mc:Fallback>
      </mc:AlternateContent>
    </w:r>
    <w:r>
      <w:rPr>
        <w:noProof/>
        <w:lang w:val="cs-CZ"/>
      </w:rPr>
      <mc:AlternateContent>
        <mc:Choice Requires="wps">
          <w:drawing>
            <wp:anchor distT="72390" distB="72390" distL="72390" distR="72390" simplePos="0" relativeHeight="251663872" behindDoc="0" locked="0" layoutInCell="1" allowOverlap="1" wp14:anchorId="71F5FECF" wp14:editId="053D3261">
              <wp:simplePos x="0" y="0"/>
              <wp:positionH relativeFrom="page">
                <wp:posOffset>1080135</wp:posOffset>
              </wp:positionH>
              <wp:positionV relativeFrom="paragraph">
                <wp:posOffset>1080135</wp:posOffset>
              </wp:positionV>
              <wp:extent cx="1799590" cy="449580"/>
              <wp:effectExtent l="0" t="0" r="0" b="7620"/>
              <wp:wrapTopAndBottom/>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976" w:rsidRDefault="00F279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FECF" id="_x0000_s1040" type="#_x0000_t202" style="position:absolute;left:0;text-align:left;margin-left:85.05pt;margin-top:85.05pt;width:141.7pt;height:35.4pt;z-index:251663872;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gJfQ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" stroked="f">
              <v:textbox inset="0,0,0,0">
                <w:txbxContent>
                  <w:p w:rsidR="00F27976" w:rsidRDefault="00F27976"/>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EE2E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BB18402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B1CAD7A"/>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6E447C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97081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AA7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AB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CD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E6FA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8196D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A44C186"/>
    <w:lvl w:ilvl="0">
      <w:start w:val="1"/>
      <w:numFmt w:val="decimal"/>
      <w:pStyle w:val="Titolo1"/>
      <w:lvlText w:val="%1. "/>
      <w:lvlJc w:val="left"/>
      <w:pPr>
        <w:ind w:left="360" w:hanging="360"/>
      </w:pPr>
      <w:rPr>
        <w:rFonts w:hint="default"/>
      </w:rPr>
    </w:lvl>
    <w:lvl w:ilvl="1">
      <w:start w:val="1"/>
      <w:numFmt w:val="decimal"/>
      <w:pStyle w:val="Titolo2"/>
      <w:lvlText w:val="%1.%2 "/>
      <w:lvlJc w:val="left"/>
      <w:pPr>
        <w:tabs>
          <w:tab w:val="num" w:pos="0"/>
        </w:tabs>
        <w:ind w:left="0" w:firstLine="0"/>
      </w:pPr>
      <w:rPr>
        <w:rFonts w:hint="default"/>
      </w:rPr>
    </w:lvl>
    <w:lvl w:ilvl="2">
      <w:start w:val="1"/>
      <w:numFmt w:val="decimal"/>
      <w:pStyle w:val="Titolo3"/>
      <w:lvlText w:val="%1.%2.%3 "/>
      <w:lvlJc w:val="left"/>
      <w:pPr>
        <w:tabs>
          <w:tab w:val="num" w:pos="0"/>
        </w:tabs>
        <w:ind w:left="0" w:firstLine="0"/>
      </w:pPr>
      <w:rPr>
        <w:rFonts w:hint="default"/>
      </w:rPr>
    </w:lvl>
    <w:lvl w:ilvl="3">
      <w:start w:val="1"/>
      <w:numFmt w:val="decimal"/>
      <w:pStyle w:val="Titolo4"/>
      <w:lvlText w:val="%1.%2.%3.%4 "/>
      <w:lvlJc w:val="left"/>
      <w:pPr>
        <w:tabs>
          <w:tab w:val="num" w:pos="0"/>
        </w:tabs>
        <w:ind w:left="0" w:firstLine="0"/>
      </w:pPr>
      <w:rPr>
        <w:rFonts w:hint="default"/>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0" w:firstLine="0"/>
      </w:pPr>
      <w:rPr>
        <w:rFonts w:hint="default"/>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02"/>
    <w:multiLevelType w:val="multilevel"/>
    <w:tmpl w:val="04F69744"/>
    <w:name w:val="Common text with indents"/>
    <w:lvl w:ilvl="0">
      <w:start w:val="1"/>
      <w:numFmt w:val="bullet"/>
      <w:pStyle w:val="Puntoelenco"/>
      <w:lvlText w:val="&gt;"/>
      <w:lvlJc w:val="left"/>
      <w:pPr>
        <w:tabs>
          <w:tab w:val="num" w:pos="284"/>
        </w:tabs>
        <w:ind w:left="284" w:hanging="284"/>
      </w:pPr>
      <w:rPr>
        <w:rFonts w:ascii="Tahoma" w:hAnsi="Tahoma"/>
      </w:rPr>
    </w:lvl>
    <w:lvl w:ilvl="1">
      <w:start w:val="1"/>
      <w:numFmt w:val="bullet"/>
      <w:lvlText w:val="–"/>
      <w:lvlJc w:val="center"/>
      <w:pPr>
        <w:tabs>
          <w:tab w:val="num" w:pos="568"/>
        </w:tabs>
        <w:ind w:left="568" w:hanging="284"/>
      </w:pPr>
      <w:rPr>
        <w:rFonts w:ascii="Arial" w:hAnsi="Arial" w:cs="Arial"/>
        <w:b/>
        <w:strike w:val="0"/>
        <w:dstrike w:val="0"/>
        <w:w w:val="999"/>
        <w:position w:val="1"/>
        <w:shd w:val="clear" w:color="auto" w:fill="auto"/>
      </w:rPr>
    </w:lvl>
    <w:lvl w:ilvl="2">
      <w:start w:val="1"/>
      <w:numFmt w:val="bullet"/>
      <w:lvlText w:val="–"/>
      <w:lvlJc w:val="center"/>
      <w:pPr>
        <w:tabs>
          <w:tab w:val="num" w:pos="851"/>
        </w:tabs>
        <w:ind w:left="851" w:hanging="284"/>
      </w:pPr>
      <w:rPr>
        <w:rFonts w:ascii="Arial" w:hAnsi="Arial" w:cs="Arial"/>
        <w:b/>
        <w:strike w:val="0"/>
        <w:dstrike w:val="0"/>
        <w:w w:val="999"/>
        <w:position w:val="1"/>
        <w:shd w:val="clear" w:color="auto" w:fill="auto"/>
      </w:rPr>
    </w:lvl>
    <w:lvl w:ilvl="3">
      <w:start w:val="1"/>
      <w:numFmt w:val="bullet"/>
      <w:lvlText w:val="–"/>
      <w:lvlJc w:val="center"/>
      <w:pPr>
        <w:tabs>
          <w:tab w:val="num" w:pos="1134"/>
        </w:tabs>
        <w:ind w:left="1134" w:hanging="284"/>
      </w:pPr>
      <w:rPr>
        <w:rFonts w:ascii="Arial" w:hAnsi="Arial" w:cs="Arial"/>
        <w:b/>
        <w:strike w:val="0"/>
        <w:dstrike w:val="0"/>
        <w:w w:val="999"/>
        <w:position w:val="1"/>
        <w:shd w:val="clear" w:color="auto" w:fill="auto"/>
      </w:rPr>
    </w:lvl>
    <w:lvl w:ilvl="4">
      <w:start w:val="1"/>
      <w:numFmt w:val="bullet"/>
      <w:lvlText w:val="–"/>
      <w:lvlJc w:val="center"/>
      <w:pPr>
        <w:tabs>
          <w:tab w:val="num" w:pos="1418"/>
        </w:tabs>
        <w:ind w:left="1418" w:hanging="284"/>
      </w:pPr>
      <w:rPr>
        <w:rFonts w:ascii="Arial" w:hAnsi="Arial" w:cs="Arial"/>
        <w:b/>
        <w:strike w:val="0"/>
        <w:dstrike w:val="0"/>
        <w:w w:val="999"/>
        <w:position w:val="1"/>
        <w:shd w:val="clear" w:color="auto" w:fill="auto"/>
      </w:rPr>
    </w:lvl>
    <w:lvl w:ilvl="5">
      <w:start w:val="1"/>
      <w:numFmt w:val="bullet"/>
      <w:lvlText w:val="–"/>
      <w:lvlJc w:val="center"/>
      <w:pPr>
        <w:tabs>
          <w:tab w:val="num" w:pos="1701"/>
        </w:tabs>
        <w:ind w:left="1701" w:hanging="284"/>
      </w:pPr>
      <w:rPr>
        <w:rFonts w:ascii="Arial" w:hAnsi="Arial" w:cs="Arial"/>
        <w:b/>
        <w:strike w:val="0"/>
        <w:dstrike w:val="0"/>
        <w:w w:val="999"/>
        <w:position w:val="1"/>
        <w:shd w:val="clear" w:color="auto" w:fill="auto"/>
      </w:rPr>
    </w:lvl>
    <w:lvl w:ilvl="6">
      <w:start w:val="1"/>
      <w:numFmt w:val="bullet"/>
      <w:lvlText w:val="–"/>
      <w:lvlJc w:val="center"/>
      <w:pPr>
        <w:tabs>
          <w:tab w:val="num" w:pos="1985"/>
        </w:tabs>
        <w:ind w:left="1985" w:hanging="284"/>
      </w:pPr>
      <w:rPr>
        <w:rFonts w:ascii="Arial" w:hAnsi="Arial" w:cs="Arial"/>
        <w:b/>
        <w:strike w:val="0"/>
        <w:dstrike w:val="0"/>
        <w:w w:val="999"/>
        <w:position w:val="1"/>
        <w:shd w:val="clear" w:color="auto" w:fill="auto"/>
      </w:rPr>
    </w:lvl>
    <w:lvl w:ilvl="7">
      <w:start w:val="1"/>
      <w:numFmt w:val="bullet"/>
      <w:lvlText w:val="–"/>
      <w:lvlJc w:val="center"/>
      <w:pPr>
        <w:tabs>
          <w:tab w:val="num" w:pos="2268"/>
        </w:tabs>
        <w:ind w:left="2268" w:hanging="284"/>
      </w:pPr>
      <w:rPr>
        <w:rFonts w:ascii="Arial" w:hAnsi="Arial" w:cs="Arial"/>
        <w:b/>
        <w:strike w:val="0"/>
        <w:dstrike w:val="0"/>
        <w:w w:val="999"/>
        <w:position w:val="1"/>
        <w:shd w:val="clear" w:color="auto" w:fill="auto"/>
      </w:rPr>
    </w:lvl>
    <w:lvl w:ilvl="8">
      <w:start w:val="1"/>
      <w:numFmt w:val="bullet"/>
      <w:lvlText w:val="–"/>
      <w:lvlJc w:val="center"/>
      <w:pPr>
        <w:tabs>
          <w:tab w:val="num" w:pos="2552"/>
        </w:tabs>
        <w:ind w:left="2552" w:hanging="284"/>
      </w:pPr>
      <w:rPr>
        <w:rFonts w:ascii="Arial" w:hAnsi="Arial" w:cs="Arial"/>
        <w:b/>
        <w:strike w:val="0"/>
        <w:dstrike w:val="0"/>
        <w:w w:val="999"/>
        <w:position w:val="1"/>
        <w:shd w:val="clear" w:color="auto" w:fill="auto"/>
      </w:rPr>
    </w:lvl>
  </w:abstractNum>
  <w:abstractNum w:abstractNumId="12" w15:restartNumberingAfterBreak="0">
    <w:nsid w:val="00000003"/>
    <w:multiLevelType w:val="multilevel"/>
    <w:tmpl w:val="00000003"/>
    <w:name w:val="Common text with character indents"/>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3" w15:restartNumberingAfterBreak="0">
    <w:nsid w:val="00000004"/>
    <w:multiLevelType w:val="multilevel"/>
    <w:tmpl w:val="00000004"/>
    <w:name w:val="Numbers"/>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14" w15:restartNumberingAfterBreak="0">
    <w:nsid w:val="00000005"/>
    <w:multiLevelType w:val="multilevel"/>
    <w:tmpl w:val="00000005"/>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15" w15:restartNumberingAfterBreak="0">
    <w:nsid w:val="00000006"/>
    <w:multiLevelType w:val="multilevel"/>
    <w:tmpl w:val="00000006"/>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6" w15:restartNumberingAfterBreak="0">
    <w:nsid w:val="00000007"/>
    <w:multiLevelType w:val="multilevel"/>
    <w:tmpl w:val="00000007"/>
    <w:lvl w:ilvl="0">
      <w:start w:val="1"/>
      <w:numFmt w:val="lowerLetter"/>
      <w:lvlText w:val="%1)"/>
      <w:lvlJc w:val="left"/>
      <w:pPr>
        <w:tabs>
          <w:tab w:val="num" w:pos="284"/>
        </w:tabs>
        <w:ind w:left="284" w:hanging="284"/>
      </w:pPr>
    </w:lvl>
    <w:lvl w:ilvl="1">
      <w:start w:val="1"/>
      <w:numFmt w:val="lowerLetter"/>
      <w:lvlText w:val="%2)"/>
      <w:lvlJc w:val="left"/>
      <w:pPr>
        <w:tabs>
          <w:tab w:val="num" w:pos="568"/>
        </w:tabs>
        <w:ind w:left="568" w:hanging="284"/>
      </w:pPr>
    </w:lvl>
    <w:lvl w:ilvl="2">
      <w:start w:val="1"/>
      <w:numFmt w:val="lowerLetter"/>
      <w:lvlText w:val="%3)"/>
      <w:lvlJc w:val="left"/>
      <w:pPr>
        <w:tabs>
          <w:tab w:val="num" w:pos="851"/>
        </w:tabs>
        <w:ind w:left="851" w:hanging="284"/>
      </w:pPr>
    </w:lvl>
    <w:lvl w:ilvl="3">
      <w:start w:val="1"/>
      <w:numFmt w:val="lowerLetter"/>
      <w:lvlText w:val="%4)"/>
      <w:lvlJc w:val="left"/>
      <w:pPr>
        <w:tabs>
          <w:tab w:val="num" w:pos="1134"/>
        </w:tabs>
        <w:ind w:left="1134" w:hanging="284"/>
      </w:pPr>
    </w:lvl>
    <w:lvl w:ilvl="4">
      <w:start w:val="1"/>
      <w:numFmt w:val="lowerLetter"/>
      <w:lvlText w:val="%5)"/>
      <w:lvlJc w:val="left"/>
      <w:pPr>
        <w:tabs>
          <w:tab w:val="num" w:pos="1418"/>
        </w:tabs>
        <w:ind w:left="1418" w:hanging="284"/>
      </w:pPr>
    </w:lvl>
    <w:lvl w:ilvl="5">
      <w:start w:val="1"/>
      <w:numFmt w:val="lowerLetter"/>
      <w:lvlText w:val="%6)"/>
      <w:lvlJc w:val="left"/>
      <w:pPr>
        <w:tabs>
          <w:tab w:val="num" w:pos="1701"/>
        </w:tabs>
        <w:ind w:left="1701" w:hanging="284"/>
      </w:pPr>
    </w:lvl>
    <w:lvl w:ilvl="6">
      <w:start w:val="1"/>
      <w:numFmt w:val="lowerLetter"/>
      <w:lvlText w:val="%7)"/>
      <w:lvlJc w:val="left"/>
      <w:pPr>
        <w:tabs>
          <w:tab w:val="num" w:pos="1985"/>
        </w:tabs>
        <w:ind w:left="1985" w:hanging="284"/>
      </w:pPr>
    </w:lvl>
    <w:lvl w:ilvl="7">
      <w:start w:val="1"/>
      <w:numFmt w:val="lowerLetter"/>
      <w:lvlText w:val="%8)"/>
      <w:lvlJc w:val="left"/>
      <w:pPr>
        <w:tabs>
          <w:tab w:val="num" w:pos="2268"/>
        </w:tabs>
        <w:ind w:left="2268" w:hanging="284"/>
      </w:pPr>
    </w:lvl>
    <w:lvl w:ilvl="8">
      <w:start w:val="1"/>
      <w:numFmt w:val="lowerLetter"/>
      <w:lvlText w:val="%9)"/>
      <w:lvlJc w:val="left"/>
      <w:pPr>
        <w:tabs>
          <w:tab w:val="num" w:pos="2552"/>
        </w:tabs>
        <w:ind w:left="2552" w:hanging="284"/>
      </w:pPr>
    </w:lvl>
  </w:abstractNum>
  <w:abstractNum w:abstractNumId="17" w15:restartNumberingAfterBreak="0">
    <w:nsid w:val="0000000C"/>
    <w:multiLevelType w:val="singleLevel"/>
    <w:tmpl w:val="0000000C"/>
    <w:name w:val="WW8Num3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B"/>
    <w:multiLevelType w:val="singleLevel"/>
    <w:tmpl w:val="0000001B"/>
    <w:name w:val="WW8Num37"/>
    <w:lvl w:ilvl="0">
      <w:start w:val="1"/>
      <w:numFmt w:val="decimal"/>
      <w:lvlText w:val="%1."/>
      <w:lvlJc w:val="left"/>
      <w:pPr>
        <w:tabs>
          <w:tab w:val="num" w:pos="567"/>
        </w:tabs>
        <w:ind w:left="567" w:hanging="567"/>
      </w:pPr>
      <w:rPr>
        <w:rFonts w:cs="Times New Roman"/>
      </w:rPr>
    </w:lvl>
  </w:abstractNum>
  <w:abstractNum w:abstractNumId="19" w15:restartNumberingAfterBreak="0">
    <w:nsid w:val="01C343E8"/>
    <w:multiLevelType w:val="hybridMultilevel"/>
    <w:tmpl w:val="C8AAB984"/>
    <w:name w:val="WW8Num282"/>
    <w:lvl w:ilvl="0" w:tplc="1E54C45C">
      <w:start w:val="1"/>
      <w:numFmt w:val="bullet"/>
      <w:lvlText w:val=""/>
      <w:lvlJc w:val="left"/>
      <w:pPr>
        <w:ind w:left="720" w:hanging="360"/>
      </w:pPr>
      <w:rPr>
        <w:rFonts w:ascii="Symbol" w:hAnsi="Symbol" w:hint="default"/>
      </w:rPr>
    </w:lvl>
    <w:lvl w:ilvl="1" w:tplc="9F0628DE" w:tentative="1">
      <w:start w:val="1"/>
      <w:numFmt w:val="bullet"/>
      <w:lvlText w:val="o"/>
      <w:lvlJc w:val="left"/>
      <w:pPr>
        <w:ind w:left="1440" w:hanging="360"/>
      </w:pPr>
      <w:rPr>
        <w:rFonts w:ascii="Courier New" w:hAnsi="Courier New" w:hint="default"/>
      </w:rPr>
    </w:lvl>
    <w:lvl w:ilvl="2" w:tplc="206EA23E" w:tentative="1">
      <w:start w:val="1"/>
      <w:numFmt w:val="bullet"/>
      <w:lvlText w:val=""/>
      <w:lvlJc w:val="left"/>
      <w:pPr>
        <w:ind w:left="2160" w:hanging="360"/>
      </w:pPr>
      <w:rPr>
        <w:rFonts w:ascii="Wingdings" w:hAnsi="Wingdings" w:hint="default"/>
      </w:rPr>
    </w:lvl>
    <w:lvl w:ilvl="3" w:tplc="D782126A" w:tentative="1">
      <w:start w:val="1"/>
      <w:numFmt w:val="bullet"/>
      <w:lvlText w:val=""/>
      <w:lvlJc w:val="left"/>
      <w:pPr>
        <w:ind w:left="2880" w:hanging="360"/>
      </w:pPr>
      <w:rPr>
        <w:rFonts w:ascii="Symbol" w:hAnsi="Symbol" w:hint="default"/>
      </w:rPr>
    </w:lvl>
    <w:lvl w:ilvl="4" w:tplc="D2A230BA" w:tentative="1">
      <w:start w:val="1"/>
      <w:numFmt w:val="bullet"/>
      <w:lvlText w:val="o"/>
      <w:lvlJc w:val="left"/>
      <w:pPr>
        <w:ind w:left="3600" w:hanging="360"/>
      </w:pPr>
      <w:rPr>
        <w:rFonts w:ascii="Courier New" w:hAnsi="Courier New" w:hint="default"/>
      </w:rPr>
    </w:lvl>
    <w:lvl w:ilvl="5" w:tplc="C24A0A02" w:tentative="1">
      <w:start w:val="1"/>
      <w:numFmt w:val="bullet"/>
      <w:lvlText w:val=""/>
      <w:lvlJc w:val="left"/>
      <w:pPr>
        <w:ind w:left="4320" w:hanging="360"/>
      </w:pPr>
      <w:rPr>
        <w:rFonts w:ascii="Wingdings" w:hAnsi="Wingdings" w:hint="default"/>
      </w:rPr>
    </w:lvl>
    <w:lvl w:ilvl="6" w:tplc="2D127A4C" w:tentative="1">
      <w:start w:val="1"/>
      <w:numFmt w:val="bullet"/>
      <w:lvlText w:val=""/>
      <w:lvlJc w:val="left"/>
      <w:pPr>
        <w:ind w:left="5040" w:hanging="360"/>
      </w:pPr>
      <w:rPr>
        <w:rFonts w:ascii="Symbol" w:hAnsi="Symbol" w:hint="default"/>
      </w:rPr>
    </w:lvl>
    <w:lvl w:ilvl="7" w:tplc="44F27F84" w:tentative="1">
      <w:start w:val="1"/>
      <w:numFmt w:val="bullet"/>
      <w:lvlText w:val="o"/>
      <w:lvlJc w:val="left"/>
      <w:pPr>
        <w:ind w:left="5760" w:hanging="360"/>
      </w:pPr>
      <w:rPr>
        <w:rFonts w:ascii="Courier New" w:hAnsi="Courier New" w:hint="default"/>
      </w:rPr>
    </w:lvl>
    <w:lvl w:ilvl="8" w:tplc="6AC68A1A" w:tentative="1">
      <w:start w:val="1"/>
      <w:numFmt w:val="bullet"/>
      <w:lvlText w:val=""/>
      <w:lvlJc w:val="left"/>
      <w:pPr>
        <w:ind w:left="6480" w:hanging="360"/>
      </w:pPr>
      <w:rPr>
        <w:rFonts w:ascii="Wingdings" w:hAnsi="Wingdings" w:hint="default"/>
      </w:rPr>
    </w:lvl>
  </w:abstractNum>
  <w:abstractNum w:abstractNumId="20" w15:restartNumberingAfterBreak="0">
    <w:nsid w:val="02DC578F"/>
    <w:multiLevelType w:val="hybridMultilevel"/>
    <w:tmpl w:val="C05AE2A6"/>
    <w:lvl w:ilvl="0" w:tplc="04050001">
      <w:start w:val="1"/>
      <w:numFmt w:val="decimal"/>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1" w15:restartNumberingAfterBreak="0">
    <w:nsid w:val="05E00909"/>
    <w:multiLevelType w:val="hybridMultilevel"/>
    <w:tmpl w:val="20ACC3FC"/>
    <w:lvl w:ilvl="0" w:tplc="78024F1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0FBD6908"/>
    <w:multiLevelType w:val="hybridMultilevel"/>
    <w:tmpl w:val="2D78C534"/>
    <w:lvl w:ilvl="0" w:tplc="C16E50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3A19C0"/>
    <w:multiLevelType w:val="hybridMultilevel"/>
    <w:tmpl w:val="115EB4A6"/>
    <w:lvl w:ilvl="0" w:tplc="04050001">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4EF55DB"/>
    <w:multiLevelType w:val="hybridMultilevel"/>
    <w:tmpl w:val="67E89E88"/>
    <w:lvl w:ilvl="0" w:tplc="F5EAD788">
      <w:start w:val="1"/>
      <w:numFmt w:val="bullet"/>
      <w:lvlText w:val=""/>
      <w:lvlJc w:val="left"/>
      <w:pPr>
        <w:ind w:left="720" w:hanging="360"/>
      </w:pPr>
      <w:rPr>
        <w:rFonts w:ascii="Symbol" w:hAnsi="Symbol" w:hint="default"/>
      </w:rPr>
    </w:lvl>
    <w:lvl w:ilvl="1" w:tplc="04050019">
      <w:start w:val="1"/>
      <w:numFmt w:val="decimal"/>
      <w:lvlText w:val="%2."/>
      <w:lvlJc w:val="left"/>
      <w:pPr>
        <w:ind w:left="1440" w:hanging="360"/>
      </w:pPr>
      <w:rPr>
        <w:rFonts w:cs="Times New Roman"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5" w15:restartNumberingAfterBreak="0">
    <w:nsid w:val="16363909"/>
    <w:multiLevelType w:val="hybridMultilevel"/>
    <w:tmpl w:val="A14C7834"/>
    <w:lvl w:ilvl="0" w:tplc="04050001">
      <w:start w:val="1"/>
      <w:numFmt w:val="decimal"/>
      <w:lvlText w:val="%1."/>
      <w:lvlJc w:val="left"/>
      <w:pPr>
        <w:ind w:left="720" w:hanging="360"/>
      </w:pPr>
      <w:rPr>
        <w:rFonts w:cs="Times New Roman"/>
      </w:rPr>
    </w:lvl>
    <w:lvl w:ilvl="1" w:tplc="0405000F"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6" w15:restartNumberingAfterBreak="0">
    <w:nsid w:val="1C4A0264"/>
    <w:multiLevelType w:val="hybridMultilevel"/>
    <w:tmpl w:val="E15E5B5C"/>
    <w:lvl w:ilvl="0" w:tplc="0A68B2B4">
      <w:numFmt w:val="bullet"/>
      <w:lvlText w:val=""/>
      <w:lvlJc w:val="left"/>
      <w:pPr>
        <w:ind w:left="720" w:hanging="360"/>
      </w:pPr>
      <w:rPr>
        <w:rFonts w:ascii="Symbol" w:eastAsia="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C5D4913"/>
    <w:multiLevelType w:val="hybridMultilevel"/>
    <w:tmpl w:val="20ACC3FC"/>
    <w:lvl w:ilvl="0" w:tplc="78024F1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1D226610"/>
    <w:multiLevelType w:val="hybridMultilevel"/>
    <w:tmpl w:val="0C242A2C"/>
    <w:lvl w:ilvl="0" w:tplc="40BA77AA">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1FC7438C"/>
    <w:multiLevelType w:val="hybridMultilevel"/>
    <w:tmpl w:val="0358C4DA"/>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15:restartNumberingAfterBreak="0">
    <w:nsid w:val="203C5D81"/>
    <w:multiLevelType w:val="hybridMultilevel"/>
    <w:tmpl w:val="785CC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1B553DE"/>
    <w:multiLevelType w:val="hybridMultilevel"/>
    <w:tmpl w:val="899A50E6"/>
    <w:lvl w:ilvl="0" w:tplc="04050001">
      <w:start w:val="1"/>
      <w:numFmt w:val="decimal"/>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2" w15:restartNumberingAfterBreak="0">
    <w:nsid w:val="2398354E"/>
    <w:multiLevelType w:val="hybridMultilevel"/>
    <w:tmpl w:val="1D8A7694"/>
    <w:lvl w:ilvl="0" w:tplc="8EB8C604">
      <w:start w:val="1"/>
      <w:numFmt w:val="decimal"/>
      <w:lvlText w:val="%1."/>
      <w:lvlJc w:val="left"/>
      <w:pPr>
        <w:ind w:left="1080" w:hanging="360"/>
      </w:pPr>
      <w:rPr>
        <w:rFonts w:ascii="Arial" w:eastAsia="Lucida Sans Unicode" w:hAnsi="Arial"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248B0EF7"/>
    <w:multiLevelType w:val="hybridMultilevel"/>
    <w:tmpl w:val="A74242F0"/>
    <w:lvl w:ilvl="0" w:tplc="0A68B2B4">
      <w:numFmt w:val="bullet"/>
      <w:lvlText w:val=""/>
      <w:lvlJc w:val="left"/>
      <w:pPr>
        <w:ind w:left="720" w:hanging="360"/>
      </w:pPr>
      <w:rPr>
        <w:rFonts w:ascii="Symbol" w:eastAsia="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D56E64"/>
    <w:multiLevelType w:val="hybridMultilevel"/>
    <w:tmpl w:val="9140C5B6"/>
    <w:lvl w:ilvl="0" w:tplc="040C0001">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AD6092"/>
    <w:multiLevelType w:val="hybridMultilevel"/>
    <w:tmpl w:val="09D0E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DD79A7"/>
    <w:multiLevelType w:val="hybridMultilevel"/>
    <w:tmpl w:val="54E43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E437410"/>
    <w:multiLevelType w:val="hybridMultilevel"/>
    <w:tmpl w:val="5760836E"/>
    <w:lvl w:ilvl="0" w:tplc="04050001">
      <w:start w:val="1"/>
      <w:numFmt w:val="decimal"/>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8" w15:restartNumberingAfterBreak="0">
    <w:nsid w:val="2F837FB1"/>
    <w:multiLevelType w:val="hybridMultilevel"/>
    <w:tmpl w:val="DBAABD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2F8B187D"/>
    <w:multiLevelType w:val="multilevel"/>
    <w:tmpl w:val="D8CA49EE"/>
    <w:lvl w:ilvl="0">
      <w:start w:val="1"/>
      <w:numFmt w:val="upperLetter"/>
      <w:pStyle w:val="Appendix1"/>
      <w:lvlText w:val="APPENDIX %1:"/>
      <w:lvlJc w:val="left"/>
      <w:pPr>
        <w:tabs>
          <w:tab w:val="num" w:pos="2520"/>
        </w:tabs>
        <w:ind w:left="0" w:firstLine="0"/>
      </w:pPr>
      <w:rPr>
        <w:rFonts w:ascii="Arial Bold" w:hAnsi="Marlett" w:hint="default"/>
        <w:b/>
        <w:i w:val="0"/>
        <w:sz w:val="36"/>
      </w:rPr>
    </w:lvl>
    <w:lvl w:ilvl="1">
      <w:start w:val="1"/>
      <w:numFmt w:val="decimal"/>
      <w:pStyle w:val="Appendix2"/>
      <w:lvlText w:val="%1.%2"/>
      <w:lvlJc w:val="left"/>
      <w:pPr>
        <w:tabs>
          <w:tab w:val="num" w:pos="720"/>
        </w:tabs>
        <w:ind w:left="0" w:firstLine="0"/>
      </w:pPr>
      <w:rPr>
        <w:b/>
        <w:i w:val="0"/>
        <w:sz w:val="32"/>
      </w:rPr>
    </w:lvl>
    <w:lvl w:ilvl="2">
      <w:start w:val="1"/>
      <w:numFmt w:val="decimal"/>
      <w:pStyle w:val="Appendix3"/>
      <w:lvlText w:val="%1.%2.%3"/>
      <w:lvlJc w:val="left"/>
      <w:pPr>
        <w:tabs>
          <w:tab w:val="num" w:pos="720"/>
        </w:tabs>
        <w:ind w:left="0" w:firstLine="0"/>
      </w:pPr>
      <w:rPr>
        <w:b/>
        <w:i w:val="0"/>
        <w:sz w:val="28"/>
      </w:rPr>
    </w:lvl>
    <w:lvl w:ilvl="3">
      <w:start w:val="1"/>
      <w:numFmt w:val="decimal"/>
      <w:pStyle w:val="Appendix4"/>
      <w:lvlText w:val="%1.%2.%3.%4"/>
      <w:lvlJc w:val="left"/>
      <w:pPr>
        <w:tabs>
          <w:tab w:val="num" w:pos="720"/>
        </w:tabs>
        <w:ind w:left="0" w:firstLine="0"/>
      </w:pPr>
      <w:rPr>
        <w:b/>
        <w:i w:val="0"/>
        <w:sz w:val="24"/>
      </w:rPr>
    </w:lvl>
    <w:lvl w:ilvl="4">
      <w:start w:val="1"/>
      <w:numFmt w:val="decimal"/>
      <w:lvlText w:val="%1.%2.%3.%4.%5"/>
      <w:lvlJc w:val="left"/>
      <w:pPr>
        <w:tabs>
          <w:tab w:val="num" w:pos="180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2880"/>
        </w:tabs>
        <w:ind w:left="0" w:firstLine="0"/>
      </w:pPr>
    </w:lvl>
  </w:abstractNum>
  <w:abstractNum w:abstractNumId="40" w15:restartNumberingAfterBreak="0">
    <w:nsid w:val="2FE525BB"/>
    <w:multiLevelType w:val="hybridMultilevel"/>
    <w:tmpl w:val="815E8B70"/>
    <w:lvl w:ilvl="0" w:tplc="0A68B2B4">
      <w:numFmt w:val="bullet"/>
      <w:lvlText w:val=""/>
      <w:lvlJc w:val="left"/>
      <w:pPr>
        <w:ind w:left="827" w:hanging="360"/>
      </w:pPr>
      <w:rPr>
        <w:rFonts w:ascii="Symbol" w:eastAsia="Symbol" w:hAnsi="Symbol" w:cs="Symbol" w:hint="default"/>
      </w:rPr>
    </w:lvl>
    <w:lvl w:ilvl="1" w:tplc="04050003" w:tentative="1">
      <w:start w:val="1"/>
      <w:numFmt w:val="bullet"/>
      <w:lvlText w:val="o"/>
      <w:lvlJc w:val="left"/>
      <w:pPr>
        <w:ind w:left="1547" w:hanging="360"/>
      </w:pPr>
      <w:rPr>
        <w:rFonts w:ascii="Courier New" w:hAnsi="Courier New" w:cs="Courier New" w:hint="default"/>
      </w:rPr>
    </w:lvl>
    <w:lvl w:ilvl="2" w:tplc="04050005" w:tentative="1">
      <w:start w:val="1"/>
      <w:numFmt w:val="bullet"/>
      <w:lvlText w:val=""/>
      <w:lvlJc w:val="left"/>
      <w:pPr>
        <w:ind w:left="2267" w:hanging="360"/>
      </w:pPr>
      <w:rPr>
        <w:rFonts w:ascii="Wingdings" w:hAnsi="Wingdings" w:hint="default"/>
      </w:rPr>
    </w:lvl>
    <w:lvl w:ilvl="3" w:tplc="04050001" w:tentative="1">
      <w:start w:val="1"/>
      <w:numFmt w:val="bullet"/>
      <w:lvlText w:val=""/>
      <w:lvlJc w:val="left"/>
      <w:pPr>
        <w:ind w:left="2987" w:hanging="360"/>
      </w:pPr>
      <w:rPr>
        <w:rFonts w:ascii="Symbol" w:hAnsi="Symbol" w:hint="default"/>
      </w:rPr>
    </w:lvl>
    <w:lvl w:ilvl="4" w:tplc="04050003" w:tentative="1">
      <w:start w:val="1"/>
      <w:numFmt w:val="bullet"/>
      <w:lvlText w:val="o"/>
      <w:lvlJc w:val="left"/>
      <w:pPr>
        <w:ind w:left="3707" w:hanging="360"/>
      </w:pPr>
      <w:rPr>
        <w:rFonts w:ascii="Courier New" w:hAnsi="Courier New" w:cs="Courier New" w:hint="default"/>
      </w:rPr>
    </w:lvl>
    <w:lvl w:ilvl="5" w:tplc="04050005" w:tentative="1">
      <w:start w:val="1"/>
      <w:numFmt w:val="bullet"/>
      <w:lvlText w:val=""/>
      <w:lvlJc w:val="left"/>
      <w:pPr>
        <w:ind w:left="4427" w:hanging="360"/>
      </w:pPr>
      <w:rPr>
        <w:rFonts w:ascii="Wingdings" w:hAnsi="Wingdings" w:hint="default"/>
      </w:rPr>
    </w:lvl>
    <w:lvl w:ilvl="6" w:tplc="04050001" w:tentative="1">
      <w:start w:val="1"/>
      <w:numFmt w:val="bullet"/>
      <w:lvlText w:val=""/>
      <w:lvlJc w:val="left"/>
      <w:pPr>
        <w:ind w:left="5147" w:hanging="360"/>
      </w:pPr>
      <w:rPr>
        <w:rFonts w:ascii="Symbol" w:hAnsi="Symbol" w:hint="default"/>
      </w:rPr>
    </w:lvl>
    <w:lvl w:ilvl="7" w:tplc="04050003" w:tentative="1">
      <w:start w:val="1"/>
      <w:numFmt w:val="bullet"/>
      <w:lvlText w:val="o"/>
      <w:lvlJc w:val="left"/>
      <w:pPr>
        <w:ind w:left="5867" w:hanging="360"/>
      </w:pPr>
      <w:rPr>
        <w:rFonts w:ascii="Courier New" w:hAnsi="Courier New" w:cs="Courier New" w:hint="default"/>
      </w:rPr>
    </w:lvl>
    <w:lvl w:ilvl="8" w:tplc="04050005" w:tentative="1">
      <w:start w:val="1"/>
      <w:numFmt w:val="bullet"/>
      <w:lvlText w:val=""/>
      <w:lvlJc w:val="left"/>
      <w:pPr>
        <w:ind w:left="6587" w:hanging="360"/>
      </w:pPr>
      <w:rPr>
        <w:rFonts w:ascii="Wingdings" w:hAnsi="Wingdings" w:hint="default"/>
      </w:rPr>
    </w:lvl>
  </w:abstractNum>
  <w:abstractNum w:abstractNumId="41" w15:restartNumberingAfterBreak="0">
    <w:nsid w:val="302E0862"/>
    <w:multiLevelType w:val="hybridMultilevel"/>
    <w:tmpl w:val="C6C28CD0"/>
    <w:lvl w:ilvl="0" w:tplc="0405000F">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2" w15:restartNumberingAfterBreak="0">
    <w:nsid w:val="38FB39C9"/>
    <w:multiLevelType w:val="hybridMultilevel"/>
    <w:tmpl w:val="4BAC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E185643"/>
    <w:multiLevelType w:val="hybridMultilevel"/>
    <w:tmpl w:val="44C6E242"/>
    <w:lvl w:ilvl="0" w:tplc="04050001">
      <w:start w:val="1"/>
      <w:numFmt w:val="decimal"/>
      <w:lvlText w:val="%1."/>
      <w:lvlJc w:val="left"/>
      <w:pPr>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4A83068"/>
    <w:multiLevelType w:val="hybridMultilevel"/>
    <w:tmpl w:val="7EDAF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4B62F3A"/>
    <w:multiLevelType w:val="hybridMultilevel"/>
    <w:tmpl w:val="0D5A72F8"/>
    <w:lvl w:ilvl="0" w:tplc="E38E7604">
      <w:start w:val="1"/>
      <w:numFmt w:val="bullet"/>
      <w:pStyle w:val="UNINormalBulleted"/>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5F1F9D"/>
    <w:multiLevelType w:val="hybridMultilevel"/>
    <w:tmpl w:val="C6C28CD0"/>
    <w:lvl w:ilvl="0" w:tplc="0405000F">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7" w15:restartNumberingAfterBreak="0">
    <w:nsid w:val="46FB47D9"/>
    <w:multiLevelType w:val="hybridMultilevel"/>
    <w:tmpl w:val="39087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8F823FC"/>
    <w:multiLevelType w:val="hybridMultilevel"/>
    <w:tmpl w:val="CF46282A"/>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4B54B9"/>
    <w:multiLevelType w:val="hybridMultilevel"/>
    <w:tmpl w:val="0E60C516"/>
    <w:lvl w:ilvl="0" w:tplc="0A68B2B4">
      <w:numFmt w:val="bullet"/>
      <w:lvlText w:val=""/>
      <w:lvlJc w:val="left"/>
      <w:pPr>
        <w:ind w:left="1080" w:hanging="360"/>
      </w:pPr>
      <w:rPr>
        <w:rFonts w:ascii="Symbol" w:eastAsia="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58DE7FCB"/>
    <w:multiLevelType w:val="multilevel"/>
    <w:tmpl w:val="00000005"/>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227" w:firstLine="0"/>
      </w:pPr>
    </w:lvl>
    <w:lvl w:ilvl="2">
      <w:start w:val="1"/>
      <w:numFmt w:val="decimal"/>
      <w:suff w:val="space"/>
      <w:lvlText w:val="%1.%2.%3."/>
      <w:lvlJc w:val="left"/>
      <w:pPr>
        <w:tabs>
          <w:tab w:val="num" w:pos="0"/>
        </w:tabs>
        <w:ind w:left="454" w:firstLine="0"/>
      </w:pPr>
    </w:lvl>
    <w:lvl w:ilvl="3">
      <w:start w:val="1"/>
      <w:numFmt w:val="decimal"/>
      <w:suff w:val="space"/>
      <w:lvlText w:val="%1.%2.%3.%4."/>
      <w:lvlJc w:val="left"/>
      <w:pPr>
        <w:tabs>
          <w:tab w:val="num" w:pos="0"/>
        </w:tabs>
        <w:ind w:left="680" w:firstLine="0"/>
      </w:pPr>
    </w:lvl>
    <w:lvl w:ilvl="4">
      <w:start w:val="1"/>
      <w:numFmt w:val="decimal"/>
      <w:suff w:val="space"/>
      <w:lvlText w:val="%2.%3.%4.%5."/>
      <w:lvlJc w:val="left"/>
      <w:pPr>
        <w:tabs>
          <w:tab w:val="num" w:pos="0"/>
        </w:tabs>
        <w:ind w:left="907" w:firstLine="0"/>
      </w:pPr>
    </w:lvl>
    <w:lvl w:ilvl="5">
      <w:start w:val="1"/>
      <w:numFmt w:val="decimal"/>
      <w:suff w:val="space"/>
      <w:lvlText w:val="%3.%4.%5.%6."/>
      <w:lvlJc w:val="left"/>
      <w:pPr>
        <w:tabs>
          <w:tab w:val="num" w:pos="0"/>
        </w:tabs>
        <w:ind w:left="1134" w:firstLine="0"/>
      </w:pPr>
    </w:lvl>
    <w:lvl w:ilvl="6">
      <w:start w:val="1"/>
      <w:numFmt w:val="decimal"/>
      <w:suff w:val="space"/>
      <w:lvlText w:val="%4.%5.%6.%7."/>
      <w:lvlJc w:val="left"/>
      <w:pPr>
        <w:tabs>
          <w:tab w:val="num" w:pos="0"/>
        </w:tabs>
        <w:ind w:left="1361" w:firstLine="0"/>
      </w:pPr>
    </w:lvl>
    <w:lvl w:ilvl="7">
      <w:start w:val="1"/>
      <w:numFmt w:val="decimal"/>
      <w:suff w:val="space"/>
      <w:lvlText w:val="%5.%6.%7.%8."/>
      <w:lvlJc w:val="left"/>
      <w:pPr>
        <w:tabs>
          <w:tab w:val="num" w:pos="0"/>
        </w:tabs>
        <w:ind w:left="1587" w:firstLine="0"/>
      </w:pPr>
    </w:lvl>
    <w:lvl w:ilvl="8">
      <w:start w:val="1"/>
      <w:numFmt w:val="decimal"/>
      <w:suff w:val="space"/>
      <w:lvlText w:val="%6.%7.%8.%9."/>
      <w:lvlJc w:val="left"/>
      <w:pPr>
        <w:tabs>
          <w:tab w:val="num" w:pos="0"/>
        </w:tabs>
        <w:ind w:left="1814" w:firstLine="0"/>
      </w:pPr>
    </w:lvl>
  </w:abstractNum>
  <w:abstractNum w:abstractNumId="51" w15:restartNumberingAfterBreak="0">
    <w:nsid w:val="594A3A94"/>
    <w:multiLevelType w:val="hybridMultilevel"/>
    <w:tmpl w:val="ED92B41E"/>
    <w:lvl w:ilvl="0" w:tplc="C16E508A">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52" w15:restartNumberingAfterBreak="0">
    <w:nsid w:val="5A857578"/>
    <w:multiLevelType w:val="multilevel"/>
    <w:tmpl w:val="CFB60E16"/>
    <w:styleLink w:val="UNINumList"/>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53" w15:restartNumberingAfterBreak="0">
    <w:nsid w:val="5AC87594"/>
    <w:multiLevelType w:val="hybridMultilevel"/>
    <w:tmpl w:val="F97A46F8"/>
    <w:lvl w:ilvl="0" w:tplc="C76E6F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5F4D69C5"/>
    <w:multiLevelType w:val="hybridMultilevel"/>
    <w:tmpl w:val="F01021A4"/>
    <w:lvl w:ilvl="0" w:tplc="3766B2E6">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663D78CB"/>
    <w:multiLevelType w:val="multilevel"/>
    <w:tmpl w:val="E2101FB6"/>
    <w:styleLink w:val="UNIList"/>
    <w:lvl w:ilvl="0">
      <w:start w:val="1"/>
      <w:numFmt w:val="bullet"/>
      <w:lvlText w:val="&gt;"/>
      <w:lvlJc w:val="left"/>
      <w:pPr>
        <w:tabs>
          <w:tab w:val="num" w:pos="176"/>
        </w:tabs>
        <w:ind w:left="176" w:hanging="176"/>
      </w:pPr>
      <w:rPr>
        <w:rFonts w:ascii="Arial" w:hAnsi="Arial"/>
      </w:rPr>
    </w:lvl>
    <w:lvl w:ilvl="1">
      <w:start w:val="1"/>
      <w:numFmt w:val="bullet"/>
      <w:lvlText w:val="&gt;"/>
      <w:lvlJc w:val="left"/>
      <w:pPr>
        <w:tabs>
          <w:tab w:val="num" w:pos="1440"/>
        </w:tabs>
        <w:ind w:left="1440" w:hanging="360"/>
      </w:pPr>
      <w:rPr>
        <w:rFonts w:ascii="Arial" w:hAnsi="Arial" w:hint="default"/>
      </w:rPr>
    </w:lvl>
    <w:lvl w:ilvl="2">
      <w:start w:val="1"/>
      <w:numFmt w:val="bullet"/>
      <w:lvlText w:val="&gt;"/>
      <w:lvlJc w:val="left"/>
      <w:pPr>
        <w:tabs>
          <w:tab w:val="num" w:pos="2160"/>
        </w:tabs>
        <w:ind w:left="2160" w:hanging="360"/>
      </w:pPr>
      <w:rPr>
        <w:rFonts w:ascii="Arial" w:hAnsi="Arial" w:hint="default"/>
      </w:rPr>
    </w:lvl>
    <w:lvl w:ilvl="3">
      <w:start w:val="1"/>
      <w:numFmt w:val="bullet"/>
      <w:lvlText w:val="&gt;"/>
      <w:lvlJc w:val="left"/>
      <w:pPr>
        <w:tabs>
          <w:tab w:val="num" w:pos="2880"/>
        </w:tabs>
        <w:ind w:left="2880" w:hanging="360"/>
      </w:pPr>
      <w:rPr>
        <w:rFonts w:ascii="Arial" w:hAnsi="Arial" w:hint="default"/>
      </w:rPr>
    </w:lvl>
    <w:lvl w:ilvl="4">
      <w:start w:val="1"/>
      <w:numFmt w:val="bullet"/>
      <w:lvlText w:val="&gt;"/>
      <w:lvlJc w:val="left"/>
      <w:pPr>
        <w:tabs>
          <w:tab w:val="num" w:pos="3600"/>
        </w:tabs>
        <w:ind w:left="3600" w:hanging="360"/>
      </w:pPr>
      <w:rPr>
        <w:rFonts w:ascii="Arial" w:hAnsi="Arial" w:hint="default"/>
      </w:rPr>
    </w:lvl>
    <w:lvl w:ilvl="5">
      <w:start w:val="1"/>
      <w:numFmt w:val="bullet"/>
      <w:lvlText w:val="&gt;"/>
      <w:lvlJc w:val="left"/>
      <w:pPr>
        <w:tabs>
          <w:tab w:val="num" w:pos="4320"/>
        </w:tabs>
        <w:ind w:left="4320" w:hanging="360"/>
      </w:pPr>
      <w:rPr>
        <w:rFonts w:ascii="Arial" w:hAnsi="Arial" w:hint="default"/>
      </w:rPr>
    </w:lvl>
    <w:lvl w:ilvl="6">
      <w:start w:val="1"/>
      <w:numFmt w:val="bullet"/>
      <w:lvlText w:val="&gt;"/>
      <w:lvlJc w:val="left"/>
      <w:pPr>
        <w:tabs>
          <w:tab w:val="num" w:pos="5040"/>
        </w:tabs>
        <w:ind w:left="5040" w:hanging="360"/>
      </w:pPr>
      <w:rPr>
        <w:rFonts w:ascii="Arial" w:hAnsi="Arial" w:hint="default"/>
      </w:rPr>
    </w:lvl>
    <w:lvl w:ilvl="7">
      <w:start w:val="1"/>
      <w:numFmt w:val="bullet"/>
      <w:lvlText w:val="&gt;"/>
      <w:lvlJc w:val="left"/>
      <w:pPr>
        <w:tabs>
          <w:tab w:val="num" w:pos="5760"/>
        </w:tabs>
        <w:ind w:left="5760" w:hanging="360"/>
      </w:pPr>
      <w:rPr>
        <w:rFonts w:ascii="Arial" w:hAnsi="Arial" w:hint="default"/>
      </w:rPr>
    </w:lvl>
    <w:lvl w:ilvl="8">
      <w:start w:val="1"/>
      <w:numFmt w:val="bullet"/>
      <w:lvlText w:val="&gt;"/>
      <w:lvlJc w:val="left"/>
      <w:pPr>
        <w:tabs>
          <w:tab w:val="num" w:pos="6480"/>
        </w:tabs>
        <w:ind w:left="6480" w:hanging="360"/>
      </w:pPr>
      <w:rPr>
        <w:rFonts w:ascii="Arial" w:hAnsi="Arial" w:hint="default"/>
      </w:rPr>
    </w:lvl>
  </w:abstractNum>
  <w:abstractNum w:abstractNumId="56" w15:restartNumberingAfterBreak="0">
    <w:nsid w:val="6ADC4589"/>
    <w:multiLevelType w:val="hybridMultilevel"/>
    <w:tmpl w:val="D53A90F6"/>
    <w:lvl w:ilvl="0" w:tplc="C16E50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0B3678"/>
    <w:multiLevelType w:val="hybridMultilevel"/>
    <w:tmpl w:val="402C4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E67896"/>
    <w:multiLevelType w:val="hybridMultilevel"/>
    <w:tmpl w:val="CB1C7976"/>
    <w:lvl w:ilvl="0" w:tplc="04050001">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59" w15:restartNumberingAfterBreak="0">
    <w:nsid w:val="6E6E45FE"/>
    <w:multiLevelType w:val="hybridMultilevel"/>
    <w:tmpl w:val="9A58B584"/>
    <w:lvl w:ilvl="0" w:tplc="7A605B9C">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15:restartNumberingAfterBreak="0">
    <w:nsid w:val="71F0620D"/>
    <w:multiLevelType w:val="hybridMultilevel"/>
    <w:tmpl w:val="4874F0C2"/>
    <w:name w:val="Common text with indents22"/>
    <w:lvl w:ilvl="0" w:tplc="C4DE026E">
      <w:start w:val="1"/>
      <w:numFmt w:val="bullet"/>
      <w:pStyle w:val="Puntoelenco3"/>
      <w:lvlText w:val="−"/>
      <w:lvlJc w:val="left"/>
      <w:pPr>
        <w:ind w:left="1287" w:hanging="360"/>
      </w:pPr>
      <w:rPr>
        <w:rFonts w:ascii="Arial" w:hAnsi="Arial" w:hint="default"/>
        <w:b/>
        <w:i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1" w15:restartNumberingAfterBreak="0">
    <w:nsid w:val="72167CB0"/>
    <w:multiLevelType w:val="hybridMultilevel"/>
    <w:tmpl w:val="ABE4C9F6"/>
    <w:name w:val="Common text with indents2"/>
    <w:lvl w:ilvl="0" w:tplc="F38ABCC6">
      <w:start w:val="1"/>
      <w:numFmt w:val="bullet"/>
      <w:pStyle w:val="Puntoelenco2"/>
      <w:lvlText w:val="−"/>
      <w:lvlJc w:val="left"/>
      <w:pPr>
        <w:ind w:left="1004" w:hanging="360"/>
      </w:pPr>
      <w:rPr>
        <w:rFonts w:ascii="Arial" w:hAnsi="Arial" w:hint="default"/>
        <w:b/>
        <w:i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2" w15:restartNumberingAfterBreak="0">
    <w:nsid w:val="732938CA"/>
    <w:multiLevelType w:val="hybridMultilevel"/>
    <w:tmpl w:val="BDC815BE"/>
    <w:lvl w:ilvl="0" w:tplc="0A68B2B4">
      <w:numFmt w:val="bullet"/>
      <w:lvlText w:val=""/>
      <w:lvlJc w:val="left"/>
      <w:pPr>
        <w:ind w:left="1187" w:hanging="360"/>
      </w:pPr>
      <w:rPr>
        <w:rFonts w:ascii="Symbol" w:eastAsia="Symbol" w:hAnsi="Symbol" w:cs="Symbol" w:hint="default"/>
      </w:rPr>
    </w:lvl>
    <w:lvl w:ilvl="1" w:tplc="04050003" w:tentative="1">
      <w:start w:val="1"/>
      <w:numFmt w:val="bullet"/>
      <w:lvlText w:val="o"/>
      <w:lvlJc w:val="left"/>
      <w:pPr>
        <w:ind w:left="1907" w:hanging="360"/>
      </w:pPr>
      <w:rPr>
        <w:rFonts w:ascii="Courier New" w:hAnsi="Courier New" w:cs="Courier New" w:hint="default"/>
      </w:rPr>
    </w:lvl>
    <w:lvl w:ilvl="2" w:tplc="04050005" w:tentative="1">
      <w:start w:val="1"/>
      <w:numFmt w:val="bullet"/>
      <w:lvlText w:val=""/>
      <w:lvlJc w:val="left"/>
      <w:pPr>
        <w:ind w:left="2627" w:hanging="360"/>
      </w:pPr>
      <w:rPr>
        <w:rFonts w:ascii="Wingdings" w:hAnsi="Wingdings" w:hint="default"/>
      </w:rPr>
    </w:lvl>
    <w:lvl w:ilvl="3" w:tplc="04050001" w:tentative="1">
      <w:start w:val="1"/>
      <w:numFmt w:val="bullet"/>
      <w:lvlText w:val=""/>
      <w:lvlJc w:val="left"/>
      <w:pPr>
        <w:ind w:left="3347" w:hanging="360"/>
      </w:pPr>
      <w:rPr>
        <w:rFonts w:ascii="Symbol" w:hAnsi="Symbol" w:hint="default"/>
      </w:rPr>
    </w:lvl>
    <w:lvl w:ilvl="4" w:tplc="04050003" w:tentative="1">
      <w:start w:val="1"/>
      <w:numFmt w:val="bullet"/>
      <w:lvlText w:val="o"/>
      <w:lvlJc w:val="left"/>
      <w:pPr>
        <w:ind w:left="4067" w:hanging="360"/>
      </w:pPr>
      <w:rPr>
        <w:rFonts w:ascii="Courier New" w:hAnsi="Courier New" w:cs="Courier New" w:hint="default"/>
      </w:rPr>
    </w:lvl>
    <w:lvl w:ilvl="5" w:tplc="04050005" w:tentative="1">
      <w:start w:val="1"/>
      <w:numFmt w:val="bullet"/>
      <w:lvlText w:val=""/>
      <w:lvlJc w:val="left"/>
      <w:pPr>
        <w:ind w:left="4787" w:hanging="360"/>
      </w:pPr>
      <w:rPr>
        <w:rFonts w:ascii="Wingdings" w:hAnsi="Wingdings" w:hint="default"/>
      </w:rPr>
    </w:lvl>
    <w:lvl w:ilvl="6" w:tplc="04050001" w:tentative="1">
      <w:start w:val="1"/>
      <w:numFmt w:val="bullet"/>
      <w:lvlText w:val=""/>
      <w:lvlJc w:val="left"/>
      <w:pPr>
        <w:ind w:left="5507" w:hanging="360"/>
      </w:pPr>
      <w:rPr>
        <w:rFonts w:ascii="Symbol" w:hAnsi="Symbol" w:hint="default"/>
      </w:rPr>
    </w:lvl>
    <w:lvl w:ilvl="7" w:tplc="04050003" w:tentative="1">
      <w:start w:val="1"/>
      <w:numFmt w:val="bullet"/>
      <w:lvlText w:val="o"/>
      <w:lvlJc w:val="left"/>
      <w:pPr>
        <w:ind w:left="6227" w:hanging="360"/>
      </w:pPr>
      <w:rPr>
        <w:rFonts w:ascii="Courier New" w:hAnsi="Courier New" w:cs="Courier New" w:hint="default"/>
      </w:rPr>
    </w:lvl>
    <w:lvl w:ilvl="8" w:tplc="04050005" w:tentative="1">
      <w:start w:val="1"/>
      <w:numFmt w:val="bullet"/>
      <w:lvlText w:val=""/>
      <w:lvlJc w:val="left"/>
      <w:pPr>
        <w:ind w:left="6947" w:hanging="360"/>
      </w:pPr>
      <w:rPr>
        <w:rFonts w:ascii="Wingdings" w:hAnsi="Wingdings" w:hint="default"/>
      </w:rPr>
    </w:lvl>
  </w:abstractNum>
  <w:abstractNum w:abstractNumId="63" w15:restartNumberingAfterBreak="0">
    <w:nsid w:val="756747A0"/>
    <w:multiLevelType w:val="hybridMultilevel"/>
    <w:tmpl w:val="A5FAE3D2"/>
    <w:lvl w:ilvl="0" w:tplc="AF04CE38">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64" w15:restartNumberingAfterBreak="0">
    <w:nsid w:val="763A60A6"/>
    <w:multiLevelType w:val="multilevel"/>
    <w:tmpl w:val="6BE48216"/>
    <w:styleLink w:val="StylSodrkami"/>
    <w:lvl w:ilvl="0">
      <w:start w:val="1"/>
      <w:numFmt w:val="bullet"/>
      <w:lvlText w:val="&gt;"/>
      <w:lvlJc w:val="left"/>
      <w:pPr>
        <w:tabs>
          <w:tab w:val="num" w:pos="930"/>
        </w:tabs>
        <w:ind w:left="777" w:hanging="210"/>
      </w:pPr>
      <w:rPr>
        <w:rFonts w:ascii="Arial" w:hAnsi="Arial" w:hint="default"/>
      </w:rPr>
    </w:lvl>
    <w:lvl w:ilvl="1">
      <w:start w:val="1"/>
      <w:numFmt w:val="bullet"/>
      <w:lvlText w:val="&gt;"/>
      <w:lvlJc w:val="left"/>
      <w:pPr>
        <w:tabs>
          <w:tab w:val="num" w:pos="1440"/>
        </w:tabs>
        <w:ind w:left="1440" w:hanging="360"/>
      </w:pPr>
      <w:rPr>
        <w:rFonts w:ascii="Arial" w:hAnsi="Arial" w:hint="default"/>
      </w:rPr>
    </w:lvl>
    <w:lvl w:ilvl="2">
      <w:start w:val="1"/>
      <w:numFmt w:val="bullet"/>
      <w:lvlText w:val="&gt;"/>
      <w:lvlJc w:val="left"/>
      <w:pPr>
        <w:tabs>
          <w:tab w:val="num" w:pos="2160"/>
        </w:tabs>
        <w:ind w:left="2160" w:hanging="360"/>
      </w:pPr>
      <w:rPr>
        <w:rFonts w:ascii="Arial" w:hAnsi="Arial" w:hint="default"/>
      </w:rPr>
    </w:lvl>
    <w:lvl w:ilvl="3">
      <w:start w:val="1"/>
      <w:numFmt w:val="bullet"/>
      <w:lvlText w:val="&gt;"/>
      <w:lvlJc w:val="left"/>
      <w:pPr>
        <w:tabs>
          <w:tab w:val="num" w:pos="2880"/>
        </w:tabs>
        <w:ind w:left="2880" w:hanging="360"/>
      </w:pPr>
      <w:rPr>
        <w:rFonts w:ascii="Arial" w:hAnsi="Arial" w:hint="default"/>
      </w:rPr>
    </w:lvl>
    <w:lvl w:ilvl="4">
      <w:start w:val="1"/>
      <w:numFmt w:val="bullet"/>
      <w:lvlText w:val="&gt;"/>
      <w:lvlJc w:val="left"/>
      <w:pPr>
        <w:tabs>
          <w:tab w:val="num" w:pos="3600"/>
        </w:tabs>
        <w:ind w:left="3600" w:hanging="360"/>
      </w:pPr>
      <w:rPr>
        <w:rFonts w:ascii="Arial" w:hAnsi="Arial" w:hint="default"/>
      </w:rPr>
    </w:lvl>
    <w:lvl w:ilvl="5">
      <w:start w:val="1"/>
      <w:numFmt w:val="bullet"/>
      <w:lvlText w:val="&gt;"/>
      <w:lvlJc w:val="left"/>
      <w:pPr>
        <w:tabs>
          <w:tab w:val="num" w:pos="4320"/>
        </w:tabs>
        <w:ind w:left="4320" w:hanging="360"/>
      </w:pPr>
      <w:rPr>
        <w:rFonts w:ascii="Arial" w:hAnsi="Arial" w:hint="default"/>
      </w:rPr>
    </w:lvl>
    <w:lvl w:ilvl="6">
      <w:start w:val="1"/>
      <w:numFmt w:val="bullet"/>
      <w:lvlText w:val="&gt;"/>
      <w:lvlJc w:val="left"/>
      <w:pPr>
        <w:tabs>
          <w:tab w:val="num" w:pos="5040"/>
        </w:tabs>
        <w:ind w:left="5040" w:hanging="360"/>
      </w:pPr>
      <w:rPr>
        <w:rFonts w:ascii="Arial" w:hAnsi="Arial" w:hint="default"/>
      </w:rPr>
    </w:lvl>
    <w:lvl w:ilvl="7">
      <w:start w:val="1"/>
      <w:numFmt w:val="bullet"/>
      <w:lvlText w:val="&gt;"/>
      <w:lvlJc w:val="left"/>
      <w:pPr>
        <w:tabs>
          <w:tab w:val="num" w:pos="5760"/>
        </w:tabs>
        <w:ind w:left="5760" w:hanging="360"/>
      </w:pPr>
      <w:rPr>
        <w:rFonts w:ascii="Arial" w:hAnsi="Arial" w:hint="default"/>
      </w:rPr>
    </w:lvl>
    <w:lvl w:ilvl="8">
      <w:start w:val="1"/>
      <w:numFmt w:val="bullet"/>
      <w:lvlText w:val="&gt;"/>
      <w:lvlJc w:val="left"/>
      <w:pPr>
        <w:tabs>
          <w:tab w:val="num" w:pos="6480"/>
        </w:tabs>
        <w:ind w:left="6480" w:hanging="360"/>
      </w:pPr>
      <w:rPr>
        <w:rFonts w:ascii="Arial" w:hAnsi="Arial" w:hint="default"/>
      </w:rPr>
    </w:lvl>
  </w:abstractNum>
  <w:abstractNum w:abstractNumId="65" w15:restartNumberingAfterBreak="0">
    <w:nsid w:val="776104B1"/>
    <w:multiLevelType w:val="hybridMultilevel"/>
    <w:tmpl w:val="684EE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AEC7AAE"/>
    <w:multiLevelType w:val="hybridMultilevel"/>
    <w:tmpl w:val="6786EEB6"/>
    <w:lvl w:ilvl="0" w:tplc="0A68B2B4">
      <w:numFmt w:val="bullet"/>
      <w:lvlText w:val=""/>
      <w:lvlJc w:val="left"/>
      <w:pPr>
        <w:ind w:left="1187" w:hanging="360"/>
      </w:pPr>
      <w:rPr>
        <w:rFonts w:ascii="Symbol" w:eastAsia="Symbol" w:hAnsi="Symbol" w:cs="Symbol" w:hint="default"/>
      </w:rPr>
    </w:lvl>
    <w:lvl w:ilvl="1" w:tplc="04050003" w:tentative="1">
      <w:start w:val="1"/>
      <w:numFmt w:val="bullet"/>
      <w:lvlText w:val="o"/>
      <w:lvlJc w:val="left"/>
      <w:pPr>
        <w:ind w:left="1907" w:hanging="360"/>
      </w:pPr>
      <w:rPr>
        <w:rFonts w:ascii="Courier New" w:hAnsi="Courier New" w:cs="Courier New" w:hint="default"/>
      </w:rPr>
    </w:lvl>
    <w:lvl w:ilvl="2" w:tplc="04050005" w:tentative="1">
      <w:start w:val="1"/>
      <w:numFmt w:val="bullet"/>
      <w:lvlText w:val=""/>
      <w:lvlJc w:val="left"/>
      <w:pPr>
        <w:ind w:left="2627" w:hanging="360"/>
      </w:pPr>
      <w:rPr>
        <w:rFonts w:ascii="Wingdings" w:hAnsi="Wingdings" w:hint="default"/>
      </w:rPr>
    </w:lvl>
    <w:lvl w:ilvl="3" w:tplc="04050001" w:tentative="1">
      <w:start w:val="1"/>
      <w:numFmt w:val="bullet"/>
      <w:lvlText w:val=""/>
      <w:lvlJc w:val="left"/>
      <w:pPr>
        <w:ind w:left="3347" w:hanging="360"/>
      </w:pPr>
      <w:rPr>
        <w:rFonts w:ascii="Symbol" w:hAnsi="Symbol" w:hint="default"/>
      </w:rPr>
    </w:lvl>
    <w:lvl w:ilvl="4" w:tplc="04050003" w:tentative="1">
      <w:start w:val="1"/>
      <w:numFmt w:val="bullet"/>
      <w:lvlText w:val="o"/>
      <w:lvlJc w:val="left"/>
      <w:pPr>
        <w:ind w:left="4067" w:hanging="360"/>
      </w:pPr>
      <w:rPr>
        <w:rFonts w:ascii="Courier New" w:hAnsi="Courier New" w:cs="Courier New" w:hint="default"/>
      </w:rPr>
    </w:lvl>
    <w:lvl w:ilvl="5" w:tplc="04050005" w:tentative="1">
      <w:start w:val="1"/>
      <w:numFmt w:val="bullet"/>
      <w:lvlText w:val=""/>
      <w:lvlJc w:val="left"/>
      <w:pPr>
        <w:ind w:left="4787" w:hanging="360"/>
      </w:pPr>
      <w:rPr>
        <w:rFonts w:ascii="Wingdings" w:hAnsi="Wingdings" w:hint="default"/>
      </w:rPr>
    </w:lvl>
    <w:lvl w:ilvl="6" w:tplc="04050001" w:tentative="1">
      <w:start w:val="1"/>
      <w:numFmt w:val="bullet"/>
      <w:lvlText w:val=""/>
      <w:lvlJc w:val="left"/>
      <w:pPr>
        <w:ind w:left="5507" w:hanging="360"/>
      </w:pPr>
      <w:rPr>
        <w:rFonts w:ascii="Symbol" w:hAnsi="Symbol" w:hint="default"/>
      </w:rPr>
    </w:lvl>
    <w:lvl w:ilvl="7" w:tplc="04050003" w:tentative="1">
      <w:start w:val="1"/>
      <w:numFmt w:val="bullet"/>
      <w:lvlText w:val="o"/>
      <w:lvlJc w:val="left"/>
      <w:pPr>
        <w:ind w:left="6227" w:hanging="360"/>
      </w:pPr>
      <w:rPr>
        <w:rFonts w:ascii="Courier New" w:hAnsi="Courier New" w:cs="Courier New" w:hint="default"/>
      </w:rPr>
    </w:lvl>
    <w:lvl w:ilvl="8" w:tplc="04050005" w:tentative="1">
      <w:start w:val="1"/>
      <w:numFmt w:val="bullet"/>
      <w:lvlText w:val=""/>
      <w:lvlJc w:val="left"/>
      <w:pPr>
        <w:ind w:left="6947" w:hanging="360"/>
      </w:pPr>
      <w:rPr>
        <w:rFonts w:ascii="Wingdings" w:hAnsi="Wingdings" w:hint="default"/>
      </w:rPr>
    </w:lvl>
  </w:abstractNum>
  <w:abstractNum w:abstractNumId="67" w15:restartNumberingAfterBreak="0">
    <w:nsid w:val="7F68110C"/>
    <w:multiLevelType w:val="hybridMultilevel"/>
    <w:tmpl w:val="3AFAD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61"/>
  </w:num>
  <w:num w:numId="9">
    <w:abstractNumId w:val="60"/>
  </w:num>
  <w:num w:numId="10">
    <w:abstractNumId w:val="45"/>
  </w:num>
  <w:num w:numId="11">
    <w:abstractNumId w:val="64"/>
  </w:num>
  <w:num w:numId="12">
    <w:abstractNumId w:val="55"/>
  </w:num>
  <w:num w:numId="13">
    <w:abstractNumId w:val="52"/>
  </w:num>
  <w:num w:numId="14">
    <w:abstractNumId w:val="39"/>
  </w:num>
  <w:num w:numId="15">
    <w:abstractNumId w:val="30"/>
  </w:num>
  <w:num w:numId="16">
    <w:abstractNumId w:val="59"/>
  </w:num>
  <w:num w:numId="17">
    <w:abstractNumId w:val="28"/>
  </w:num>
  <w:num w:numId="18">
    <w:abstractNumId w:val="31"/>
  </w:num>
  <w:num w:numId="19">
    <w:abstractNumId w:val="25"/>
  </w:num>
  <w:num w:numId="20">
    <w:abstractNumId w:val="53"/>
  </w:num>
  <w:num w:numId="21">
    <w:abstractNumId w:val="56"/>
  </w:num>
  <w:num w:numId="22">
    <w:abstractNumId w:val="29"/>
  </w:num>
  <w:num w:numId="23">
    <w:abstractNumId w:val="42"/>
  </w:num>
  <w:num w:numId="24">
    <w:abstractNumId w:val="19"/>
  </w:num>
  <w:num w:numId="25">
    <w:abstractNumId w:val="47"/>
  </w:num>
  <w:num w:numId="26">
    <w:abstractNumId w:val="20"/>
  </w:num>
  <w:num w:numId="27">
    <w:abstractNumId w:val="54"/>
  </w:num>
  <w:num w:numId="28">
    <w:abstractNumId w:val="22"/>
  </w:num>
  <w:num w:numId="29">
    <w:abstractNumId w:val="35"/>
  </w:num>
  <w:num w:numId="30">
    <w:abstractNumId w:val="34"/>
  </w:num>
  <w:num w:numId="31">
    <w:abstractNumId w:val="24"/>
  </w:num>
  <w:num w:numId="32">
    <w:abstractNumId w:val="41"/>
  </w:num>
  <w:num w:numId="33">
    <w:abstractNumId w:val="36"/>
  </w:num>
  <w:num w:numId="34">
    <w:abstractNumId w:val="57"/>
  </w:num>
  <w:num w:numId="35">
    <w:abstractNumId w:val="63"/>
  </w:num>
  <w:num w:numId="36">
    <w:abstractNumId w:val="37"/>
  </w:num>
  <w:num w:numId="37">
    <w:abstractNumId w:val="51"/>
  </w:num>
  <w:num w:numId="38">
    <w:abstractNumId w:val="27"/>
  </w:num>
  <w:num w:numId="39">
    <w:abstractNumId w:val="58"/>
  </w:num>
  <w:num w:numId="40">
    <w:abstractNumId w:val="48"/>
  </w:num>
  <w:num w:numId="41">
    <w:abstractNumId w:val="43"/>
  </w:num>
  <w:num w:numId="42">
    <w:abstractNumId w:val="23"/>
  </w:num>
  <w:num w:numId="43">
    <w:abstractNumId w:val="46"/>
  </w:num>
  <w:num w:numId="44">
    <w:abstractNumId w:val="67"/>
  </w:num>
  <w:num w:numId="45">
    <w:abstractNumId w:val="65"/>
  </w:num>
  <w:num w:numId="46">
    <w:abstractNumId w:val="44"/>
  </w:num>
  <w:num w:numId="47">
    <w:abstractNumId w:val="12"/>
  </w:num>
  <w:num w:numId="48">
    <w:abstractNumId w:val="13"/>
  </w:num>
  <w:num w:numId="49">
    <w:abstractNumId w:val="14"/>
  </w:num>
  <w:num w:numId="50">
    <w:abstractNumId w:val="15"/>
  </w:num>
  <w:num w:numId="51">
    <w:abstractNumId w:val="16"/>
  </w:num>
  <w:num w:numId="52">
    <w:abstractNumId w:val="9"/>
  </w:num>
  <w:num w:numId="53">
    <w:abstractNumId w:val="7"/>
  </w:num>
  <w:num w:numId="54">
    <w:abstractNumId w:val="6"/>
  </w:num>
  <w:num w:numId="55">
    <w:abstractNumId w:val="5"/>
  </w:num>
  <w:num w:numId="56">
    <w:abstractNumId w:val="4"/>
  </w:num>
  <w:num w:numId="57">
    <w:abstractNumId w:val="50"/>
  </w:num>
  <w:num w:numId="58">
    <w:abstractNumId w:val="32"/>
  </w:num>
  <w:num w:numId="59">
    <w:abstractNumId w:val="21"/>
  </w:num>
  <w:num w:numId="60">
    <w:abstractNumId w:val="38"/>
  </w:num>
  <w:num w:numId="61">
    <w:abstractNumId w:val="26"/>
  </w:num>
  <w:num w:numId="62">
    <w:abstractNumId w:val="49"/>
  </w:num>
  <w:num w:numId="63">
    <w:abstractNumId w:val="66"/>
  </w:num>
  <w:num w:numId="64">
    <w:abstractNumId w:val="40"/>
  </w:num>
  <w:num w:numId="65">
    <w:abstractNumId w:val="62"/>
  </w:num>
  <w:num w:numId="66">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4"/>
  <w:documentProtection w:edit="forms" w:enforcement="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17"/>
    <w:rsid w:val="00001EE0"/>
    <w:rsid w:val="00005225"/>
    <w:rsid w:val="00007A21"/>
    <w:rsid w:val="000132AE"/>
    <w:rsid w:val="000216BD"/>
    <w:rsid w:val="000225AD"/>
    <w:rsid w:val="00022C36"/>
    <w:rsid w:val="00025B01"/>
    <w:rsid w:val="0002616F"/>
    <w:rsid w:val="000277D0"/>
    <w:rsid w:val="00034CE8"/>
    <w:rsid w:val="000446BE"/>
    <w:rsid w:val="00047C6E"/>
    <w:rsid w:val="00050836"/>
    <w:rsid w:val="000525AB"/>
    <w:rsid w:val="0005572C"/>
    <w:rsid w:val="000650A7"/>
    <w:rsid w:val="000769BA"/>
    <w:rsid w:val="00090608"/>
    <w:rsid w:val="00090B27"/>
    <w:rsid w:val="0009359E"/>
    <w:rsid w:val="000948D4"/>
    <w:rsid w:val="00096963"/>
    <w:rsid w:val="0009710B"/>
    <w:rsid w:val="000979BD"/>
    <w:rsid w:val="000A0F22"/>
    <w:rsid w:val="000A3591"/>
    <w:rsid w:val="000A5AAD"/>
    <w:rsid w:val="000B2E33"/>
    <w:rsid w:val="000B4FC2"/>
    <w:rsid w:val="000B706E"/>
    <w:rsid w:val="000B7DCE"/>
    <w:rsid w:val="000C1196"/>
    <w:rsid w:val="000C7A50"/>
    <w:rsid w:val="000D0577"/>
    <w:rsid w:val="000E66B5"/>
    <w:rsid w:val="000E787F"/>
    <w:rsid w:val="000F06C0"/>
    <w:rsid w:val="000F585D"/>
    <w:rsid w:val="0010040E"/>
    <w:rsid w:val="00111265"/>
    <w:rsid w:val="001127EE"/>
    <w:rsid w:val="00114803"/>
    <w:rsid w:val="00122760"/>
    <w:rsid w:val="00132C3C"/>
    <w:rsid w:val="0013578D"/>
    <w:rsid w:val="001372D5"/>
    <w:rsid w:val="00152F1E"/>
    <w:rsid w:val="00154C41"/>
    <w:rsid w:val="001560B6"/>
    <w:rsid w:val="00157CBF"/>
    <w:rsid w:val="0016251C"/>
    <w:rsid w:val="00163C47"/>
    <w:rsid w:val="00170F71"/>
    <w:rsid w:val="0018566A"/>
    <w:rsid w:val="001946AC"/>
    <w:rsid w:val="0019594E"/>
    <w:rsid w:val="00197B10"/>
    <w:rsid w:val="001A0474"/>
    <w:rsid w:val="001A4788"/>
    <w:rsid w:val="001B01DE"/>
    <w:rsid w:val="001B214B"/>
    <w:rsid w:val="001C2D05"/>
    <w:rsid w:val="001C36EF"/>
    <w:rsid w:val="001C5415"/>
    <w:rsid w:val="001C5FED"/>
    <w:rsid w:val="001C62B9"/>
    <w:rsid w:val="001C76DF"/>
    <w:rsid w:val="001D0885"/>
    <w:rsid w:val="001D4A7B"/>
    <w:rsid w:val="001E0E92"/>
    <w:rsid w:val="001E2B78"/>
    <w:rsid w:val="001E4B88"/>
    <w:rsid w:val="001E6FA0"/>
    <w:rsid w:val="001E7B9A"/>
    <w:rsid w:val="001F1C83"/>
    <w:rsid w:val="00200158"/>
    <w:rsid w:val="00204FF0"/>
    <w:rsid w:val="00206C53"/>
    <w:rsid w:val="002108CD"/>
    <w:rsid w:val="00211FC3"/>
    <w:rsid w:val="002129DB"/>
    <w:rsid w:val="002248DD"/>
    <w:rsid w:val="00226FA1"/>
    <w:rsid w:val="0022725B"/>
    <w:rsid w:val="0022794B"/>
    <w:rsid w:val="0023008B"/>
    <w:rsid w:val="00237E1C"/>
    <w:rsid w:val="002407E7"/>
    <w:rsid w:val="00242410"/>
    <w:rsid w:val="00242BAB"/>
    <w:rsid w:val="002435AC"/>
    <w:rsid w:val="00244C4D"/>
    <w:rsid w:val="00244EA0"/>
    <w:rsid w:val="002454A5"/>
    <w:rsid w:val="00246337"/>
    <w:rsid w:val="002513F4"/>
    <w:rsid w:val="00251457"/>
    <w:rsid w:val="002551B7"/>
    <w:rsid w:val="0026371F"/>
    <w:rsid w:val="00270E6C"/>
    <w:rsid w:val="00270EA9"/>
    <w:rsid w:val="00274670"/>
    <w:rsid w:val="002802AD"/>
    <w:rsid w:val="00291D95"/>
    <w:rsid w:val="002936FE"/>
    <w:rsid w:val="002A33AA"/>
    <w:rsid w:val="002A3E3C"/>
    <w:rsid w:val="002A4A28"/>
    <w:rsid w:val="002A4CA4"/>
    <w:rsid w:val="002B39D8"/>
    <w:rsid w:val="002B453D"/>
    <w:rsid w:val="002B5F7A"/>
    <w:rsid w:val="002B706A"/>
    <w:rsid w:val="002C125F"/>
    <w:rsid w:val="002C1716"/>
    <w:rsid w:val="002C667B"/>
    <w:rsid w:val="002C76A2"/>
    <w:rsid w:val="002D090D"/>
    <w:rsid w:val="002D1806"/>
    <w:rsid w:val="002D198B"/>
    <w:rsid w:val="002E076C"/>
    <w:rsid w:val="002E09C5"/>
    <w:rsid w:val="002E1B9D"/>
    <w:rsid w:val="002E60E0"/>
    <w:rsid w:val="002E70BB"/>
    <w:rsid w:val="002F2A03"/>
    <w:rsid w:val="002F4181"/>
    <w:rsid w:val="00301C0A"/>
    <w:rsid w:val="00304E33"/>
    <w:rsid w:val="003071DB"/>
    <w:rsid w:val="003139D1"/>
    <w:rsid w:val="00321DBE"/>
    <w:rsid w:val="00322C38"/>
    <w:rsid w:val="003266D0"/>
    <w:rsid w:val="003274C2"/>
    <w:rsid w:val="003370A7"/>
    <w:rsid w:val="00340042"/>
    <w:rsid w:val="003423C2"/>
    <w:rsid w:val="003444AC"/>
    <w:rsid w:val="00347110"/>
    <w:rsid w:val="003511FE"/>
    <w:rsid w:val="003555F8"/>
    <w:rsid w:val="00355CC2"/>
    <w:rsid w:val="003608BD"/>
    <w:rsid w:val="00362130"/>
    <w:rsid w:val="00364BDF"/>
    <w:rsid w:val="00372CF7"/>
    <w:rsid w:val="00373153"/>
    <w:rsid w:val="00392DAA"/>
    <w:rsid w:val="003A3DE7"/>
    <w:rsid w:val="003B354F"/>
    <w:rsid w:val="003C1390"/>
    <w:rsid w:val="003C31FB"/>
    <w:rsid w:val="003C777D"/>
    <w:rsid w:val="003D3172"/>
    <w:rsid w:val="003E21AA"/>
    <w:rsid w:val="003E4DC0"/>
    <w:rsid w:val="003F0671"/>
    <w:rsid w:val="003F4F31"/>
    <w:rsid w:val="003F686F"/>
    <w:rsid w:val="003F774C"/>
    <w:rsid w:val="00401973"/>
    <w:rsid w:val="0042716B"/>
    <w:rsid w:val="0043119C"/>
    <w:rsid w:val="004325D6"/>
    <w:rsid w:val="004349B0"/>
    <w:rsid w:val="00447A0E"/>
    <w:rsid w:val="00451341"/>
    <w:rsid w:val="0045158D"/>
    <w:rsid w:val="00453FAF"/>
    <w:rsid w:val="00455B3B"/>
    <w:rsid w:val="004638D4"/>
    <w:rsid w:val="00463BC4"/>
    <w:rsid w:val="00467479"/>
    <w:rsid w:val="00476714"/>
    <w:rsid w:val="004A1E04"/>
    <w:rsid w:val="004A6761"/>
    <w:rsid w:val="004A722A"/>
    <w:rsid w:val="004A773C"/>
    <w:rsid w:val="004B103D"/>
    <w:rsid w:val="004B2D60"/>
    <w:rsid w:val="004B3FB5"/>
    <w:rsid w:val="004B6B38"/>
    <w:rsid w:val="004C02B3"/>
    <w:rsid w:val="004C42E5"/>
    <w:rsid w:val="004C7492"/>
    <w:rsid w:val="004D5791"/>
    <w:rsid w:val="004E17A2"/>
    <w:rsid w:val="004E2170"/>
    <w:rsid w:val="004E22C5"/>
    <w:rsid w:val="004E5525"/>
    <w:rsid w:val="004F0BB2"/>
    <w:rsid w:val="004F4971"/>
    <w:rsid w:val="00500612"/>
    <w:rsid w:val="005015FC"/>
    <w:rsid w:val="00501EBC"/>
    <w:rsid w:val="00513F24"/>
    <w:rsid w:val="005248A6"/>
    <w:rsid w:val="00525967"/>
    <w:rsid w:val="00536A4A"/>
    <w:rsid w:val="0054102E"/>
    <w:rsid w:val="0054119F"/>
    <w:rsid w:val="00542AF7"/>
    <w:rsid w:val="00550809"/>
    <w:rsid w:val="00553DF4"/>
    <w:rsid w:val="005640DE"/>
    <w:rsid w:val="00564122"/>
    <w:rsid w:val="00565B14"/>
    <w:rsid w:val="00572436"/>
    <w:rsid w:val="00573801"/>
    <w:rsid w:val="00573CC8"/>
    <w:rsid w:val="00576817"/>
    <w:rsid w:val="005800CD"/>
    <w:rsid w:val="005A2A55"/>
    <w:rsid w:val="005A4F53"/>
    <w:rsid w:val="005B2127"/>
    <w:rsid w:val="005B40F0"/>
    <w:rsid w:val="005B69B0"/>
    <w:rsid w:val="005C0ECC"/>
    <w:rsid w:val="005C14AC"/>
    <w:rsid w:val="005C196B"/>
    <w:rsid w:val="005C1CF4"/>
    <w:rsid w:val="005D3156"/>
    <w:rsid w:val="005D7505"/>
    <w:rsid w:val="005E3758"/>
    <w:rsid w:val="005E53E2"/>
    <w:rsid w:val="005E63FE"/>
    <w:rsid w:val="005E7880"/>
    <w:rsid w:val="005F6966"/>
    <w:rsid w:val="00602241"/>
    <w:rsid w:val="00606AEB"/>
    <w:rsid w:val="00620AFE"/>
    <w:rsid w:val="00621777"/>
    <w:rsid w:val="00640DCB"/>
    <w:rsid w:val="006416EC"/>
    <w:rsid w:val="00643B50"/>
    <w:rsid w:val="0064479B"/>
    <w:rsid w:val="00646966"/>
    <w:rsid w:val="00646E81"/>
    <w:rsid w:val="00654EC2"/>
    <w:rsid w:val="00655BBD"/>
    <w:rsid w:val="00656AEB"/>
    <w:rsid w:val="0066609E"/>
    <w:rsid w:val="00681CCF"/>
    <w:rsid w:val="00687208"/>
    <w:rsid w:val="00690F00"/>
    <w:rsid w:val="006963AB"/>
    <w:rsid w:val="00697A47"/>
    <w:rsid w:val="006A0666"/>
    <w:rsid w:val="006A0F07"/>
    <w:rsid w:val="006A6A29"/>
    <w:rsid w:val="006B07CA"/>
    <w:rsid w:val="006B23E6"/>
    <w:rsid w:val="006B69C6"/>
    <w:rsid w:val="006C3C89"/>
    <w:rsid w:val="006C3FBF"/>
    <w:rsid w:val="006D1A50"/>
    <w:rsid w:val="006D5DD1"/>
    <w:rsid w:val="006D68BD"/>
    <w:rsid w:val="006D7D76"/>
    <w:rsid w:val="006E3F52"/>
    <w:rsid w:val="006E5F6C"/>
    <w:rsid w:val="006E703B"/>
    <w:rsid w:val="006E7380"/>
    <w:rsid w:val="006F386A"/>
    <w:rsid w:val="006F65EB"/>
    <w:rsid w:val="0070091B"/>
    <w:rsid w:val="007022F3"/>
    <w:rsid w:val="007033BE"/>
    <w:rsid w:val="00703876"/>
    <w:rsid w:val="00704554"/>
    <w:rsid w:val="00707DFB"/>
    <w:rsid w:val="00710541"/>
    <w:rsid w:val="00714CCB"/>
    <w:rsid w:val="00717674"/>
    <w:rsid w:val="007220C8"/>
    <w:rsid w:val="00723BEE"/>
    <w:rsid w:val="007264AA"/>
    <w:rsid w:val="0072756B"/>
    <w:rsid w:val="0072769C"/>
    <w:rsid w:val="00730EF6"/>
    <w:rsid w:val="00734AE7"/>
    <w:rsid w:val="00736014"/>
    <w:rsid w:val="0074403D"/>
    <w:rsid w:val="007459EE"/>
    <w:rsid w:val="0074619D"/>
    <w:rsid w:val="00760E04"/>
    <w:rsid w:val="00762B03"/>
    <w:rsid w:val="00765477"/>
    <w:rsid w:val="00766850"/>
    <w:rsid w:val="00772661"/>
    <w:rsid w:val="00776BD1"/>
    <w:rsid w:val="00780E2E"/>
    <w:rsid w:val="007826F5"/>
    <w:rsid w:val="007849CB"/>
    <w:rsid w:val="007856D4"/>
    <w:rsid w:val="00785BB7"/>
    <w:rsid w:val="00787410"/>
    <w:rsid w:val="007941A1"/>
    <w:rsid w:val="00795227"/>
    <w:rsid w:val="00795673"/>
    <w:rsid w:val="007961D9"/>
    <w:rsid w:val="007A0169"/>
    <w:rsid w:val="007A4E6C"/>
    <w:rsid w:val="007B20B3"/>
    <w:rsid w:val="007B55F2"/>
    <w:rsid w:val="007C70E8"/>
    <w:rsid w:val="007D078F"/>
    <w:rsid w:val="007D4E8D"/>
    <w:rsid w:val="007F0AE3"/>
    <w:rsid w:val="007F157C"/>
    <w:rsid w:val="007F5188"/>
    <w:rsid w:val="00801B42"/>
    <w:rsid w:val="00804B7B"/>
    <w:rsid w:val="0080517E"/>
    <w:rsid w:val="00806621"/>
    <w:rsid w:val="0081332A"/>
    <w:rsid w:val="0081414E"/>
    <w:rsid w:val="008248C2"/>
    <w:rsid w:val="00835FF4"/>
    <w:rsid w:val="0084080F"/>
    <w:rsid w:val="008419D8"/>
    <w:rsid w:val="008434E0"/>
    <w:rsid w:val="0084500E"/>
    <w:rsid w:val="008506A3"/>
    <w:rsid w:val="0085643C"/>
    <w:rsid w:val="0086034C"/>
    <w:rsid w:val="00861120"/>
    <w:rsid w:val="00862E1D"/>
    <w:rsid w:val="00865F1F"/>
    <w:rsid w:val="00866A00"/>
    <w:rsid w:val="00866D80"/>
    <w:rsid w:val="0087173C"/>
    <w:rsid w:val="00877F3C"/>
    <w:rsid w:val="00881613"/>
    <w:rsid w:val="00886AEE"/>
    <w:rsid w:val="0088770D"/>
    <w:rsid w:val="00890C97"/>
    <w:rsid w:val="00891D37"/>
    <w:rsid w:val="00891F9B"/>
    <w:rsid w:val="0089360C"/>
    <w:rsid w:val="008941C6"/>
    <w:rsid w:val="0089764C"/>
    <w:rsid w:val="008A413B"/>
    <w:rsid w:val="008B2F8E"/>
    <w:rsid w:val="008B756D"/>
    <w:rsid w:val="008B7A17"/>
    <w:rsid w:val="008C0B26"/>
    <w:rsid w:val="008C692C"/>
    <w:rsid w:val="008D5E0F"/>
    <w:rsid w:val="008D759F"/>
    <w:rsid w:val="008E33E6"/>
    <w:rsid w:val="008E6856"/>
    <w:rsid w:val="008F367E"/>
    <w:rsid w:val="008F3927"/>
    <w:rsid w:val="008F785A"/>
    <w:rsid w:val="00900004"/>
    <w:rsid w:val="00907403"/>
    <w:rsid w:val="00907580"/>
    <w:rsid w:val="00907AA3"/>
    <w:rsid w:val="009121B2"/>
    <w:rsid w:val="009152E8"/>
    <w:rsid w:val="00917080"/>
    <w:rsid w:val="0092264B"/>
    <w:rsid w:val="0092438D"/>
    <w:rsid w:val="009251B5"/>
    <w:rsid w:val="00925286"/>
    <w:rsid w:val="00930954"/>
    <w:rsid w:val="009339CA"/>
    <w:rsid w:val="0093528A"/>
    <w:rsid w:val="00951946"/>
    <w:rsid w:val="00954663"/>
    <w:rsid w:val="00955EEB"/>
    <w:rsid w:val="0096621E"/>
    <w:rsid w:val="00972288"/>
    <w:rsid w:val="009732D4"/>
    <w:rsid w:val="009744F3"/>
    <w:rsid w:val="0097737C"/>
    <w:rsid w:val="00981F27"/>
    <w:rsid w:val="00983C76"/>
    <w:rsid w:val="00992007"/>
    <w:rsid w:val="00992B38"/>
    <w:rsid w:val="00993151"/>
    <w:rsid w:val="00993F82"/>
    <w:rsid w:val="009B19BD"/>
    <w:rsid w:val="009B34C7"/>
    <w:rsid w:val="009B4CBA"/>
    <w:rsid w:val="009C15B3"/>
    <w:rsid w:val="009C3BF7"/>
    <w:rsid w:val="009D2892"/>
    <w:rsid w:val="009E401E"/>
    <w:rsid w:val="009E4D2E"/>
    <w:rsid w:val="009E612E"/>
    <w:rsid w:val="009F01EE"/>
    <w:rsid w:val="009F2DD3"/>
    <w:rsid w:val="009F7490"/>
    <w:rsid w:val="00A0245C"/>
    <w:rsid w:val="00A15DD4"/>
    <w:rsid w:val="00A22F76"/>
    <w:rsid w:val="00A27C7C"/>
    <w:rsid w:val="00A3170B"/>
    <w:rsid w:val="00A350EB"/>
    <w:rsid w:val="00A438DE"/>
    <w:rsid w:val="00A442CE"/>
    <w:rsid w:val="00A54A16"/>
    <w:rsid w:val="00A64B50"/>
    <w:rsid w:val="00A724E9"/>
    <w:rsid w:val="00A7305B"/>
    <w:rsid w:val="00A743E6"/>
    <w:rsid w:val="00A75267"/>
    <w:rsid w:val="00A77044"/>
    <w:rsid w:val="00A771ED"/>
    <w:rsid w:val="00A77C2B"/>
    <w:rsid w:val="00A83589"/>
    <w:rsid w:val="00A84357"/>
    <w:rsid w:val="00A943BF"/>
    <w:rsid w:val="00A94528"/>
    <w:rsid w:val="00A94E2D"/>
    <w:rsid w:val="00A952DD"/>
    <w:rsid w:val="00AA36A7"/>
    <w:rsid w:val="00AA4F72"/>
    <w:rsid w:val="00AA6F67"/>
    <w:rsid w:val="00AA7154"/>
    <w:rsid w:val="00AB5928"/>
    <w:rsid w:val="00AB5D96"/>
    <w:rsid w:val="00AB6855"/>
    <w:rsid w:val="00AB7A8D"/>
    <w:rsid w:val="00AC19BC"/>
    <w:rsid w:val="00AC60D1"/>
    <w:rsid w:val="00AC7FD3"/>
    <w:rsid w:val="00AD17D0"/>
    <w:rsid w:val="00AD267E"/>
    <w:rsid w:val="00AD52B0"/>
    <w:rsid w:val="00AD5957"/>
    <w:rsid w:val="00AE2479"/>
    <w:rsid w:val="00AE3F67"/>
    <w:rsid w:val="00AE5800"/>
    <w:rsid w:val="00AE68AE"/>
    <w:rsid w:val="00AE71A9"/>
    <w:rsid w:val="00AF012A"/>
    <w:rsid w:val="00AF0CB3"/>
    <w:rsid w:val="00AF1A75"/>
    <w:rsid w:val="00AF421F"/>
    <w:rsid w:val="00AF46E2"/>
    <w:rsid w:val="00AF6E16"/>
    <w:rsid w:val="00B01086"/>
    <w:rsid w:val="00B11F2E"/>
    <w:rsid w:val="00B1257D"/>
    <w:rsid w:val="00B170F9"/>
    <w:rsid w:val="00B1769E"/>
    <w:rsid w:val="00B22749"/>
    <w:rsid w:val="00B268D1"/>
    <w:rsid w:val="00B27883"/>
    <w:rsid w:val="00B31692"/>
    <w:rsid w:val="00B32D72"/>
    <w:rsid w:val="00B330CD"/>
    <w:rsid w:val="00B3581E"/>
    <w:rsid w:val="00B44459"/>
    <w:rsid w:val="00B4568F"/>
    <w:rsid w:val="00B457E6"/>
    <w:rsid w:val="00B52B4D"/>
    <w:rsid w:val="00B56344"/>
    <w:rsid w:val="00B57D59"/>
    <w:rsid w:val="00B66319"/>
    <w:rsid w:val="00B71A85"/>
    <w:rsid w:val="00B73554"/>
    <w:rsid w:val="00B75A96"/>
    <w:rsid w:val="00B774EF"/>
    <w:rsid w:val="00B77D69"/>
    <w:rsid w:val="00B81683"/>
    <w:rsid w:val="00B86B7E"/>
    <w:rsid w:val="00B91E9A"/>
    <w:rsid w:val="00B94EC9"/>
    <w:rsid w:val="00B95C3C"/>
    <w:rsid w:val="00BA2E77"/>
    <w:rsid w:val="00BA459F"/>
    <w:rsid w:val="00BB44DF"/>
    <w:rsid w:val="00BC2177"/>
    <w:rsid w:val="00BC5DBA"/>
    <w:rsid w:val="00BD20DF"/>
    <w:rsid w:val="00BD3F1A"/>
    <w:rsid w:val="00BD43EB"/>
    <w:rsid w:val="00BD4D2C"/>
    <w:rsid w:val="00BE00B0"/>
    <w:rsid w:val="00BE1C70"/>
    <w:rsid w:val="00BE2ED3"/>
    <w:rsid w:val="00BE3CED"/>
    <w:rsid w:val="00BE4D83"/>
    <w:rsid w:val="00BF0A44"/>
    <w:rsid w:val="00BF113C"/>
    <w:rsid w:val="00BF4515"/>
    <w:rsid w:val="00BF5AD4"/>
    <w:rsid w:val="00BF71E6"/>
    <w:rsid w:val="00C05424"/>
    <w:rsid w:val="00C075ED"/>
    <w:rsid w:val="00C1146F"/>
    <w:rsid w:val="00C12BBB"/>
    <w:rsid w:val="00C1785A"/>
    <w:rsid w:val="00C2554D"/>
    <w:rsid w:val="00C2694E"/>
    <w:rsid w:val="00C33D61"/>
    <w:rsid w:val="00C357AB"/>
    <w:rsid w:val="00C40435"/>
    <w:rsid w:val="00C421C1"/>
    <w:rsid w:val="00C45266"/>
    <w:rsid w:val="00C453B7"/>
    <w:rsid w:val="00C47403"/>
    <w:rsid w:val="00C51EC0"/>
    <w:rsid w:val="00C53CD7"/>
    <w:rsid w:val="00C647CF"/>
    <w:rsid w:val="00C65F80"/>
    <w:rsid w:val="00C67CDE"/>
    <w:rsid w:val="00C72875"/>
    <w:rsid w:val="00C7461A"/>
    <w:rsid w:val="00C76E20"/>
    <w:rsid w:val="00C77511"/>
    <w:rsid w:val="00C81044"/>
    <w:rsid w:val="00C83373"/>
    <w:rsid w:val="00C83CFD"/>
    <w:rsid w:val="00C8435B"/>
    <w:rsid w:val="00C85EC3"/>
    <w:rsid w:val="00C9331D"/>
    <w:rsid w:val="00C93FD8"/>
    <w:rsid w:val="00CA4522"/>
    <w:rsid w:val="00CA5581"/>
    <w:rsid w:val="00CA6C96"/>
    <w:rsid w:val="00CB0545"/>
    <w:rsid w:val="00CB0B30"/>
    <w:rsid w:val="00CB3A67"/>
    <w:rsid w:val="00CB5C44"/>
    <w:rsid w:val="00CB7D61"/>
    <w:rsid w:val="00CC363F"/>
    <w:rsid w:val="00CC396E"/>
    <w:rsid w:val="00CD51C3"/>
    <w:rsid w:val="00CE7CEB"/>
    <w:rsid w:val="00CF05B9"/>
    <w:rsid w:val="00CF1C90"/>
    <w:rsid w:val="00D04D1A"/>
    <w:rsid w:val="00D142FF"/>
    <w:rsid w:val="00D1597A"/>
    <w:rsid w:val="00D16748"/>
    <w:rsid w:val="00D17A33"/>
    <w:rsid w:val="00D20148"/>
    <w:rsid w:val="00D20374"/>
    <w:rsid w:val="00D23864"/>
    <w:rsid w:val="00D26FE2"/>
    <w:rsid w:val="00D31985"/>
    <w:rsid w:val="00D33C72"/>
    <w:rsid w:val="00D36784"/>
    <w:rsid w:val="00D4133B"/>
    <w:rsid w:val="00D44461"/>
    <w:rsid w:val="00D448FD"/>
    <w:rsid w:val="00D45691"/>
    <w:rsid w:val="00D46D99"/>
    <w:rsid w:val="00D54CBD"/>
    <w:rsid w:val="00D55E46"/>
    <w:rsid w:val="00D619E4"/>
    <w:rsid w:val="00D65578"/>
    <w:rsid w:val="00D66101"/>
    <w:rsid w:val="00D82063"/>
    <w:rsid w:val="00D83AD1"/>
    <w:rsid w:val="00D92575"/>
    <w:rsid w:val="00DA3258"/>
    <w:rsid w:val="00DA4731"/>
    <w:rsid w:val="00DB0CE0"/>
    <w:rsid w:val="00DB2A1B"/>
    <w:rsid w:val="00DB41CC"/>
    <w:rsid w:val="00DB76F5"/>
    <w:rsid w:val="00DB7F2E"/>
    <w:rsid w:val="00DC01F1"/>
    <w:rsid w:val="00DC257B"/>
    <w:rsid w:val="00DC38F3"/>
    <w:rsid w:val="00DC4F3E"/>
    <w:rsid w:val="00DC6D88"/>
    <w:rsid w:val="00DD098E"/>
    <w:rsid w:val="00DD0B55"/>
    <w:rsid w:val="00DD4A32"/>
    <w:rsid w:val="00DD6AD3"/>
    <w:rsid w:val="00DE05C1"/>
    <w:rsid w:val="00DE0FF7"/>
    <w:rsid w:val="00DE2AE0"/>
    <w:rsid w:val="00DE3573"/>
    <w:rsid w:val="00DE676C"/>
    <w:rsid w:val="00DE7AE9"/>
    <w:rsid w:val="00DF53D4"/>
    <w:rsid w:val="00DF6089"/>
    <w:rsid w:val="00E07236"/>
    <w:rsid w:val="00E10D3F"/>
    <w:rsid w:val="00E14CF0"/>
    <w:rsid w:val="00E175FB"/>
    <w:rsid w:val="00E1790A"/>
    <w:rsid w:val="00E17C5E"/>
    <w:rsid w:val="00E23688"/>
    <w:rsid w:val="00E23A82"/>
    <w:rsid w:val="00E25188"/>
    <w:rsid w:val="00E25CE2"/>
    <w:rsid w:val="00E30011"/>
    <w:rsid w:val="00E32292"/>
    <w:rsid w:val="00E34618"/>
    <w:rsid w:val="00E35379"/>
    <w:rsid w:val="00E41817"/>
    <w:rsid w:val="00E44092"/>
    <w:rsid w:val="00E578AC"/>
    <w:rsid w:val="00E63F2B"/>
    <w:rsid w:val="00E651A8"/>
    <w:rsid w:val="00E701EE"/>
    <w:rsid w:val="00E72D17"/>
    <w:rsid w:val="00E74114"/>
    <w:rsid w:val="00E80FF9"/>
    <w:rsid w:val="00E81CCB"/>
    <w:rsid w:val="00E841FC"/>
    <w:rsid w:val="00E86DC7"/>
    <w:rsid w:val="00E922BD"/>
    <w:rsid w:val="00E930EA"/>
    <w:rsid w:val="00E95ACC"/>
    <w:rsid w:val="00EB0522"/>
    <w:rsid w:val="00EB1353"/>
    <w:rsid w:val="00EB24F6"/>
    <w:rsid w:val="00EB4D71"/>
    <w:rsid w:val="00EB5AA5"/>
    <w:rsid w:val="00EB6AD7"/>
    <w:rsid w:val="00EC21EA"/>
    <w:rsid w:val="00EC26BC"/>
    <w:rsid w:val="00EC74B6"/>
    <w:rsid w:val="00ED5C5E"/>
    <w:rsid w:val="00ED6A24"/>
    <w:rsid w:val="00EE5B32"/>
    <w:rsid w:val="00EE773F"/>
    <w:rsid w:val="00EF0C08"/>
    <w:rsid w:val="00EF3637"/>
    <w:rsid w:val="00F01B52"/>
    <w:rsid w:val="00F06358"/>
    <w:rsid w:val="00F07D62"/>
    <w:rsid w:val="00F16129"/>
    <w:rsid w:val="00F20AEA"/>
    <w:rsid w:val="00F223E2"/>
    <w:rsid w:val="00F22EE2"/>
    <w:rsid w:val="00F22F0F"/>
    <w:rsid w:val="00F24494"/>
    <w:rsid w:val="00F24DEF"/>
    <w:rsid w:val="00F25583"/>
    <w:rsid w:val="00F27976"/>
    <w:rsid w:val="00F34026"/>
    <w:rsid w:val="00F34FE7"/>
    <w:rsid w:val="00F35255"/>
    <w:rsid w:val="00F35964"/>
    <w:rsid w:val="00F35BB8"/>
    <w:rsid w:val="00F37D1F"/>
    <w:rsid w:val="00F403BD"/>
    <w:rsid w:val="00F41328"/>
    <w:rsid w:val="00F46F55"/>
    <w:rsid w:val="00F5003C"/>
    <w:rsid w:val="00F5456A"/>
    <w:rsid w:val="00F55F5C"/>
    <w:rsid w:val="00F60354"/>
    <w:rsid w:val="00F64C6D"/>
    <w:rsid w:val="00F77E33"/>
    <w:rsid w:val="00F81A5F"/>
    <w:rsid w:val="00F8741A"/>
    <w:rsid w:val="00F92281"/>
    <w:rsid w:val="00FA6999"/>
    <w:rsid w:val="00FB3892"/>
    <w:rsid w:val="00FC1CB4"/>
    <w:rsid w:val="00FC32C9"/>
    <w:rsid w:val="00FC3CC9"/>
    <w:rsid w:val="00FD29DF"/>
    <w:rsid w:val="00FD2A22"/>
    <w:rsid w:val="00FD31A4"/>
    <w:rsid w:val="00FE0C08"/>
    <w:rsid w:val="00FF1A56"/>
    <w:rsid w:val="00FF3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17510EE-A890-4703-B2AC-E4B7C7F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119F"/>
    <w:pPr>
      <w:spacing w:after="85" w:line="227" w:lineRule="atLeast"/>
      <w:jc w:val="both"/>
    </w:pPr>
    <w:rPr>
      <w:rFonts w:ascii="Arial" w:eastAsia="Lucida Sans Unicode" w:hAnsi="Arial"/>
      <w:sz w:val="18"/>
      <w:lang w:val="en-GB"/>
    </w:rPr>
  </w:style>
  <w:style w:type="paragraph" w:styleId="Titolo1">
    <w:name w:val="heading 1"/>
    <w:aliases w:val="UNI Heading1,d,cat_titre,Titre 11,t1.T1.Titre 1,t1,H1,h1,Level 1 Topic Heading,1titre,1titre1,1titre2,1titre3,1titre4,1titre5,1titre6"/>
    <w:basedOn w:val="Nadpis"/>
    <w:next w:val="Normale"/>
    <w:link w:val="Titolo1Carattere"/>
    <w:qFormat/>
    <w:rsid w:val="0054119F"/>
    <w:pPr>
      <w:pageBreakBefore/>
      <w:numPr>
        <w:numId w:val="1"/>
      </w:numPr>
      <w:tabs>
        <w:tab w:val="left" w:pos="426"/>
        <w:tab w:val="left" w:pos="567"/>
        <w:tab w:val="left" w:pos="709"/>
        <w:tab w:val="left" w:pos="851"/>
      </w:tabs>
      <w:spacing w:before="0" w:after="170"/>
      <w:outlineLvl w:val="0"/>
    </w:pPr>
    <w:rPr>
      <w:b/>
      <w:bCs/>
      <w:sz w:val="30"/>
      <w:szCs w:val="32"/>
    </w:rPr>
  </w:style>
  <w:style w:type="paragraph" w:styleId="Titolo2">
    <w:name w:val="heading 2"/>
    <w:aliases w:val="UNI Heading2,T2,Chapter Number/Appendix heading 3,Chapter Number/Appendix heading 31,Chapter Number/Appendix heading 32,Chapter Number/Appendix heading 33,Chapter Number/Appendix heading 311,Chapter Number/Appendix heading 321,Sub-chapter Head"/>
    <w:basedOn w:val="Nadpis"/>
    <w:next w:val="Corpotesto"/>
    <w:qFormat/>
    <w:rsid w:val="0054119F"/>
    <w:pPr>
      <w:numPr>
        <w:ilvl w:val="1"/>
        <w:numId w:val="1"/>
      </w:numPr>
      <w:tabs>
        <w:tab w:val="left" w:pos="425"/>
        <w:tab w:val="left" w:pos="567"/>
        <w:tab w:val="left" w:pos="709"/>
        <w:tab w:val="left" w:pos="851"/>
      </w:tabs>
      <w:spacing w:before="283" w:after="113"/>
      <w:outlineLvl w:val="1"/>
    </w:pPr>
    <w:rPr>
      <w:b/>
      <w:bCs/>
    </w:rPr>
  </w:style>
  <w:style w:type="paragraph" w:styleId="Titolo3">
    <w:name w:val="heading 3"/>
    <w:aliases w:val="UNI Heading3,T3,H3,h3,Level 3 Topic Heading"/>
    <w:basedOn w:val="Nadpis"/>
    <w:next w:val="Corpotesto"/>
    <w:link w:val="Titolo3Carattere"/>
    <w:qFormat/>
    <w:rsid w:val="0054119F"/>
    <w:pPr>
      <w:numPr>
        <w:ilvl w:val="2"/>
        <w:numId w:val="1"/>
      </w:numPr>
      <w:tabs>
        <w:tab w:val="left" w:pos="567"/>
        <w:tab w:val="left" w:pos="709"/>
        <w:tab w:val="left" w:pos="851"/>
        <w:tab w:val="left" w:pos="992"/>
        <w:tab w:val="left" w:pos="1134"/>
      </w:tabs>
      <w:spacing w:before="227" w:after="113"/>
      <w:outlineLvl w:val="2"/>
    </w:pPr>
    <w:rPr>
      <w:b/>
      <w:bCs/>
      <w:sz w:val="22"/>
    </w:rPr>
  </w:style>
  <w:style w:type="paragraph" w:styleId="Titolo4">
    <w:name w:val="heading 4"/>
    <w:aliases w:val="UNI Heading4"/>
    <w:basedOn w:val="Nadpis"/>
    <w:next w:val="Corpotesto"/>
    <w:link w:val="Titolo4Carattere"/>
    <w:qFormat/>
    <w:rsid w:val="008F785A"/>
    <w:pPr>
      <w:numPr>
        <w:ilvl w:val="3"/>
        <w:numId w:val="1"/>
      </w:numPr>
      <w:tabs>
        <w:tab w:val="left" w:pos="709"/>
        <w:tab w:val="left" w:pos="851"/>
        <w:tab w:val="left" w:pos="992"/>
        <w:tab w:val="left" w:pos="1134"/>
        <w:tab w:val="left" w:pos="1276"/>
        <w:tab w:val="left" w:pos="1418"/>
        <w:tab w:val="left" w:pos="1559"/>
      </w:tabs>
      <w:spacing w:before="170" w:after="57"/>
      <w:outlineLvl w:val="3"/>
    </w:pPr>
    <w:rPr>
      <w:color w:val="auto"/>
      <w:sz w:val="22"/>
      <w:szCs w:val="22"/>
    </w:rPr>
  </w:style>
  <w:style w:type="paragraph" w:styleId="Titolo5">
    <w:name w:val="heading 5"/>
    <w:basedOn w:val="Nadpis"/>
    <w:next w:val="Corpotesto"/>
    <w:link w:val="Titolo5Carattere"/>
    <w:qFormat/>
    <w:rsid w:val="0054119F"/>
    <w:pPr>
      <w:numPr>
        <w:ilvl w:val="4"/>
        <w:numId w:val="1"/>
      </w:numPr>
      <w:outlineLvl w:val="4"/>
    </w:pPr>
    <w:rPr>
      <w:b/>
      <w:bCs/>
      <w:sz w:val="22"/>
      <w:szCs w:val="24"/>
    </w:rPr>
  </w:style>
  <w:style w:type="paragraph" w:styleId="Titolo6">
    <w:name w:val="heading 6"/>
    <w:basedOn w:val="Nadpis"/>
    <w:next w:val="Corpotesto"/>
    <w:link w:val="Titolo6Carattere"/>
    <w:qFormat/>
    <w:rsid w:val="0054119F"/>
    <w:pPr>
      <w:numPr>
        <w:ilvl w:val="5"/>
        <w:numId w:val="1"/>
      </w:numPr>
      <w:outlineLvl w:val="5"/>
    </w:pPr>
    <w:rPr>
      <w:b/>
      <w:bCs/>
      <w:sz w:val="20"/>
      <w:szCs w:val="21"/>
    </w:rPr>
  </w:style>
  <w:style w:type="paragraph" w:styleId="Titolo7">
    <w:name w:val="heading 7"/>
    <w:basedOn w:val="Nadpis"/>
    <w:next w:val="Corpotesto"/>
    <w:link w:val="Titolo7Carattere"/>
    <w:qFormat/>
    <w:rsid w:val="0054119F"/>
    <w:pPr>
      <w:numPr>
        <w:ilvl w:val="6"/>
        <w:numId w:val="1"/>
      </w:numPr>
      <w:outlineLvl w:val="6"/>
    </w:pPr>
    <w:rPr>
      <w:b/>
      <w:bCs/>
      <w:sz w:val="20"/>
      <w:szCs w:val="21"/>
    </w:rPr>
  </w:style>
  <w:style w:type="paragraph" w:styleId="Titolo8">
    <w:name w:val="heading 8"/>
    <w:basedOn w:val="Nadpis"/>
    <w:next w:val="Corpotesto"/>
    <w:link w:val="Titolo8Carattere"/>
    <w:qFormat/>
    <w:rsid w:val="0054119F"/>
    <w:pPr>
      <w:numPr>
        <w:ilvl w:val="7"/>
        <w:numId w:val="1"/>
      </w:numPr>
      <w:outlineLvl w:val="7"/>
    </w:pPr>
    <w:rPr>
      <w:b/>
      <w:bCs/>
      <w:sz w:val="20"/>
      <w:szCs w:val="21"/>
    </w:rPr>
  </w:style>
  <w:style w:type="paragraph" w:styleId="Titolo9">
    <w:name w:val="heading 9"/>
    <w:basedOn w:val="Normale"/>
    <w:next w:val="Normale"/>
    <w:link w:val="Titolo9Carattere"/>
    <w:uiPriority w:val="99"/>
    <w:qFormat/>
    <w:rsid w:val="002B706A"/>
    <w:pPr>
      <w:tabs>
        <w:tab w:val="num" w:pos="1017"/>
      </w:tabs>
      <w:spacing w:before="240" w:after="60" w:line="278" w:lineRule="atLeast"/>
      <w:ind w:left="1017" w:hanging="1584"/>
      <w:outlineLvl w:val="8"/>
    </w:pPr>
    <w:rPr>
      <w:rFonts w:eastAsia="Times New Roman"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ymbolyproslovn">
    <w:name w:val="Symboly pro číslování"/>
    <w:rsid w:val="0054119F"/>
  </w:style>
  <w:style w:type="character" w:customStyle="1" w:styleId="Odrky">
    <w:name w:val="Odrážky"/>
    <w:rsid w:val="0054119F"/>
    <w:rPr>
      <w:rFonts w:ascii="StarSymbol" w:eastAsia="StarSymbol" w:hAnsi="StarSymbol" w:cs="StarSymbol"/>
      <w:sz w:val="18"/>
      <w:szCs w:val="18"/>
    </w:rPr>
  </w:style>
  <w:style w:type="character" w:styleId="Collegamentoipertestuale">
    <w:name w:val="Hyperlink"/>
    <w:rsid w:val="0054119F"/>
    <w:rPr>
      <w:color w:val="000080"/>
      <w:u w:val="single"/>
    </w:rPr>
  </w:style>
  <w:style w:type="character" w:customStyle="1" w:styleId="Odkaznarejstk">
    <w:name w:val="Odkaz na rejstřík"/>
    <w:rsid w:val="0054119F"/>
  </w:style>
  <w:style w:type="character" w:customStyle="1" w:styleId="Znakypropoznmkupodarou">
    <w:name w:val="Znaky pro poznámku pod čarou"/>
    <w:rsid w:val="0054119F"/>
  </w:style>
  <w:style w:type="character" w:customStyle="1" w:styleId="Znakyprovysvtlivky">
    <w:name w:val="Znaky pro vysvětlivky"/>
    <w:rsid w:val="0054119F"/>
  </w:style>
  <w:style w:type="character" w:styleId="Collegamentovisitato">
    <w:name w:val="FollowedHyperlink"/>
    <w:rsid w:val="0054119F"/>
    <w:rPr>
      <w:color w:val="800000"/>
      <w:u w:val="single"/>
    </w:rPr>
  </w:style>
  <w:style w:type="character" w:customStyle="1" w:styleId="Extendedbullet">
    <w:name w:val="Extended bullet"/>
    <w:rsid w:val="0054119F"/>
    <w:rPr>
      <w:rFonts w:ascii="Arial" w:hAnsi="Arial" w:cs="Arial"/>
      <w:b/>
      <w:strike w:val="0"/>
      <w:dstrike w:val="0"/>
      <w:w w:val="999"/>
      <w:position w:val="1"/>
      <w:shd w:val="clear" w:color="auto" w:fill="auto"/>
    </w:rPr>
  </w:style>
  <w:style w:type="paragraph" w:styleId="Corpotesto">
    <w:name w:val="Body Text"/>
    <w:basedOn w:val="Normale"/>
    <w:link w:val="CorpotestoCarattere"/>
    <w:rsid w:val="0054119F"/>
    <w:pPr>
      <w:spacing w:after="120"/>
    </w:pPr>
  </w:style>
  <w:style w:type="paragraph" w:customStyle="1" w:styleId="Nadpis">
    <w:name w:val="Nadpis"/>
    <w:basedOn w:val="Normale"/>
    <w:next w:val="Normale"/>
    <w:link w:val="NadpisChar"/>
    <w:rsid w:val="0054119F"/>
    <w:pPr>
      <w:keepNext/>
      <w:keepLines/>
      <w:widowControl w:val="0"/>
      <w:suppressAutoHyphens/>
      <w:spacing w:before="240" w:after="120"/>
      <w:jc w:val="left"/>
    </w:pPr>
    <w:rPr>
      <w:rFonts w:cs="Tahoma"/>
      <w:color w:val="002882"/>
      <w:spacing w:val="10"/>
      <w:sz w:val="26"/>
      <w:szCs w:val="28"/>
    </w:rPr>
  </w:style>
  <w:style w:type="paragraph" w:styleId="Elenco">
    <w:name w:val="List"/>
    <w:basedOn w:val="Corpotesto"/>
    <w:rsid w:val="0054119F"/>
    <w:rPr>
      <w:rFonts w:cs="Tahoma"/>
    </w:rPr>
  </w:style>
  <w:style w:type="paragraph" w:styleId="Intestazione">
    <w:name w:val="header"/>
    <w:basedOn w:val="Normale"/>
    <w:link w:val="IntestazioneCarattere"/>
    <w:uiPriority w:val="99"/>
    <w:rsid w:val="0054119F"/>
    <w:pPr>
      <w:suppressLineNumbers/>
      <w:tabs>
        <w:tab w:val="center" w:pos="4818"/>
        <w:tab w:val="right" w:pos="9637"/>
      </w:tabs>
    </w:pPr>
  </w:style>
  <w:style w:type="paragraph" w:styleId="Pidipagina">
    <w:name w:val="footer"/>
    <w:basedOn w:val="Normale"/>
    <w:link w:val="PidipaginaCarattere"/>
    <w:uiPriority w:val="99"/>
    <w:rsid w:val="0054119F"/>
    <w:pPr>
      <w:suppressLineNumbers/>
      <w:tabs>
        <w:tab w:val="center" w:pos="4818"/>
        <w:tab w:val="right" w:pos="9637"/>
      </w:tabs>
    </w:pPr>
    <w:rPr>
      <w:color w:val="002882"/>
    </w:rPr>
  </w:style>
  <w:style w:type="paragraph" w:customStyle="1" w:styleId="Obsahtabulky">
    <w:name w:val="Obsah tabulky"/>
    <w:basedOn w:val="Normale"/>
    <w:rsid w:val="0054119F"/>
    <w:pPr>
      <w:keepLines/>
      <w:suppressLineNumbers/>
      <w:suppressAutoHyphens/>
      <w:spacing w:before="28" w:after="28"/>
      <w:jc w:val="left"/>
    </w:pPr>
    <w:rPr>
      <w:szCs w:val="22"/>
    </w:rPr>
  </w:style>
  <w:style w:type="paragraph" w:customStyle="1" w:styleId="Nadpistabulky">
    <w:name w:val="Nadpis tabulky"/>
    <w:basedOn w:val="Obsahtabulky"/>
    <w:rsid w:val="0054119F"/>
    <w:pPr>
      <w:keepNext/>
      <w:jc w:val="center"/>
    </w:pPr>
    <w:rPr>
      <w:b/>
      <w:bCs/>
      <w:iCs/>
      <w:sz w:val="20"/>
    </w:rPr>
  </w:style>
  <w:style w:type="paragraph" w:styleId="Didascalia">
    <w:name w:val="caption"/>
    <w:basedOn w:val="Normale"/>
    <w:qFormat/>
    <w:rsid w:val="0054119F"/>
    <w:pPr>
      <w:suppressLineNumbers/>
      <w:spacing w:before="120" w:after="120"/>
    </w:pPr>
    <w:rPr>
      <w:rFonts w:cs="Tahoma"/>
      <w:i/>
      <w:iCs/>
      <w:sz w:val="20"/>
    </w:rPr>
  </w:style>
  <w:style w:type="paragraph" w:customStyle="1" w:styleId="Obsahrmce">
    <w:name w:val="Obsah rámce"/>
    <w:basedOn w:val="Corpotesto"/>
    <w:rsid w:val="0054119F"/>
    <w:pPr>
      <w:jc w:val="left"/>
    </w:pPr>
  </w:style>
  <w:style w:type="paragraph" w:customStyle="1" w:styleId="Rejstk">
    <w:name w:val="Rejstřík"/>
    <w:basedOn w:val="Normale"/>
    <w:rsid w:val="0054119F"/>
    <w:pPr>
      <w:suppressLineNumbers/>
      <w:tabs>
        <w:tab w:val="right" w:leader="dot" w:pos="9356"/>
      </w:tabs>
    </w:pPr>
    <w:rPr>
      <w:rFonts w:cs="Tahoma"/>
    </w:rPr>
  </w:style>
  <w:style w:type="paragraph" w:styleId="Indice1">
    <w:name w:val="index 1"/>
    <w:basedOn w:val="Rejstk"/>
    <w:rsid w:val="0054119F"/>
    <w:pPr>
      <w:spacing w:after="0"/>
    </w:pPr>
  </w:style>
  <w:style w:type="paragraph" w:styleId="Sommario1">
    <w:name w:val="toc 1"/>
    <w:basedOn w:val="Rejstk"/>
    <w:uiPriority w:val="39"/>
    <w:rsid w:val="0054119F"/>
    <w:pPr>
      <w:tabs>
        <w:tab w:val="left" w:pos="284"/>
        <w:tab w:val="left" w:pos="425"/>
      </w:tabs>
      <w:spacing w:before="113" w:after="0" w:line="272" w:lineRule="atLeast"/>
    </w:pPr>
    <w:rPr>
      <w:sz w:val="22"/>
    </w:rPr>
  </w:style>
  <w:style w:type="paragraph" w:styleId="Sommario2">
    <w:name w:val="toc 2"/>
    <w:basedOn w:val="Rejstk"/>
    <w:uiPriority w:val="39"/>
    <w:rsid w:val="0054119F"/>
    <w:pPr>
      <w:tabs>
        <w:tab w:val="left" w:pos="567"/>
        <w:tab w:val="left" w:pos="709"/>
        <w:tab w:val="left" w:pos="851"/>
      </w:tabs>
      <w:spacing w:after="0" w:line="272" w:lineRule="atLeast"/>
      <w:ind w:left="283"/>
    </w:pPr>
  </w:style>
  <w:style w:type="paragraph" w:styleId="Sommario3">
    <w:name w:val="toc 3"/>
    <w:basedOn w:val="Rejstk"/>
    <w:uiPriority w:val="39"/>
    <w:rsid w:val="0054119F"/>
    <w:pPr>
      <w:tabs>
        <w:tab w:val="left" w:pos="992"/>
        <w:tab w:val="left" w:pos="1134"/>
        <w:tab w:val="left" w:pos="1276"/>
        <w:tab w:val="left" w:pos="1418"/>
        <w:tab w:val="left" w:pos="1559"/>
      </w:tabs>
      <w:spacing w:after="0" w:line="272" w:lineRule="atLeast"/>
      <w:ind w:left="566"/>
    </w:pPr>
  </w:style>
  <w:style w:type="paragraph" w:styleId="Sommario5">
    <w:name w:val="toc 5"/>
    <w:basedOn w:val="Rejstk"/>
    <w:rsid w:val="0054119F"/>
    <w:pPr>
      <w:tabs>
        <w:tab w:val="right" w:leader="dot" w:pos="8505"/>
      </w:tabs>
      <w:spacing w:after="0"/>
      <w:ind w:left="1132"/>
    </w:pPr>
  </w:style>
  <w:style w:type="paragraph" w:styleId="Sommario6">
    <w:name w:val="toc 6"/>
    <w:basedOn w:val="Rejstk"/>
    <w:rsid w:val="0054119F"/>
    <w:pPr>
      <w:tabs>
        <w:tab w:val="right" w:leader="dot" w:pos="8222"/>
      </w:tabs>
      <w:spacing w:after="0"/>
      <w:ind w:left="1415"/>
    </w:pPr>
  </w:style>
  <w:style w:type="paragraph" w:styleId="Sommario7">
    <w:name w:val="toc 7"/>
    <w:basedOn w:val="Rejstk"/>
    <w:rsid w:val="0054119F"/>
    <w:pPr>
      <w:tabs>
        <w:tab w:val="right" w:leader="dot" w:pos="7939"/>
      </w:tabs>
      <w:spacing w:after="0"/>
      <w:ind w:left="1698"/>
    </w:pPr>
  </w:style>
  <w:style w:type="paragraph" w:styleId="Sommario8">
    <w:name w:val="toc 8"/>
    <w:basedOn w:val="Rejstk"/>
    <w:rsid w:val="0054119F"/>
    <w:pPr>
      <w:tabs>
        <w:tab w:val="right" w:leader="dot" w:pos="7656"/>
      </w:tabs>
      <w:spacing w:after="0"/>
      <w:ind w:left="1981"/>
    </w:pPr>
  </w:style>
  <w:style w:type="paragraph" w:styleId="Sommario9">
    <w:name w:val="toc 9"/>
    <w:basedOn w:val="Rejstk"/>
    <w:rsid w:val="0054119F"/>
    <w:pPr>
      <w:tabs>
        <w:tab w:val="right" w:leader="dot" w:pos="7373"/>
      </w:tabs>
      <w:spacing w:after="0"/>
      <w:ind w:left="2264"/>
    </w:pPr>
  </w:style>
  <w:style w:type="paragraph" w:customStyle="1" w:styleId="Obsah10">
    <w:name w:val="Obsah 10"/>
    <w:basedOn w:val="Rejstk"/>
    <w:rsid w:val="0054119F"/>
    <w:pPr>
      <w:tabs>
        <w:tab w:val="right" w:leader="dot" w:pos="7090"/>
      </w:tabs>
      <w:spacing w:after="0"/>
      <w:ind w:left="2547"/>
    </w:pPr>
  </w:style>
  <w:style w:type="paragraph" w:customStyle="1" w:styleId="Obsahseznamu">
    <w:name w:val="Obsah seznamu"/>
    <w:basedOn w:val="Normale"/>
    <w:rsid w:val="0054119F"/>
    <w:pPr>
      <w:spacing w:after="0"/>
      <w:ind w:left="567"/>
    </w:pPr>
  </w:style>
  <w:style w:type="paragraph" w:customStyle="1" w:styleId="CoverPageH1">
    <w:name w:val="Cover Page H1"/>
    <w:basedOn w:val="Obsahrmce"/>
    <w:next w:val="CoverPageH2"/>
    <w:rsid w:val="0054119F"/>
    <w:pPr>
      <w:spacing w:after="680" w:line="100" w:lineRule="atLeast"/>
    </w:pPr>
    <w:rPr>
      <w:b/>
      <w:bCs/>
      <w:color w:val="002882"/>
      <w:sz w:val="44"/>
      <w:szCs w:val="46"/>
    </w:rPr>
  </w:style>
  <w:style w:type="paragraph" w:customStyle="1" w:styleId="CoverPageH2">
    <w:name w:val="Cover Page H2"/>
    <w:basedOn w:val="Obsahrmce"/>
    <w:next w:val="CoverPageH3"/>
    <w:rsid w:val="0054119F"/>
    <w:pPr>
      <w:spacing w:after="567" w:line="100" w:lineRule="atLeast"/>
    </w:pPr>
    <w:rPr>
      <w:b/>
      <w:bCs/>
      <w:color w:val="000000"/>
      <w:sz w:val="36"/>
      <w:szCs w:val="38"/>
    </w:rPr>
  </w:style>
  <w:style w:type="paragraph" w:customStyle="1" w:styleId="CoverPageH3">
    <w:name w:val="Cover Page H3"/>
    <w:basedOn w:val="Obsahrmce"/>
    <w:next w:val="Normale"/>
    <w:rsid w:val="0054119F"/>
    <w:pPr>
      <w:spacing w:after="113"/>
    </w:pPr>
    <w:rPr>
      <w:b/>
      <w:bCs/>
      <w:color w:val="000000"/>
      <w:sz w:val="28"/>
      <w:szCs w:val="30"/>
    </w:rPr>
  </w:style>
  <w:style w:type="paragraph" w:customStyle="1" w:styleId="TableHeading">
    <w:name w:val="Table Heading"/>
    <w:basedOn w:val="Obsahtabulky"/>
    <w:rsid w:val="0054119F"/>
    <w:pPr>
      <w:keepNext/>
      <w:spacing w:before="0" w:after="0"/>
    </w:pPr>
    <w:rPr>
      <w:b/>
      <w:color w:val="202020"/>
      <w:spacing w:val="10"/>
    </w:rPr>
  </w:style>
  <w:style w:type="paragraph" w:customStyle="1" w:styleId="Bullets">
    <w:name w:val="Bullets"/>
    <w:basedOn w:val="Normale"/>
    <w:rsid w:val="0054119F"/>
    <w:pPr>
      <w:spacing w:after="0"/>
    </w:pPr>
  </w:style>
  <w:style w:type="paragraph" w:customStyle="1" w:styleId="HeaderText">
    <w:name w:val="Header Text"/>
    <w:basedOn w:val="Obsahrmce"/>
    <w:rsid w:val="0054119F"/>
    <w:pPr>
      <w:suppressAutoHyphens/>
      <w:spacing w:after="62"/>
    </w:pPr>
    <w:rPr>
      <w:color w:val="002882"/>
      <w:sz w:val="20"/>
    </w:rPr>
  </w:style>
  <w:style w:type="paragraph" w:styleId="Titoloindicefonti">
    <w:name w:val="toa heading"/>
    <w:basedOn w:val="Nadpis"/>
    <w:rsid w:val="0054119F"/>
    <w:pPr>
      <w:suppressLineNumbers/>
      <w:spacing w:before="0" w:after="113"/>
    </w:pPr>
    <w:rPr>
      <w:b/>
      <w:bCs/>
      <w:sz w:val="30"/>
      <w:szCs w:val="32"/>
    </w:rPr>
  </w:style>
  <w:style w:type="paragraph" w:styleId="Sommario4">
    <w:name w:val="toc 4"/>
    <w:aliases w:val="UNI Content 4"/>
    <w:basedOn w:val="Rejstk"/>
    <w:uiPriority w:val="39"/>
    <w:rsid w:val="0054119F"/>
    <w:pPr>
      <w:tabs>
        <w:tab w:val="left" w:pos="1418"/>
        <w:tab w:val="left" w:pos="1559"/>
        <w:tab w:val="left" w:pos="1701"/>
        <w:tab w:val="left" w:pos="1843"/>
        <w:tab w:val="left" w:pos="1985"/>
      </w:tabs>
      <w:spacing w:after="0"/>
      <w:ind w:left="849"/>
    </w:pPr>
  </w:style>
  <w:style w:type="paragraph" w:styleId="Testofumetto">
    <w:name w:val="Balloon Text"/>
    <w:basedOn w:val="Normale"/>
    <w:link w:val="TestofumettoCarattere"/>
    <w:uiPriority w:val="99"/>
    <w:semiHidden/>
    <w:unhideWhenUsed/>
    <w:rsid w:val="005411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119F"/>
    <w:rPr>
      <w:rFonts w:ascii="Tahoma" w:eastAsia="Lucida Sans Unicode" w:hAnsi="Tahoma" w:cs="Tahoma"/>
      <w:sz w:val="16"/>
      <w:szCs w:val="16"/>
      <w:lang w:val="en-GB"/>
    </w:rPr>
  </w:style>
  <w:style w:type="table" w:customStyle="1" w:styleId="USYTable">
    <w:name w:val="USY Table"/>
    <w:basedOn w:val="Tabellanormale"/>
    <w:uiPriority w:val="99"/>
    <w:rsid w:val="0054119F"/>
    <w:pPr>
      <w:keepLines/>
    </w:pPr>
    <w:rPr>
      <w:rFonts w:ascii="Arial" w:hAnsi="Arial"/>
      <w:sz w:val="18"/>
    </w:rPr>
    <w:tblPr>
      <w:tblStyleRowBandSize w:val="1"/>
      <w:tblInd w:w="108"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Pr>
    <w:tcPr>
      <w:shd w:val="clear" w:color="auto" w:fill="ECECEC"/>
    </w:tcPr>
    <w:tblStylePr w:type="firstRow">
      <w:rPr>
        <w:rFonts w:ascii="Arial" w:hAnsi="Arial"/>
        <w:b/>
        <w:i w:val="0"/>
        <w:sz w:val="18"/>
        <w:u w:val="none"/>
      </w:rPr>
      <w:tblPr/>
      <w:tcPr>
        <w:shd w:val="clear" w:color="auto" w:fill="D8D8D8"/>
      </w:tcPr>
    </w:tblStylePr>
    <w:tblStylePr w:type="firstCol">
      <w:rPr>
        <w:rFonts w:ascii="Arial" w:hAnsi="Arial"/>
        <w:b/>
        <w:sz w:val="18"/>
      </w:rPr>
      <w:tblPr/>
      <w:tcPr>
        <w:shd w:val="clear" w:color="auto" w:fill="D8D8D8"/>
      </w:tcPr>
    </w:tblStylePr>
    <w:tblStylePr w:type="lastCol">
      <w:rPr>
        <w:rFonts w:ascii="Arial" w:hAnsi="Arial"/>
        <w:b/>
        <w:sz w:val="18"/>
      </w:rPr>
      <w:tblPr/>
      <w:tcPr>
        <w:shd w:val="clear" w:color="auto" w:fill="D8D8D8"/>
      </w:tcPr>
    </w:tblStylePr>
  </w:style>
  <w:style w:type="table" w:styleId="Grigliatabella">
    <w:name w:val="Table Grid"/>
    <w:basedOn w:val="Tabellanormale"/>
    <w:uiPriority w:val="59"/>
    <w:rsid w:val="0054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basedOn w:val="Tabellanormale"/>
    <w:uiPriority w:val="60"/>
    <w:rsid w:val="005411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untoelenco">
    <w:name w:val="List Bullet"/>
    <w:basedOn w:val="Normale"/>
    <w:uiPriority w:val="99"/>
    <w:unhideWhenUsed/>
    <w:rsid w:val="0054119F"/>
    <w:pPr>
      <w:numPr>
        <w:numId w:val="2"/>
      </w:numPr>
    </w:pPr>
  </w:style>
  <w:style w:type="character" w:customStyle="1" w:styleId="CorpotestoCarattere">
    <w:name w:val="Corpo testo Carattere"/>
    <w:basedOn w:val="Carpredefinitoparagrafo"/>
    <w:link w:val="Corpotesto"/>
    <w:rsid w:val="0054119F"/>
    <w:rPr>
      <w:rFonts w:ascii="Arial" w:eastAsia="Lucida Sans Unicode" w:hAnsi="Arial"/>
      <w:sz w:val="18"/>
      <w:lang w:val="en-GB"/>
    </w:rPr>
  </w:style>
  <w:style w:type="paragraph" w:styleId="Puntoelenco2">
    <w:name w:val="List Bullet 2"/>
    <w:basedOn w:val="Normale"/>
    <w:uiPriority w:val="99"/>
    <w:unhideWhenUsed/>
    <w:rsid w:val="0054119F"/>
    <w:pPr>
      <w:numPr>
        <w:numId w:val="8"/>
      </w:numPr>
      <w:ind w:left="568" w:hanging="284"/>
    </w:pPr>
  </w:style>
  <w:style w:type="paragraph" w:styleId="Puntoelenco3">
    <w:name w:val="List Bullet 3"/>
    <w:basedOn w:val="Normale"/>
    <w:uiPriority w:val="99"/>
    <w:unhideWhenUsed/>
    <w:rsid w:val="0054119F"/>
    <w:pPr>
      <w:numPr>
        <w:numId w:val="9"/>
      </w:numPr>
      <w:ind w:left="851" w:hanging="284"/>
    </w:pPr>
  </w:style>
  <w:style w:type="paragraph" w:styleId="Puntoelenco4">
    <w:name w:val="List Bullet 4"/>
    <w:basedOn w:val="Puntoelenco3"/>
    <w:uiPriority w:val="99"/>
    <w:unhideWhenUsed/>
    <w:rsid w:val="0054119F"/>
    <w:pPr>
      <w:ind w:left="1135"/>
    </w:pPr>
  </w:style>
  <w:style w:type="paragraph" w:styleId="Puntoelenco5">
    <w:name w:val="List Bullet 5"/>
    <w:basedOn w:val="Puntoelenco4"/>
    <w:uiPriority w:val="99"/>
    <w:unhideWhenUsed/>
    <w:rsid w:val="0054119F"/>
    <w:pPr>
      <w:ind w:left="1418"/>
    </w:pPr>
  </w:style>
  <w:style w:type="paragraph" w:styleId="Numeroelenco">
    <w:name w:val="List Number"/>
    <w:basedOn w:val="Normale"/>
    <w:uiPriority w:val="99"/>
    <w:unhideWhenUsed/>
    <w:rsid w:val="0054119F"/>
    <w:pPr>
      <w:numPr>
        <w:numId w:val="3"/>
      </w:numPr>
      <w:contextualSpacing/>
    </w:pPr>
  </w:style>
  <w:style w:type="paragraph" w:styleId="Numeroelenco2">
    <w:name w:val="List Number 2"/>
    <w:basedOn w:val="Normale"/>
    <w:uiPriority w:val="99"/>
    <w:unhideWhenUsed/>
    <w:rsid w:val="0054119F"/>
    <w:pPr>
      <w:numPr>
        <w:numId w:val="4"/>
      </w:numPr>
      <w:contextualSpacing/>
    </w:pPr>
  </w:style>
  <w:style w:type="paragraph" w:styleId="Numeroelenco3">
    <w:name w:val="List Number 3"/>
    <w:basedOn w:val="Normale"/>
    <w:uiPriority w:val="99"/>
    <w:unhideWhenUsed/>
    <w:rsid w:val="0054119F"/>
    <w:pPr>
      <w:numPr>
        <w:numId w:val="5"/>
      </w:numPr>
      <w:contextualSpacing/>
    </w:pPr>
  </w:style>
  <w:style w:type="paragraph" w:styleId="Numeroelenco4">
    <w:name w:val="List Number 4"/>
    <w:basedOn w:val="Normale"/>
    <w:uiPriority w:val="99"/>
    <w:unhideWhenUsed/>
    <w:rsid w:val="0054119F"/>
    <w:pPr>
      <w:numPr>
        <w:numId w:val="6"/>
      </w:numPr>
      <w:contextualSpacing/>
    </w:pPr>
  </w:style>
  <w:style w:type="paragraph" w:styleId="Numeroelenco5">
    <w:name w:val="List Number 5"/>
    <w:basedOn w:val="Normale"/>
    <w:uiPriority w:val="99"/>
    <w:unhideWhenUsed/>
    <w:rsid w:val="0054119F"/>
    <w:pPr>
      <w:numPr>
        <w:numId w:val="7"/>
      </w:numPr>
      <w:contextualSpacing/>
    </w:pPr>
  </w:style>
  <w:style w:type="character" w:styleId="Testosegnaposto">
    <w:name w:val="Placeholder Text"/>
    <w:basedOn w:val="Carpredefinitoparagrafo"/>
    <w:uiPriority w:val="99"/>
    <w:semiHidden/>
    <w:rsid w:val="0054119F"/>
    <w:rPr>
      <w:color w:val="808080"/>
    </w:rPr>
  </w:style>
  <w:style w:type="paragraph" w:customStyle="1" w:styleId="UNINormalParagraph">
    <w:name w:val="UNI Normal Paragraph"/>
    <w:basedOn w:val="Normale"/>
    <w:link w:val="UNINormalParagraphChar"/>
    <w:uiPriority w:val="99"/>
    <w:qFormat/>
    <w:rsid w:val="00620AFE"/>
    <w:pPr>
      <w:spacing w:after="113" w:line="278" w:lineRule="atLeast"/>
    </w:pPr>
    <w:rPr>
      <w:color w:val="000000"/>
      <w:spacing w:val="4"/>
      <w:sz w:val="22"/>
      <w:szCs w:val="24"/>
      <w:lang w:val="cs-CZ" w:eastAsia="en-GB"/>
    </w:rPr>
  </w:style>
  <w:style w:type="paragraph" w:customStyle="1" w:styleId="UNITableContent">
    <w:name w:val="UNI Table Content"/>
    <w:basedOn w:val="Obsahtabulky"/>
    <w:link w:val="UNITableContentChar1"/>
    <w:uiPriority w:val="99"/>
    <w:rsid w:val="00780E2E"/>
    <w:pPr>
      <w:spacing w:before="0" w:after="0" w:line="240" w:lineRule="auto"/>
    </w:pPr>
    <w:rPr>
      <w:color w:val="000000"/>
      <w:spacing w:val="10"/>
      <w:szCs w:val="24"/>
      <w:lang w:val="cs-CZ" w:eastAsia="en-GB"/>
    </w:rPr>
  </w:style>
  <w:style w:type="character" w:customStyle="1" w:styleId="UNINormalParagraphChar">
    <w:name w:val="UNI Normal Paragraph Char"/>
    <w:basedOn w:val="Carpredefinitoparagrafo"/>
    <w:link w:val="UNINormalParagraph"/>
    <w:uiPriority w:val="99"/>
    <w:rsid w:val="00620AFE"/>
    <w:rPr>
      <w:rFonts w:ascii="Arial" w:eastAsia="Lucida Sans Unicode" w:hAnsi="Arial"/>
      <w:color w:val="000000"/>
      <w:spacing w:val="4"/>
      <w:sz w:val="22"/>
      <w:szCs w:val="24"/>
      <w:lang w:eastAsia="en-GB"/>
    </w:rPr>
  </w:style>
  <w:style w:type="character" w:customStyle="1" w:styleId="UNITableContentChar1">
    <w:name w:val="UNI Table Content Char1"/>
    <w:basedOn w:val="Carpredefinitoparagrafo"/>
    <w:link w:val="UNITableContent"/>
    <w:uiPriority w:val="99"/>
    <w:locked/>
    <w:rsid w:val="00780E2E"/>
    <w:rPr>
      <w:rFonts w:ascii="Arial" w:eastAsia="Lucida Sans Unicode" w:hAnsi="Arial"/>
      <w:color w:val="000000"/>
      <w:spacing w:val="10"/>
      <w:sz w:val="18"/>
      <w:szCs w:val="24"/>
      <w:lang w:eastAsia="en-GB"/>
    </w:rPr>
  </w:style>
  <w:style w:type="paragraph" w:customStyle="1" w:styleId="UNIHeading1">
    <w:name w:val="UNI Heading 1"/>
    <w:basedOn w:val="Nadpis"/>
    <w:next w:val="UNINormalParagraph"/>
    <w:link w:val="UNIHeading1Char"/>
    <w:uiPriority w:val="99"/>
    <w:rsid w:val="00211FC3"/>
    <w:pPr>
      <w:keepLines w:val="0"/>
      <w:pageBreakBefore/>
      <w:spacing w:before="0" w:after="454" w:line="240" w:lineRule="auto"/>
      <w:outlineLvl w:val="0"/>
    </w:pPr>
    <w:rPr>
      <w:b/>
      <w:caps/>
      <w:sz w:val="30"/>
      <w:lang w:val="cs-CZ" w:eastAsia="en-GB"/>
    </w:rPr>
  </w:style>
  <w:style w:type="paragraph" w:customStyle="1" w:styleId="UNIHeading2">
    <w:name w:val="UNI Heading 2"/>
    <w:basedOn w:val="Nadpis"/>
    <w:next w:val="UNINormalParagraph"/>
    <w:link w:val="UNIHeading2Char"/>
    <w:uiPriority w:val="99"/>
    <w:rsid w:val="00211FC3"/>
    <w:pPr>
      <w:keepLines w:val="0"/>
      <w:spacing w:before="454" w:after="340" w:line="240" w:lineRule="auto"/>
      <w:outlineLvl w:val="1"/>
    </w:pPr>
    <w:rPr>
      <w:b/>
      <w:sz w:val="30"/>
      <w:lang w:val="cs-CZ" w:eastAsia="en-GB"/>
    </w:rPr>
  </w:style>
  <w:style w:type="paragraph" w:customStyle="1" w:styleId="UNIHeading3">
    <w:name w:val="UNI Heading 3"/>
    <w:basedOn w:val="Nadpis"/>
    <w:next w:val="UNINormalParagraph"/>
    <w:link w:val="UNIHeading3Char"/>
    <w:uiPriority w:val="99"/>
    <w:rsid w:val="00211FC3"/>
    <w:pPr>
      <w:keepLines w:val="0"/>
      <w:spacing w:before="340" w:after="227" w:line="240" w:lineRule="auto"/>
      <w:ind w:left="426"/>
      <w:outlineLvl w:val="2"/>
    </w:pPr>
    <w:rPr>
      <w:b/>
      <w:sz w:val="24"/>
      <w:lang w:val="cs-CZ" w:eastAsia="en-GB"/>
    </w:rPr>
  </w:style>
  <w:style w:type="paragraph" w:customStyle="1" w:styleId="UNIHeading4">
    <w:name w:val="UNI Heading 4"/>
    <w:basedOn w:val="Nadpis"/>
    <w:next w:val="UNINormalParagraph"/>
    <w:link w:val="UNIHeading4Char"/>
    <w:uiPriority w:val="99"/>
    <w:rsid w:val="00211FC3"/>
    <w:pPr>
      <w:keepLines w:val="0"/>
      <w:spacing w:before="113" w:after="113" w:line="240" w:lineRule="auto"/>
      <w:outlineLvl w:val="3"/>
    </w:pPr>
    <w:rPr>
      <w:color w:val="000000"/>
      <w:sz w:val="24"/>
      <w:lang w:val="cs-CZ" w:eastAsia="en-GB"/>
    </w:rPr>
  </w:style>
  <w:style w:type="paragraph" w:styleId="Revisione">
    <w:name w:val="Revision"/>
    <w:hidden/>
    <w:uiPriority w:val="99"/>
    <w:semiHidden/>
    <w:rsid w:val="00211FC3"/>
    <w:rPr>
      <w:rFonts w:eastAsia="Lucida Sans Unicode"/>
      <w:sz w:val="24"/>
      <w:szCs w:val="24"/>
      <w:lang w:eastAsia="en-GB"/>
    </w:rPr>
  </w:style>
  <w:style w:type="paragraph" w:customStyle="1" w:styleId="UNINormalBulleted">
    <w:name w:val="UNI Normal Bulleted"/>
    <w:basedOn w:val="UNINormalParagraph"/>
    <w:uiPriority w:val="99"/>
    <w:rsid w:val="00211FC3"/>
    <w:pPr>
      <w:numPr>
        <w:numId w:val="10"/>
      </w:numPr>
      <w:tabs>
        <w:tab w:val="clear" w:pos="720"/>
      </w:tabs>
      <w:ind w:left="360"/>
    </w:pPr>
  </w:style>
  <w:style w:type="numbering" w:customStyle="1" w:styleId="StylSodrkami1">
    <w:name w:val="Styl S odrážkami1"/>
    <w:basedOn w:val="Nessunelenco"/>
    <w:semiHidden/>
    <w:rsid w:val="00211FC3"/>
  </w:style>
  <w:style w:type="character" w:customStyle="1" w:styleId="Titolo9Carattere">
    <w:name w:val="Titolo 9 Carattere"/>
    <w:basedOn w:val="Carpredefinitoparagrafo"/>
    <w:link w:val="Titolo9"/>
    <w:uiPriority w:val="99"/>
    <w:rsid w:val="002B706A"/>
    <w:rPr>
      <w:rFonts w:ascii="Arial" w:hAnsi="Arial" w:cs="Arial"/>
      <w:sz w:val="22"/>
      <w:szCs w:val="22"/>
      <w:lang w:val="en-GB"/>
    </w:rPr>
  </w:style>
  <w:style w:type="paragraph" w:customStyle="1" w:styleId="Popisek">
    <w:name w:val="Popisek"/>
    <w:basedOn w:val="Normale"/>
    <w:uiPriority w:val="99"/>
    <w:locked/>
    <w:rsid w:val="002B706A"/>
    <w:pPr>
      <w:widowControl w:val="0"/>
      <w:suppressLineNumbers/>
      <w:suppressAutoHyphens/>
      <w:spacing w:before="120" w:after="120" w:line="240" w:lineRule="auto"/>
      <w:jc w:val="left"/>
    </w:pPr>
    <w:rPr>
      <w:rFonts w:cs="Tahoma"/>
      <w:i/>
      <w:iCs/>
      <w:sz w:val="20"/>
      <w:lang w:val="en-IE"/>
    </w:rPr>
  </w:style>
  <w:style w:type="paragraph" w:customStyle="1" w:styleId="UNIContent1">
    <w:name w:val="UNI Content 1"/>
    <w:basedOn w:val="Rejstk"/>
    <w:uiPriority w:val="99"/>
    <w:rsid w:val="002B706A"/>
    <w:pPr>
      <w:widowControl w:val="0"/>
      <w:tabs>
        <w:tab w:val="clear" w:pos="9356"/>
        <w:tab w:val="right" w:pos="9638"/>
      </w:tabs>
      <w:suppressAutoHyphens/>
      <w:spacing w:after="120" w:line="240" w:lineRule="auto"/>
    </w:pPr>
    <w:rPr>
      <w:color w:val="000000"/>
      <w:spacing w:val="10"/>
      <w:sz w:val="20"/>
      <w:szCs w:val="24"/>
      <w:lang w:val="en-IE"/>
    </w:rPr>
  </w:style>
  <w:style w:type="paragraph" w:customStyle="1" w:styleId="UNIContent2">
    <w:name w:val="UNI Content 2"/>
    <w:basedOn w:val="Rejstk"/>
    <w:uiPriority w:val="99"/>
    <w:rsid w:val="002B706A"/>
    <w:pPr>
      <w:widowControl w:val="0"/>
      <w:tabs>
        <w:tab w:val="clear" w:pos="9356"/>
        <w:tab w:val="right" w:pos="9694"/>
      </w:tabs>
      <w:suppressAutoHyphens/>
      <w:spacing w:after="120" w:line="240" w:lineRule="auto"/>
      <w:ind w:left="340"/>
    </w:pPr>
    <w:rPr>
      <w:color w:val="000000"/>
      <w:spacing w:val="10"/>
      <w:sz w:val="20"/>
      <w:szCs w:val="24"/>
      <w:lang w:val="en-IE"/>
    </w:rPr>
  </w:style>
  <w:style w:type="paragraph" w:customStyle="1" w:styleId="UNIContent3">
    <w:name w:val="UNI Content 3"/>
    <w:basedOn w:val="Rejstk"/>
    <w:uiPriority w:val="99"/>
    <w:rsid w:val="002B706A"/>
    <w:pPr>
      <w:widowControl w:val="0"/>
      <w:tabs>
        <w:tab w:val="clear" w:pos="9356"/>
        <w:tab w:val="right" w:pos="9751"/>
      </w:tabs>
      <w:suppressAutoHyphens/>
      <w:spacing w:after="120" w:line="240" w:lineRule="auto"/>
      <w:ind w:left="680"/>
    </w:pPr>
    <w:rPr>
      <w:color w:val="000000"/>
      <w:spacing w:val="10"/>
      <w:sz w:val="20"/>
      <w:szCs w:val="24"/>
      <w:lang w:val="en-IE"/>
    </w:rPr>
  </w:style>
  <w:style w:type="paragraph" w:customStyle="1" w:styleId="UNISourceCode">
    <w:name w:val="UNI Source Code"/>
    <w:uiPriority w:val="99"/>
    <w:rsid w:val="002B706A"/>
    <w:pPr>
      <w:widowControl w:val="0"/>
      <w:suppressAutoHyphens/>
    </w:pPr>
    <w:rPr>
      <w:rFonts w:ascii="Courier New" w:eastAsia="Lucida Sans Unicode" w:hAnsi="Courier New"/>
      <w:szCs w:val="24"/>
      <w:lang w:val="en-US"/>
    </w:rPr>
  </w:style>
  <w:style w:type="paragraph" w:customStyle="1" w:styleId="UNITableHeading">
    <w:name w:val="UNI Table Heading"/>
    <w:basedOn w:val="Nadpistabulky"/>
    <w:uiPriority w:val="99"/>
    <w:rsid w:val="002B706A"/>
    <w:pPr>
      <w:widowControl w:val="0"/>
      <w:spacing w:before="0" w:after="0" w:line="240" w:lineRule="auto"/>
      <w:jc w:val="left"/>
    </w:pPr>
    <w:rPr>
      <w:color w:val="FFFFFF"/>
      <w:spacing w:val="10"/>
      <w:sz w:val="18"/>
      <w:szCs w:val="24"/>
      <w:lang w:val="en-IE"/>
    </w:rPr>
  </w:style>
  <w:style w:type="paragraph" w:customStyle="1" w:styleId="UNIProject">
    <w:name w:val="UNI Project"/>
    <w:basedOn w:val="Obsahrmce"/>
    <w:uiPriority w:val="99"/>
    <w:qFormat/>
    <w:rsid w:val="002B706A"/>
    <w:pPr>
      <w:widowControl w:val="0"/>
      <w:spacing w:after="907" w:line="100" w:lineRule="atLeast"/>
    </w:pPr>
    <w:rPr>
      <w:b/>
      <w:bCs/>
      <w:caps/>
      <w:color w:val="002882"/>
      <w:sz w:val="50"/>
      <w:szCs w:val="50"/>
      <w:lang w:val="en-IE"/>
    </w:rPr>
  </w:style>
  <w:style w:type="paragraph" w:customStyle="1" w:styleId="UNIProjektname">
    <w:name w:val="UNI Projekt name"/>
    <w:basedOn w:val="Obsahrmce"/>
    <w:uiPriority w:val="99"/>
    <w:qFormat/>
    <w:rsid w:val="002B706A"/>
    <w:pPr>
      <w:widowControl w:val="0"/>
      <w:suppressAutoHyphens/>
      <w:spacing w:after="794" w:line="100" w:lineRule="atLeast"/>
    </w:pPr>
    <w:rPr>
      <w:b/>
      <w:bCs/>
      <w:color w:val="002882"/>
      <w:sz w:val="40"/>
      <w:szCs w:val="40"/>
      <w:lang w:val="en-IE"/>
    </w:rPr>
  </w:style>
  <w:style w:type="paragraph" w:customStyle="1" w:styleId="UNIDocumentname">
    <w:name w:val="UNI Document name"/>
    <w:basedOn w:val="Obsahrmce"/>
    <w:uiPriority w:val="99"/>
    <w:qFormat/>
    <w:rsid w:val="002B706A"/>
    <w:pPr>
      <w:widowControl w:val="0"/>
      <w:spacing w:line="240" w:lineRule="auto"/>
    </w:pPr>
    <w:rPr>
      <w:b/>
      <w:bCs/>
      <w:color w:val="002882"/>
      <w:sz w:val="32"/>
      <w:szCs w:val="32"/>
      <w:lang w:val="en-IE"/>
    </w:rPr>
  </w:style>
  <w:style w:type="paragraph" w:customStyle="1" w:styleId="UNIBullettext">
    <w:name w:val="UNI Bullet text"/>
    <w:basedOn w:val="UNINormalParagraph"/>
    <w:link w:val="UNIBullettextChar"/>
    <w:uiPriority w:val="99"/>
    <w:qFormat/>
    <w:rsid w:val="002B706A"/>
    <w:pPr>
      <w:ind w:left="176" w:hanging="176"/>
    </w:pPr>
    <w:rPr>
      <w:lang w:val="en-IE"/>
    </w:rPr>
  </w:style>
  <w:style w:type="table" w:customStyle="1" w:styleId="UNITable">
    <w:name w:val="UNI Table"/>
    <w:basedOn w:val="Tabellanormale"/>
    <w:uiPriority w:val="99"/>
    <w:rsid w:val="002B706A"/>
    <w:rPr>
      <w:rFonts w:ascii="Arial" w:hAnsi="Arial"/>
      <w:spacing w:val="10"/>
      <w:sz w:val="18"/>
      <w:lang w:val="en-GB" w:eastAsia="en-GB"/>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E6E6E6"/>
    </w:tcPr>
    <w:tblStylePr w:type="firstRow">
      <w:pPr>
        <w:jc w:val="left"/>
      </w:pPr>
      <w:rPr>
        <w:b/>
        <w:color w:val="FFFFFF"/>
      </w:rPr>
      <w:tblPr/>
      <w:tcPr>
        <w:shd w:val="clear" w:color="auto" w:fill="002882"/>
        <w:vAlign w:val="center"/>
      </w:tcPr>
    </w:tblStylePr>
    <w:tblStylePr w:type="firstCol">
      <w:tblPr/>
      <w:tcPr>
        <w:shd w:val="clear" w:color="auto" w:fill="CCD4E6"/>
      </w:tcPr>
    </w:tblStylePr>
  </w:style>
  <w:style w:type="character" w:customStyle="1" w:styleId="UNIBullettextChar">
    <w:name w:val="UNI Bullet text Char"/>
    <w:basedOn w:val="UNINormalParagraphChar"/>
    <w:link w:val="UNIBullettext"/>
    <w:uiPriority w:val="99"/>
    <w:rsid w:val="002B706A"/>
    <w:rPr>
      <w:rFonts w:ascii="Arial" w:eastAsia="Lucida Sans Unicode" w:hAnsi="Arial"/>
      <w:color w:val="000000"/>
      <w:spacing w:val="4"/>
      <w:sz w:val="22"/>
      <w:szCs w:val="24"/>
      <w:lang w:val="en-IE" w:eastAsia="en-GB"/>
    </w:rPr>
  </w:style>
  <w:style w:type="table" w:customStyle="1" w:styleId="Svtlstnovnzvraznn11">
    <w:name w:val="Světlé stínování – zvýraznění 11"/>
    <w:basedOn w:val="Tabellanormale"/>
    <w:uiPriority w:val="60"/>
    <w:rsid w:val="002B706A"/>
    <w:rPr>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uiPriority w:val="60"/>
    <w:rsid w:val="002B706A"/>
    <w:rPr>
      <w:color w:val="943634"/>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Rimandocommento">
    <w:name w:val="annotation reference"/>
    <w:basedOn w:val="Carpredefinitoparagrafo"/>
    <w:uiPriority w:val="99"/>
    <w:semiHidden/>
    <w:unhideWhenUsed/>
    <w:rsid w:val="002B706A"/>
    <w:rPr>
      <w:sz w:val="16"/>
      <w:szCs w:val="16"/>
    </w:rPr>
  </w:style>
  <w:style w:type="paragraph" w:styleId="Testocommento">
    <w:name w:val="annotation text"/>
    <w:basedOn w:val="Normale"/>
    <w:link w:val="TestocommentoCarattere"/>
    <w:uiPriority w:val="99"/>
    <w:unhideWhenUsed/>
    <w:rsid w:val="002B706A"/>
    <w:pPr>
      <w:widowControl w:val="0"/>
      <w:suppressAutoHyphens/>
      <w:spacing w:after="0" w:line="240" w:lineRule="auto"/>
      <w:jc w:val="left"/>
    </w:pPr>
    <w:rPr>
      <w:sz w:val="20"/>
      <w:lang w:val="en-IE"/>
    </w:rPr>
  </w:style>
  <w:style w:type="character" w:customStyle="1" w:styleId="TestocommentoCarattere">
    <w:name w:val="Testo commento Carattere"/>
    <w:basedOn w:val="Carpredefinitoparagrafo"/>
    <w:link w:val="Testocommento"/>
    <w:uiPriority w:val="99"/>
    <w:rsid w:val="002B706A"/>
    <w:rPr>
      <w:rFonts w:ascii="Arial" w:eastAsia="Lucida Sans Unicode" w:hAnsi="Arial"/>
      <w:lang w:val="en-IE"/>
    </w:rPr>
  </w:style>
  <w:style w:type="paragraph" w:styleId="Soggettocommento">
    <w:name w:val="annotation subject"/>
    <w:basedOn w:val="Testocommento"/>
    <w:next w:val="Testocommento"/>
    <w:link w:val="SoggettocommentoCarattere"/>
    <w:uiPriority w:val="99"/>
    <w:semiHidden/>
    <w:unhideWhenUsed/>
    <w:rsid w:val="002B706A"/>
    <w:rPr>
      <w:b/>
      <w:bCs/>
    </w:rPr>
  </w:style>
  <w:style w:type="character" w:customStyle="1" w:styleId="SoggettocommentoCarattere">
    <w:name w:val="Soggetto commento Carattere"/>
    <w:basedOn w:val="TestocommentoCarattere"/>
    <w:link w:val="Soggettocommento"/>
    <w:uiPriority w:val="99"/>
    <w:rsid w:val="002B706A"/>
    <w:rPr>
      <w:rFonts w:ascii="Arial" w:eastAsia="Lucida Sans Unicode" w:hAnsi="Arial"/>
      <w:b/>
      <w:bCs/>
      <w:lang w:val="en-IE"/>
    </w:rPr>
  </w:style>
  <w:style w:type="character" w:customStyle="1" w:styleId="Titolo6Carattere">
    <w:name w:val="Titolo 6 Carattere"/>
    <w:basedOn w:val="Carpredefinitoparagrafo"/>
    <w:link w:val="Titolo6"/>
    <w:rsid w:val="002B706A"/>
    <w:rPr>
      <w:rFonts w:ascii="Arial" w:eastAsia="Lucida Sans Unicode" w:hAnsi="Arial" w:cs="Tahoma"/>
      <w:b/>
      <w:bCs/>
      <w:color w:val="002882"/>
      <w:spacing w:val="10"/>
      <w:szCs w:val="21"/>
      <w:lang w:val="en-GB"/>
    </w:rPr>
  </w:style>
  <w:style w:type="character" w:customStyle="1" w:styleId="Titolo7Carattere">
    <w:name w:val="Titolo 7 Carattere"/>
    <w:basedOn w:val="Carpredefinitoparagrafo"/>
    <w:link w:val="Titolo7"/>
    <w:rsid w:val="002B706A"/>
    <w:rPr>
      <w:rFonts w:ascii="Arial" w:eastAsia="Lucida Sans Unicode" w:hAnsi="Arial" w:cs="Tahoma"/>
      <w:b/>
      <w:bCs/>
      <w:color w:val="002882"/>
      <w:spacing w:val="10"/>
      <w:szCs w:val="21"/>
      <w:lang w:val="en-GB"/>
    </w:rPr>
  </w:style>
  <w:style w:type="character" w:customStyle="1" w:styleId="Titolo8Carattere">
    <w:name w:val="Titolo 8 Carattere"/>
    <w:basedOn w:val="Carpredefinitoparagrafo"/>
    <w:link w:val="Titolo8"/>
    <w:rsid w:val="002B706A"/>
    <w:rPr>
      <w:rFonts w:ascii="Arial" w:eastAsia="Lucida Sans Unicode" w:hAnsi="Arial" w:cs="Tahoma"/>
      <w:b/>
      <w:bCs/>
      <w:color w:val="002882"/>
      <w:spacing w:val="10"/>
      <w:szCs w:val="21"/>
      <w:lang w:val="en-GB"/>
    </w:rPr>
  </w:style>
  <w:style w:type="paragraph" w:styleId="Mappadocumento">
    <w:name w:val="Document Map"/>
    <w:basedOn w:val="Normale"/>
    <w:link w:val="MappadocumentoCarattere"/>
    <w:semiHidden/>
    <w:rsid w:val="002B706A"/>
    <w:pPr>
      <w:widowControl w:val="0"/>
      <w:shd w:val="clear" w:color="auto" w:fill="000080"/>
      <w:suppressAutoHyphens/>
      <w:spacing w:after="0" w:line="240" w:lineRule="auto"/>
      <w:jc w:val="left"/>
    </w:pPr>
    <w:rPr>
      <w:rFonts w:ascii="Tahoma" w:hAnsi="Tahoma" w:cs="Tahoma"/>
      <w:sz w:val="20"/>
      <w:lang w:val="en-IE"/>
    </w:rPr>
  </w:style>
  <w:style w:type="character" w:customStyle="1" w:styleId="MappadocumentoCarattere">
    <w:name w:val="Mappa documento Carattere"/>
    <w:basedOn w:val="Carpredefinitoparagrafo"/>
    <w:link w:val="Mappadocumento"/>
    <w:semiHidden/>
    <w:rsid w:val="002B706A"/>
    <w:rPr>
      <w:rFonts w:ascii="Tahoma" w:eastAsia="Lucida Sans Unicode" w:hAnsi="Tahoma" w:cs="Tahoma"/>
      <w:shd w:val="clear" w:color="auto" w:fill="000080"/>
      <w:lang w:val="en-IE"/>
    </w:rPr>
  </w:style>
  <w:style w:type="paragraph" w:customStyle="1" w:styleId="TableText">
    <w:name w:val="Table Text"/>
    <w:basedOn w:val="Corpotesto"/>
    <w:link w:val="TableTextChar"/>
    <w:rsid w:val="002B706A"/>
    <w:pPr>
      <w:suppressAutoHyphens/>
      <w:spacing w:line="240" w:lineRule="auto"/>
      <w:jc w:val="left"/>
    </w:pPr>
    <w:rPr>
      <w:rFonts w:eastAsia="Times New Roman"/>
      <w:sz w:val="22"/>
      <w:lang w:val="en-US" w:eastAsia="ar-SA"/>
    </w:rPr>
  </w:style>
  <w:style w:type="character" w:customStyle="1" w:styleId="TableTextChar">
    <w:name w:val="Table Text Char"/>
    <w:basedOn w:val="Carpredefinitoparagrafo"/>
    <w:link w:val="TableText"/>
    <w:rsid w:val="002B706A"/>
    <w:rPr>
      <w:rFonts w:ascii="Arial" w:hAnsi="Arial"/>
      <w:sz w:val="22"/>
      <w:lang w:val="en-US" w:eastAsia="ar-SA"/>
    </w:rPr>
  </w:style>
  <w:style w:type="paragraph" w:styleId="Testonotaapidipagina">
    <w:name w:val="footnote text"/>
    <w:basedOn w:val="Normale"/>
    <w:link w:val="TestonotaapidipaginaCarattere"/>
    <w:semiHidden/>
    <w:rsid w:val="002B706A"/>
    <w:pPr>
      <w:widowControl w:val="0"/>
      <w:suppressAutoHyphens/>
      <w:spacing w:after="0" w:line="240" w:lineRule="auto"/>
      <w:jc w:val="left"/>
    </w:pPr>
    <w:rPr>
      <w:sz w:val="20"/>
      <w:lang w:val="en-IE"/>
    </w:rPr>
  </w:style>
  <w:style w:type="character" w:customStyle="1" w:styleId="TestonotaapidipaginaCarattere">
    <w:name w:val="Testo nota a piè di pagina Carattere"/>
    <w:basedOn w:val="Carpredefinitoparagrafo"/>
    <w:link w:val="Testonotaapidipagina"/>
    <w:semiHidden/>
    <w:rsid w:val="002B706A"/>
    <w:rPr>
      <w:rFonts w:ascii="Arial" w:eastAsia="Lucida Sans Unicode" w:hAnsi="Arial"/>
      <w:lang w:val="en-IE"/>
    </w:rPr>
  </w:style>
  <w:style w:type="character" w:styleId="Rimandonotaapidipagina">
    <w:name w:val="footnote reference"/>
    <w:basedOn w:val="Carpredefinitoparagrafo"/>
    <w:semiHidden/>
    <w:rsid w:val="002B706A"/>
    <w:rPr>
      <w:vertAlign w:val="superscript"/>
    </w:rPr>
  </w:style>
  <w:style w:type="numbering" w:customStyle="1" w:styleId="Bezseznamu1">
    <w:name w:val="Bez seznamu1"/>
    <w:next w:val="Nessunelenco"/>
    <w:semiHidden/>
    <w:rsid w:val="002B706A"/>
  </w:style>
  <w:style w:type="paragraph" w:styleId="NormaleWeb">
    <w:name w:val="Normal (Web)"/>
    <w:basedOn w:val="Normale"/>
    <w:uiPriority w:val="99"/>
    <w:rsid w:val="002B706A"/>
    <w:pPr>
      <w:spacing w:before="100" w:beforeAutospacing="1" w:after="100" w:afterAutospacing="1" w:line="278" w:lineRule="atLeast"/>
    </w:pPr>
    <w:rPr>
      <w:rFonts w:eastAsia="Times New Roman"/>
      <w:sz w:val="20"/>
      <w:szCs w:val="24"/>
    </w:rPr>
  </w:style>
  <w:style w:type="numbering" w:customStyle="1" w:styleId="UNINumList">
    <w:name w:val="UNI Num List"/>
    <w:basedOn w:val="Nessunelenco"/>
    <w:rsid w:val="002B706A"/>
    <w:pPr>
      <w:numPr>
        <w:numId w:val="13"/>
      </w:numPr>
    </w:pPr>
  </w:style>
  <w:style w:type="character" w:styleId="Numeropagina">
    <w:name w:val="page number"/>
    <w:basedOn w:val="Carpredefinitoparagrafo"/>
    <w:uiPriority w:val="99"/>
    <w:rsid w:val="002B706A"/>
  </w:style>
  <w:style w:type="numbering" w:customStyle="1" w:styleId="StylSodrkami">
    <w:name w:val="Styl S odrážkami"/>
    <w:basedOn w:val="Nessunelenco"/>
    <w:semiHidden/>
    <w:rsid w:val="002B706A"/>
    <w:pPr>
      <w:numPr>
        <w:numId w:val="11"/>
      </w:numPr>
    </w:pPr>
  </w:style>
  <w:style w:type="paragraph" w:customStyle="1" w:styleId="ObsahTabulky0">
    <w:name w:val="Obsah Tabulky"/>
    <w:basedOn w:val="Normale"/>
    <w:uiPriority w:val="99"/>
    <w:semiHidden/>
    <w:rsid w:val="002B706A"/>
    <w:pPr>
      <w:spacing w:after="0" w:line="240" w:lineRule="auto"/>
    </w:pPr>
    <w:rPr>
      <w:rFonts w:eastAsia="Times New Roman"/>
      <w:bCs/>
      <w:sz w:val="20"/>
      <w:szCs w:val="24"/>
    </w:rPr>
  </w:style>
  <w:style w:type="table" w:customStyle="1" w:styleId="UNITablewithheadercolumn">
    <w:name w:val="UNI Table with header column"/>
    <w:basedOn w:val="Tabellanormale"/>
    <w:rsid w:val="002B706A"/>
    <w:pPr>
      <w:spacing w:line="320" w:lineRule="exact"/>
    </w:pPr>
    <w:rPr>
      <w:rFonts w:ascii="Arial" w:hAnsi="Arial"/>
      <w:spacing w:val="10"/>
      <w:sz w:val="18"/>
      <w:szCs w:val="18"/>
      <w:lang w:val="en-GB" w:eastAsia="en-GB"/>
    </w:rPr>
    <w:tblPr>
      <w:tblBorders>
        <w:insideH w:val="single" w:sz="8" w:space="0" w:color="FFFFFF"/>
        <w:insideV w:val="single" w:sz="8" w:space="0" w:color="FFFFFF"/>
      </w:tblBorders>
    </w:tblPr>
    <w:tcPr>
      <w:shd w:val="clear" w:color="auto" w:fill="E6E6E6"/>
      <w:vAlign w:val="center"/>
    </w:tcPr>
    <w:tblStylePr w:type="firstRow">
      <w:pPr>
        <w:jc w:val="left"/>
      </w:pPr>
      <w:rPr>
        <w:rFonts w:ascii="Arial" w:hAnsi="Arial"/>
        <w:b/>
        <w:color w:val="FFFFFF"/>
        <w:sz w:val="18"/>
      </w:rPr>
      <w:tblPr/>
      <w:tcPr>
        <w:tcBorders>
          <w:bottom w:val="single" w:sz="6" w:space="0" w:color="008000"/>
        </w:tcBorders>
        <w:shd w:val="clear" w:color="auto" w:fill="00064B"/>
      </w:tcPr>
    </w:tblStylePr>
    <w:tblStylePr w:type="lastRow">
      <w:pPr>
        <w:jc w:val="left"/>
      </w:pPr>
      <w:rPr>
        <w:rFonts w:ascii="Arial" w:hAnsi="Arial"/>
        <w:sz w:val="18"/>
      </w:rPr>
      <w:tblPr/>
      <w:tcPr>
        <w:tcBorders>
          <w:top w:val="single" w:sz="6" w:space="0" w:color="008000"/>
          <w:tl2br w:val="none" w:sz="0" w:space="0" w:color="auto"/>
          <w:tr2bl w:val="none" w:sz="0" w:space="0" w:color="auto"/>
        </w:tcBorders>
        <w:shd w:val="clear" w:color="auto" w:fill="E6E6E6"/>
      </w:tcPr>
    </w:tblStylePr>
    <w:tblStylePr w:type="firstCol">
      <w:rPr>
        <w:rFonts w:ascii="Arial" w:hAnsi="Arial"/>
        <w:color w:val="000000"/>
        <w:sz w:val="18"/>
      </w:rPr>
      <w:tblPr/>
      <w:tcPr>
        <w:shd w:val="clear" w:color="auto" w:fill="8287CC"/>
      </w:tcPr>
    </w:tblStylePr>
    <w:tblStylePr w:type="swCell">
      <w:tblPr/>
      <w:tcPr>
        <w:shd w:val="clear" w:color="auto" w:fill="8287CC"/>
      </w:tcPr>
    </w:tblStylePr>
  </w:style>
  <w:style w:type="table" w:customStyle="1" w:styleId="UNITablewithoutheadercolumn">
    <w:name w:val="UNI Table without header column"/>
    <w:basedOn w:val="UNITablewithheadercolumn"/>
    <w:rsid w:val="002B706A"/>
    <w:tblPr/>
    <w:tcPr>
      <w:shd w:val="clear" w:color="auto" w:fill="E6E6E6"/>
    </w:tcPr>
    <w:tblStylePr w:type="firstRow">
      <w:pPr>
        <w:jc w:val="left"/>
      </w:pPr>
      <w:rPr>
        <w:rFonts w:ascii="Arial" w:hAnsi="Arial"/>
        <w:b/>
        <w:color w:val="FFFFFF"/>
        <w:sz w:val="18"/>
      </w:rPr>
      <w:tblPr/>
      <w:tcPr>
        <w:tcBorders>
          <w:bottom w:val="single" w:sz="6" w:space="0" w:color="008000"/>
        </w:tcBorders>
        <w:shd w:val="clear" w:color="auto" w:fill="00064B"/>
      </w:tcPr>
    </w:tblStylePr>
    <w:tblStylePr w:type="lastRow">
      <w:pPr>
        <w:jc w:val="left"/>
      </w:pPr>
      <w:rPr>
        <w:rFonts w:ascii="Arial" w:hAnsi="Arial"/>
        <w:sz w:val="18"/>
      </w:rPr>
      <w:tblPr/>
      <w:tcPr>
        <w:tcBorders>
          <w:top w:val="single" w:sz="6" w:space="0" w:color="008000"/>
          <w:tl2br w:val="none" w:sz="0" w:space="0" w:color="auto"/>
          <w:tr2bl w:val="none" w:sz="0" w:space="0" w:color="auto"/>
        </w:tcBorders>
        <w:shd w:val="clear" w:color="auto" w:fill="E6E6E6"/>
      </w:tcPr>
    </w:tblStylePr>
    <w:tblStylePr w:type="firstCol">
      <w:rPr>
        <w:rFonts w:ascii="Arial" w:hAnsi="Arial"/>
        <w:color w:val="000000"/>
        <w:sz w:val="18"/>
      </w:rPr>
      <w:tblPr/>
      <w:tcPr>
        <w:shd w:val="clear" w:color="auto" w:fill="E6E6E6"/>
      </w:tcPr>
    </w:tblStylePr>
    <w:tblStylePr w:type="swCell">
      <w:rPr>
        <w:rFonts w:ascii="Arial" w:hAnsi="Arial"/>
        <w:sz w:val="18"/>
      </w:rPr>
      <w:tblPr/>
      <w:tcPr>
        <w:shd w:val="clear" w:color="auto" w:fill="E6E6E6"/>
      </w:tcPr>
    </w:tblStylePr>
  </w:style>
  <w:style w:type="numbering" w:customStyle="1" w:styleId="UNIList">
    <w:name w:val="UNI List"/>
    <w:basedOn w:val="Nessunelenco"/>
    <w:rsid w:val="002B706A"/>
    <w:pPr>
      <w:numPr>
        <w:numId w:val="12"/>
      </w:numPr>
    </w:pPr>
  </w:style>
  <w:style w:type="table" w:customStyle="1" w:styleId="Mkatabulky1">
    <w:name w:val="Mřížka tabulky1"/>
    <w:basedOn w:val="Tabellanormale"/>
    <w:next w:val="Grigliatabella"/>
    <w:rsid w:val="002B706A"/>
    <w:pPr>
      <w:spacing w:after="113" w:line="278" w:lineRule="atLeast"/>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 2"/>
    <w:link w:val="Normln2Char"/>
    <w:uiPriority w:val="99"/>
    <w:rsid w:val="002B706A"/>
    <w:pPr>
      <w:keepLines/>
      <w:widowControl w:val="0"/>
      <w:suppressAutoHyphens/>
      <w:autoSpaceDE w:val="0"/>
      <w:spacing w:after="113" w:line="280" w:lineRule="atLeast"/>
      <w:jc w:val="both"/>
    </w:pPr>
    <w:rPr>
      <w:rFonts w:ascii="Arial" w:eastAsia="GaramondItcTEELig" w:hAnsi="Arial"/>
    </w:rPr>
  </w:style>
  <w:style w:type="character" w:customStyle="1" w:styleId="Normln2Char">
    <w:name w:val="Normální 2 Char"/>
    <w:basedOn w:val="Carpredefinitoparagrafo"/>
    <w:link w:val="Normln2"/>
    <w:uiPriority w:val="99"/>
    <w:rsid w:val="002B706A"/>
    <w:rPr>
      <w:rFonts w:ascii="Arial" w:eastAsia="GaramondItcTEELig" w:hAnsi="Arial"/>
    </w:rPr>
  </w:style>
  <w:style w:type="paragraph" w:customStyle="1" w:styleId="Koment">
    <w:name w:val="Komentář"/>
    <w:basedOn w:val="Normale"/>
    <w:uiPriority w:val="99"/>
    <w:rsid w:val="002B706A"/>
    <w:pPr>
      <w:spacing w:after="113" w:line="278" w:lineRule="atLeast"/>
    </w:pPr>
    <w:rPr>
      <w:rFonts w:eastAsia="Times New Roman"/>
      <w:i/>
      <w:color w:val="0000FF"/>
      <w:sz w:val="20"/>
      <w:szCs w:val="24"/>
      <w:lang w:val="en-IE"/>
    </w:rPr>
  </w:style>
  <w:style w:type="character" w:customStyle="1" w:styleId="WW8Num20z2">
    <w:name w:val="WW8Num20z2"/>
    <w:uiPriority w:val="99"/>
    <w:rsid w:val="002B706A"/>
    <w:rPr>
      <w:rFonts w:ascii="Wingdings" w:hAnsi="Wingdings"/>
    </w:rPr>
  </w:style>
  <w:style w:type="paragraph" w:customStyle="1" w:styleId="Titulek2">
    <w:name w:val="Titulek2"/>
    <w:basedOn w:val="Normale"/>
    <w:next w:val="Normale"/>
    <w:uiPriority w:val="99"/>
    <w:rsid w:val="002B706A"/>
    <w:pPr>
      <w:suppressAutoHyphens/>
      <w:spacing w:after="113" w:line="278" w:lineRule="atLeast"/>
    </w:pPr>
    <w:rPr>
      <w:rFonts w:eastAsia="Times New Roman"/>
      <w:b/>
      <w:bCs/>
      <w:sz w:val="20"/>
      <w:lang w:val="en-IE" w:eastAsia="ar-SA"/>
    </w:rPr>
  </w:style>
  <w:style w:type="character" w:customStyle="1" w:styleId="Titolo3Carattere">
    <w:name w:val="Titolo 3 Carattere"/>
    <w:aliases w:val="UNI Heading3 Carattere,T3 Carattere,H3 Carattere,h3 Carattere,Level 3 Topic Heading Carattere"/>
    <w:basedOn w:val="Carpredefinitoparagrafo"/>
    <w:link w:val="Titolo3"/>
    <w:rsid w:val="002B706A"/>
    <w:rPr>
      <w:rFonts w:ascii="Arial" w:eastAsia="Lucida Sans Unicode" w:hAnsi="Arial" w:cs="Tahoma"/>
      <w:b/>
      <w:bCs/>
      <w:color w:val="002882"/>
      <w:spacing w:val="10"/>
      <w:sz w:val="22"/>
      <w:szCs w:val="28"/>
      <w:lang w:val="en-GB"/>
    </w:rPr>
  </w:style>
  <w:style w:type="paragraph" w:customStyle="1" w:styleId="Appendix1">
    <w:name w:val="Appendix 1"/>
    <w:basedOn w:val="Normale"/>
    <w:next w:val="Corpotesto"/>
    <w:uiPriority w:val="99"/>
    <w:rsid w:val="002B706A"/>
    <w:pPr>
      <w:keepLines/>
      <w:pageBreakBefore/>
      <w:numPr>
        <w:numId w:val="14"/>
      </w:numPr>
      <w:spacing w:before="240" w:after="120" w:line="240" w:lineRule="auto"/>
    </w:pPr>
    <w:rPr>
      <w:rFonts w:eastAsia="Times New Roman" w:cs="Arial"/>
      <w:b/>
      <w:bCs/>
      <w:caps/>
      <w:sz w:val="36"/>
      <w:szCs w:val="36"/>
      <w:lang w:eastAsia="en-US"/>
    </w:rPr>
  </w:style>
  <w:style w:type="paragraph" w:customStyle="1" w:styleId="Appendix2">
    <w:name w:val="Appendix 2"/>
    <w:basedOn w:val="Normale"/>
    <w:next w:val="Corpotesto"/>
    <w:uiPriority w:val="99"/>
    <w:rsid w:val="002B706A"/>
    <w:pPr>
      <w:numPr>
        <w:ilvl w:val="1"/>
        <w:numId w:val="14"/>
      </w:numPr>
      <w:tabs>
        <w:tab w:val="left" w:pos="851"/>
      </w:tabs>
      <w:spacing w:before="360" w:after="120" w:line="240" w:lineRule="auto"/>
    </w:pPr>
    <w:rPr>
      <w:rFonts w:eastAsia="Times New Roman" w:cs="Arial"/>
      <w:b/>
      <w:bCs/>
      <w:sz w:val="32"/>
      <w:szCs w:val="32"/>
      <w:lang w:eastAsia="en-US"/>
    </w:rPr>
  </w:style>
  <w:style w:type="paragraph" w:customStyle="1" w:styleId="Appendix3">
    <w:name w:val="Appendix 3"/>
    <w:basedOn w:val="Normale"/>
    <w:next w:val="Corpotesto"/>
    <w:uiPriority w:val="99"/>
    <w:rsid w:val="002B706A"/>
    <w:pPr>
      <w:numPr>
        <w:ilvl w:val="2"/>
        <w:numId w:val="14"/>
      </w:numPr>
      <w:tabs>
        <w:tab w:val="left" w:pos="851"/>
      </w:tabs>
      <w:spacing w:before="240" w:after="120" w:line="240" w:lineRule="auto"/>
    </w:pPr>
    <w:rPr>
      <w:rFonts w:eastAsia="Times New Roman" w:cs="Arial"/>
      <w:b/>
      <w:bCs/>
      <w:sz w:val="28"/>
      <w:szCs w:val="28"/>
      <w:lang w:eastAsia="en-US"/>
    </w:rPr>
  </w:style>
  <w:style w:type="paragraph" w:customStyle="1" w:styleId="Appendix4">
    <w:name w:val="Appendix 4"/>
    <w:basedOn w:val="Normale"/>
    <w:uiPriority w:val="99"/>
    <w:rsid w:val="002B706A"/>
    <w:pPr>
      <w:numPr>
        <w:ilvl w:val="3"/>
        <w:numId w:val="14"/>
      </w:numPr>
      <w:spacing w:after="120" w:line="240" w:lineRule="auto"/>
    </w:pPr>
    <w:rPr>
      <w:rFonts w:eastAsia="Times New Roman" w:cs="Arial"/>
      <w:b/>
      <w:bCs/>
      <w:sz w:val="28"/>
      <w:szCs w:val="28"/>
      <w:lang w:eastAsia="en-US"/>
    </w:rPr>
  </w:style>
  <w:style w:type="character" w:customStyle="1" w:styleId="vcbrt1">
    <w:name w:val="vcb_rt1"/>
    <w:basedOn w:val="Carpredefinitoparagrafo"/>
    <w:uiPriority w:val="99"/>
    <w:rsid w:val="002B706A"/>
    <w:rPr>
      <w:rFonts w:ascii="Arial" w:hAnsi="Arial" w:cs="Arial" w:hint="default"/>
      <w:b w:val="0"/>
      <w:bCs w:val="0"/>
      <w:strike w:val="0"/>
      <w:dstrike w:val="0"/>
      <w:color w:val="008000"/>
      <w:sz w:val="20"/>
      <w:szCs w:val="20"/>
      <w:u w:val="none"/>
      <w:effect w:val="none"/>
    </w:rPr>
  </w:style>
  <w:style w:type="character" w:customStyle="1" w:styleId="UNITableContentChar">
    <w:name w:val="UNI Table Content Char"/>
    <w:basedOn w:val="Carpredefinitoparagrafo"/>
    <w:uiPriority w:val="99"/>
    <w:rsid w:val="002B706A"/>
    <w:rPr>
      <w:rFonts w:ascii="Arial" w:eastAsia="Lucida Sans Unicode" w:hAnsi="Arial"/>
      <w:color w:val="000000"/>
      <w:spacing w:val="10"/>
      <w:sz w:val="18"/>
      <w:szCs w:val="24"/>
    </w:rPr>
  </w:style>
  <w:style w:type="paragraph" w:styleId="PreformattatoHTML">
    <w:name w:val="HTML Preformatted"/>
    <w:basedOn w:val="Normale"/>
    <w:link w:val="PreformattatoHTMLCarattere"/>
    <w:uiPriority w:val="99"/>
    <w:rsid w:val="002B706A"/>
    <w:pPr>
      <w:pBdr>
        <w:top w:val="single" w:sz="6" w:space="4" w:color="F0F0E0"/>
        <w:left w:val="single" w:sz="6" w:space="4" w:color="F0F0E0"/>
        <w:bottom w:val="single" w:sz="6" w:space="4" w:color="F0F0E0"/>
        <w:right w:val="single" w:sz="6" w:space="4" w:color="F0F0E0"/>
      </w:pBdr>
      <w:shd w:val="clear" w:color="auto" w:fill="E5E5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Arial Unicode MS" w:hAnsi="Courier New" w:cs="Courier New"/>
      <w:sz w:val="20"/>
      <w:lang w:val="en-IE"/>
    </w:rPr>
  </w:style>
  <w:style w:type="character" w:customStyle="1" w:styleId="PreformattatoHTMLCarattere">
    <w:name w:val="Preformattato HTML Carattere"/>
    <w:basedOn w:val="Carpredefinitoparagrafo"/>
    <w:link w:val="PreformattatoHTML"/>
    <w:uiPriority w:val="99"/>
    <w:rsid w:val="002B706A"/>
    <w:rPr>
      <w:rFonts w:ascii="Courier New" w:eastAsia="Arial Unicode MS" w:hAnsi="Courier New" w:cs="Courier New"/>
      <w:shd w:val="clear" w:color="auto" w:fill="E5E5CC"/>
      <w:lang w:val="en-IE"/>
    </w:rPr>
  </w:style>
  <w:style w:type="paragraph" w:customStyle="1" w:styleId="Nadpis4UserDefined">
    <w:name w:val="Nadpis 4 User Defined"/>
    <w:basedOn w:val="Titolo4"/>
    <w:rsid w:val="002B706A"/>
    <w:pPr>
      <w:keepLines w:val="0"/>
      <w:numPr>
        <w:ilvl w:val="0"/>
        <w:numId w:val="0"/>
      </w:numPr>
      <w:tabs>
        <w:tab w:val="clear" w:pos="709"/>
        <w:tab w:val="clear" w:pos="851"/>
        <w:tab w:val="clear" w:pos="992"/>
        <w:tab w:val="clear" w:pos="1134"/>
        <w:tab w:val="clear" w:pos="1276"/>
        <w:tab w:val="clear" w:pos="1418"/>
        <w:tab w:val="clear" w:pos="1559"/>
        <w:tab w:val="num" w:pos="864"/>
      </w:tabs>
      <w:spacing w:before="240" w:after="113" w:line="240" w:lineRule="auto"/>
      <w:ind w:left="862" w:hanging="862"/>
    </w:pPr>
    <w:rPr>
      <w:b/>
      <w:bCs/>
      <w:iCs/>
      <w:spacing w:val="0"/>
      <w:sz w:val="20"/>
      <w:szCs w:val="24"/>
      <w:lang w:val="en-IE"/>
    </w:rPr>
  </w:style>
  <w:style w:type="character" w:styleId="Enfasicorsivo">
    <w:name w:val="Emphasis"/>
    <w:basedOn w:val="Carpredefinitoparagrafo"/>
    <w:uiPriority w:val="99"/>
    <w:qFormat/>
    <w:rsid w:val="002B706A"/>
    <w:rPr>
      <w:i/>
      <w:iCs/>
    </w:rPr>
  </w:style>
  <w:style w:type="character" w:customStyle="1" w:styleId="m1">
    <w:name w:val="m1"/>
    <w:basedOn w:val="Carpredefinitoparagrafo"/>
    <w:rsid w:val="002B706A"/>
    <w:rPr>
      <w:color w:val="0000FF"/>
    </w:rPr>
  </w:style>
  <w:style w:type="paragraph" w:customStyle="1" w:styleId="StylFormtovanvHTMLLatinkaArial">
    <w:name w:val="Styl Formátovaný v HTML + (Latinka) Arial"/>
    <w:basedOn w:val="PreformattatoHTML"/>
    <w:rsid w:val="002B706A"/>
    <w:pPr>
      <w:tabs>
        <w:tab w:val="left" w:pos="454"/>
        <w:tab w:val="left" w:pos="567"/>
      </w:tabs>
    </w:pPr>
  </w:style>
  <w:style w:type="paragraph" w:customStyle="1" w:styleId="UNINormalParagraphBulleted">
    <w:name w:val="UNI Normal Paragraph Bulleted"/>
    <w:basedOn w:val="UNINormalParagraph"/>
    <w:rsid w:val="002B706A"/>
    <w:pPr>
      <w:ind w:left="720" w:hanging="360"/>
    </w:pPr>
    <w:rPr>
      <w:lang w:val="en-GB"/>
    </w:rPr>
  </w:style>
  <w:style w:type="paragraph" w:styleId="Paragrafoelenco">
    <w:name w:val="List Paragraph"/>
    <w:basedOn w:val="Normale"/>
    <w:uiPriority w:val="34"/>
    <w:qFormat/>
    <w:rsid w:val="002B706A"/>
    <w:pPr>
      <w:widowControl w:val="0"/>
      <w:suppressAutoHyphens/>
      <w:spacing w:after="0" w:line="240" w:lineRule="auto"/>
      <w:ind w:left="720"/>
      <w:jc w:val="left"/>
    </w:pPr>
    <w:rPr>
      <w:sz w:val="20"/>
      <w:szCs w:val="24"/>
      <w:lang w:val="en-IE"/>
    </w:rPr>
  </w:style>
  <w:style w:type="character" w:customStyle="1" w:styleId="shorttext">
    <w:name w:val="short_text"/>
    <w:basedOn w:val="Carpredefinitoparagrafo"/>
    <w:rsid w:val="002B706A"/>
  </w:style>
  <w:style w:type="character" w:customStyle="1" w:styleId="hps">
    <w:name w:val="hps"/>
    <w:basedOn w:val="Carpredefinitoparagrafo"/>
    <w:rsid w:val="002B706A"/>
  </w:style>
  <w:style w:type="character" w:customStyle="1" w:styleId="tabprocessnobcg20">
    <w:name w:val="tabprocessnobcg20"/>
    <w:basedOn w:val="Carpredefinitoparagrafo"/>
    <w:uiPriority w:val="99"/>
    <w:rsid w:val="002B706A"/>
  </w:style>
  <w:style w:type="numbering" w:customStyle="1" w:styleId="StylSodrkami2">
    <w:name w:val="Styl S odrážkami2"/>
    <w:basedOn w:val="Nessunelenco"/>
    <w:rsid w:val="00AB5D96"/>
  </w:style>
  <w:style w:type="character" w:customStyle="1" w:styleId="UNIHeading1Char">
    <w:name w:val="UNI Heading 1 Char"/>
    <w:link w:val="UNIHeading1"/>
    <w:uiPriority w:val="99"/>
    <w:rsid w:val="00AB5D96"/>
    <w:rPr>
      <w:rFonts w:ascii="Arial" w:eastAsia="Lucida Sans Unicode" w:hAnsi="Arial" w:cs="Tahoma"/>
      <w:b/>
      <w:caps/>
      <w:color w:val="002882"/>
      <w:spacing w:val="10"/>
      <w:sz w:val="30"/>
      <w:szCs w:val="28"/>
      <w:lang w:eastAsia="en-GB"/>
    </w:rPr>
  </w:style>
  <w:style w:type="character" w:customStyle="1" w:styleId="UNIHeading2Char">
    <w:name w:val="UNI Heading 2 Char"/>
    <w:link w:val="UNIHeading2"/>
    <w:uiPriority w:val="99"/>
    <w:rsid w:val="00AB5D96"/>
    <w:rPr>
      <w:rFonts w:ascii="Arial" w:eastAsia="Lucida Sans Unicode" w:hAnsi="Arial" w:cs="Tahoma"/>
      <w:b/>
      <w:color w:val="002882"/>
      <w:spacing w:val="10"/>
      <w:sz w:val="30"/>
      <w:szCs w:val="28"/>
      <w:lang w:eastAsia="en-GB"/>
    </w:rPr>
  </w:style>
  <w:style w:type="paragraph" w:customStyle="1" w:styleId="Styl5">
    <w:name w:val="Styl5"/>
    <w:basedOn w:val="UNITableContent"/>
    <w:link w:val="Styl5Char"/>
    <w:qFormat/>
    <w:rsid w:val="00AB5D96"/>
    <w:pPr>
      <w:spacing w:after="113" w:line="278" w:lineRule="auto"/>
    </w:pPr>
    <w:rPr>
      <w:lang w:val="en-GB"/>
    </w:rPr>
  </w:style>
  <w:style w:type="character" w:customStyle="1" w:styleId="Styl5Char">
    <w:name w:val="Styl5 Char"/>
    <w:link w:val="Styl5"/>
    <w:rsid w:val="00AB5D96"/>
    <w:rPr>
      <w:rFonts w:ascii="Arial" w:eastAsia="Lucida Sans Unicode" w:hAnsi="Arial"/>
      <w:color w:val="000000"/>
      <w:spacing w:val="10"/>
      <w:sz w:val="18"/>
      <w:szCs w:val="24"/>
      <w:lang w:val="en-GB"/>
    </w:rPr>
  </w:style>
  <w:style w:type="paragraph" w:customStyle="1" w:styleId="a">
    <w:basedOn w:val="Normale"/>
    <w:next w:val="Mappadocumento"/>
    <w:rsid w:val="0022794B"/>
    <w:pPr>
      <w:widowControl w:val="0"/>
      <w:shd w:val="clear" w:color="auto" w:fill="000080"/>
      <w:suppressAutoHyphens/>
      <w:spacing w:after="0" w:line="240" w:lineRule="auto"/>
      <w:jc w:val="left"/>
    </w:pPr>
    <w:rPr>
      <w:rFonts w:ascii="Tahoma" w:hAnsi="Tahoma" w:cs="Tahoma"/>
      <w:sz w:val="20"/>
    </w:rPr>
  </w:style>
  <w:style w:type="numbering" w:customStyle="1" w:styleId="Bezseznamu2">
    <w:name w:val="Bez seznamu2"/>
    <w:next w:val="Nessunelenco"/>
    <w:uiPriority w:val="99"/>
    <w:semiHidden/>
    <w:unhideWhenUsed/>
    <w:rsid w:val="0022794B"/>
  </w:style>
  <w:style w:type="paragraph" w:customStyle="1" w:styleId="BalloonText1">
    <w:name w:val="Balloon Text1"/>
    <w:basedOn w:val="Normale"/>
    <w:uiPriority w:val="99"/>
    <w:semiHidden/>
    <w:rsid w:val="0022794B"/>
    <w:pPr>
      <w:spacing w:after="113" w:line="278" w:lineRule="atLeast"/>
    </w:pPr>
    <w:rPr>
      <w:rFonts w:ascii="Tahoma" w:eastAsia="Times New Roman" w:hAnsi="Tahoma" w:cs="Tahoma"/>
      <w:sz w:val="16"/>
      <w:szCs w:val="16"/>
    </w:rPr>
  </w:style>
  <w:style w:type="paragraph" w:customStyle="1" w:styleId="CommentSubject1">
    <w:name w:val="Comment Subject1"/>
    <w:basedOn w:val="Testocommento"/>
    <w:next w:val="Testocommento"/>
    <w:uiPriority w:val="99"/>
    <w:semiHidden/>
    <w:rsid w:val="0022794B"/>
    <w:pPr>
      <w:widowControl/>
      <w:suppressAutoHyphens w:val="0"/>
      <w:spacing w:after="113" w:line="278" w:lineRule="atLeast"/>
      <w:jc w:val="both"/>
    </w:pPr>
    <w:rPr>
      <w:rFonts w:eastAsia="Times New Roman"/>
      <w:b/>
      <w:bCs/>
      <w:lang w:val="en-GB"/>
    </w:rPr>
  </w:style>
  <w:style w:type="paragraph" w:customStyle="1" w:styleId="Kresba">
    <w:name w:val="Kresba"/>
    <w:basedOn w:val="Normale"/>
    <w:rsid w:val="0022794B"/>
    <w:pPr>
      <w:widowControl w:val="0"/>
      <w:suppressLineNumbers/>
      <w:suppressAutoHyphens/>
      <w:spacing w:before="120" w:after="120" w:line="280" w:lineRule="atLeast"/>
    </w:pPr>
    <w:rPr>
      <w:rFonts w:cs="Tahoma"/>
      <w:i/>
      <w:iCs/>
      <w:sz w:val="20"/>
    </w:rPr>
  </w:style>
  <w:style w:type="character" w:customStyle="1" w:styleId="CharChar">
    <w:name w:val="Char Char"/>
    <w:basedOn w:val="Carpredefinitoparagrafo"/>
    <w:rsid w:val="0022794B"/>
    <w:rPr>
      <w:rFonts w:ascii="Courier New" w:eastAsia="Arial Unicode MS" w:hAnsi="Courier New" w:cs="Courier New"/>
      <w:shd w:val="clear" w:color="auto" w:fill="E5E5CC"/>
    </w:rPr>
  </w:style>
  <w:style w:type="numbering" w:customStyle="1" w:styleId="Bezseznamu3">
    <w:name w:val="Bez seznamu3"/>
    <w:next w:val="Nessunelenco"/>
    <w:uiPriority w:val="99"/>
    <w:semiHidden/>
    <w:unhideWhenUsed/>
    <w:rsid w:val="0022794B"/>
  </w:style>
  <w:style w:type="character" w:customStyle="1" w:styleId="UNIHeading2Char0">
    <w:name w:val="UNI Heading2 Char"/>
    <w:aliases w:val="T2 Char,Chapter Number/Appendix heading 3 Char,Chapter Number/Appendix heading 31 Char,Chapter Number/Appendix heading 32 Char,Chapter Number/Appendix heading 33 Char,Chapter Number/Appendix heading 311 Char,Sub-chapter Head Char Char"/>
    <w:basedOn w:val="Carpredefinitoparagrafo"/>
    <w:uiPriority w:val="99"/>
    <w:rsid w:val="0022794B"/>
    <w:rPr>
      <w:rFonts w:ascii="Arial" w:hAnsi="Arial" w:cs="Arial"/>
      <w:b/>
      <w:bCs/>
      <w:iCs/>
      <w:color w:val="00064B"/>
      <w:spacing w:val="10"/>
      <w:sz w:val="30"/>
      <w:szCs w:val="30"/>
      <w:lang w:val="en-GB" w:eastAsia="cs-CZ" w:bidi="ar-SA"/>
    </w:rPr>
  </w:style>
  <w:style w:type="character" w:customStyle="1" w:styleId="Titolo1Carattere">
    <w:name w:val="Titolo 1 Carattere"/>
    <w:aliases w:val="UNI Heading1 Carattere,d Carattere,cat_titre Carattere,Titre 11 Carattere,t1.T1.Titre 1 Carattere,t1 Carattere,H1 Carattere,h1 Carattere,Level 1 Topic Heading Carattere,1titre Carattere,1titre1 Carattere,1titre2 Carattere"/>
    <w:basedOn w:val="Carpredefinitoparagrafo"/>
    <w:link w:val="Titolo1"/>
    <w:locked/>
    <w:rsid w:val="007220C8"/>
    <w:rPr>
      <w:rFonts w:ascii="Arial" w:eastAsia="Lucida Sans Unicode" w:hAnsi="Arial" w:cs="Tahoma"/>
      <w:b/>
      <w:bCs/>
      <w:color w:val="002882"/>
      <w:spacing w:val="10"/>
      <w:sz w:val="30"/>
      <w:szCs w:val="32"/>
      <w:lang w:val="en-GB"/>
    </w:rPr>
  </w:style>
  <w:style w:type="character" w:customStyle="1" w:styleId="Titolo4Carattere">
    <w:name w:val="Titolo 4 Carattere"/>
    <w:aliases w:val="UNI Heading4 Carattere"/>
    <w:basedOn w:val="Carpredefinitoparagrafo"/>
    <w:link w:val="Titolo4"/>
    <w:locked/>
    <w:rsid w:val="008F785A"/>
    <w:rPr>
      <w:rFonts w:ascii="Arial" w:eastAsia="Lucida Sans Unicode" w:hAnsi="Arial" w:cs="Tahoma"/>
      <w:spacing w:val="10"/>
      <w:sz w:val="22"/>
      <w:szCs w:val="22"/>
      <w:lang w:val="en-GB"/>
    </w:rPr>
  </w:style>
  <w:style w:type="character" w:customStyle="1" w:styleId="Titolo5Carattere">
    <w:name w:val="Titolo 5 Carattere"/>
    <w:basedOn w:val="Carpredefinitoparagrafo"/>
    <w:link w:val="Titolo5"/>
    <w:locked/>
    <w:rsid w:val="007220C8"/>
    <w:rPr>
      <w:rFonts w:ascii="Arial" w:eastAsia="Lucida Sans Unicode" w:hAnsi="Arial" w:cs="Tahoma"/>
      <w:b/>
      <w:bCs/>
      <w:color w:val="002882"/>
      <w:spacing w:val="10"/>
      <w:sz w:val="22"/>
      <w:szCs w:val="24"/>
      <w:lang w:val="en-GB"/>
    </w:rPr>
  </w:style>
  <w:style w:type="paragraph" w:customStyle="1" w:styleId="SubTitle">
    <w:name w:val="Sub Title"/>
    <w:basedOn w:val="Titolo"/>
    <w:uiPriority w:val="99"/>
    <w:rsid w:val="007220C8"/>
    <w:rPr>
      <w:sz w:val="32"/>
    </w:rPr>
  </w:style>
  <w:style w:type="paragraph" w:styleId="Titolo">
    <w:name w:val="Title"/>
    <w:basedOn w:val="Normale"/>
    <w:link w:val="TitoloCarattere"/>
    <w:uiPriority w:val="99"/>
    <w:qFormat/>
    <w:rsid w:val="007220C8"/>
    <w:pPr>
      <w:spacing w:before="240" w:after="60" w:line="240" w:lineRule="auto"/>
      <w:jc w:val="center"/>
      <w:outlineLvl w:val="0"/>
    </w:pPr>
    <w:rPr>
      <w:rFonts w:ascii="Garamond" w:eastAsia="MS Mincho" w:hAnsi="Garamond"/>
      <w:b/>
      <w:bCs/>
      <w:kern w:val="28"/>
      <w:sz w:val="40"/>
      <w:szCs w:val="32"/>
      <w:lang w:eastAsia="ja-JP"/>
    </w:rPr>
  </w:style>
  <w:style w:type="character" w:customStyle="1" w:styleId="TitoloCarattere">
    <w:name w:val="Titolo Carattere"/>
    <w:basedOn w:val="Carpredefinitoparagrafo"/>
    <w:link w:val="Titolo"/>
    <w:uiPriority w:val="99"/>
    <w:rsid w:val="007220C8"/>
    <w:rPr>
      <w:rFonts w:ascii="Garamond" w:eastAsia="MS Mincho" w:hAnsi="Garamond"/>
      <w:b/>
      <w:bCs/>
      <w:kern w:val="28"/>
      <w:sz w:val="40"/>
      <w:szCs w:val="32"/>
      <w:lang w:val="en-GB" w:eastAsia="ja-JP"/>
    </w:rPr>
  </w:style>
  <w:style w:type="character" w:customStyle="1" w:styleId="IntestazioneCarattere">
    <w:name w:val="Intestazione Carattere"/>
    <w:basedOn w:val="Carpredefinitoparagrafo"/>
    <w:link w:val="Intestazione"/>
    <w:uiPriority w:val="99"/>
    <w:locked/>
    <w:rsid w:val="007220C8"/>
    <w:rPr>
      <w:rFonts w:ascii="Arial" w:eastAsia="Lucida Sans Unicode" w:hAnsi="Arial"/>
      <w:sz w:val="18"/>
      <w:lang w:val="en-GB"/>
    </w:rPr>
  </w:style>
  <w:style w:type="character" w:customStyle="1" w:styleId="PidipaginaCarattere">
    <w:name w:val="Piè di pagina Carattere"/>
    <w:basedOn w:val="Carpredefinitoparagrafo"/>
    <w:link w:val="Pidipagina"/>
    <w:uiPriority w:val="99"/>
    <w:locked/>
    <w:rsid w:val="007220C8"/>
    <w:rPr>
      <w:rFonts w:ascii="Arial" w:eastAsia="Lucida Sans Unicode" w:hAnsi="Arial"/>
      <w:color w:val="002882"/>
      <w:sz w:val="18"/>
      <w:lang w:val="en-GB"/>
    </w:rPr>
  </w:style>
  <w:style w:type="paragraph" w:customStyle="1" w:styleId="StyleTitleLeft">
    <w:name w:val="Style Title + Left"/>
    <w:basedOn w:val="Titolo"/>
    <w:uiPriority w:val="99"/>
    <w:rsid w:val="007220C8"/>
    <w:pPr>
      <w:jc w:val="left"/>
    </w:pPr>
    <w:rPr>
      <w:sz w:val="48"/>
    </w:rPr>
  </w:style>
  <w:style w:type="paragraph" w:customStyle="1" w:styleId="a0">
    <w:basedOn w:val="Normale"/>
    <w:next w:val="Mappadocumento"/>
    <w:link w:val="RozvrendokumentuChar"/>
    <w:uiPriority w:val="99"/>
    <w:rsid w:val="007220C8"/>
    <w:pPr>
      <w:shd w:val="clear" w:color="auto" w:fill="000080"/>
      <w:spacing w:after="113" w:line="278" w:lineRule="atLeast"/>
    </w:pPr>
    <w:rPr>
      <w:rFonts w:ascii="Tahoma" w:eastAsia="MS Mincho" w:hAnsi="Tahoma" w:cs="Tahoma"/>
      <w:sz w:val="20"/>
    </w:rPr>
  </w:style>
  <w:style w:type="character" w:customStyle="1" w:styleId="RozvrendokumentuChar">
    <w:name w:val="Rozvržení dokumentu Char"/>
    <w:basedOn w:val="Carpredefinitoparagrafo"/>
    <w:link w:val="a0"/>
    <w:uiPriority w:val="99"/>
    <w:rsid w:val="007220C8"/>
    <w:rPr>
      <w:rFonts w:ascii="Tahoma" w:eastAsia="MS Mincho" w:hAnsi="Tahoma" w:cs="Tahoma"/>
      <w:shd w:val="clear" w:color="auto" w:fill="000080"/>
      <w:lang w:val="en-GB"/>
    </w:rPr>
  </w:style>
  <w:style w:type="character" w:customStyle="1" w:styleId="tabprocessnobcg">
    <w:name w:val="tabprocessnobcg"/>
    <w:basedOn w:val="Carpredefinitoparagrafo"/>
    <w:uiPriority w:val="99"/>
    <w:rsid w:val="007220C8"/>
    <w:rPr>
      <w:rFonts w:cs="Times New Roman"/>
    </w:rPr>
  </w:style>
  <w:style w:type="character" w:customStyle="1" w:styleId="UNIHeading3Char1">
    <w:name w:val="UNI Heading3 Char1"/>
    <w:aliases w:val="T3 Char1,H3 Char1,h3 Char1,Level 3 Topic Heading Char Char"/>
    <w:basedOn w:val="Carpredefinitoparagrafo"/>
    <w:uiPriority w:val="99"/>
    <w:rsid w:val="007220C8"/>
    <w:rPr>
      <w:rFonts w:ascii="Arial" w:hAnsi="Arial" w:cs="Arial"/>
      <w:b/>
      <w:bCs/>
      <w:color w:val="00064B"/>
      <w:spacing w:val="10"/>
      <w:sz w:val="26"/>
      <w:szCs w:val="26"/>
      <w:lang w:val="en-GB" w:eastAsia="cs-CZ" w:bidi="ar-SA"/>
    </w:rPr>
  </w:style>
  <w:style w:type="paragraph" w:styleId="Testonormale">
    <w:name w:val="Plain Text"/>
    <w:basedOn w:val="Normale"/>
    <w:link w:val="TestonormaleCarattere"/>
    <w:uiPriority w:val="99"/>
    <w:rsid w:val="007220C8"/>
    <w:pPr>
      <w:spacing w:after="0" w:line="240" w:lineRule="auto"/>
      <w:jc w:val="left"/>
    </w:pPr>
    <w:rPr>
      <w:rFonts w:ascii="Courier New" w:eastAsia="MS Mincho" w:hAnsi="Courier New" w:cs="Courier New"/>
      <w:sz w:val="20"/>
      <w:lang w:val="cs-CZ"/>
    </w:rPr>
  </w:style>
  <w:style w:type="character" w:customStyle="1" w:styleId="TestonormaleCarattere">
    <w:name w:val="Testo normale Carattere"/>
    <w:basedOn w:val="Carpredefinitoparagrafo"/>
    <w:link w:val="Testonormale"/>
    <w:uiPriority w:val="99"/>
    <w:rsid w:val="007220C8"/>
    <w:rPr>
      <w:rFonts w:ascii="Courier New" w:eastAsia="MS Mincho" w:hAnsi="Courier New" w:cs="Courier New"/>
    </w:rPr>
  </w:style>
  <w:style w:type="character" w:styleId="Enfasigrassetto">
    <w:name w:val="Strong"/>
    <w:basedOn w:val="UNINormalParagraphChar"/>
    <w:uiPriority w:val="99"/>
    <w:qFormat/>
    <w:rsid w:val="007220C8"/>
    <w:rPr>
      <w:rFonts w:ascii="Arial" w:eastAsia="Lucida Sans Unicode" w:hAnsi="Arial" w:cs="Times New Roman"/>
      <w:b/>
      <w:bCs/>
      <w:color w:val="000000"/>
      <w:spacing w:val="10"/>
      <w:sz w:val="22"/>
      <w:szCs w:val="24"/>
      <w:lang w:eastAsia="en-GB"/>
    </w:rPr>
  </w:style>
  <w:style w:type="character" w:customStyle="1" w:styleId="UNISourceCodeChar">
    <w:name w:val="UNI Source Code Char"/>
    <w:basedOn w:val="Carpredefinitoparagrafo"/>
    <w:uiPriority w:val="99"/>
    <w:rsid w:val="007220C8"/>
    <w:rPr>
      <w:rFonts w:ascii="Courier New" w:hAnsi="Courier New" w:cs="Times New Roman"/>
      <w:sz w:val="24"/>
      <w:szCs w:val="24"/>
      <w:lang w:val="en-GB" w:eastAsia="cs-CZ" w:bidi="ar-SA"/>
    </w:rPr>
  </w:style>
  <w:style w:type="paragraph" w:customStyle="1" w:styleId="msolistparagraph0">
    <w:name w:val="msolistparagraph"/>
    <w:basedOn w:val="Normale"/>
    <w:uiPriority w:val="99"/>
    <w:rsid w:val="007220C8"/>
    <w:pPr>
      <w:spacing w:after="0" w:line="240" w:lineRule="auto"/>
      <w:ind w:left="720"/>
      <w:jc w:val="left"/>
    </w:pPr>
    <w:rPr>
      <w:rFonts w:ascii="Calibri" w:eastAsia="MS Mincho" w:hAnsi="Calibri"/>
      <w:sz w:val="22"/>
      <w:szCs w:val="22"/>
      <w:lang w:val="cs-CZ"/>
    </w:rPr>
  </w:style>
  <w:style w:type="paragraph" w:customStyle="1" w:styleId="TOCHeading1">
    <w:name w:val="TOC Heading1"/>
    <w:basedOn w:val="Titolo1"/>
    <w:next w:val="Normale"/>
    <w:uiPriority w:val="99"/>
    <w:semiHidden/>
    <w:rsid w:val="007220C8"/>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eastAsia="MS Mincho" w:hAnsi="Cambria" w:cs="Times New Roman"/>
      <w:color w:val="365F91"/>
      <w:spacing w:val="0"/>
      <w:sz w:val="28"/>
      <w:szCs w:val="28"/>
      <w:lang w:val="en-US" w:eastAsia="en-US"/>
    </w:rPr>
  </w:style>
  <w:style w:type="paragraph" w:customStyle="1" w:styleId="Style1">
    <w:name w:val="Style1"/>
    <w:basedOn w:val="UNIHeading2"/>
    <w:link w:val="Style1Char"/>
    <w:autoRedefine/>
    <w:uiPriority w:val="99"/>
    <w:rsid w:val="007220C8"/>
    <w:pPr>
      <w:widowControl/>
      <w:tabs>
        <w:tab w:val="num" w:pos="624"/>
      </w:tabs>
      <w:suppressAutoHyphens w:val="0"/>
      <w:spacing w:line="278" w:lineRule="atLeast"/>
      <w:jc w:val="both"/>
    </w:pPr>
    <w:rPr>
      <w:rFonts w:eastAsia="MS Mincho"/>
      <w:color w:val="00064B"/>
    </w:rPr>
  </w:style>
  <w:style w:type="paragraph" w:customStyle="1" w:styleId="Style2">
    <w:name w:val="Style2"/>
    <w:basedOn w:val="UNIHeading2"/>
    <w:link w:val="Style2Char"/>
    <w:autoRedefine/>
    <w:uiPriority w:val="99"/>
    <w:rsid w:val="007220C8"/>
    <w:pPr>
      <w:widowControl/>
      <w:tabs>
        <w:tab w:val="num" w:pos="624"/>
      </w:tabs>
      <w:suppressAutoHyphens w:val="0"/>
      <w:spacing w:line="278" w:lineRule="atLeast"/>
      <w:jc w:val="both"/>
    </w:pPr>
    <w:rPr>
      <w:rFonts w:eastAsia="MS Mincho"/>
      <w:color w:val="00064B"/>
      <w:szCs w:val="22"/>
    </w:rPr>
  </w:style>
  <w:style w:type="character" w:customStyle="1" w:styleId="NadpisChar">
    <w:name w:val="Nadpis Char"/>
    <w:basedOn w:val="Carpredefinitoparagrafo"/>
    <w:link w:val="Nadpis"/>
    <w:locked/>
    <w:rsid w:val="007220C8"/>
    <w:rPr>
      <w:rFonts w:ascii="Arial" w:eastAsia="Lucida Sans Unicode" w:hAnsi="Arial" w:cs="Tahoma"/>
      <w:color w:val="002882"/>
      <w:spacing w:val="10"/>
      <w:sz w:val="26"/>
      <w:szCs w:val="28"/>
      <w:lang w:val="en-GB"/>
    </w:rPr>
  </w:style>
  <w:style w:type="character" w:customStyle="1" w:styleId="Style1Char">
    <w:name w:val="Style1 Char"/>
    <w:basedOn w:val="UNIHeading2Char"/>
    <w:link w:val="Style1"/>
    <w:uiPriority w:val="99"/>
    <w:locked/>
    <w:rsid w:val="007220C8"/>
    <w:rPr>
      <w:rFonts w:ascii="Arial" w:eastAsia="MS Mincho" w:hAnsi="Arial" w:cs="Tahoma"/>
      <w:b/>
      <w:color w:val="00064B"/>
      <w:spacing w:val="10"/>
      <w:sz w:val="30"/>
      <w:szCs w:val="28"/>
      <w:lang w:eastAsia="en-GB"/>
    </w:rPr>
  </w:style>
  <w:style w:type="paragraph" w:customStyle="1" w:styleId="Style3">
    <w:name w:val="Style3"/>
    <w:basedOn w:val="UNIHeading1"/>
    <w:link w:val="Style3Char"/>
    <w:autoRedefine/>
    <w:uiPriority w:val="99"/>
    <w:rsid w:val="007220C8"/>
    <w:pPr>
      <w:widowControl/>
      <w:tabs>
        <w:tab w:val="num" w:pos="624"/>
      </w:tabs>
      <w:suppressAutoHyphens w:val="0"/>
      <w:spacing w:line="278" w:lineRule="atLeast"/>
      <w:ind w:left="360" w:hanging="360"/>
      <w:jc w:val="both"/>
    </w:pPr>
    <w:rPr>
      <w:rFonts w:eastAsia="MS Mincho"/>
      <w:color w:val="00064B"/>
      <w:sz w:val="32"/>
      <w:szCs w:val="22"/>
      <w:lang w:val="en-IE"/>
    </w:rPr>
  </w:style>
  <w:style w:type="character" w:customStyle="1" w:styleId="Style2Char">
    <w:name w:val="Style2 Char"/>
    <w:basedOn w:val="UNIHeading2Char"/>
    <w:link w:val="Style2"/>
    <w:uiPriority w:val="99"/>
    <w:locked/>
    <w:rsid w:val="007220C8"/>
    <w:rPr>
      <w:rFonts w:ascii="Arial" w:eastAsia="MS Mincho" w:hAnsi="Arial" w:cs="Tahoma"/>
      <w:b/>
      <w:color w:val="00064B"/>
      <w:spacing w:val="10"/>
      <w:sz w:val="30"/>
      <w:szCs w:val="22"/>
      <w:lang w:eastAsia="en-GB"/>
    </w:rPr>
  </w:style>
  <w:style w:type="paragraph" w:customStyle="1" w:styleId="Style4">
    <w:name w:val="Style4"/>
    <w:basedOn w:val="UNIHeading4"/>
    <w:link w:val="Style4Char"/>
    <w:autoRedefine/>
    <w:uiPriority w:val="99"/>
    <w:rsid w:val="007220C8"/>
    <w:pPr>
      <w:widowControl/>
      <w:tabs>
        <w:tab w:val="num" w:pos="624"/>
      </w:tabs>
      <w:suppressAutoHyphens w:val="0"/>
      <w:spacing w:line="278" w:lineRule="atLeast"/>
      <w:jc w:val="both"/>
    </w:pPr>
    <w:rPr>
      <w:rFonts w:eastAsia="MS Mincho"/>
      <w:b/>
      <w:sz w:val="22"/>
      <w:szCs w:val="22"/>
      <w:lang w:val="en-GB"/>
    </w:rPr>
  </w:style>
  <w:style w:type="character" w:customStyle="1" w:styleId="Style3Char">
    <w:name w:val="Style3 Char"/>
    <w:basedOn w:val="UNIHeading1Char"/>
    <w:link w:val="Style3"/>
    <w:uiPriority w:val="99"/>
    <w:locked/>
    <w:rsid w:val="007220C8"/>
    <w:rPr>
      <w:rFonts w:ascii="Arial" w:eastAsia="MS Mincho" w:hAnsi="Arial" w:cs="Tahoma"/>
      <w:b/>
      <w:caps/>
      <w:color w:val="00064B"/>
      <w:spacing w:val="10"/>
      <w:sz w:val="32"/>
      <w:szCs w:val="22"/>
      <w:lang w:val="en-IE" w:eastAsia="en-GB"/>
    </w:rPr>
  </w:style>
  <w:style w:type="paragraph" w:customStyle="1" w:styleId="Style5">
    <w:name w:val="Style5"/>
    <w:basedOn w:val="UNIHeading3"/>
    <w:link w:val="Style5Char"/>
    <w:autoRedefine/>
    <w:uiPriority w:val="99"/>
    <w:rsid w:val="007220C8"/>
    <w:pPr>
      <w:widowControl/>
      <w:tabs>
        <w:tab w:val="num" w:pos="624"/>
      </w:tabs>
      <w:suppressAutoHyphens w:val="0"/>
      <w:spacing w:line="278" w:lineRule="atLeast"/>
      <w:ind w:left="0"/>
      <w:jc w:val="both"/>
    </w:pPr>
    <w:rPr>
      <w:rFonts w:eastAsia="MS Mincho"/>
      <w:szCs w:val="22"/>
      <w:lang w:val="en-GB"/>
    </w:rPr>
  </w:style>
  <w:style w:type="character" w:customStyle="1" w:styleId="UNIHeading4Char">
    <w:name w:val="UNI Heading 4 Char"/>
    <w:basedOn w:val="NadpisChar"/>
    <w:link w:val="UNIHeading4"/>
    <w:uiPriority w:val="99"/>
    <w:locked/>
    <w:rsid w:val="007220C8"/>
    <w:rPr>
      <w:rFonts w:ascii="Arial" w:eastAsia="Lucida Sans Unicode" w:hAnsi="Arial" w:cs="Tahoma"/>
      <w:color w:val="000000"/>
      <w:spacing w:val="10"/>
      <w:sz w:val="24"/>
      <w:szCs w:val="28"/>
      <w:lang w:val="en-GB" w:eastAsia="en-GB"/>
    </w:rPr>
  </w:style>
  <w:style w:type="character" w:customStyle="1" w:styleId="Style4Char">
    <w:name w:val="Style4 Char"/>
    <w:basedOn w:val="UNIHeading4Char"/>
    <w:link w:val="Style4"/>
    <w:uiPriority w:val="99"/>
    <w:locked/>
    <w:rsid w:val="007220C8"/>
    <w:rPr>
      <w:rFonts w:ascii="Arial" w:eastAsia="MS Mincho" w:hAnsi="Arial" w:cs="Tahoma"/>
      <w:b/>
      <w:color w:val="000000"/>
      <w:spacing w:val="10"/>
      <w:sz w:val="22"/>
      <w:szCs w:val="22"/>
      <w:lang w:val="en-GB" w:eastAsia="en-GB"/>
    </w:rPr>
  </w:style>
  <w:style w:type="character" w:customStyle="1" w:styleId="UNIHeading3Char">
    <w:name w:val="UNI Heading 3 Char"/>
    <w:basedOn w:val="NadpisChar"/>
    <w:link w:val="UNIHeading3"/>
    <w:uiPriority w:val="99"/>
    <w:locked/>
    <w:rsid w:val="007220C8"/>
    <w:rPr>
      <w:rFonts w:ascii="Arial" w:eastAsia="Lucida Sans Unicode" w:hAnsi="Arial" w:cs="Tahoma"/>
      <w:b/>
      <w:color w:val="002882"/>
      <w:spacing w:val="10"/>
      <w:sz w:val="24"/>
      <w:szCs w:val="28"/>
      <w:lang w:val="en-GB" w:eastAsia="en-GB"/>
    </w:rPr>
  </w:style>
  <w:style w:type="character" w:customStyle="1" w:styleId="Style5Char">
    <w:name w:val="Style5 Char"/>
    <w:basedOn w:val="UNIHeading3Char"/>
    <w:link w:val="Style5"/>
    <w:uiPriority w:val="99"/>
    <w:locked/>
    <w:rsid w:val="007220C8"/>
    <w:rPr>
      <w:rFonts w:ascii="Arial" w:eastAsia="MS Mincho" w:hAnsi="Arial" w:cs="Tahoma"/>
      <w:b/>
      <w:color w:val="002882"/>
      <w:spacing w:val="10"/>
      <w:sz w:val="24"/>
      <w:szCs w:val="22"/>
      <w:lang w:val="en-GB" w:eastAsia="en-GB"/>
    </w:rPr>
  </w:style>
  <w:style w:type="character" w:customStyle="1" w:styleId="ZdrojovkdChar">
    <w:name w:val="Zdrojový kód Char"/>
    <w:basedOn w:val="Carpredefinitoparagrafo"/>
    <w:uiPriority w:val="99"/>
    <w:rsid w:val="007220C8"/>
    <w:rPr>
      <w:rFonts w:ascii="Courier New" w:hAnsi="Courier New" w:cs="Times New Roman"/>
      <w:noProof/>
      <w:sz w:val="16"/>
      <w:lang w:val="cs-CZ" w:eastAsia="cs-CZ" w:bidi="ar-SA"/>
    </w:rPr>
  </w:style>
  <w:style w:type="table" w:customStyle="1" w:styleId="UniTabulka">
    <w:name w:val="Uni Tabulka"/>
    <w:basedOn w:val="Tabellanormale"/>
    <w:uiPriority w:val="99"/>
    <w:rsid w:val="007220C8"/>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tblPr/>
      <w:tcPr>
        <w:tcBorders>
          <w:top w:val="nil"/>
          <w:left w:val="nil"/>
          <w:bottom w:val="nil"/>
          <w:right w:val="nil"/>
          <w:insideH w:val="nil"/>
          <w:insideV w:val="nil"/>
          <w:tl2br w:val="nil"/>
          <w:tr2bl w:val="nil"/>
        </w:tcBorders>
        <w:shd w:val="clear" w:color="auto" w:fill="00064B"/>
      </w:tcPr>
    </w:tblStylePr>
    <w:tblStylePr w:type="firstCol">
      <w:rPr>
        <w:rFonts w:ascii="Arial" w:hAnsi="Arial"/>
        <w:sz w:val="20"/>
      </w:rPr>
      <w:tblPr/>
      <w:tcPr>
        <w:tcBorders>
          <w:top w:val="nil"/>
          <w:left w:val="nil"/>
          <w:bottom w:val="nil"/>
          <w:right w:val="nil"/>
          <w:insideH w:val="nil"/>
          <w:insideV w:val="nil"/>
          <w:tl2br w:val="nil"/>
          <w:tr2bl w:val="nil"/>
        </w:tcBorders>
        <w:shd w:val="clear" w:color="auto" w:fill="8287CC"/>
      </w:tcPr>
    </w:tblStylePr>
  </w:style>
  <w:style w:type="paragraph" w:styleId="Titolosommario">
    <w:name w:val="TOC Heading"/>
    <w:basedOn w:val="Titolo1"/>
    <w:next w:val="Normale"/>
    <w:uiPriority w:val="39"/>
    <w:qFormat/>
    <w:rsid w:val="007220C8"/>
    <w:pPr>
      <w:pageBreakBefore w:val="0"/>
      <w:widowControl/>
      <w:numPr>
        <w:numId w:val="0"/>
      </w:numPr>
      <w:tabs>
        <w:tab w:val="clear" w:pos="426"/>
        <w:tab w:val="clear" w:pos="567"/>
        <w:tab w:val="clear" w:pos="709"/>
        <w:tab w:val="clear" w:pos="851"/>
      </w:tabs>
      <w:suppressAutoHyphens w:val="0"/>
      <w:spacing w:before="480" w:after="0" w:line="276" w:lineRule="auto"/>
      <w:outlineLvl w:val="9"/>
    </w:pPr>
    <w:rPr>
      <w:rFonts w:ascii="Cambria" w:eastAsia="Times New Roman" w:hAnsi="Cambria" w:cs="Times New Roman"/>
      <w:color w:val="365F91"/>
      <w:spacing w:val="0"/>
      <w:sz w:val="28"/>
      <w:szCs w:val="28"/>
      <w:lang w:val="cs-CZ" w:eastAsia="en-US"/>
    </w:rPr>
  </w:style>
  <w:style w:type="paragraph" w:customStyle="1" w:styleId="StylUNITableHeadingnenTun">
    <w:name w:val="Styl UNI Table Heading + není Tučné"/>
    <w:basedOn w:val="UNITableHeading"/>
    <w:autoRedefine/>
    <w:rsid w:val="007220C8"/>
    <w:pPr>
      <w:spacing w:before="120" w:after="120"/>
    </w:pPr>
    <w:rPr>
      <w:b w:val="0"/>
      <w:bCs w:val="0"/>
      <w:iCs w:val="0"/>
      <w:sz w:val="20"/>
      <w:lang w:val="cs-CZ"/>
    </w:rPr>
  </w:style>
  <w:style w:type="paragraph" w:customStyle="1" w:styleId="StylUNITableHeading10bnenTun">
    <w:name w:val="Styl UNI Table Heading + 10 b. není Tučné"/>
    <w:basedOn w:val="UNITableHeading"/>
    <w:autoRedefine/>
    <w:rsid w:val="007220C8"/>
    <w:pPr>
      <w:spacing w:before="120" w:after="120"/>
    </w:pPr>
    <w:rPr>
      <w:b w:val="0"/>
      <w:bCs w:val="0"/>
      <w:iCs w:val="0"/>
      <w:sz w:val="20"/>
      <w:lang w:val="cs-CZ"/>
    </w:rPr>
  </w:style>
  <w:style w:type="numbering" w:customStyle="1" w:styleId="Bezseznamu4">
    <w:name w:val="Bez seznamu4"/>
    <w:next w:val="Nessunelenco"/>
    <w:uiPriority w:val="99"/>
    <w:semiHidden/>
    <w:unhideWhenUsed/>
    <w:rsid w:val="008D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75271">
      <w:bodyDiv w:val="1"/>
      <w:marLeft w:val="0"/>
      <w:marRight w:val="0"/>
      <w:marTop w:val="0"/>
      <w:marBottom w:val="0"/>
      <w:divBdr>
        <w:top w:val="none" w:sz="0" w:space="0" w:color="auto"/>
        <w:left w:val="none" w:sz="0" w:space="0" w:color="auto"/>
        <w:bottom w:val="none" w:sz="0" w:space="0" w:color="auto"/>
        <w:right w:val="none" w:sz="0" w:space="0" w:color="auto"/>
      </w:divBdr>
    </w:div>
    <w:div w:id="1346790059">
      <w:bodyDiv w:val="1"/>
      <w:marLeft w:val="0"/>
      <w:marRight w:val="0"/>
      <w:marTop w:val="0"/>
      <w:marBottom w:val="0"/>
      <w:divBdr>
        <w:top w:val="none" w:sz="0" w:space="0" w:color="auto"/>
        <w:left w:val="none" w:sz="0" w:space="0" w:color="auto"/>
        <w:bottom w:val="none" w:sz="0" w:space="0" w:color="auto"/>
        <w:right w:val="none" w:sz="0" w:space="0" w:color="auto"/>
      </w:divBdr>
      <w:divsChild>
        <w:div w:id="734668461">
          <w:marLeft w:val="0"/>
          <w:marRight w:val="0"/>
          <w:marTop w:val="0"/>
          <w:marBottom w:val="0"/>
          <w:divBdr>
            <w:top w:val="none" w:sz="0" w:space="0" w:color="auto"/>
            <w:left w:val="none" w:sz="0" w:space="0" w:color="auto"/>
            <w:bottom w:val="none" w:sz="0" w:space="0" w:color="auto"/>
            <w:right w:val="none" w:sz="0" w:space="0" w:color="auto"/>
          </w:divBdr>
          <w:divsChild>
            <w:div w:id="741878821">
              <w:marLeft w:val="0"/>
              <w:marRight w:val="0"/>
              <w:marTop w:val="0"/>
              <w:marBottom w:val="0"/>
              <w:divBdr>
                <w:top w:val="none" w:sz="0" w:space="0" w:color="auto"/>
                <w:left w:val="none" w:sz="0" w:space="0" w:color="auto"/>
                <w:bottom w:val="none" w:sz="0" w:space="0" w:color="auto"/>
                <w:right w:val="none" w:sz="0" w:space="0" w:color="auto"/>
              </w:divBdr>
              <w:divsChild>
                <w:div w:id="140079597">
                  <w:marLeft w:val="0"/>
                  <w:marRight w:val="0"/>
                  <w:marTop w:val="0"/>
                  <w:marBottom w:val="0"/>
                  <w:divBdr>
                    <w:top w:val="none" w:sz="0" w:space="0" w:color="auto"/>
                    <w:left w:val="none" w:sz="0" w:space="0" w:color="auto"/>
                    <w:bottom w:val="none" w:sz="0" w:space="0" w:color="auto"/>
                    <w:right w:val="none" w:sz="0" w:space="0" w:color="auto"/>
                  </w:divBdr>
                  <w:divsChild>
                    <w:div w:id="321978838">
                      <w:marLeft w:val="0"/>
                      <w:marRight w:val="75"/>
                      <w:marTop w:val="0"/>
                      <w:marBottom w:val="0"/>
                      <w:divBdr>
                        <w:top w:val="none" w:sz="0" w:space="0" w:color="auto"/>
                        <w:left w:val="none" w:sz="0" w:space="0" w:color="auto"/>
                        <w:bottom w:val="none" w:sz="0" w:space="0" w:color="auto"/>
                        <w:right w:val="none" w:sz="0" w:space="0" w:color="auto"/>
                      </w:divBdr>
                      <w:divsChild>
                        <w:div w:id="969940034">
                          <w:marLeft w:val="0"/>
                          <w:marRight w:val="0"/>
                          <w:marTop w:val="0"/>
                          <w:marBottom w:val="0"/>
                          <w:divBdr>
                            <w:top w:val="none" w:sz="0" w:space="0" w:color="auto"/>
                            <w:left w:val="none" w:sz="0" w:space="0" w:color="auto"/>
                            <w:bottom w:val="none" w:sz="0" w:space="0" w:color="auto"/>
                            <w:right w:val="none" w:sz="0" w:space="0" w:color="auto"/>
                          </w:divBdr>
                          <w:divsChild>
                            <w:div w:id="406848897">
                              <w:marLeft w:val="0"/>
                              <w:marRight w:val="0"/>
                              <w:marTop w:val="0"/>
                              <w:marBottom w:val="0"/>
                              <w:divBdr>
                                <w:top w:val="none" w:sz="0" w:space="0" w:color="auto"/>
                                <w:left w:val="none" w:sz="0" w:space="0" w:color="auto"/>
                                <w:bottom w:val="none" w:sz="0" w:space="0" w:color="auto"/>
                                <w:right w:val="none" w:sz="0" w:space="0" w:color="auto"/>
                              </w:divBdr>
                              <w:divsChild>
                                <w:div w:id="630986844">
                                  <w:marLeft w:val="0"/>
                                  <w:marRight w:val="0"/>
                                  <w:marTop w:val="0"/>
                                  <w:marBottom w:val="0"/>
                                  <w:divBdr>
                                    <w:top w:val="none" w:sz="0" w:space="0" w:color="auto"/>
                                    <w:left w:val="none" w:sz="0" w:space="0" w:color="auto"/>
                                    <w:bottom w:val="none" w:sz="0" w:space="0" w:color="auto"/>
                                    <w:right w:val="none" w:sz="0" w:space="0" w:color="auto"/>
                                  </w:divBdr>
                                  <w:divsChild>
                                    <w:div w:id="117342178">
                                      <w:marLeft w:val="0"/>
                                      <w:marRight w:val="0"/>
                                      <w:marTop w:val="0"/>
                                      <w:marBottom w:val="0"/>
                                      <w:divBdr>
                                        <w:top w:val="none" w:sz="0" w:space="0" w:color="auto"/>
                                        <w:left w:val="none" w:sz="0" w:space="0" w:color="auto"/>
                                        <w:bottom w:val="none" w:sz="0" w:space="0" w:color="auto"/>
                                        <w:right w:val="none" w:sz="0" w:space="0" w:color="auto"/>
                                      </w:divBdr>
                                      <w:divsChild>
                                        <w:div w:id="1382242971">
                                          <w:marLeft w:val="0"/>
                                          <w:marRight w:val="0"/>
                                          <w:marTop w:val="0"/>
                                          <w:marBottom w:val="0"/>
                                          <w:divBdr>
                                            <w:top w:val="single" w:sz="12" w:space="9" w:color="FFFFFF"/>
                                            <w:left w:val="none" w:sz="0" w:space="0" w:color="auto"/>
                                            <w:bottom w:val="none" w:sz="0" w:space="0" w:color="auto"/>
                                            <w:right w:val="none" w:sz="0" w:space="0" w:color="auto"/>
                                          </w:divBdr>
                                          <w:divsChild>
                                            <w:div w:id="1513034488">
                                              <w:marLeft w:val="0"/>
                                              <w:marRight w:val="0"/>
                                              <w:marTop w:val="0"/>
                                              <w:marBottom w:val="0"/>
                                              <w:divBdr>
                                                <w:top w:val="none" w:sz="0" w:space="0" w:color="auto"/>
                                                <w:left w:val="none" w:sz="0" w:space="0" w:color="auto"/>
                                                <w:bottom w:val="none" w:sz="0" w:space="0" w:color="auto"/>
                                                <w:right w:val="none" w:sz="0" w:space="0" w:color="auto"/>
                                              </w:divBdr>
                                              <w:divsChild>
                                                <w:div w:id="13701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4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http://damas-test.terna.it/wse/DamasService.asmx"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8.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w3.org/TR/2000/NOTE-SOAP-20000508/" TargetMode="Externa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yperlink" Target="http://www.terna.it/damas/wse/RunAsynchrous"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3.org/TR/2000/NOTE-SOAP-20000508/" TargetMode="External"/><Relationship Id="rId32" Type="http://schemas.openxmlformats.org/officeDocument/2006/relationships/header" Target="header9.xml"/><Relationship Id="rId37" Type="http://schemas.openxmlformats.org/officeDocument/2006/relationships/image" Target="media/image4.emf"/><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3.org/TR/2000/NOTE-SOAP-20000508/" TargetMode="External"/><Relationship Id="rId28" Type="http://schemas.openxmlformats.org/officeDocument/2006/relationships/hyperlink" Target="http://www.terna.it/damas/wse/RunSynchrous" TargetMode="External"/><Relationship Id="rId36"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yperlink" Target="http://damas.terna.it/wse/DamasService.asmx" TargetMode="External"/><Relationship Id="rId30" Type="http://schemas.openxmlformats.org/officeDocument/2006/relationships/hyperlink" Target="http://docs.oasis-open.org/wss/2004/01/oasis-200401-wss-username-token-profile-1.0" TargetMode="External"/><Relationship Id="rId35" Type="http://schemas.openxmlformats.org/officeDocument/2006/relationships/header" Target="header10.xml"/><Relationship Id="rId43"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2;ablony\USY_Dlouha%20zprava_MS%20Word_003_EN.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7EFD-FD69-48AD-B95B-EF115B4D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USY_Dlouha zprava_MS Word_003_EN.dotx</Template>
  <TotalTime>0</TotalTime>
  <Pages>46</Pages>
  <Words>10690</Words>
  <Characters>60934</Characters>
  <Application>Microsoft Office Word</Application>
  <DocSecurity>4</DocSecurity>
  <Lines>507</Lines>
  <Paragraphs>142</Paragraphs>
  <ScaleCrop>false</ScaleCrop>
  <HeadingPairs>
    <vt:vector size="6" baseType="variant">
      <vt:variant>
        <vt:lpstr>Titolo</vt:lpstr>
      </vt:variant>
      <vt:variant>
        <vt:i4>1</vt:i4>
      </vt:variant>
      <vt:variant>
        <vt:lpstr>Název</vt:lpstr>
      </vt:variant>
      <vt:variant>
        <vt:i4>1</vt:i4>
      </vt:variant>
      <vt:variant>
        <vt:lpstr>Title</vt:lpstr>
      </vt:variant>
      <vt:variant>
        <vt:i4>1</vt:i4>
      </vt:variant>
    </vt:vector>
  </HeadingPairs>
  <TitlesOfParts>
    <vt:vector size="3" baseType="lpstr">
      <vt:lpstr>Documentation</vt:lpstr>
      <vt:lpstr>Documentation</vt:lpstr>
      <vt:lpstr>Web Services Interface</vt:lpstr>
    </vt:vector>
  </TitlesOfParts>
  <Company>VIG Design</Company>
  <LinksUpToDate>false</LinksUpToDate>
  <CharactersWithSpaces>71482</CharactersWithSpaces>
  <SharedDoc>false</SharedDoc>
  <HyperlinkBase>http://www.unicornsystems.eu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dc:title>
  <dc:subject>Web Services Interface</dc:subject>
  <dc:creator>Dusan Nulicek</dc:creator>
  <cp:lastModifiedBy>Casulli Silverio (Terna)</cp:lastModifiedBy>
  <cp:revision>2</cp:revision>
  <cp:lastPrinted>2013-04-25T15:21:00Z</cp:lastPrinted>
  <dcterms:created xsi:type="dcterms:W3CDTF">2019-02-04T08:52:00Z</dcterms:created>
  <dcterms:modified xsi:type="dcterms:W3CDTF">2019-02-04T08:52:00Z</dcterms:modified>
  <cp:category>DAMAS IT</cp:category>
</cp:coreProperties>
</file>